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62DD8" w14:textId="65115C90" w:rsidR="00CE1912" w:rsidRDefault="00CE1912">
      <w:pPr>
        <w:pStyle w:val="Standard"/>
        <w:jc w:val="center"/>
        <w:rPr>
          <w:rFonts w:ascii="Liberation Serif" w:hAnsi="Liberation Serif"/>
          <w:sz w:val="22"/>
          <w:szCs w:val="22"/>
        </w:rPr>
      </w:pPr>
    </w:p>
    <w:p w14:paraId="6618E098" w14:textId="77777777" w:rsidR="00BB2F6E" w:rsidRPr="00BB1EAA" w:rsidRDefault="00BB2F6E">
      <w:pPr>
        <w:pStyle w:val="Standard"/>
        <w:jc w:val="center"/>
        <w:rPr>
          <w:rFonts w:ascii="Liberation Serif" w:hAnsi="Liberation Serif"/>
          <w:sz w:val="22"/>
          <w:szCs w:val="22"/>
        </w:rPr>
      </w:pPr>
    </w:p>
    <w:p w14:paraId="34C98BFD" w14:textId="77777777" w:rsidR="00CE1912" w:rsidRPr="00BB1EAA" w:rsidRDefault="00CE1912">
      <w:pPr>
        <w:pStyle w:val="Standard"/>
        <w:jc w:val="center"/>
        <w:rPr>
          <w:rFonts w:ascii="Liberation Serif" w:hAnsi="Liberation Serif"/>
          <w:sz w:val="22"/>
          <w:szCs w:val="22"/>
        </w:rPr>
      </w:pPr>
    </w:p>
    <w:p w14:paraId="330C3E8E" w14:textId="77777777" w:rsidR="00CE1912" w:rsidRPr="00BB1EAA" w:rsidRDefault="00CE1912">
      <w:pPr>
        <w:pStyle w:val="Standard"/>
        <w:jc w:val="center"/>
        <w:rPr>
          <w:rFonts w:ascii="Liberation Serif" w:hAnsi="Liberation Serif"/>
          <w:sz w:val="22"/>
          <w:szCs w:val="22"/>
        </w:rPr>
      </w:pPr>
    </w:p>
    <w:p w14:paraId="77C898A9" w14:textId="77777777" w:rsidR="00CE1912" w:rsidRPr="00BB1EAA" w:rsidRDefault="00CE1912">
      <w:pPr>
        <w:pStyle w:val="Standard"/>
        <w:jc w:val="center"/>
        <w:rPr>
          <w:rFonts w:ascii="Liberation Serif" w:hAnsi="Liberation Serif"/>
          <w:sz w:val="22"/>
          <w:szCs w:val="22"/>
        </w:rPr>
      </w:pPr>
    </w:p>
    <w:p w14:paraId="65958BBF" w14:textId="77777777" w:rsidR="00CE1912" w:rsidRPr="00BB1EAA" w:rsidRDefault="00CE1912">
      <w:pPr>
        <w:pStyle w:val="Standard"/>
        <w:jc w:val="center"/>
        <w:rPr>
          <w:rFonts w:ascii="Liberation Serif" w:hAnsi="Liberation Serif"/>
          <w:sz w:val="22"/>
          <w:szCs w:val="22"/>
        </w:rPr>
      </w:pPr>
    </w:p>
    <w:p w14:paraId="351EFE12" w14:textId="77777777" w:rsidR="00CE1912" w:rsidRPr="00BB1EAA" w:rsidRDefault="00CE1912">
      <w:pPr>
        <w:pStyle w:val="Standard"/>
        <w:jc w:val="center"/>
        <w:rPr>
          <w:rFonts w:ascii="Liberation Serif" w:hAnsi="Liberation Serif"/>
          <w:sz w:val="22"/>
          <w:szCs w:val="22"/>
        </w:rPr>
      </w:pPr>
    </w:p>
    <w:p w14:paraId="0105D0A9" w14:textId="77777777" w:rsidR="00CE1912" w:rsidRPr="00BB1EAA" w:rsidRDefault="00CE1912">
      <w:pPr>
        <w:pStyle w:val="Standard"/>
        <w:jc w:val="center"/>
        <w:rPr>
          <w:rFonts w:ascii="Liberation Serif" w:hAnsi="Liberation Serif"/>
          <w:sz w:val="22"/>
          <w:szCs w:val="22"/>
        </w:rPr>
      </w:pPr>
    </w:p>
    <w:p w14:paraId="572287E2" w14:textId="77777777" w:rsidR="00CE1912" w:rsidRPr="00BB1EAA" w:rsidRDefault="00CE1912">
      <w:pPr>
        <w:pStyle w:val="Standard"/>
        <w:jc w:val="center"/>
        <w:rPr>
          <w:rFonts w:ascii="Liberation Serif" w:hAnsi="Liberation Serif"/>
          <w:sz w:val="22"/>
          <w:szCs w:val="22"/>
        </w:rPr>
      </w:pPr>
    </w:p>
    <w:p w14:paraId="62C3D48C" w14:textId="77777777" w:rsidR="00CE1912" w:rsidRPr="00BB1EAA" w:rsidRDefault="00CE1912">
      <w:pPr>
        <w:pStyle w:val="Standard"/>
        <w:jc w:val="center"/>
        <w:rPr>
          <w:rFonts w:ascii="Liberation Serif" w:hAnsi="Liberation Serif"/>
          <w:sz w:val="22"/>
          <w:szCs w:val="22"/>
        </w:rPr>
      </w:pPr>
    </w:p>
    <w:p w14:paraId="0DBDF64C" w14:textId="77777777" w:rsidR="00CE1912" w:rsidRPr="00BB1EAA" w:rsidRDefault="00CE1912">
      <w:pPr>
        <w:pStyle w:val="Standard"/>
        <w:jc w:val="center"/>
        <w:rPr>
          <w:rFonts w:ascii="Liberation Serif" w:hAnsi="Liberation Serif"/>
        </w:rPr>
      </w:pPr>
    </w:p>
    <w:p w14:paraId="4B9E899D" w14:textId="77777777" w:rsidR="00CE1912" w:rsidRPr="00BB1EAA" w:rsidRDefault="00CE1912">
      <w:pPr>
        <w:pStyle w:val="Standard"/>
        <w:jc w:val="center"/>
        <w:rPr>
          <w:rFonts w:ascii="Liberation Serif" w:hAnsi="Liberation Serif"/>
          <w:sz w:val="22"/>
          <w:szCs w:val="22"/>
        </w:rPr>
      </w:pPr>
    </w:p>
    <w:p w14:paraId="1C123B3B" w14:textId="77777777" w:rsidR="00CE1912" w:rsidRPr="00BB1EAA" w:rsidRDefault="00CE1912">
      <w:pPr>
        <w:pStyle w:val="Standard"/>
        <w:jc w:val="center"/>
        <w:rPr>
          <w:rFonts w:ascii="Liberation Serif" w:hAnsi="Liberation Serif"/>
          <w:sz w:val="22"/>
          <w:szCs w:val="22"/>
        </w:rPr>
      </w:pPr>
    </w:p>
    <w:p w14:paraId="02770F31" w14:textId="77777777" w:rsidR="00CE1912" w:rsidRPr="00BB1EAA" w:rsidRDefault="00CE1912">
      <w:pPr>
        <w:pStyle w:val="Standard"/>
        <w:jc w:val="center"/>
        <w:rPr>
          <w:rFonts w:ascii="Liberation Serif" w:hAnsi="Liberation Serif"/>
          <w:sz w:val="22"/>
          <w:szCs w:val="22"/>
        </w:rPr>
      </w:pPr>
    </w:p>
    <w:p w14:paraId="2C8E8C97" w14:textId="77777777" w:rsidR="00CE1912" w:rsidRPr="0051625A" w:rsidRDefault="001F3EEB">
      <w:pPr>
        <w:pStyle w:val="Standard"/>
        <w:jc w:val="center"/>
        <w:rPr>
          <w:rFonts w:ascii="Liberation Serif" w:hAnsi="Liberation Serif"/>
          <w:b/>
          <w:bCs/>
          <w:iCs/>
          <w:sz w:val="22"/>
          <w:szCs w:val="22"/>
        </w:rPr>
      </w:pPr>
      <w:r w:rsidRPr="0051625A">
        <w:rPr>
          <w:rFonts w:ascii="Liberation Serif" w:hAnsi="Liberation Serif"/>
          <w:b/>
          <w:bCs/>
          <w:iCs/>
          <w:sz w:val="22"/>
          <w:szCs w:val="22"/>
        </w:rPr>
        <w:t>НАЦИОНАЛНИ САВЕТ МАЂАРСКЕ НАЦИОНАЛНЕ МАЊИНЕ</w:t>
      </w:r>
    </w:p>
    <w:p w14:paraId="73B442C3" w14:textId="77777777" w:rsidR="00CE1912" w:rsidRPr="0051625A" w:rsidRDefault="00CE1912">
      <w:pPr>
        <w:pStyle w:val="Standard"/>
        <w:jc w:val="center"/>
        <w:rPr>
          <w:rFonts w:ascii="Liberation Serif" w:hAnsi="Liberation Serif"/>
          <w:b/>
          <w:bCs/>
          <w:i/>
          <w:iCs/>
          <w:sz w:val="22"/>
          <w:szCs w:val="22"/>
          <w:lang w:val="ru-RU"/>
        </w:rPr>
      </w:pPr>
    </w:p>
    <w:p w14:paraId="657235BD" w14:textId="77777777" w:rsidR="00CE1912" w:rsidRPr="0051625A" w:rsidRDefault="00CE1912">
      <w:pPr>
        <w:pStyle w:val="Standard"/>
        <w:jc w:val="center"/>
        <w:rPr>
          <w:rFonts w:ascii="Liberation Serif" w:hAnsi="Liberation Serif"/>
          <w:b/>
          <w:bCs/>
          <w:i/>
          <w:iCs/>
          <w:sz w:val="22"/>
          <w:szCs w:val="22"/>
          <w:lang w:val="ru-RU"/>
        </w:rPr>
      </w:pPr>
    </w:p>
    <w:p w14:paraId="69847A16" w14:textId="77777777" w:rsidR="00CE1912" w:rsidRPr="0051625A" w:rsidRDefault="001F3EEB">
      <w:pPr>
        <w:pStyle w:val="Standard"/>
        <w:jc w:val="center"/>
        <w:rPr>
          <w:rFonts w:ascii="Liberation Serif" w:hAnsi="Liberation Serif"/>
        </w:rPr>
      </w:pPr>
      <w:r w:rsidRPr="0051625A">
        <w:rPr>
          <w:rFonts w:ascii="Liberation Serif" w:hAnsi="Liberation Serif"/>
          <w:b/>
          <w:bCs/>
          <w:sz w:val="22"/>
          <w:szCs w:val="22"/>
        </w:rPr>
        <w:t xml:space="preserve">ЈАВНА НАБАВКА – УСЛУГА – </w:t>
      </w:r>
      <w:r w:rsidR="00BB44E4" w:rsidRPr="0051625A">
        <w:rPr>
          <w:rFonts w:ascii="Liberation Serif" w:hAnsi="Liberation Serif"/>
          <w:b/>
          <w:bCs/>
          <w:sz w:val="22"/>
          <w:szCs w:val="22"/>
        </w:rPr>
        <w:t>УСЛУГЕ ШТАМПАЊА</w:t>
      </w:r>
    </w:p>
    <w:p w14:paraId="1A4C8373" w14:textId="77777777" w:rsidR="00CE1912" w:rsidRPr="0051625A" w:rsidRDefault="00CE1912">
      <w:pPr>
        <w:pStyle w:val="Standard"/>
        <w:jc w:val="center"/>
        <w:rPr>
          <w:rFonts w:ascii="Liberation Serif" w:hAnsi="Liberation Serif"/>
          <w:b/>
          <w:bCs/>
          <w:i/>
          <w:iCs/>
          <w:sz w:val="22"/>
          <w:szCs w:val="22"/>
        </w:rPr>
      </w:pPr>
    </w:p>
    <w:p w14:paraId="045B8402" w14:textId="77777777" w:rsidR="00CE1912" w:rsidRPr="0051625A" w:rsidRDefault="001F3EEB">
      <w:pPr>
        <w:pStyle w:val="Standard"/>
        <w:jc w:val="center"/>
        <w:rPr>
          <w:rFonts w:ascii="Liberation Serif" w:hAnsi="Liberation Serif"/>
          <w:b/>
          <w:bCs/>
          <w:sz w:val="22"/>
          <w:szCs w:val="22"/>
          <w:lang w:val="sr-Cyrl-RS"/>
        </w:rPr>
      </w:pPr>
      <w:r w:rsidRPr="0051625A">
        <w:rPr>
          <w:rFonts w:ascii="Liberation Serif" w:hAnsi="Liberation Serif"/>
          <w:b/>
          <w:bCs/>
          <w:sz w:val="22"/>
          <w:szCs w:val="22"/>
        </w:rPr>
        <w:t>ЈАВНА НАБАКА МАЛЕ ВРЕДНОСТИ</w:t>
      </w:r>
    </w:p>
    <w:p w14:paraId="45E4012A" w14:textId="77777777" w:rsidR="00CE1912" w:rsidRPr="0051625A" w:rsidRDefault="00CE1912">
      <w:pPr>
        <w:pStyle w:val="Standard"/>
        <w:jc w:val="center"/>
        <w:rPr>
          <w:rFonts w:ascii="Liberation Serif" w:hAnsi="Liberation Serif"/>
          <w:b/>
          <w:bCs/>
          <w:sz w:val="22"/>
          <w:szCs w:val="22"/>
        </w:rPr>
      </w:pPr>
    </w:p>
    <w:p w14:paraId="570D8A30" w14:textId="34905B39" w:rsidR="00CE1912" w:rsidRPr="0051625A" w:rsidRDefault="001F3EEB">
      <w:pPr>
        <w:pStyle w:val="Standard"/>
        <w:jc w:val="center"/>
        <w:rPr>
          <w:rFonts w:ascii="Liberation Serif" w:hAnsi="Liberation Serif"/>
        </w:rPr>
      </w:pPr>
      <w:r w:rsidRPr="0051625A">
        <w:rPr>
          <w:rFonts w:ascii="Liberation Serif" w:hAnsi="Liberation Serif"/>
          <w:b/>
          <w:bCs/>
          <w:sz w:val="22"/>
          <w:szCs w:val="22"/>
        </w:rPr>
        <w:t xml:space="preserve">ЈАВНА НАБАВКА </w:t>
      </w:r>
      <w:proofErr w:type="spellStart"/>
      <w:r w:rsidRPr="0051625A">
        <w:rPr>
          <w:rFonts w:ascii="Liberation Serif" w:hAnsi="Liberation Serif"/>
          <w:b/>
          <w:bCs/>
          <w:sz w:val="22"/>
          <w:szCs w:val="22"/>
        </w:rPr>
        <w:t>бр</w:t>
      </w:r>
      <w:proofErr w:type="spellEnd"/>
      <w:r w:rsidRPr="0051625A">
        <w:rPr>
          <w:rFonts w:ascii="Liberation Serif" w:hAnsi="Liberation Serif"/>
          <w:b/>
          <w:bCs/>
          <w:sz w:val="22"/>
          <w:szCs w:val="22"/>
        </w:rPr>
        <w:t xml:space="preserve">. </w:t>
      </w:r>
      <w:r w:rsidR="00905F9E" w:rsidRPr="0051625A">
        <w:rPr>
          <w:rFonts w:ascii="Liberation Serif" w:hAnsi="Liberation Serif"/>
          <w:b/>
          <w:bCs/>
          <w:sz w:val="22"/>
          <w:szCs w:val="22"/>
        </w:rPr>
        <w:t>ЈНМВ/</w:t>
      </w:r>
      <w:r w:rsidR="009F6C36" w:rsidRPr="0051625A">
        <w:rPr>
          <w:rFonts w:ascii="Liberation Serif" w:hAnsi="Liberation Serif"/>
          <w:b/>
          <w:bCs/>
          <w:sz w:val="22"/>
          <w:szCs w:val="22"/>
        </w:rPr>
        <w:t>5</w:t>
      </w:r>
      <w:r w:rsidR="00905F9E" w:rsidRPr="0051625A">
        <w:rPr>
          <w:rFonts w:ascii="Liberation Serif" w:hAnsi="Liberation Serif"/>
          <w:b/>
          <w:bCs/>
          <w:sz w:val="22"/>
          <w:szCs w:val="22"/>
        </w:rPr>
        <w:t>/201</w:t>
      </w:r>
      <w:r w:rsidR="009F6C36" w:rsidRPr="0051625A">
        <w:rPr>
          <w:rFonts w:ascii="Liberation Serif" w:hAnsi="Liberation Serif"/>
          <w:b/>
          <w:bCs/>
          <w:sz w:val="22"/>
          <w:szCs w:val="22"/>
        </w:rPr>
        <w:t>9</w:t>
      </w:r>
    </w:p>
    <w:p w14:paraId="3D7B3CCA" w14:textId="77777777" w:rsidR="00CE1912" w:rsidRPr="0051625A" w:rsidRDefault="00CE1912">
      <w:pPr>
        <w:pStyle w:val="Standard"/>
        <w:jc w:val="center"/>
        <w:rPr>
          <w:rFonts w:ascii="Liberation Serif" w:hAnsi="Liberation Serif"/>
          <w:i/>
          <w:iCs/>
          <w:sz w:val="22"/>
          <w:szCs w:val="22"/>
        </w:rPr>
      </w:pPr>
    </w:p>
    <w:p w14:paraId="3BD7D3B2" w14:textId="77777777" w:rsidR="00CE1912" w:rsidRPr="0051625A" w:rsidRDefault="00CE1912">
      <w:pPr>
        <w:pStyle w:val="Standard"/>
        <w:jc w:val="center"/>
        <w:rPr>
          <w:rFonts w:ascii="Liberation Serif" w:hAnsi="Liberation Serif"/>
          <w:i/>
          <w:iCs/>
          <w:sz w:val="22"/>
          <w:szCs w:val="22"/>
        </w:rPr>
      </w:pPr>
    </w:p>
    <w:p w14:paraId="61E123FC" w14:textId="77777777" w:rsidR="00CE1912" w:rsidRPr="0051625A" w:rsidRDefault="00CE1912">
      <w:pPr>
        <w:pStyle w:val="Standard"/>
        <w:jc w:val="center"/>
        <w:rPr>
          <w:rFonts w:ascii="Liberation Serif" w:hAnsi="Liberation Serif"/>
          <w:i/>
          <w:iCs/>
          <w:sz w:val="22"/>
          <w:szCs w:val="22"/>
        </w:rPr>
      </w:pPr>
    </w:p>
    <w:p w14:paraId="152E6FF6" w14:textId="77777777" w:rsidR="00CE1912" w:rsidRPr="0051625A" w:rsidRDefault="00CE1912">
      <w:pPr>
        <w:pStyle w:val="Standard"/>
        <w:jc w:val="center"/>
        <w:rPr>
          <w:rFonts w:ascii="Liberation Serif" w:hAnsi="Liberation Serif"/>
          <w:i/>
          <w:iCs/>
          <w:sz w:val="22"/>
          <w:szCs w:val="22"/>
        </w:rPr>
      </w:pPr>
    </w:p>
    <w:p w14:paraId="3189FC0C" w14:textId="77777777" w:rsidR="00CE1912" w:rsidRPr="0051625A" w:rsidRDefault="00CE1912">
      <w:pPr>
        <w:pStyle w:val="Standard"/>
        <w:jc w:val="center"/>
        <w:rPr>
          <w:rFonts w:ascii="Liberation Serif" w:hAnsi="Liberation Serif"/>
          <w:i/>
          <w:iCs/>
          <w:sz w:val="22"/>
          <w:szCs w:val="22"/>
        </w:rPr>
      </w:pPr>
    </w:p>
    <w:p w14:paraId="15971D5F" w14:textId="77777777" w:rsidR="00CE1912" w:rsidRPr="0051625A" w:rsidRDefault="00CE1912">
      <w:pPr>
        <w:pStyle w:val="Standard"/>
        <w:jc w:val="center"/>
        <w:rPr>
          <w:rFonts w:ascii="Liberation Serif" w:hAnsi="Liberation Serif"/>
          <w:i/>
          <w:iCs/>
          <w:sz w:val="22"/>
          <w:szCs w:val="22"/>
        </w:rPr>
      </w:pPr>
    </w:p>
    <w:p w14:paraId="614E8426" w14:textId="77777777" w:rsidR="00CE1912" w:rsidRPr="0051625A" w:rsidRDefault="00CE1912">
      <w:pPr>
        <w:pStyle w:val="Standard"/>
        <w:jc w:val="center"/>
        <w:rPr>
          <w:rFonts w:ascii="Liberation Serif" w:hAnsi="Liberation Serif"/>
          <w:i/>
          <w:iCs/>
          <w:sz w:val="22"/>
          <w:szCs w:val="22"/>
        </w:rPr>
      </w:pPr>
    </w:p>
    <w:p w14:paraId="1C30A051" w14:textId="77777777" w:rsidR="00CE1912" w:rsidRPr="0051625A" w:rsidRDefault="00CE1912">
      <w:pPr>
        <w:pStyle w:val="Standard"/>
        <w:jc w:val="center"/>
        <w:rPr>
          <w:rFonts w:ascii="Liberation Serif" w:hAnsi="Liberation Serif"/>
          <w:i/>
          <w:iCs/>
          <w:sz w:val="22"/>
          <w:szCs w:val="22"/>
        </w:rPr>
      </w:pPr>
    </w:p>
    <w:p w14:paraId="1082F63B" w14:textId="77777777" w:rsidR="00CE1912" w:rsidRPr="0051625A" w:rsidRDefault="00CE1912">
      <w:pPr>
        <w:pStyle w:val="Standard"/>
        <w:jc w:val="center"/>
        <w:rPr>
          <w:rFonts w:ascii="Liberation Serif" w:hAnsi="Liberation Serif"/>
          <w:i/>
          <w:iCs/>
          <w:sz w:val="22"/>
          <w:szCs w:val="22"/>
        </w:rPr>
      </w:pPr>
    </w:p>
    <w:p w14:paraId="0B2CEEC2" w14:textId="77777777" w:rsidR="00CE1912" w:rsidRPr="0051625A" w:rsidRDefault="00CE1912">
      <w:pPr>
        <w:pStyle w:val="Standard"/>
        <w:jc w:val="center"/>
        <w:rPr>
          <w:rFonts w:ascii="Liberation Serif" w:hAnsi="Liberation Serif"/>
          <w:i/>
          <w:iCs/>
          <w:sz w:val="22"/>
          <w:szCs w:val="22"/>
        </w:rPr>
      </w:pPr>
    </w:p>
    <w:p w14:paraId="55D03A3A" w14:textId="77777777" w:rsidR="00CE1912" w:rsidRPr="0051625A" w:rsidRDefault="00CE1912">
      <w:pPr>
        <w:pStyle w:val="Standard"/>
        <w:jc w:val="center"/>
        <w:rPr>
          <w:rFonts w:ascii="Liberation Serif" w:hAnsi="Liberation Serif"/>
          <w:i/>
          <w:iCs/>
          <w:sz w:val="22"/>
          <w:szCs w:val="22"/>
        </w:rPr>
      </w:pPr>
    </w:p>
    <w:p w14:paraId="3056B44A" w14:textId="77777777" w:rsidR="00CE1912" w:rsidRPr="0051625A" w:rsidRDefault="00CE1912">
      <w:pPr>
        <w:pStyle w:val="Standard"/>
        <w:jc w:val="center"/>
        <w:rPr>
          <w:rFonts w:ascii="Liberation Serif" w:hAnsi="Liberation Serif"/>
          <w:i/>
          <w:iCs/>
          <w:sz w:val="22"/>
          <w:szCs w:val="22"/>
        </w:rPr>
      </w:pPr>
    </w:p>
    <w:p w14:paraId="094F3FF8" w14:textId="77777777" w:rsidR="00CE1912" w:rsidRPr="0051625A" w:rsidRDefault="00CE1912">
      <w:pPr>
        <w:pStyle w:val="Standard"/>
        <w:jc w:val="center"/>
        <w:rPr>
          <w:rFonts w:ascii="Liberation Serif" w:hAnsi="Liberation Serif"/>
          <w:i/>
          <w:iCs/>
          <w:sz w:val="22"/>
          <w:szCs w:val="22"/>
        </w:rPr>
      </w:pPr>
    </w:p>
    <w:p w14:paraId="4055D2B4" w14:textId="77777777" w:rsidR="00CE1912" w:rsidRPr="0051625A" w:rsidRDefault="00CE1912">
      <w:pPr>
        <w:pStyle w:val="Standard"/>
        <w:jc w:val="center"/>
        <w:rPr>
          <w:rFonts w:ascii="Liberation Serif" w:hAnsi="Liberation Serif"/>
          <w:i/>
          <w:iCs/>
          <w:sz w:val="22"/>
          <w:szCs w:val="22"/>
        </w:rPr>
      </w:pPr>
    </w:p>
    <w:p w14:paraId="3781136A" w14:textId="77777777" w:rsidR="00CE1912" w:rsidRPr="0051625A" w:rsidRDefault="00CE1912">
      <w:pPr>
        <w:pStyle w:val="Standard"/>
        <w:jc w:val="center"/>
        <w:rPr>
          <w:rFonts w:ascii="Liberation Serif" w:hAnsi="Liberation Serif"/>
          <w:i/>
          <w:iCs/>
          <w:sz w:val="22"/>
          <w:szCs w:val="22"/>
        </w:rPr>
      </w:pPr>
    </w:p>
    <w:p w14:paraId="6DD2A30B" w14:textId="77777777" w:rsidR="00CE1912" w:rsidRPr="0051625A" w:rsidRDefault="00CE1912">
      <w:pPr>
        <w:pStyle w:val="Standard"/>
        <w:jc w:val="center"/>
        <w:rPr>
          <w:rFonts w:ascii="Liberation Serif" w:hAnsi="Liberation Serif"/>
          <w:i/>
          <w:i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5825"/>
      </w:tblGrid>
      <w:tr w:rsidR="0088624C" w:rsidRPr="0051625A" w14:paraId="5E54D974" w14:textId="77777777" w:rsidTr="0088624C">
        <w:trPr>
          <w:jc w:val="center"/>
        </w:trPr>
        <w:tc>
          <w:tcPr>
            <w:tcW w:w="3348" w:type="dxa"/>
            <w:shd w:val="clear" w:color="auto" w:fill="auto"/>
          </w:tcPr>
          <w:p w14:paraId="2DB53151" w14:textId="77777777" w:rsidR="0088624C" w:rsidRPr="0051625A" w:rsidRDefault="0088624C" w:rsidP="003C62EA">
            <w:pPr>
              <w:suppressAutoHyphens w:val="0"/>
              <w:jc w:val="both"/>
              <w:rPr>
                <w:rFonts w:ascii="Liberation Serif" w:eastAsia="Times New Roman" w:hAnsi="Liberation Serif" w:cs="Liberation Serif"/>
                <w:kern w:val="0"/>
                <w:lang w:val="sr-Latn-CS" w:eastAsia="sr-Latn-CS"/>
              </w:rPr>
            </w:pPr>
            <w:proofErr w:type="spellStart"/>
            <w:r w:rsidRPr="0051625A">
              <w:rPr>
                <w:rFonts w:ascii="Liberation Serif" w:eastAsia="Times New Roman" w:hAnsi="Liberation Serif" w:cs="Liberation Serif"/>
                <w:kern w:val="0"/>
                <w:lang w:val="sr-Latn-CS" w:eastAsia="sr-Latn-CS"/>
              </w:rPr>
              <w:t>Објављено</w:t>
            </w:r>
            <w:proofErr w:type="spellEnd"/>
            <w:r w:rsidRPr="0051625A">
              <w:rPr>
                <w:rFonts w:ascii="Liberation Serif" w:eastAsia="Times New Roman" w:hAnsi="Liberation Serif" w:cs="Liberation Serif"/>
                <w:kern w:val="0"/>
                <w:lang w:val="sr-Latn-CS" w:eastAsia="sr-Latn-CS"/>
              </w:rPr>
              <w:t xml:space="preserve"> </w:t>
            </w:r>
            <w:proofErr w:type="spellStart"/>
            <w:r w:rsidRPr="0051625A">
              <w:rPr>
                <w:rFonts w:ascii="Liberation Serif" w:eastAsia="Times New Roman" w:hAnsi="Liberation Serif" w:cs="Liberation Serif"/>
                <w:kern w:val="0"/>
                <w:lang w:val="sr-Latn-CS" w:eastAsia="sr-Latn-CS"/>
              </w:rPr>
              <w:t>на</w:t>
            </w:r>
            <w:proofErr w:type="spellEnd"/>
            <w:r w:rsidRPr="0051625A">
              <w:rPr>
                <w:rFonts w:ascii="Liberation Serif" w:eastAsia="Times New Roman" w:hAnsi="Liberation Serif" w:cs="Liberation Serif"/>
                <w:kern w:val="0"/>
                <w:lang w:val="sr-Latn-CS" w:eastAsia="sr-Latn-CS"/>
              </w:rPr>
              <w:t xml:space="preserve"> </w:t>
            </w:r>
            <w:proofErr w:type="spellStart"/>
            <w:r w:rsidRPr="0051625A">
              <w:rPr>
                <w:rFonts w:ascii="Liberation Serif" w:eastAsia="Times New Roman" w:hAnsi="Liberation Serif" w:cs="Liberation Serif"/>
                <w:kern w:val="0"/>
                <w:lang w:val="sr-Latn-CS" w:eastAsia="sr-Latn-CS"/>
              </w:rPr>
              <w:t>порталу</w:t>
            </w:r>
            <w:proofErr w:type="spellEnd"/>
          </w:p>
        </w:tc>
        <w:tc>
          <w:tcPr>
            <w:tcW w:w="6228" w:type="dxa"/>
            <w:shd w:val="clear" w:color="auto" w:fill="auto"/>
          </w:tcPr>
          <w:p w14:paraId="1B31BE0E" w14:textId="076449D8" w:rsidR="0088624C" w:rsidRPr="0051625A" w:rsidRDefault="00581E89" w:rsidP="003C62EA">
            <w:pPr>
              <w:suppressAutoHyphens w:val="0"/>
              <w:jc w:val="both"/>
              <w:rPr>
                <w:rFonts w:ascii="Liberation Serif" w:eastAsia="Times New Roman" w:hAnsi="Liberation Serif" w:cs="Liberation Serif"/>
                <w:kern w:val="0"/>
                <w:lang w:val="sr-Cyrl-CS" w:eastAsia="sr-Latn-CS"/>
              </w:rPr>
            </w:pPr>
            <w:r>
              <w:rPr>
                <w:rFonts w:ascii="Liberation Serif" w:eastAsia="Times New Roman" w:hAnsi="Liberation Serif" w:cs="Liberation Serif"/>
                <w:kern w:val="0"/>
                <w:lang w:val="sr-Cyrl-CS" w:eastAsia="sr-Latn-CS"/>
              </w:rPr>
              <w:t>23</w:t>
            </w:r>
            <w:r w:rsidR="0088624C" w:rsidRPr="0051625A">
              <w:rPr>
                <w:rFonts w:ascii="Liberation Serif" w:eastAsia="Times New Roman" w:hAnsi="Liberation Serif" w:cs="Liberation Serif"/>
                <w:kern w:val="0"/>
                <w:lang w:val="sr-Cyrl-CS" w:eastAsia="sr-Latn-CS"/>
              </w:rPr>
              <w:t>.0</w:t>
            </w:r>
            <w:r w:rsidR="0088624C" w:rsidRPr="0051625A">
              <w:rPr>
                <w:rFonts w:ascii="Liberation Serif" w:eastAsia="Times New Roman" w:hAnsi="Liberation Serif" w:cs="Liberation Serif"/>
                <w:kern w:val="0"/>
                <w:lang w:val="hu-HU" w:eastAsia="sr-Latn-CS"/>
              </w:rPr>
              <w:t>8</w:t>
            </w:r>
            <w:r w:rsidR="0088624C" w:rsidRPr="0051625A">
              <w:rPr>
                <w:rFonts w:ascii="Liberation Serif" w:eastAsia="Times New Roman" w:hAnsi="Liberation Serif" w:cs="Liberation Serif"/>
                <w:kern w:val="0"/>
                <w:lang w:val="sr-Cyrl-CS" w:eastAsia="sr-Latn-CS"/>
              </w:rPr>
              <w:t>.2019.</w:t>
            </w:r>
            <w:r w:rsidR="0088624C" w:rsidRPr="0051625A">
              <w:rPr>
                <w:rFonts w:ascii="Liberation Serif" w:eastAsia="Times New Roman" w:hAnsi="Liberation Serif" w:cs="Liberation Serif"/>
                <w:kern w:val="0"/>
                <w:lang w:val="sr-Latn-RS" w:eastAsia="sr-Latn-CS"/>
              </w:rPr>
              <w:t xml:space="preserve"> </w:t>
            </w:r>
            <w:r w:rsidR="0088624C" w:rsidRPr="0051625A">
              <w:rPr>
                <w:rFonts w:ascii="Liberation Serif" w:eastAsia="Times New Roman" w:hAnsi="Liberation Serif" w:cs="Liberation Serif"/>
                <w:kern w:val="0"/>
                <w:lang w:val="sr-Cyrl-CS" w:eastAsia="sr-Latn-CS"/>
              </w:rPr>
              <w:t>године</w:t>
            </w:r>
          </w:p>
        </w:tc>
      </w:tr>
      <w:tr w:rsidR="0088624C" w:rsidRPr="0051625A" w14:paraId="6E72AB24" w14:textId="77777777" w:rsidTr="0088624C">
        <w:trPr>
          <w:jc w:val="center"/>
        </w:trPr>
        <w:tc>
          <w:tcPr>
            <w:tcW w:w="3348" w:type="dxa"/>
            <w:shd w:val="clear" w:color="auto" w:fill="auto"/>
          </w:tcPr>
          <w:p w14:paraId="78272415" w14:textId="77777777" w:rsidR="0088624C" w:rsidRPr="0051625A" w:rsidRDefault="0088624C" w:rsidP="003C62EA">
            <w:pPr>
              <w:suppressAutoHyphens w:val="0"/>
              <w:jc w:val="both"/>
              <w:rPr>
                <w:rFonts w:ascii="Liberation Serif" w:eastAsia="Times New Roman" w:hAnsi="Liberation Serif" w:cs="Liberation Serif"/>
                <w:kern w:val="0"/>
                <w:lang w:val="sr-Latn-CS" w:eastAsia="sr-Latn-CS"/>
              </w:rPr>
            </w:pPr>
            <w:proofErr w:type="spellStart"/>
            <w:r w:rsidRPr="0051625A">
              <w:rPr>
                <w:rFonts w:ascii="Liberation Serif" w:eastAsia="Times New Roman" w:hAnsi="Liberation Serif" w:cs="Liberation Serif"/>
                <w:kern w:val="0"/>
                <w:lang w:val="sr-Latn-CS" w:eastAsia="sr-Latn-CS"/>
              </w:rPr>
              <w:t>Рок</w:t>
            </w:r>
            <w:proofErr w:type="spellEnd"/>
            <w:r w:rsidRPr="0051625A">
              <w:rPr>
                <w:rFonts w:ascii="Liberation Serif" w:eastAsia="Times New Roman" w:hAnsi="Liberation Serif" w:cs="Liberation Serif"/>
                <w:kern w:val="0"/>
                <w:lang w:val="sr-Latn-CS" w:eastAsia="sr-Latn-CS"/>
              </w:rPr>
              <w:t xml:space="preserve"> </w:t>
            </w:r>
            <w:proofErr w:type="spellStart"/>
            <w:r w:rsidRPr="0051625A">
              <w:rPr>
                <w:rFonts w:ascii="Liberation Serif" w:eastAsia="Times New Roman" w:hAnsi="Liberation Serif" w:cs="Liberation Serif"/>
                <w:kern w:val="0"/>
                <w:lang w:val="sr-Latn-CS" w:eastAsia="sr-Latn-CS"/>
              </w:rPr>
              <w:t>за</w:t>
            </w:r>
            <w:proofErr w:type="spellEnd"/>
            <w:r w:rsidRPr="0051625A">
              <w:rPr>
                <w:rFonts w:ascii="Liberation Serif" w:eastAsia="Times New Roman" w:hAnsi="Liberation Serif" w:cs="Liberation Serif"/>
                <w:kern w:val="0"/>
                <w:lang w:val="sr-Latn-CS" w:eastAsia="sr-Latn-CS"/>
              </w:rPr>
              <w:t xml:space="preserve"> </w:t>
            </w:r>
            <w:proofErr w:type="spellStart"/>
            <w:r w:rsidRPr="0051625A">
              <w:rPr>
                <w:rFonts w:ascii="Liberation Serif" w:eastAsia="Times New Roman" w:hAnsi="Liberation Serif" w:cs="Liberation Serif"/>
                <w:kern w:val="0"/>
                <w:lang w:val="sr-Latn-CS" w:eastAsia="sr-Latn-CS"/>
              </w:rPr>
              <w:t>достављање</w:t>
            </w:r>
            <w:proofErr w:type="spellEnd"/>
            <w:r w:rsidRPr="0051625A">
              <w:rPr>
                <w:rFonts w:ascii="Liberation Serif" w:eastAsia="Times New Roman" w:hAnsi="Liberation Serif" w:cs="Liberation Serif"/>
                <w:kern w:val="0"/>
                <w:lang w:val="sr-Latn-CS" w:eastAsia="sr-Latn-CS"/>
              </w:rPr>
              <w:t xml:space="preserve"> </w:t>
            </w:r>
            <w:proofErr w:type="spellStart"/>
            <w:r w:rsidRPr="0051625A">
              <w:rPr>
                <w:rFonts w:ascii="Liberation Serif" w:eastAsia="Times New Roman" w:hAnsi="Liberation Serif" w:cs="Liberation Serif"/>
                <w:kern w:val="0"/>
                <w:lang w:val="sr-Latn-CS" w:eastAsia="sr-Latn-CS"/>
              </w:rPr>
              <w:t>понуда</w:t>
            </w:r>
            <w:proofErr w:type="spellEnd"/>
            <w:r w:rsidRPr="0051625A">
              <w:rPr>
                <w:rFonts w:ascii="Liberation Serif" w:eastAsia="Times New Roman" w:hAnsi="Liberation Serif" w:cs="Liberation Serif"/>
                <w:kern w:val="0"/>
                <w:lang w:val="sr-Latn-CS" w:eastAsia="sr-Latn-CS"/>
              </w:rPr>
              <w:t>:</w:t>
            </w:r>
          </w:p>
        </w:tc>
        <w:tc>
          <w:tcPr>
            <w:tcW w:w="6228" w:type="dxa"/>
            <w:shd w:val="clear" w:color="auto" w:fill="auto"/>
          </w:tcPr>
          <w:p w14:paraId="10A03DE1" w14:textId="0E20BB52" w:rsidR="0088624C" w:rsidRPr="0051625A" w:rsidRDefault="00581E89" w:rsidP="003C62EA">
            <w:pPr>
              <w:suppressAutoHyphens w:val="0"/>
              <w:jc w:val="both"/>
              <w:rPr>
                <w:rFonts w:ascii="Liberation Serif" w:eastAsia="Times New Roman" w:hAnsi="Liberation Serif" w:cs="Liberation Serif"/>
                <w:kern w:val="0"/>
                <w:lang w:val="sr-Latn-CS" w:eastAsia="sr-Latn-CS"/>
              </w:rPr>
            </w:pPr>
            <w:r>
              <w:rPr>
                <w:rFonts w:ascii="Liberation Serif" w:eastAsia="Times New Roman" w:hAnsi="Liberation Serif" w:cs="Liberation Serif"/>
                <w:kern w:val="0"/>
                <w:lang w:val="sr-Cyrl-RS" w:eastAsia="sr-Latn-CS"/>
              </w:rPr>
              <w:t>02</w:t>
            </w:r>
            <w:r w:rsidR="0088624C" w:rsidRPr="0051625A">
              <w:rPr>
                <w:rFonts w:ascii="Liberation Serif" w:eastAsia="Times New Roman" w:hAnsi="Liberation Serif" w:cs="Liberation Serif"/>
                <w:kern w:val="0"/>
                <w:lang w:val="sr-Cyrl-RS" w:eastAsia="sr-Latn-CS"/>
              </w:rPr>
              <w:t>.0</w:t>
            </w:r>
            <w:r>
              <w:rPr>
                <w:rFonts w:ascii="Liberation Serif" w:eastAsia="Times New Roman" w:hAnsi="Liberation Serif" w:cs="Liberation Serif"/>
                <w:kern w:val="0"/>
                <w:lang w:val="hu-HU" w:eastAsia="sr-Latn-CS"/>
              </w:rPr>
              <w:t>9</w:t>
            </w:r>
            <w:r w:rsidR="0088624C" w:rsidRPr="0051625A">
              <w:rPr>
                <w:rFonts w:ascii="Liberation Serif" w:eastAsia="Times New Roman" w:hAnsi="Liberation Serif" w:cs="Liberation Serif"/>
                <w:kern w:val="0"/>
                <w:lang w:val="sr-Cyrl-RS" w:eastAsia="sr-Latn-CS"/>
              </w:rPr>
              <w:t>.</w:t>
            </w:r>
            <w:r w:rsidR="0088624C" w:rsidRPr="0051625A">
              <w:rPr>
                <w:rFonts w:ascii="Liberation Serif" w:eastAsia="Times New Roman" w:hAnsi="Liberation Serif" w:cs="Liberation Serif"/>
                <w:kern w:val="0"/>
                <w:lang w:val="sr-Latn-CS" w:eastAsia="sr-Latn-CS"/>
              </w:rPr>
              <w:t>20</w:t>
            </w:r>
            <w:r w:rsidR="0088624C" w:rsidRPr="0051625A">
              <w:rPr>
                <w:rFonts w:ascii="Liberation Serif" w:eastAsia="Times New Roman" w:hAnsi="Liberation Serif" w:cs="Liberation Serif"/>
                <w:kern w:val="0"/>
                <w:lang w:val="sr-Cyrl-CS" w:eastAsia="sr-Latn-CS"/>
              </w:rPr>
              <w:t>19</w:t>
            </w:r>
            <w:r w:rsidR="0088624C" w:rsidRPr="0051625A">
              <w:rPr>
                <w:rFonts w:ascii="Liberation Serif" w:eastAsia="Times New Roman" w:hAnsi="Liberation Serif" w:cs="Liberation Serif"/>
                <w:kern w:val="0"/>
                <w:lang w:val="sr-Latn-CS" w:eastAsia="sr-Latn-CS"/>
              </w:rPr>
              <w:t xml:space="preserve">. </w:t>
            </w:r>
            <w:proofErr w:type="spellStart"/>
            <w:r w:rsidR="0088624C" w:rsidRPr="0051625A">
              <w:rPr>
                <w:rFonts w:ascii="Liberation Serif" w:eastAsia="Times New Roman" w:hAnsi="Liberation Serif" w:cs="Liberation Serif"/>
                <w:kern w:val="0"/>
                <w:lang w:val="sr-Latn-CS" w:eastAsia="sr-Latn-CS"/>
              </w:rPr>
              <w:t>године</w:t>
            </w:r>
            <w:proofErr w:type="spellEnd"/>
            <w:r w:rsidR="0088624C" w:rsidRPr="0051625A">
              <w:rPr>
                <w:rFonts w:ascii="Liberation Serif" w:eastAsia="Times New Roman" w:hAnsi="Liberation Serif" w:cs="Liberation Serif"/>
                <w:kern w:val="0"/>
                <w:lang w:val="sr-Latn-CS" w:eastAsia="sr-Latn-CS"/>
              </w:rPr>
              <w:t xml:space="preserve"> </w:t>
            </w:r>
            <w:proofErr w:type="spellStart"/>
            <w:r w:rsidR="0088624C" w:rsidRPr="0051625A">
              <w:rPr>
                <w:rFonts w:ascii="Liberation Serif" w:eastAsia="Times New Roman" w:hAnsi="Liberation Serif" w:cs="Liberation Serif"/>
                <w:kern w:val="0"/>
                <w:lang w:val="sr-Latn-CS" w:eastAsia="sr-Latn-CS"/>
              </w:rPr>
              <w:t>до</w:t>
            </w:r>
            <w:proofErr w:type="spellEnd"/>
            <w:r w:rsidR="0088624C" w:rsidRPr="0051625A">
              <w:rPr>
                <w:rFonts w:ascii="Liberation Serif" w:eastAsia="Times New Roman" w:hAnsi="Liberation Serif" w:cs="Liberation Serif"/>
                <w:kern w:val="0"/>
                <w:lang w:val="sr-Latn-CS" w:eastAsia="sr-Latn-CS"/>
              </w:rPr>
              <w:t xml:space="preserve"> </w:t>
            </w:r>
            <w:r w:rsidR="0088624C" w:rsidRPr="0051625A">
              <w:rPr>
                <w:rFonts w:ascii="Liberation Serif" w:eastAsia="Times New Roman" w:hAnsi="Liberation Serif" w:cs="Liberation Serif"/>
                <w:kern w:val="0"/>
                <w:lang w:val="sr-Cyrl-RS" w:eastAsia="sr-Latn-CS"/>
              </w:rPr>
              <w:t>09</w:t>
            </w:r>
            <w:r w:rsidR="0088624C" w:rsidRPr="0051625A">
              <w:rPr>
                <w:rFonts w:ascii="Liberation Serif" w:eastAsia="Times New Roman" w:hAnsi="Liberation Serif" w:cs="Liberation Serif"/>
                <w:kern w:val="0"/>
                <w:lang w:val="sr-Latn-CS" w:eastAsia="sr-Latn-CS"/>
              </w:rPr>
              <w:t xml:space="preserve">:00 </w:t>
            </w:r>
            <w:proofErr w:type="spellStart"/>
            <w:r w:rsidR="0088624C" w:rsidRPr="0051625A">
              <w:rPr>
                <w:rFonts w:ascii="Liberation Serif" w:eastAsia="Times New Roman" w:hAnsi="Liberation Serif" w:cs="Liberation Serif"/>
                <w:kern w:val="0"/>
                <w:lang w:val="sr-Latn-CS" w:eastAsia="sr-Latn-CS"/>
              </w:rPr>
              <w:t>часова</w:t>
            </w:r>
            <w:proofErr w:type="spellEnd"/>
            <w:r w:rsidR="0088624C" w:rsidRPr="0051625A">
              <w:rPr>
                <w:rFonts w:ascii="Liberation Serif" w:eastAsia="Times New Roman" w:hAnsi="Liberation Serif" w:cs="Liberation Serif"/>
                <w:kern w:val="0"/>
                <w:lang w:val="sr-Latn-CS" w:eastAsia="sr-Latn-CS"/>
              </w:rPr>
              <w:t xml:space="preserve">. </w:t>
            </w:r>
          </w:p>
        </w:tc>
      </w:tr>
      <w:tr w:rsidR="0088624C" w:rsidRPr="0051625A" w14:paraId="30C1F6B9" w14:textId="77777777" w:rsidTr="0088624C">
        <w:trPr>
          <w:trHeight w:val="70"/>
          <w:jc w:val="center"/>
        </w:trPr>
        <w:tc>
          <w:tcPr>
            <w:tcW w:w="3348" w:type="dxa"/>
            <w:shd w:val="clear" w:color="auto" w:fill="auto"/>
          </w:tcPr>
          <w:p w14:paraId="401C6C14" w14:textId="77777777" w:rsidR="0088624C" w:rsidRPr="0051625A" w:rsidRDefault="0088624C" w:rsidP="003C62EA">
            <w:pPr>
              <w:suppressAutoHyphens w:val="0"/>
              <w:jc w:val="both"/>
              <w:rPr>
                <w:rFonts w:ascii="Liberation Serif" w:eastAsia="Times New Roman" w:hAnsi="Liberation Serif" w:cs="Liberation Serif"/>
                <w:kern w:val="0"/>
                <w:lang w:val="sr-Latn-CS" w:eastAsia="sr-Latn-CS"/>
              </w:rPr>
            </w:pPr>
            <w:proofErr w:type="spellStart"/>
            <w:r w:rsidRPr="0051625A">
              <w:rPr>
                <w:rFonts w:ascii="Liberation Serif" w:eastAsia="Times New Roman" w:hAnsi="Liberation Serif" w:cs="Liberation Serif"/>
                <w:kern w:val="0"/>
                <w:lang w:val="sr-Latn-CS" w:eastAsia="sr-Latn-CS"/>
              </w:rPr>
              <w:t>Датум</w:t>
            </w:r>
            <w:proofErr w:type="spellEnd"/>
            <w:r w:rsidRPr="0051625A">
              <w:rPr>
                <w:rFonts w:ascii="Liberation Serif" w:eastAsia="Times New Roman" w:hAnsi="Liberation Serif" w:cs="Liberation Serif"/>
                <w:kern w:val="0"/>
                <w:lang w:val="sr-Latn-CS" w:eastAsia="sr-Latn-CS"/>
              </w:rPr>
              <w:t xml:space="preserve"> </w:t>
            </w:r>
            <w:proofErr w:type="spellStart"/>
            <w:r w:rsidRPr="0051625A">
              <w:rPr>
                <w:rFonts w:ascii="Liberation Serif" w:eastAsia="Times New Roman" w:hAnsi="Liberation Serif" w:cs="Liberation Serif"/>
                <w:kern w:val="0"/>
                <w:lang w:val="sr-Latn-CS" w:eastAsia="sr-Latn-CS"/>
              </w:rPr>
              <w:t>отварања</w:t>
            </w:r>
            <w:proofErr w:type="spellEnd"/>
            <w:r w:rsidRPr="0051625A">
              <w:rPr>
                <w:rFonts w:ascii="Liberation Serif" w:eastAsia="Times New Roman" w:hAnsi="Liberation Serif" w:cs="Liberation Serif"/>
                <w:kern w:val="0"/>
                <w:lang w:val="sr-Latn-CS" w:eastAsia="sr-Latn-CS"/>
              </w:rPr>
              <w:t xml:space="preserve"> </w:t>
            </w:r>
            <w:proofErr w:type="spellStart"/>
            <w:r w:rsidRPr="0051625A">
              <w:rPr>
                <w:rFonts w:ascii="Liberation Serif" w:eastAsia="Times New Roman" w:hAnsi="Liberation Serif" w:cs="Liberation Serif"/>
                <w:kern w:val="0"/>
                <w:lang w:val="sr-Latn-CS" w:eastAsia="sr-Latn-CS"/>
              </w:rPr>
              <w:t>понуда</w:t>
            </w:r>
            <w:proofErr w:type="spellEnd"/>
            <w:r w:rsidRPr="0051625A">
              <w:rPr>
                <w:rFonts w:ascii="Liberation Serif" w:eastAsia="Times New Roman" w:hAnsi="Liberation Serif" w:cs="Liberation Serif"/>
                <w:kern w:val="0"/>
                <w:lang w:val="sr-Latn-CS" w:eastAsia="sr-Latn-CS"/>
              </w:rPr>
              <w:t>:</w:t>
            </w:r>
          </w:p>
        </w:tc>
        <w:tc>
          <w:tcPr>
            <w:tcW w:w="6228" w:type="dxa"/>
            <w:shd w:val="clear" w:color="auto" w:fill="auto"/>
          </w:tcPr>
          <w:p w14:paraId="1D6B199A" w14:textId="39773FE5" w:rsidR="0088624C" w:rsidRPr="0051625A" w:rsidRDefault="00581E89" w:rsidP="003C62EA">
            <w:pPr>
              <w:suppressAutoHyphens w:val="0"/>
              <w:jc w:val="both"/>
              <w:rPr>
                <w:rFonts w:ascii="Liberation Serif" w:eastAsia="Times New Roman" w:hAnsi="Liberation Serif" w:cs="Liberation Serif"/>
                <w:kern w:val="0"/>
                <w:lang w:val="sr-Latn-CS" w:eastAsia="sr-Latn-CS"/>
              </w:rPr>
            </w:pPr>
            <w:r>
              <w:rPr>
                <w:rFonts w:ascii="Liberation Serif" w:eastAsia="Times New Roman" w:hAnsi="Liberation Serif" w:cs="Liberation Serif"/>
                <w:kern w:val="0"/>
                <w:lang w:val="hu-HU" w:eastAsia="sr-Latn-CS"/>
              </w:rPr>
              <w:t>02</w:t>
            </w:r>
            <w:r w:rsidR="0088624C" w:rsidRPr="0051625A">
              <w:rPr>
                <w:rFonts w:ascii="Liberation Serif" w:eastAsia="Times New Roman" w:hAnsi="Liberation Serif" w:cs="Liberation Serif"/>
                <w:kern w:val="0"/>
                <w:lang w:val="sr-Cyrl-RS" w:eastAsia="sr-Latn-CS"/>
              </w:rPr>
              <w:t>.0</w:t>
            </w:r>
            <w:r>
              <w:rPr>
                <w:rFonts w:ascii="Liberation Serif" w:eastAsia="Times New Roman" w:hAnsi="Liberation Serif" w:cs="Liberation Serif"/>
                <w:kern w:val="0"/>
                <w:lang w:val="hu-HU" w:eastAsia="sr-Latn-CS"/>
              </w:rPr>
              <w:t>9</w:t>
            </w:r>
            <w:r w:rsidR="0088624C" w:rsidRPr="0051625A">
              <w:rPr>
                <w:rFonts w:ascii="Liberation Serif" w:eastAsia="Times New Roman" w:hAnsi="Liberation Serif" w:cs="Liberation Serif"/>
                <w:kern w:val="0"/>
                <w:lang w:val="sr-Cyrl-RS" w:eastAsia="sr-Latn-CS"/>
              </w:rPr>
              <w:t>.</w:t>
            </w:r>
            <w:r w:rsidR="0088624C" w:rsidRPr="0051625A">
              <w:rPr>
                <w:rFonts w:ascii="Liberation Serif" w:eastAsia="Times New Roman" w:hAnsi="Liberation Serif" w:cs="Liberation Serif"/>
                <w:kern w:val="0"/>
                <w:lang w:val="sr-Latn-CS" w:eastAsia="sr-Latn-CS"/>
              </w:rPr>
              <w:t>20</w:t>
            </w:r>
            <w:r w:rsidR="0088624C" w:rsidRPr="0051625A">
              <w:rPr>
                <w:rFonts w:ascii="Liberation Serif" w:eastAsia="Times New Roman" w:hAnsi="Liberation Serif" w:cs="Liberation Serif"/>
                <w:kern w:val="0"/>
                <w:lang w:val="sr-Cyrl-CS" w:eastAsia="sr-Latn-CS"/>
              </w:rPr>
              <w:t>19</w:t>
            </w:r>
            <w:r w:rsidR="0088624C" w:rsidRPr="0051625A">
              <w:rPr>
                <w:rFonts w:ascii="Liberation Serif" w:eastAsia="Times New Roman" w:hAnsi="Liberation Serif" w:cs="Liberation Serif"/>
                <w:kern w:val="0"/>
                <w:lang w:val="sr-Latn-CS" w:eastAsia="sr-Latn-CS"/>
              </w:rPr>
              <w:t xml:space="preserve">. </w:t>
            </w:r>
            <w:proofErr w:type="spellStart"/>
            <w:r w:rsidR="0088624C" w:rsidRPr="0051625A">
              <w:rPr>
                <w:rFonts w:ascii="Liberation Serif" w:eastAsia="Times New Roman" w:hAnsi="Liberation Serif" w:cs="Liberation Serif"/>
                <w:kern w:val="0"/>
                <w:lang w:val="sr-Latn-CS" w:eastAsia="sr-Latn-CS"/>
              </w:rPr>
              <w:t>године</w:t>
            </w:r>
            <w:proofErr w:type="spellEnd"/>
            <w:r w:rsidR="0088624C" w:rsidRPr="0051625A">
              <w:rPr>
                <w:rFonts w:ascii="Liberation Serif" w:eastAsia="Times New Roman" w:hAnsi="Liberation Serif" w:cs="Liberation Serif"/>
                <w:kern w:val="0"/>
                <w:lang w:val="sr-Latn-CS" w:eastAsia="sr-Latn-CS"/>
              </w:rPr>
              <w:t xml:space="preserve"> у </w:t>
            </w:r>
            <w:r>
              <w:rPr>
                <w:rFonts w:ascii="Liberation Serif" w:eastAsia="Times New Roman" w:hAnsi="Liberation Serif" w:cs="Liberation Serif"/>
                <w:kern w:val="0"/>
                <w:lang w:val="hu-HU" w:eastAsia="sr-Latn-CS"/>
              </w:rPr>
              <w:t>09</w:t>
            </w:r>
            <w:r w:rsidR="0088624C" w:rsidRPr="0051625A">
              <w:rPr>
                <w:rFonts w:ascii="Liberation Serif" w:eastAsia="Times New Roman" w:hAnsi="Liberation Serif" w:cs="Liberation Serif"/>
                <w:kern w:val="0"/>
                <w:lang w:val="hu-HU" w:eastAsia="sr-Latn-CS"/>
              </w:rPr>
              <w:t>:30</w:t>
            </w:r>
            <w:r w:rsidR="0088624C" w:rsidRPr="0051625A">
              <w:rPr>
                <w:rFonts w:ascii="Liberation Serif" w:eastAsia="Times New Roman" w:hAnsi="Liberation Serif" w:cs="Liberation Serif"/>
                <w:kern w:val="0"/>
                <w:lang w:val="sr-Latn-CS" w:eastAsia="sr-Latn-CS"/>
              </w:rPr>
              <w:t xml:space="preserve"> </w:t>
            </w:r>
            <w:proofErr w:type="spellStart"/>
            <w:r w:rsidR="0088624C" w:rsidRPr="0051625A">
              <w:rPr>
                <w:rFonts w:ascii="Liberation Serif" w:eastAsia="Times New Roman" w:hAnsi="Liberation Serif" w:cs="Liberation Serif"/>
                <w:kern w:val="0"/>
                <w:lang w:val="sr-Latn-CS" w:eastAsia="sr-Latn-CS"/>
              </w:rPr>
              <w:t>часова</w:t>
            </w:r>
            <w:proofErr w:type="spellEnd"/>
          </w:p>
        </w:tc>
      </w:tr>
    </w:tbl>
    <w:p w14:paraId="35467D3C" w14:textId="77777777" w:rsidR="00CE1912" w:rsidRPr="0051625A" w:rsidRDefault="00CE1912">
      <w:pPr>
        <w:pStyle w:val="Standard"/>
        <w:rPr>
          <w:rFonts w:ascii="Liberation Serif" w:hAnsi="Liberation Serif"/>
          <w:i/>
          <w:iCs/>
          <w:sz w:val="22"/>
          <w:szCs w:val="22"/>
        </w:rPr>
      </w:pPr>
    </w:p>
    <w:p w14:paraId="6C3F2F40" w14:textId="77777777" w:rsidR="00CE1912" w:rsidRPr="0051625A" w:rsidRDefault="00CE1912">
      <w:pPr>
        <w:pStyle w:val="Standard"/>
        <w:rPr>
          <w:rFonts w:ascii="Liberation Serif" w:hAnsi="Liberation Serif"/>
          <w:i/>
          <w:iCs/>
          <w:sz w:val="22"/>
          <w:szCs w:val="22"/>
        </w:rPr>
      </w:pPr>
    </w:p>
    <w:p w14:paraId="4F049CE4" w14:textId="77777777" w:rsidR="00CE1912" w:rsidRPr="0051625A" w:rsidRDefault="00CE1912">
      <w:pPr>
        <w:pStyle w:val="Standard"/>
        <w:rPr>
          <w:rFonts w:ascii="Liberation Serif" w:hAnsi="Liberation Serif"/>
          <w:i/>
          <w:iCs/>
          <w:sz w:val="22"/>
          <w:szCs w:val="22"/>
        </w:rPr>
      </w:pPr>
    </w:p>
    <w:p w14:paraId="7F03AD5E" w14:textId="77777777" w:rsidR="00CE1912" w:rsidRPr="0051625A" w:rsidRDefault="00CE1912">
      <w:pPr>
        <w:pStyle w:val="Standard"/>
        <w:rPr>
          <w:rFonts w:ascii="Liberation Serif" w:hAnsi="Liberation Serif"/>
          <w:i/>
          <w:iCs/>
          <w:sz w:val="22"/>
          <w:szCs w:val="22"/>
        </w:rPr>
      </w:pPr>
    </w:p>
    <w:p w14:paraId="4B1EE77C" w14:textId="77777777" w:rsidR="00CE1912" w:rsidRPr="0051625A" w:rsidRDefault="00CE1912">
      <w:pPr>
        <w:pStyle w:val="Standard"/>
        <w:rPr>
          <w:rFonts w:ascii="Liberation Serif" w:hAnsi="Liberation Serif"/>
          <w:i/>
          <w:iCs/>
          <w:sz w:val="22"/>
          <w:szCs w:val="22"/>
        </w:rPr>
      </w:pPr>
    </w:p>
    <w:p w14:paraId="7BA34F18" w14:textId="77777777" w:rsidR="00CE1912" w:rsidRPr="0051625A" w:rsidRDefault="00CE1912">
      <w:pPr>
        <w:pStyle w:val="Standard"/>
        <w:jc w:val="center"/>
        <w:rPr>
          <w:rFonts w:ascii="Liberation Serif" w:hAnsi="Liberation Serif"/>
          <w:i/>
          <w:iCs/>
          <w:sz w:val="22"/>
          <w:szCs w:val="22"/>
        </w:rPr>
      </w:pPr>
    </w:p>
    <w:p w14:paraId="431E3DC2" w14:textId="77777777" w:rsidR="00CE1912" w:rsidRPr="0051625A" w:rsidRDefault="00CE1912">
      <w:pPr>
        <w:pStyle w:val="Standard"/>
        <w:jc w:val="center"/>
        <w:rPr>
          <w:rFonts w:ascii="Liberation Serif" w:hAnsi="Liberation Serif"/>
          <w:i/>
          <w:iCs/>
          <w:sz w:val="22"/>
          <w:szCs w:val="22"/>
        </w:rPr>
      </w:pPr>
    </w:p>
    <w:p w14:paraId="7A3426FF" w14:textId="77777777" w:rsidR="00CE1912" w:rsidRPr="0051625A" w:rsidRDefault="00CE1912">
      <w:pPr>
        <w:pStyle w:val="Standard"/>
        <w:jc w:val="center"/>
        <w:rPr>
          <w:rFonts w:ascii="Liberation Serif" w:hAnsi="Liberation Serif"/>
          <w:i/>
          <w:iCs/>
          <w:sz w:val="22"/>
          <w:szCs w:val="22"/>
        </w:rPr>
      </w:pPr>
    </w:p>
    <w:p w14:paraId="3DC8F794" w14:textId="3BF27487" w:rsidR="00CE1912" w:rsidRPr="0051625A" w:rsidRDefault="009F6C36">
      <w:pPr>
        <w:pStyle w:val="Standard"/>
        <w:jc w:val="center"/>
        <w:rPr>
          <w:rFonts w:ascii="Liberation Serif" w:hAnsi="Liberation Serif"/>
          <w:b/>
          <w:bCs/>
          <w:sz w:val="22"/>
          <w:szCs w:val="22"/>
        </w:rPr>
      </w:pPr>
      <w:r w:rsidRPr="0051625A">
        <w:rPr>
          <w:rFonts w:ascii="Liberation Serif" w:hAnsi="Liberation Serif"/>
          <w:b/>
          <w:bCs/>
          <w:sz w:val="22"/>
          <w:szCs w:val="22"/>
        </w:rPr>
        <w:t>23</w:t>
      </w:r>
      <w:r w:rsidR="001F3EEB" w:rsidRPr="0051625A">
        <w:rPr>
          <w:rFonts w:ascii="Liberation Serif" w:hAnsi="Liberation Serif"/>
          <w:b/>
          <w:bCs/>
          <w:sz w:val="22"/>
          <w:szCs w:val="22"/>
        </w:rPr>
        <w:t>.</w:t>
      </w:r>
      <w:r w:rsidRPr="0051625A">
        <w:rPr>
          <w:rFonts w:ascii="Liberation Serif" w:hAnsi="Liberation Serif"/>
          <w:b/>
          <w:bCs/>
          <w:sz w:val="22"/>
          <w:szCs w:val="22"/>
        </w:rPr>
        <w:t>08</w:t>
      </w:r>
      <w:r w:rsidR="002A03B0" w:rsidRPr="0051625A">
        <w:rPr>
          <w:rFonts w:ascii="Liberation Serif" w:hAnsi="Liberation Serif"/>
          <w:b/>
          <w:bCs/>
          <w:sz w:val="22"/>
          <w:szCs w:val="22"/>
        </w:rPr>
        <w:t>.201</w:t>
      </w:r>
      <w:r w:rsidRPr="0051625A">
        <w:rPr>
          <w:rFonts w:ascii="Liberation Serif" w:hAnsi="Liberation Serif"/>
          <w:b/>
          <w:bCs/>
          <w:sz w:val="22"/>
          <w:szCs w:val="22"/>
        </w:rPr>
        <w:t>9</w:t>
      </w:r>
      <w:r w:rsidR="001F3EEB" w:rsidRPr="0051625A">
        <w:rPr>
          <w:rFonts w:ascii="Liberation Serif" w:hAnsi="Liberation Serif"/>
          <w:b/>
          <w:bCs/>
          <w:sz w:val="22"/>
          <w:szCs w:val="22"/>
        </w:rPr>
        <w:t xml:space="preserve">. </w:t>
      </w:r>
      <w:proofErr w:type="spellStart"/>
      <w:r w:rsidR="001F3EEB" w:rsidRPr="0051625A">
        <w:rPr>
          <w:rFonts w:ascii="Liberation Serif" w:hAnsi="Liberation Serif"/>
          <w:b/>
          <w:bCs/>
          <w:sz w:val="22"/>
          <w:szCs w:val="22"/>
        </w:rPr>
        <w:t>године</w:t>
      </w:r>
      <w:proofErr w:type="spellEnd"/>
    </w:p>
    <w:p w14:paraId="61CEB4D1" w14:textId="77777777" w:rsidR="00CE1912" w:rsidRPr="0051625A" w:rsidRDefault="00CE1912">
      <w:pPr>
        <w:pStyle w:val="Standard"/>
        <w:jc w:val="center"/>
        <w:rPr>
          <w:rFonts w:ascii="Liberation Serif" w:hAnsi="Liberation Serif"/>
          <w:b/>
          <w:sz w:val="22"/>
          <w:szCs w:val="22"/>
        </w:rPr>
      </w:pPr>
    </w:p>
    <w:p w14:paraId="51FB9DC7" w14:textId="77777777" w:rsidR="00CE1912" w:rsidRPr="0051625A" w:rsidRDefault="00CE1912">
      <w:pPr>
        <w:pStyle w:val="Standard"/>
        <w:jc w:val="both"/>
        <w:rPr>
          <w:rFonts w:ascii="Liberation Serif" w:hAnsi="Liberation Serif"/>
          <w:sz w:val="22"/>
          <w:szCs w:val="22"/>
        </w:rPr>
      </w:pPr>
    </w:p>
    <w:p w14:paraId="3CE0ABB1" w14:textId="2DDADA2B" w:rsidR="00CE1912" w:rsidRPr="0051625A" w:rsidRDefault="002A03B0">
      <w:pPr>
        <w:pStyle w:val="Standard"/>
        <w:ind w:firstLine="720"/>
        <w:jc w:val="both"/>
        <w:rPr>
          <w:rFonts w:ascii="Liberation Serif" w:eastAsia="TimesNewRomanPSMT, 'Times New R" w:hAnsi="Liberation Serif"/>
          <w:sz w:val="22"/>
          <w:szCs w:val="22"/>
        </w:rPr>
      </w:pPr>
      <w:proofErr w:type="spellStart"/>
      <w:r w:rsidRPr="0051625A">
        <w:rPr>
          <w:rFonts w:ascii="Liberation Serif" w:eastAsia="TimesNewRomanPSMT, 'Times New R" w:hAnsi="Liberation Serif"/>
          <w:sz w:val="22"/>
          <w:szCs w:val="22"/>
        </w:rPr>
        <w:lastRenderedPageBreak/>
        <w:t>На</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основу</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чл</w:t>
      </w:r>
      <w:proofErr w:type="spellEnd"/>
      <w:r w:rsidRPr="0051625A">
        <w:rPr>
          <w:rFonts w:ascii="Liberation Serif" w:eastAsia="TimesNewRomanPSMT, 'Times New R" w:hAnsi="Liberation Serif"/>
          <w:sz w:val="22"/>
          <w:szCs w:val="22"/>
        </w:rPr>
        <w:t xml:space="preserve">. 39. и 61. </w:t>
      </w:r>
      <w:proofErr w:type="spellStart"/>
      <w:r w:rsidRPr="0051625A">
        <w:rPr>
          <w:rFonts w:ascii="Liberation Serif" w:eastAsia="TimesNewRomanPSMT, 'Times New R" w:hAnsi="Liberation Serif"/>
          <w:sz w:val="22"/>
          <w:szCs w:val="22"/>
        </w:rPr>
        <w:t>Закона</w:t>
      </w:r>
      <w:proofErr w:type="spellEnd"/>
      <w:r w:rsidRPr="0051625A">
        <w:rPr>
          <w:rFonts w:ascii="Liberation Serif" w:eastAsia="TimesNewRomanPSMT, 'Times New R" w:hAnsi="Liberation Serif"/>
          <w:sz w:val="22"/>
          <w:szCs w:val="22"/>
        </w:rPr>
        <w:t xml:space="preserve"> о </w:t>
      </w:r>
      <w:proofErr w:type="spellStart"/>
      <w:r w:rsidRPr="0051625A">
        <w:rPr>
          <w:rFonts w:ascii="Liberation Serif" w:eastAsia="TimesNewRomanPSMT, 'Times New R" w:hAnsi="Liberation Serif"/>
          <w:sz w:val="22"/>
          <w:szCs w:val="22"/>
        </w:rPr>
        <w:t>јавним</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набавкама</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Сл</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гласник</w:t>
      </w:r>
      <w:proofErr w:type="spellEnd"/>
      <w:r w:rsidRPr="0051625A">
        <w:rPr>
          <w:rFonts w:ascii="Liberation Serif" w:eastAsia="TimesNewRomanPSMT, 'Times New R" w:hAnsi="Liberation Serif"/>
          <w:sz w:val="22"/>
          <w:szCs w:val="22"/>
        </w:rPr>
        <w:t xml:space="preserve"> РС” </w:t>
      </w:r>
      <w:proofErr w:type="spellStart"/>
      <w:r w:rsidRPr="0051625A">
        <w:rPr>
          <w:rFonts w:ascii="Liberation Serif" w:eastAsia="TimesNewRomanPSMT, 'Times New R" w:hAnsi="Liberation Serif"/>
          <w:sz w:val="22"/>
          <w:szCs w:val="22"/>
        </w:rPr>
        <w:t>бр</w:t>
      </w:r>
      <w:proofErr w:type="spellEnd"/>
      <w:r w:rsidRPr="0051625A">
        <w:rPr>
          <w:rFonts w:ascii="Liberation Serif" w:eastAsia="TimesNewRomanPSMT, 'Times New R" w:hAnsi="Liberation Serif"/>
          <w:sz w:val="22"/>
          <w:szCs w:val="22"/>
        </w:rPr>
        <w:t xml:space="preserve">. 124/2012, 14/15 и 68/15 у </w:t>
      </w:r>
      <w:proofErr w:type="spellStart"/>
      <w:r w:rsidRPr="0051625A">
        <w:rPr>
          <w:rFonts w:ascii="Liberation Serif" w:eastAsia="TimesNewRomanPSMT, 'Times New R" w:hAnsi="Liberation Serif"/>
          <w:sz w:val="22"/>
          <w:szCs w:val="22"/>
        </w:rPr>
        <w:t>даљем</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тексту</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Закон</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чл</w:t>
      </w:r>
      <w:proofErr w:type="spellEnd"/>
      <w:r w:rsidRPr="0051625A">
        <w:rPr>
          <w:rFonts w:ascii="Liberation Serif" w:eastAsia="TimesNewRomanPSMT, 'Times New R" w:hAnsi="Liberation Serif"/>
          <w:sz w:val="22"/>
          <w:szCs w:val="22"/>
        </w:rPr>
        <w:t xml:space="preserve">. 6. </w:t>
      </w:r>
      <w:proofErr w:type="spellStart"/>
      <w:r w:rsidRPr="0051625A">
        <w:rPr>
          <w:rFonts w:ascii="Liberation Serif" w:eastAsia="TimesNewRomanPSMT, 'Times New R" w:hAnsi="Liberation Serif"/>
          <w:sz w:val="22"/>
          <w:szCs w:val="22"/>
        </w:rPr>
        <w:t>Правилника</w:t>
      </w:r>
      <w:proofErr w:type="spellEnd"/>
      <w:r w:rsidRPr="0051625A">
        <w:rPr>
          <w:rFonts w:ascii="Liberation Serif" w:eastAsia="TimesNewRomanPSMT, 'Times New R" w:hAnsi="Liberation Serif"/>
          <w:sz w:val="22"/>
          <w:szCs w:val="22"/>
        </w:rPr>
        <w:t xml:space="preserve"> о </w:t>
      </w:r>
      <w:proofErr w:type="spellStart"/>
      <w:r w:rsidRPr="0051625A">
        <w:rPr>
          <w:rFonts w:ascii="Liberation Serif" w:eastAsia="TimesNewRomanPSMT, 'Times New R" w:hAnsi="Liberation Serif"/>
          <w:sz w:val="22"/>
          <w:szCs w:val="22"/>
        </w:rPr>
        <w:t>обавезним</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елементима</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конкурсне</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документације</w:t>
      </w:r>
      <w:proofErr w:type="spellEnd"/>
      <w:r w:rsidRPr="0051625A">
        <w:rPr>
          <w:rFonts w:ascii="Liberation Serif" w:eastAsia="TimesNewRomanPSMT, 'Times New R" w:hAnsi="Liberation Serif"/>
          <w:sz w:val="22"/>
          <w:szCs w:val="22"/>
        </w:rPr>
        <w:t xml:space="preserve"> у </w:t>
      </w:r>
      <w:proofErr w:type="spellStart"/>
      <w:r w:rsidRPr="0051625A">
        <w:rPr>
          <w:rFonts w:ascii="Liberation Serif" w:eastAsia="TimesNewRomanPSMT, 'Times New R" w:hAnsi="Liberation Serif"/>
          <w:sz w:val="22"/>
          <w:szCs w:val="22"/>
        </w:rPr>
        <w:t>поступцима</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јавних</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набавки</w:t>
      </w:r>
      <w:proofErr w:type="spellEnd"/>
      <w:r w:rsidRPr="0051625A">
        <w:rPr>
          <w:rFonts w:ascii="Liberation Serif" w:eastAsia="TimesNewRomanPSMT, 'Times New R" w:hAnsi="Liberation Serif"/>
          <w:sz w:val="22"/>
          <w:szCs w:val="22"/>
        </w:rPr>
        <w:t xml:space="preserve"> и </w:t>
      </w:r>
      <w:proofErr w:type="spellStart"/>
      <w:r w:rsidRPr="0051625A">
        <w:rPr>
          <w:rFonts w:ascii="Liberation Serif" w:eastAsia="TimesNewRomanPSMT, 'Times New R" w:hAnsi="Liberation Serif"/>
          <w:sz w:val="22"/>
          <w:szCs w:val="22"/>
        </w:rPr>
        <w:t>начину</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доказивања</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испуњености</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услова</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Сл</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гласник</w:t>
      </w:r>
      <w:proofErr w:type="spellEnd"/>
      <w:r w:rsidRPr="0051625A">
        <w:rPr>
          <w:rFonts w:ascii="Liberation Serif" w:eastAsia="TimesNewRomanPSMT, 'Times New R" w:hAnsi="Liberation Serif"/>
          <w:sz w:val="22"/>
          <w:szCs w:val="22"/>
        </w:rPr>
        <w:t xml:space="preserve"> РС” </w:t>
      </w:r>
      <w:proofErr w:type="spellStart"/>
      <w:r w:rsidRPr="0051625A">
        <w:rPr>
          <w:rFonts w:ascii="Liberation Serif" w:eastAsia="TimesNewRomanPSMT, 'Times New R" w:hAnsi="Liberation Serif"/>
          <w:sz w:val="22"/>
          <w:szCs w:val="22"/>
        </w:rPr>
        <w:t>бр</w:t>
      </w:r>
      <w:proofErr w:type="spellEnd"/>
      <w:r w:rsidRPr="0051625A">
        <w:rPr>
          <w:rFonts w:ascii="Liberation Serif" w:eastAsia="TimesNewRomanPSMT, 'Times New R" w:hAnsi="Liberation Serif"/>
          <w:sz w:val="22"/>
          <w:szCs w:val="22"/>
        </w:rPr>
        <w:t xml:space="preserve">. 29/2013), </w:t>
      </w:r>
      <w:proofErr w:type="spellStart"/>
      <w:r w:rsidRPr="0051625A">
        <w:rPr>
          <w:rFonts w:ascii="Liberation Serif" w:eastAsia="TimesNewRomanPSMT, 'Times New R" w:hAnsi="Liberation Serif"/>
          <w:sz w:val="22"/>
          <w:szCs w:val="22"/>
        </w:rPr>
        <w:t>Одлуке</w:t>
      </w:r>
      <w:proofErr w:type="spellEnd"/>
      <w:r w:rsidRPr="0051625A">
        <w:rPr>
          <w:rFonts w:ascii="Liberation Serif" w:eastAsia="TimesNewRomanPSMT, 'Times New R" w:hAnsi="Liberation Serif"/>
          <w:sz w:val="22"/>
          <w:szCs w:val="22"/>
        </w:rPr>
        <w:t xml:space="preserve"> о </w:t>
      </w:r>
      <w:proofErr w:type="spellStart"/>
      <w:r w:rsidRPr="0051625A">
        <w:rPr>
          <w:rFonts w:ascii="Liberation Serif" w:eastAsia="TimesNewRomanPSMT, 'Times New R" w:hAnsi="Liberation Serif"/>
          <w:sz w:val="22"/>
          <w:szCs w:val="22"/>
        </w:rPr>
        <w:t>покретању</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поступка</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јавне</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набавке</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мале</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вредности</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редни</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број</w:t>
      </w:r>
      <w:proofErr w:type="spellEnd"/>
      <w:r w:rsidRPr="0051625A">
        <w:rPr>
          <w:rFonts w:ascii="Liberation Serif" w:eastAsia="TimesNewRomanPSMT, 'Times New R" w:hAnsi="Liberation Serif"/>
          <w:sz w:val="22"/>
          <w:szCs w:val="22"/>
        </w:rPr>
        <w:t xml:space="preserve"> </w:t>
      </w:r>
      <w:r w:rsidR="00905F9E" w:rsidRPr="0051625A">
        <w:rPr>
          <w:rFonts w:ascii="Liberation Serif" w:eastAsia="TimesNewRomanPSMT, 'Times New R" w:hAnsi="Liberation Serif"/>
          <w:sz w:val="22"/>
          <w:szCs w:val="22"/>
        </w:rPr>
        <w:t>ЈНМВ/</w:t>
      </w:r>
      <w:r w:rsidR="009F6C36" w:rsidRPr="0051625A">
        <w:rPr>
          <w:rFonts w:ascii="Liberation Serif" w:eastAsia="TimesNewRomanPSMT, 'Times New R" w:hAnsi="Liberation Serif"/>
          <w:sz w:val="22"/>
          <w:szCs w:val="22"/>
        </w:rPr>
        <w:t>05</w:t>
      </w:r>
      <w:r w:rsidR="00905F9E" w:rsidRPr="0051625A">
        <w:rPr>
          <w:rFonts w:ascii="Liberation Serif" w:eastAsia="TimesNewRomanPSMT, 'Times New R" w:hAnsi="Liberation Serif"/>
          <w:sz w:val="22"/>
          <w:szCs w:val="22"/>
        </w:rPr>
        <w:t>/201</w:t>
      </w:r>
      <w:r w:rsidR="009F6C36" w:rsidRPr="0051625A">
        <w:rPr>
          <w:rFonts w:ascii="Liberation Serif" w:eastAsia="TimesNewRomanPSMT, 'Times New R" w:hAnsi="Liberation Serif"/>
          <w:sz w:val="22"/>
          <w:szCs w:val="22"/>
        </w:rPr>
        <w:t>9</w:t>
      </w:r>
      <w:r w:rsidR="00331901" w:rsidRPr="0051625A">
        <w:rPr>
          <w:rFonts w:ascii="Liberation Serif" w:eastAsia="TimesNewRomanPSMT, 'Times New R" w:hAnsi="Liberation Serif"/>
          <w:sz w:val="22"/>
          <w:szCs w:val="22"/>
        </w:rPr>
        <w:t xml:space="preserve"> </w:t>
      </w:r>
      <w:proofErr w:type="spellStart"/>
      <w:r w:rsidR="00331901" w:rsidRPr="0051625A">
        <w:rPr>
          <w:rFonts w:ascii="Liberation Serif" w:eastAsia="TimesNewRomanPSMT, 'Times New R" w:hAnsi="Liberation Serif"/>
          <w:sz w:val="22"/>
          <w:szCs w:val="22"/>
        </w:rPr>
        <w:t>од</w:t>
      </w:r>
      <w:proofErr w:type="spellEnd"/>
      <w:r w:rsidR="00331901" w:rsidRPr="0051625A">
        <w:rPr>
          <w:rFonts w:ascii="Liberation Serif" w:eastAsia="TimesNewRomanPSMT, 'Times New R" w:hAnsi="Liberation Serif"/>
          <w:sz w:val="22"/>
          <w:szCs w:val="22"/>
        </w:rPr>
        <w:t xml:space="preserve"> </w:t>
      </w:r>
      <w:r w:rsidR="009F6C36" w:rsidRPr="0051625A">
        <w:rPr>
          <w:rFonts w:ascii="Liberation Serif" w:eastAsia="TimesNewRomanPSMT, 'Times New R" w:hAnsi="Liberation Serif"/>
          <w:sz w:val="22"/>
          <w:szCs w:val="22"/>
          <w:lang w:val="hu-HU"/>
        </w:rPr>
        <w:t>23</w:t>
      </w:r>
      <w:r w:rsidR="00331901" w:rsidRPr="0051625A">
        <w:rPr>
          <w:rFonts w:ascii="Liberation Serif" w:eastAsia="TimesNewRomanPSMT, 'Times New R" w:hAnsi="Liberation Serif"/>
          <w:sz w:val="22"/>
          <w:szCs w:val="22"/>
        </w:rPr>
        <w:t xml:space="preserve">. </w:t>
      </w:r>
      <w:r w:rsidR="009F6C36" w:rsidRPr="0051625A">
        <w:rPr>
          <w:rFonts w:ascii="Liberation Serif" w:eastAsia="TimesNewRomanPSMT, 'Times New R" w:hAnsi="Liberation Serif"/>
          <w:sz w:val="22"/>
          <w:szCs w:val="22"/>
          <w:lang w:val="hu-HU"/>
        </w:rPr>
        <w:t>08</w:t>
      </w:r>
      <w:r w:rsidRPr="0051625A">
        <w:rPr>
          <w:rFonts w:ascii="Liberation Serif" w:eastAsia="TimesNewRomanPSMT, 'Times New R" w:hAnsi="Liberation Serif"/>
          <w:sz w:val="22"/>
          <w:szCs w:val="22"/>
        </w:rPr>
        <w:t>. 201</w:t>
      </w:r>
      <w:r w:rsidR="009F6C36" w:rsidRPr="0051625A">
        <w:rPr>
          <w:rFonts w:ascii="Liberation Serif" w:eastAsia="TimesNewRomanPSMT, 'Times New R" w:hAnsi="Liberation Serif"/>
          <w:sz w:val="22"/>
          <w:szCs w:val="22"/>
          <w:lang w:val="hu-HU"/>
        </w:rPr>
        <w:t>9</w:t>
      </w:r>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године</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под</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посл</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бр</w:t>
      </w:r>
      <w:proofErr w:type="spellEnd"/>
      <w:r w:rsidRPr="0051625A">
        <w:rPr>
          <w:rFonts w:ascii="Liberation Serif" w:eastAsia="TimesNewRomanPSMT, 'Times New R" w:hAnsi="Liberation Serif"/>
          <w:sz w:val="22"/>
          <w:szCs w:val="22"/>
        </w:rPr>
        <w:t xml:space="preserve">. </w:t>
      </w:r>
      <w:r w:rsidR="00331901" w:rsidRPr="0051625A">
        <w:rPr>
          <w:rFonts w:ascii="Liberation Serif" w:eastAsia="TimesNewRomanPSMT, 'Times New R" w:hAnsi="Liberation Serif"/>
          <w:sz w:val="22"/>
          <w:szCs w:val="22"/>
        </w:rPr>
        <w:t>MNT</w:t>
      </w:r>
      <w:r w:rsidR="0062090A" w:rsidRPr="0051625A">
        <w:rPr>
          <w:rFonts w:ascii="Liberation Serif" w:eastAsia="TimesNewRomanPSMT, 'Times New R" w:hAnsi="Liberation Serif"/>
          <w:sz w:val="22"/>
          <w:szCs w:val="22"/>
        </w:rPr>
        <w:t>-</w:t>
      </w:r>
      <w:r w:rsidR="00F66EB0" w:rsidRPr="0051625A">
        <w:rPr>
          <w:rFonts w:ascii="Liberation Serif" w:eastAsia="TimesNewRomanPSMT, 'Times New R" w:hAnsi="Liberation Serif"/>
          <w:sz w:val="22"/>
          <w:szCs w:val="22"/>
        </w:rPr>
        <w:t>1351</w:t>
      </w:r>
      <w:r w:rsidR="00331901" w:rsidRPr="0051625A">
        <w:rPr>
          <w:rFonts w:ascii="Liberation Serif" w:eastAsia="TimesNewRomanPSMT, 'Times New R" w:hAnsi="Liberation Serif"/>
          <w:sz w:val="22"/>
          <w:szCs w:val="22"/>
        </w:rPr>
        <w:t>/K/201</w:t>
      </w:r>
      <w:r w:rsidR="00F66EB0" w:rsidRPr="0051625A">
        <w:rPr>
          <w:rFonts w:ascii="Liberation Serif" w:eastAsia="TimesNewRomanPSMT, 'Times New R" w:hAnsi="Liberation Serif"/>
          <w:sz w:val="22"/>
          <w:szCs w:val="22"/>
        </w:rPr>
        <w:t>8</w:t>
      </w:r>
      <w:r w:rsidR="00331901" w:rsidRPr="0051625A">
        <w:rPr>
          <w:rFonts w:ascii="Liberation Serif" w:eastAsia="TimesNewRomanPSMT, 'Times New R" w:hAnsi="Liberation Serif"/>
          <w:sz w:val="22"/>
          <w:szCs w:val="22"/>
        </w:rPr>
        <w:t xml:space="preserve"> - B/</w:t>
      </w:r>
      <w:r w:rsidR="008E3677" w:rsidRPr="0051625A">
        <w:rPr>
          <w:rFonts w:ascii="Liberation Serif" w:eastAsia="TimesNewRomanPSMT, 'Times New R" w:hAnsi="Liberation Serif"/>
          <w:sz w:val="22"/>
          <w:szCs w:val="22"/>
        </w:rPr>
        <w:t>16</w:t>
      </w:r>
      <w:r w:rsidR="00331901" w:rsidRPr="0051625A">
        <w:rPr>
          <w:rFonts w:ascii="Liberation Serif" w:eastAsia="TimesNewRomanPSMT, 'Times New R" w:hAnsi="Liberation Serif"/>
          <w:sz w:val="22"/>
          <w:szCs w:val="22"/>
        </w:rPr>
        <w:t>/1</w:t>
      </w:r>
      <w:r w:rsidR="00331901" w:rsidRPr="0051625A">
        <w:rPr>
          <w:rFonts w:ascii="Liberation Serif" w:eastAsia="TimesNewRomanPSMT, 'Times New R" w:hAnsi="Liberation Serif"/>
          <w:sz w:val="22"/>
          <w:szCs w:val="22"/>
          <w:lang w:val="sr-Cyrl-RS"/>
        </w:rPr>
        <w:t xml:space="preserve"> </w:t>
      </w:r>
      <w:proofErr w:type="spellStart"/>
      <w:r w:rsidRPr="0051625A">
        <w:rPr>
          <w:rFonts w:ascii="Liberation Serif" w:eastAsia="TimesNewRomanPSMT, 'Times New R" w:hAnsi="Liberation Serif"/>
          <w:sz w:val="22"/>
          <w:szCs w:val="22"/>
        </w:rPr>
        <w:t>припремљена</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је</w:t>
      </w:r>
      <w:proofErr w:type="spellEnd"/>
      <w:r w:rsidRPr="0051625A">
        <w:rPr>
          <w:rFonts w:ascii="Liberation Serif" w:eastAsia="TimesNewRomanPSMT, 'Times New R" w:hAnsi="Liberation Serif"/>
          <w:sz w:val="22"/>
          <w:szCs w:val="22"/>
        </w:rPr>
        <w:t>:</w:t>
      </w:r>
    </w:p>
    <w:p w14:paraId="12277B52" w14:textId="77777777" w:rsidR="00CE1912" w:rsidRPr="0051625A" w:rsidRDefault="00CE1912">
      <w:pPr>
        <w:pStyle w:val="Standard"/>
        <w:ind w:firstLine="720"/>
        <w:jc w:val="both"/>
        <w:rPr>
          <w:rFonts w:ascii="Liberation Serif" w:eastAsia="TimesNewRomanPSMT, 'Times New R" w:hAnsi="Liberation Serif"/>
          <w:sz w:val="22"/>
          <w:szCs w:val="22"/>
        </w:rPr>
      </w:pPr>
    </w:p>
    <w:p w14:paraId="0FB2C059" w14:textId="77777777" w:rsidR="00CE1912" w:rsidRPr="0051625A" w:rsidRDefault="001F3EEB">
      <w:pPr>
        <w:pStyle w:val="Standard"/>
        <w:shd w:val="clear" w:color="auto" w:fill="C6D9F1"/>
        <w:jc w:val="center"/>
        <w:rPr>
          <w:rFonts w:ascii="Liberation Serif" w:eastAsia="TimesNewRomanPS-BoldMT" w:hAnsi="Liberation Serif"/>
          <w:b/>
          <w:bCs/>
          <w:sz w:val="22"/>
          <w:szCs w:val="22"/>
        </w:rPr>
      </w:pPr>
      <w:r w:rsidRPr="0051625A">
        <w:rPr>
          <w:rFonts w:ascii="Liberation Serif" w:eastAsia="TimesNewRomanPS-BoldMT" w:hAnsi="Liberation Serif"/>
          <w:b/>
          <w:bCs/>
          <w:sz w:val="22"/>
          <w:szCs w:val="22"/>
        </w:rPr>
        <w:t>КОНКУРСНА ДОКУМЕНТАЦИЈА</w:t>
      </w:r>
    </w:p>
    <w:p w14:paraId="5789DBB7" w14:textId="77777777" w:rsidR="00CE1912" w:rsidRPr="0051625A" w:rsidRDefault="00CE1912">
      <w:pPr>
        <w:pStyle w:val="Standard"/>
        <w:shd w:val="clear" w:color="auto" w:fill="C6D9F1"/>
        <w:jc w:val="center"/>
        <w:rPr>
          <w:rFonts w:ascii="Liberation Serif" w:eastAsia="TimesNewRomanPS-BoldMT" w:hAnsi="Liberation Serif"/>
          <w:b/>
          <w:bCs/>
          <w:sz w:val="22"/>
          <w:szCs w:val="22"/>
          <w:lang w:val="ru-RU"/>
        </w:rPr>
      </w:pPr>
    </w:p>
    <w:p w14:paraId="5EBEDCF6" w14:textId="77777777" w:rsidR="00CE1912" w:rsidRPr="0051625A" w:rsidRDefault="001F3EEB">
      <w:pPr>
        <w:pStyle w:val="Standard"/>
        <w:shd w:val="clear" w:color="auto" w:fill="C6D9F1"/>
        <w:jc w:val="center"/>
        <w:rPr>
          <w:rFonts w:ascii="Liberation Serif" w:hAnsi="Liberation Serif"/>
        </w:rPr>
      </w:pPr>
      <w:proofErr w:type="spellStart"/>
      <w:r w:rsidRPr="0051625A">
        <w:rPr>
          <w:rFonts w:ascii="Liberation Serif" w:eastAsia="TimesNewRomanPS-BoldMT" w:hAnsi="Liberation Serif"/>
          <w:b/>
          <w:bCs/>
          <w:sz w:val="22"/>
          <w:szCs w:val="22"/>
        </w:rPr>
        <w:t>за</w:t>
      </w:r>
      <w:proofErr w:type="spellEnd"/>
      <w:r w:rsidRPr="0051625A">
        <w:rPr>
          <w:rFonts w:ascii="Liberation Serif" w:eastAsia="TimesNewRomanPS-BoldMT" w:hAnsi="Liberation Serif"/>
          <w:b/>
          <w:bCs/>
          <w:sz w:val="22"/>
          <w:szCs w:val="22"/>
        </w:rPr>
        <w:t xml:space="preserve"> </w:t>
      </w:r>
      <w:proofErr w:type="spellStart"/>
      <w:r w:rsidRPr="0051625A">
        <w:rPr>
          <w:rFonts w:ascii="Liberation Serif" w:eastAsia="TimesNewRomanPS-BoldMT" w:hAnsi="Liberation Serif"/>
          <w:b/>
          <w:bCs/>
          <w:sz w:val="22"/>
          <w:szCs w:val="22"/>
        </w:rPr>
        <w:t>јавну</w:t>
      </w:r>
      <w:proofErr w:type="spellEnd"/>
      <w:r w:rsidRPr="0051625A">
        <w:rPr>
          <w:rFonts w:ascii="Liberation Serif" w:eastAsia="TimesNewRomanPS-BoldMT" w:hAnsi="Liberation Serif"/>
          <w:b/>
          <w:bCs/>
          <w:sz w:val="22"/>
          <w:szCs w:val="22"/>
        </w:rPr>
        <w:t xml:space="preserve"> </w:t>
      </w:r>
      <w:proofErr w:type="spellStart"/>
      <w:r w:rsidRPr="0051625A">
        <w:rPr>
          <w:rFonts w:ascii="Liberation Serif" w:eastAsia="TimesNewRomanPS-BoldMT" w:hAnsi="Liberation Serif"/>
          <w:b/>
          <w:bCs/>
          <w:sz w:val="22"/>
          <w:szCs w:val="22"/>
        </w:rPr>
        <w:t>набавку</w:t>
      </w:r>
      <w:proofErr w:type="spellEnd"/>
      <w:r w:rsidRPr="0051625A">
        <w:rPr>
          <w:rFonts w:ascii="Liberation Serif" w:eastAsia="TimesNewRomanPS-BoldMT" w:hAnsi="Liberation Serif"/>
          <w:b/>
          <w:bCs/>
          <w:sz w:val="22"/>
          <w:szCs w:val="22"/>
        </w:rPr>
        <w:t xml:space="preserve"> </w:t>
      </w:r>
      <w:proofErr w:type="spellStart"/>
      <w:r w:rsidRPr="0051625A">
        <w:rPr>
          <w:rFonts w:ascii="Liberation Serif" w:eastAsia="TimesNewRomanPS-BoldMT" w:hAnsi="Liberation Serif"/>
          <w:b/>
          <w:bCs/>
          <w:sz w:val="22"/>
          <w:szCs w:val="22"/>
        </w:rPr>
        <w:t>мале</w:t>
      </w:r>
      <w:proofErr w:type="spellEnd"/>
      <w:r w:rsidRPr="0051625A">
        <w:rPr>
          <w:rFonts w:ascii="Liberation Serif" w:eastAsia="TimesNewRomanPS-BoldMT" w:hAnsi="Liberation Serif"/>
          <w:b/>
          <w:bCs/>
          <w:sz w:val="22"/>
          <w:szCs w:val="22"/>
        </w:rPr>
        <w:t xml:space="preserve"> </w:t>
      </w:r>
      <w:proofErr w:type="spellStart"/>
      <w:r w:rsidRPr="0051625A">
        <w:rPr>
          <w:rFonts w:ascii="Liberation Serif" w:eastAsia="TimesNewRomanPS-BoldMT" w:hAnsi="Liberation Serif"/>
          <w:b/>
          <w:bCs/>
          <w:sz w:val="22"/>
          <w:szCs w:val="22"/>
        </w:rPr>
        <w:t>вредности</w:t>
      </w:r>
      <w:proofErr w:type="spellEnd"/>
      <w:r w:rsidRPr="0051625A">
        <w:rPr>
          <w:rFonts w:ascii="Liberation Serif" w:eastAsia="TimesNewRomanPS-BoldMT" w:hAnsi="Liberation Serif"/>
          <w:b/>
          <w:bCs/>
          <w:sz w:val="22"/>
          <w:szCs w:val="22"/>
        </w:rPr>
        <w:t xml:space="preserve"> – </w:t>
      </w:r>
      <w:proofErr w:type="spellStart"/>
      <w:r w:rsidRPr="0051625A">
        <w:rPr>
          <w:rFonts w:ascii="Liberation Serif" w:eastAsia="TimesNewRomanPS-BoldMT" w:hAnsi="Liberation Serif"/>
          <w:b/>
          <w:bCs/>
          <w:sz w:val="22"/>
          <w:szCs w:val="22"/>
        </w:rPr>
        <w:t>услуга</w:t>
      </w:r>
      <w:proofErr w:type="spellEnd"/>
      <w:r w:rsidRPr="0051625A">
        <w:rPr>
          <w:rFonts w:ascii="Liberation Serif" w:eastAsia="TimesNewRomanPS-BoldMT" w:hAnsi="Liberation Serif"/>
          <w:b/>
          <w:bCs/>
          <w:sz w:val="22"/>
          <w:szCs w:val="22"/>
        </w:rPr>
        <w:t xml:space="preserve"> – </w:t>
      </w:r>
      <w:proofErr w:type="spellStart"/>
      <w:r w:rsidRPr="0051625A">
        <w:rPr>
          <w:rFonts w:ascii="Liberation Serif" w:eastAsia="TimesNewRomanPS-BoldMT" w:hAnsi="Liberation Serif"/>
          <w:b/>
          <w:bCs/>
          <w:sz w:val="22"/>
          <w:szCs w:val="22"/>
        </w:rPr>
        <w:t>услуге</w:t>
      </w:r>
      <w:proofErr w:type="spellEnd"/>
      <w:r w:rsidRPr="0051625A">
        <w:rPr>
          <w:rFonts w:ascii="Liberation Serif" w:eastAsia="TimesNewRomanPS-BoldMT" w:hAnsi="Liberation Serif"/>
          <w:b/>
          <w:bCs/>
          <w:sz w:val="22"/>
          <w:szCs w:val="22"/>
        </w:rPr>
        <w:t xml:space="preserve"> </w:t>
      </w:r>
      <w:proofErr w:type="spellStart"/>
      <w:r w:rsidRPr="0051625A">
        <w:rPr>
          <w:rFonts w:ascii="Liberation Serif" w:eastAsia="TimesNewRomanPS-BoldMT" w:hAnsi="Liberation Serif"/>
          <w:b/>
          <w:bCs/>
          <w:sz w:val="22"/>
          <w:szCs w:val="22"/>
        </w:rPr>
        <w:t>штампања</w:t>
      </w:r>
      <w:proofErr w:type="spellEnd"/>
    </w:p>
    <w:p w14:paraId="5B2FAF45" w14:textId="33C13A76" w:rsidR="00CE1912" w:rsidRPr="0051625A" w:rsidRDefault="001F3EEB">
      <w:pPr>
        <w:pStyle w:val="Standard"/>
        <w:shd w:val="clear" w:color="auto" w:fill="C6D9F1"/>
        <w:jc w:val="center"/>
        <w:rPr>
          <w:rFonts w:ascii="Liberation Serif" w:hAnsi="Liberation Serif"/>
        </w:rPr>
      </w:pPr>
      <w:r w:rsidRPr="0051625A">
        <w:rPr>
          <w:rFonts w:ascii="Liberation Serif" w:eastAsia="TimesNewRomanPS-BoldMT" w:hAnsi="Liberation Serif"/>
          <w:b/>
          <w:bCs/>
          <w:sz w:val="22"/>
          <w:szCs w:val="22"/>
        </w:rPr>
        <w:t xml:space="preserve">ЈН </w:t>
      </w:r>
      <w:proofErr w:type="spellStart"/>
      <w:r w:rsidRPr="0051625A">
        <w:rPr>
          <w:rFonts w:ascii="Liberation Serif" w:eastAsia="TimesNewRomanPS-BoldMT" w:hAnsi="Liberation Serif"/>
          <w:b/>
          <w:bCs/>
          <w:sz w:val="22"/>
          <w:szCs w:val="22"/>
        </w:rPr>
        <w:t>бр</w:t>
      </w:r>
      <w:proofErr w:type="spellEnd"/>
      <w:r w:rsidRPr="0051625A">
        <w:rPr>
          <w:rFonts w:ascii="Liberation Serif" w:eastAsia="TimesNewRomanPS-BoldMT" w:hAnsi="Liberation Serif"/>
          <w:b/>
          <w:bCs/>
          <w:sz w:val="22"/>
          <w:szCs w:val="22"/>
        </w:rPr>
        <w:t xml:space="preserve">. </w:t>
      </w:r>
      <w:r w:rsidR="00905F9E" w:rsidRPr="0051625A">
        <w:rPr>
          <w:rFonts w:ascii="Liberation Serif" w:eastAsia="TimesNewRomanPS-BoldMT" w:hAnsi="Liberation Serif"/>
          <w:b/>
          <w:bCs/>
          <w:sz w:val="22"/>
          <w:szCs w:val="22"/>
        </w:rPr>
        <w:t>ЈНМВ/</w:t>
      </w:r>
      <w:r w:rsidR="009F6C36" w:rsidRPr="0051625A">
        <w:rPr>
          <w:rFonts w:ascii="Liberation Serif" w:eastAsia="TimesNewRomanPS-BoldMT" w:hAnsi="Liberation Serif"/>
          <w:b/>
          <w:bCs/>
          <w:sz w:val="22"/>
          <w:szCs w:val="22"/>
        </w:rPr>
        <w:t>05</w:t>
      </w:r>
      <w:r w:rsidR="00905F9E" w:rsidRPr="0051625A">
        <w:rPr>
          <w:rFonts w:ascii="Liberation Serif" w:eastAsia="TimesNewRomanPS-BoldMT" w:hAnsi="Liberation Serif"/>
          <w:b/>
          <w:bCs/>
          <w:sz w:val="22"/>
          <w:szCs w:val="22"/>
        </w:rPr>
        <w:t>/201</w:t>
      </w:r>
      <w:r w:rsidR="009F6C36" w:rsidRPr="0051625A">
        <w:rPr>
          <w:rFonts w:ascii="Liberation Serif" w:eastAsia="TimesNewRomanPS-BoldMT" w:hAnsi="Liberation Serif"/>
          <w:b/>
          <w:bCs/>
          <w:sz w:val="22"/>
          <w:szCs w:val="22"/>
        </w:rPr>
        <w:t>9</w:t>
      </w:r>
    </w:p>
    <w:p w14:paraId="4F63C51B" w14:textId="77777777" w:rsidR="00CE1912" w:rsidRPr="0051625A" w:rsidRDefault="00CE1912">
      <w:pPr>
        <w:pStyle w:val="Standard"/>
        <w:shd w:val="clear" w:color="auto" w:fill="C6D9F1"/>
        <w:jc w:val="center"/>
        <w:rPr>
          <w:rFonts w:ascii="Liberation Serif" w:eastAsia="TimesNewRomanPS-BoldMT" w:hAnsi="Liberation Serif"/>
          <w:b/>
          <w:bCs/>
          <w:sz w:val="22"/>
          <w:szCs w:val="22"/>
        </w:rPr>
      </w:pPr>
    </w:p>
    <w:p w14:paraId="418D6AE2" w14:textId="77777777" w:rsidR="00CE1912" w:rsidRPr="0051625A" w:rsidRDefault="00CE1912">
      <w:pPr>
        <w:pStyle w:val="Standard"/>
        <w:jc w:val="both"/>
        <w:rPr>
          <w:rFonts w:ascii="Liberation Serif" w:eastAsia="TimesNewRomanPS-BoldMT" w:hAnsi="Liberation Serif"/>
          <w:b/>
          <w:bCs/>
          <w:color w:val="FF0000"/>
          <w:sz w:val="22"/>
          <w:szCs w:val="22"/>
        </w:rPr>
      </w:pPr>
    </w:p>
    <w:p w14:paraId="694A4447" w14:textId="77777777" w:rsidR="00CE1912" w:rsidRPr="0051625A" w:rsidRDefault="001F3EEB">
      <w:pPr>
        <w:pStyle w:val="Standard"/>
        <w:jc w:val="both"/>
        <w:rPr>
          <w:rFonts w:ascii="Liberation Serif" w:eastAsia="TimesNewRomanPSMT, 'Times New R" w:hAnsi="Liberation Serif"/>
          <w:sz w:val="22"/>
          <w:szCs w:val="22"/>
        </w:rPr>
      </w:pPr>
      <w:proofErr w:type="spellStart"/>
      <w:r w:rsidRPr="0051625A">
        <w:rPr>
          <w:rFonts w:ascii="Liberation Serif" w:eastAsia="TimesNewRomanPSMT, 'Times New R" w:hAnsi="Liberation Serif"/>
          <w:sz w:val="22"/>
          <w:szCs w:val="22"/>
        </w:rPr>
        <w:t>Конкурсна</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документација</w:t>
      </w:r>
      <w:proofErr w:type="spellEnd"/>
      <w:r w:rsidRPr="0051625A">
        <w:rPr>
          <w:rFonts w:ascii="Liberation Serif" w:eastAsia="TimesNewRomanPSMT, 'Times New R" w:hAnsi="Liberation Serif"/>
          <w:sz w:val="22"/>
          <w:szCs w:val="22"/>
        </w:rPr>
        <w:t xml:space="preserve"> </w:t>
      </w:r>
      <w:proofErr w:type="spellStart"/>
      <w:r w:rsidRPr="0051625A">
        <w:rPr>
          <w:rFonts w:ascii="Liberation Serif" w:eastAsia="TimesNewRomanPSMT, 'Times New R" w:hAnsi="Liberation Serif"/>
          <w:sz w:val="22"/>
          <w:szCs w:val="22"/>
        </w:rPr>
        <w:t>садржи</w:t>
      </w:r>
      <w:proofErr w:type="spellEnd"/>
      <w:r w:rsidRPr="0051625A">
        <w:rPr>
          <w:rFonts w:ascii="Liberation Serif" w:eastAsia="TimesNewRomanPSMT, 'Times New R" w:hAnsi="Liberation Serif"/>
          <w:sz w:val="22"/>
          <w:szCs w:val="22"/>
        </w:rPr>
        <w:t>:</w:t>
      </w:r>
    </w:p>
    <w:p w14:paraId="612A5260" w14:textId="77777777" w:rsidR="00CE1912" w:rsidRPr="0051625A" w:rsidRDefault="00CE1912">
      <w:pPr>
        <w:pStyle w:val="Standard"/>
        <w:jc w:val="both"/>
        <w:rPr>
          <w:rFonts w:ascii="Liberation Serif" w:eastAsia="TimesNewRomanPSMT, 'Times New R" w:hAnsi="Liberation Serif"/>
          <w:sz w:val="22"/>
          <w:szCs w:val="22"/>
        </w:rPr>
      </w:pPr>
    </w:p>
    <w:tbl>
      <w:tblPr>
        <w:tblW w:w="7682" w:type="dxa"/>
        <w:jc w:val="center"/>
        <w:tblLayout w:type="fixed"/>
        <w:tblLook w:val="0000" w:firstRow="0" w:lastRow="0" w:firstColumn="0" w:lastColumn="0" w:noHBand="0" w:noVBand="0"/>
      </w:tblPr>
      <w:tblGrid>
        <w:gridCol w:w="1553"/>
        <w:gridCol w:w="6129"/>
      </w:tblGrid>
      <w:tr w:rsidR="00180F53" w:rsidRPr="0051625A" w14:paraId="5DB640D7" w14:textId="77777777" w:rsidTr="00180F53">
        <w:trPr>
          <w:jc w:val="center"/>
        </w:trPr>
        <w:tc>
          <w:tcPr>
            <w:tcW w:w="1553" w:type="dxa"/>
            <w:tcBorders>
              <w:top w:val="single" w:sz="4" w:space="0" w:color="000000"/>
              <w:left w:val="single" w:sz="4" w:space="0" w:color="000000"/>
              <w:bottom w:val="single" w:sz="4" w:space="0" w:color="000000"/>
            </w:tcBorders>
            <w:shd w:val="clear" w:color="auto" w:fill="auto"/>
          </w:tcPr>
          <w:p w14:paraId="0026FD01" w14:textId="77777777" w:rsidR="00180F53" w:rsidRPr="0051625A" w:rsidRDefault="00180F53" w:rsidP="003C62EA">
            <w:pPr>
              <w:jc w:val="both"/>
              <w:rPr>
                <w:rFonts w:ascii="Liberation Serif" w:eastAsia="TimesNewRomanPSMT" w:hAnsi="Liberation Serif"/>
                <w:b/>
                <w:i/>
                <w:sz w:val="22"/>
                <w:szCs w:val="22"/>
                <w:lang w:val="sr-Cyrl-RS"/>
              </w:rPr>
            </w:pPr>
            <w:r w:rsidRPr="0051625A">
              <w:rPr>
                <w:rFonts w:ascii="Liberation Serif" w:eastAsia="TimesNewRomanPSMT" w:hAnsi="Liberation Serif"/>
                <w:b/>
                <w:i/>
                <w:sz w:val="22"/>
                <w:szCs w:val="22"/>
                <w:lang w:val="sr-Cyrl-RS"/>
              </w:rPr>
              <w:t>Поглавље</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72C4AFCE" w14:textId="77777777" w:rsidR="00180F53" w:rsidRPr="0051625A" w:rsidRDefault="00180F53" w:rsidP="003C62EA">
            <w:pPr>
              <w:jc w:val="center"/>
              <w:rPr>
                <w:rFonts w:ascii="Liberation Serif" w:eastAsia="TimesNewRomanPSMT" w:hAnsi="Liberation Serif"/>
                <w:b/>
                <w:i/>
                <w:sz w:val="22"/>
                <w:szCs w:val="22"/>
                <w:lang w:val="sr-Cyrl-RS"/>
              </w:rPr>
            </w:pPr>
            <w:r w:rsidRPr="0051625A">
              <w:rPr>
                <w:rFonts w:ascii="Liberation Serif" w:eastAsia="TimesNewRomanPSMT" w:hAnsi="Liberation Serif"/>
                <w:b/>
                <w:i/>
                <w:sz w:val="22"/>
                <w:szCs w:val="22"/>
                <w:lang w:val="sr-Cyrl-RS"/>
              </w:rPr>
              <w:t>Назив поглавља</w:t>
            </w:r>
          </w:p>
        </w:tc>
      </w:tr>
      <w:tr w:rsidR="00180F53" w:rsidRPr="0051625A" w14:paraId="2A62EF10" w14:textId="77777777" w:rsidTr="00180F53">
        <w:trPr>
          <w:jc w:val="center"/>
        </w:trPr>
        <w:tc>
          <w:tcPr>
            <w:tcW w:w="1553" w:type="dxa"/>
            <w:tcBorders>
              <w:top w:val="single" w:sz="4" w:space="0" w:color="000000"/>
              <w:left w:val="single" w:sz="4" w:space="0" w:color="000000"/>
              <w:bottom w:val="single" w:sz="4" w:space="0" w:color="000000"/>
            </w:tcBorders>
            <w:shd w:val="clear" w:color="auto" w:fill="auto"/>
            <w:vAlign w:val="center"/>
          </w:tcPr>
          <w:p w14:paraId="33E2558B" w14:textId="77777777" w:rsidR="00180F53" w:rsidRPr="0051625A" w:rsidRDefault="00180F53" w:rsidP="003C62EA">
            <w:pPr>
              <w:snapToGrid w:val="0"/>
              <w:jc w:val="center"/>
              <w:rPr>
                <w:rFonts w:ascii="Liberation Serif" w:eastAsia="TimesNewRomanPSMT" w:hAnsi="Liberation Serif"/>
                <w:sz w:val="22"/>
                <w:szCs w:val="22"/>
                <w:lang w:val="sr-Cyrl-RS"/>
              </w:rPr>
            </w:pPr>
            <w:r w:rsidRPr="0051625A">
              <w:rPr>
                <w:rFonts w:ascii="Liberation Serif" w:hAnsi="Liberation Serif"/>
                <w:bCs/>
                <w:iCs/>
                <w:sz w:val="22"/>
                <w:szCs w:val="22"/>
                <w:lang w:val="sr-Cyrl-RS"/>
              </w:rPr>
              <w:t>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0CF87C62" w14:textId="77777777" w:rsidR="00180F53" w:rsidRPr="0051625A" w:rsidRDefault="00180F53" w:rsidP="003C62EA">
            <w:pPr>
              <w:snapToGrid w:val="0"/>
              <w:jc w:val="both"/>
              <w:rPr>
                <w:rFonts w:ascii="Liberation Serif" w:eastAsia="TimesNewRomanPSMT" w:hAnsi="Liberation Serif"/>
                <w:sz w:val="22"/>
                <w:szCs w:val="22"/>
                <w:lang w:val="sr-Cyrl-RS"/>
              </w:rPr>
            </w:pPr>
            <w:r w:rsidRPr="0051625A">
              <w:rPr>
                <w:rFonts w:ascii="Liberation Serif" w:eastAsia="TimesNewRomanPSMT" w:hAnsi="Liberation Serif"/>
                <w:sz w:val="22"/>
                <w:szCs w:val="22"/>
                <w:lang w:val="sr-Cyrl-RS"/>
              </w:rPr>
              <w:t>Општи подаци о јавној набавци</w:t>
            </w:r>
          </w:p>
        </w:tc>
      </w:tr>
      <w:tr w:rsidR="00180F53" w:rsidRPr="0051625A" w14:paraId="40BB0091" w14:textId="77777777" w:rsidTr="00180F53">
        <w:trPr>
          <w:jc w:val="center"/>
        </w:trPr>
        <w:tc>
          <w:tcPr>
            <w:tcW w:w="1553" w:type="dxa"/>
            <w:tcBorders>
              <w:top w:val="single" w:sz="4" w:space="0" w:color="000000"/>
              <w:left w:val="single" w:sz="4" w:space="0" w:color="000000"/>
              <w:bottom w:val="single" w:sz="4" w:space="0" w:color="000000"/>
            </w:tcBorders>
            <w:shd w:val="clear" w:color="auto" w:fill="auto"/>
            <w:vAlign w:val="center"/>
          </w:tcPr>
          <w:p w14:paraId="3079F4FB" w14:textId="77777777" w:rsidR="00180F53" w:rsidRPr="0051625A" w:rsidRDefault="00180F53" w:rsidP="003C62EA">
            <w:pPr>
              <w:snapToGrid w:val="0"/>
              <w:jc w:val="center"/>
              <w:rPr>
                <w:rFonts w:ascii="Liberation Serif" w:eastAsia="TimesNewRomanPSMT" w:hAnsi="Liberation Serif"/>
                <w:sz w:val="22"/>
                <w:szCs w:val="22"/>
                <w:lang w:val="sr-Cyrl-RS"/>
              </w:rPr>
            </w:pPr>
            <w:r w:rsidRPr="0051625A">
              <w:rPr>
                <w:rFonts w:ascii="Liberation Serif" w:hAnsi="Liberation Serif"/>
                <w:bCs/>
                <w:iCs/>
                <w:sz w:val="22"/>
                <w:szCs w:val="22"/>
                <w:lang w:val="sr-Cyrl-RS"/>
              </w:rPr>
              <w:t>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51B8158D" w14:textId="77777777" w:rsidR="00180F53" w:rsidRPr="0051625A" w:rsidRDefault="00180F53" w:rsidP="003C62EA">
            <w:pPr>
              <w:snapToGrid w:val="0"/>
              <w:jc w:val="both"/>
              <w:rPr>
                <w:rFonts w:ascii="Liberation Serif" w:eastAsia="TimesNewRomanPSMT" w:hAnsi="Liberation Serif"/>
                <w:sz w:val="22"/>
                <w:szCs w:val="22"/>
                <w:lang w:val="sr-Cyrl-RS"/>
              </w:rPr>
            </w:pPr>
            <w:r w:rsidRPr="0051625A">
              <w:rPr>
                <w:rFonts w:ascii="Liberation Serif" w:eastAsia="TimesNewRomanPSMT" w:hAnsi="Liberation Serif"/>
                <w:sz w:val="22"/>
                <w:szCs w:val="22"/>
                <w:lang w:val="sr-Cyrl-RS"/>
              </w:rPr>
              <w:t>Врста, техничке карактеристике, квалитет, количина и опис добара, услуга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r>
      <w:tr w:rsidR="00180F53" w:rsidRPr="0051625A" w14:paraId="75F5C0A1" w14:textId="77777777" w:rsidTr="00180F53">
        <w:trPr>
          <w:jc w:val="center"/>
        </w:trPr>
        <w:tc>
          <w:tcPr>
            <w:tcW w:w="1553" w:type="dxa"/>
            <w:tcBorders>
              <w:top w:val="single" w:sz="4" w:space="0" w:color="000000"/>
              <w:left w:val="single" w:sz="4" w:space="0" w:color="000000"/>
              <w:bottom w:val="single" w:sz="4" w:space="0" w:color="000000"/>
            </w:tcBorders>
            <w:shd w:val="clear" w:color="auto" w:fill="auto"/>
            <w:vAlign w:val="center"/>
          </w:tcPr>
          <w:p w14:paraId="611193EA" w14:textId="77777777" w:rsidR="00180F53" w:rsidRPr="0051625A" w:rsidRDefault="00180F53" w:rsidP="003C62EA">
            <w:pPr>
              <w:snapToGrid w:val="0"/>
              <w:jc w:val="center"/>
              <w:rPr>
                <w:rFonts w:ascii="Liberation Serif" w:eastAsia="TimesNewRomanPSMT" w:hAnsi="Liberation Serif"/>
                <w:sz w:val="22"/>
                <w:szCs w:val="22"/>
                <w:lang w:val="sr-Cyrl-RS"/>
              </w:rPr>
            </w:pPr>
            <w:r w:rsidRPr="0051625A">
              <w:rPr>
                <w:rFonts w:ascii="Liberation Serif" w:eastAsia="TimesNewRomanPSMT" w:hAnsi="Liberation Serif"/>
                <w:sz w:val="22"/>
                <w:szCs w:val="22"/>
                <w:lang w:val="sr-Cyrl-RS"/>
              </w:rPr>
              <w:t>III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7A645EA8" w14:textId="77777777" w:rsidR="00180F53" w:rsidRPr="0051625A" w:rsidRDefault="00180F53" w:rsidP="003C62EA">
            <w:pPr>
              <w:snapToGrid w:val="0"/>
              <w:jc w:val="both"/>
              <w:rPr>
                <w:rFonts w:ascii="Liberation Serif" w:eastAsia="TimesNewRomanPSMT" w:hAnsi="Liberation Serif"/>
                <w:sz w:val="22"/>
                <w:szCs w:val="22"/>
                <w:lang w:val="sr-Cyrl-RS"/>
              </w:rPr>
            </w:pPr>
            <w:r w:rsidRPr="0051625A">
              <w:rPr>
                <w:rFonts w:ascii="Liberation Serif" w:eastAsia="TimesNewRomanPSMT" w:hAnsi="Liberation Serif"/>
                <w:sz w:val="22"/>
                <w:szCs w:val="22"/>
                <w:lang w:val="sr-Cyrl-RS"/>
              </w:rPr>
              <w:t>Техничка документација и планови;</w:t>
            </w:r>
          </w:p>
        </w:tc>
      </w:tr>
      <w:tr w:rsidR="00180F53" w:rsidRPr="0051625A" w14:paraId="42EF222F" w14:textId="77777777" w:rsidTr="00180F53">
        <w:trPr>
          <w:jc w:val="center"/>
        </w:trPr>
        <w:tc>
          <w:tcPr>
            <w:tcW w:w="1553" w:type="dxa"/>
            <w:tcBorders>
              <w:top w:val="single" w:sz="4" w:space="0" w:color="000000"/>
              <w:left w:val="single" w:sz="4" w:space="0" w:color="000000"/>
              <w:bottom w:val="single" w:sz="4" w:space="0" w:color="000000"/>
            </w:tcBorders>
            <w:shd w:val="clear" w:color="auto" w:fill="auto"/>
            <w:vAlign w:val="center"/>
          </w:tcPr>
          <w:p w14:paraId="6FEBCF74" w14:textId="77777777" w:rsidR="00180F53" w:rsidRPr="0051625A" w:rsidRDefault="00180F53" w:rsidP="003C62EA">
            <w:pPr>
              <w:snapToGrid w:val="0"/>
              <w:jc w:val="center"/>
              <w:rPr>
                <w:rFonts w:ascii="Liberation Serif" w:eastAsia="TimesNewRomanPSMT" w:hAnsi="Liberation Serif"/>
                <w:sz w:val="22"/>
                <w:szCs w:val="22"/>
                <w:lang w:val="sr-Cyrl-RS"/>
              </w:rPr>
            </w:pPr>
            <w:r w:rsidRPr="0051625A">
              <w:rPr>
                <w:rFonts w:ascii="Liberation Serif" w:eastAsia="TimesNewRomanPSMT" w:hAnsi="Liberation Serif"/>
                <w:sz w:val="22"/>
                <w:szCs w:val="22"/>
                <w:lang w:val="sr-Cyrl-RS"/>
              </w:rPr>
              <w:t>IV</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448295CB" w14:textId="77777777" w:rsidR="00180F53" w:rsidRPr="0051625A" w:rsidRDefault="00180F53" w:rsidP="003C62EA">
            <w:pPr>
              <w:snapToGrid w:val="0"/>
              <w:jc w:val="both"/>
              <w:rPr>
                <w:rFonts w:ascii="Liberation Serif" w:eastAsia="TimesNewRomanPSMT" w:hAnsi="Liberation Serif"/>
                <w:sz w:val="22"/>
                <w:szCs w:val="22"/>
                <w:lang w:val="sr-Cyrl-RS"/>
              </w:rPr>
            </w:pPr>
            <w:r w:rsidRPr="0051625A">
              <w:rPr>
                <w:rFonts w:ascii="Liberation Serif" w:eastAsia="TimesNewRomanPSMT" w:hAnsi="Liberation Serif"/>
                <w:sz w:val="22"/>
                <w:szCs w:val="22"/>
                <w:lang w:val="sr-Cyrl-RS"/>
              </w:rPr>
              <w:t>Услови за учешће у поступку јавне набавке из чл. 75. и 76. Закона</w:t>
            </w:r>
          </w:p>
        </w:tc>
      </w:tr>
      <w:tr w:rsidR="00180F53" w:rsidRPr="0051625A" w14:paraId="578BA16A" w14:textId="77777777" w:rsidTr="00180F53">
        <w:trPr>
          <w:jc w:val="center"/>
        </w:trPr>
        <w:tc>
          <w:tcPr>
            <w:tcW w:w="1553" w:type="dxa"/>
            <w:tcBorders>
              <w:top w:val="single" w:sz="4" w:space="0" w:color="000000"/>
              <w:left w:val="single" w:sz="4" w:space="0" w:color="000000"/>
              <w:bottom w:val="single" w:sz="4" w:space="0" w:color="000000"/>
            </w:tcBorders>
            <w:shd w:val="clear" w:color="auto" w:fill="auto"/>
            <w:vAlign w:val="center"/>
          </w:tcPr>
          <w:p w14:paraId="6AFF316D" w14:textId="77777777" w:rsidR="00180F53" w:rsidRPr="0051625A" w:rsidRDefault="00180F53" w:rsidP="003C62EA">
            <w:pPr>
              <w:snapToGrid w:val="0"/>
              <w:jc w:val="center"/>
              <w:rPr>
                <w:rFonts w:ascii="Liberation Serif" w:eastAsia="TimesNewRomanPSMT" w:hAnsi="Liberation Serif"/>
                <w:sz w:val="22"/>
                <w:szCs w:val="22"/>
                <w:lang w:val="sr-Cyrl-RS"/>
              </w:rPr>
            </w:pPr>
            <w:r w:rsidRPr="0051625A">
              <w:rPr>
                <w:rFonts w:ascii="Liberation Serif" w:eastAsia="TimesNewRomanPSMT" w:hAnsi="Liberation Serif"/>
                <w:sz w:val="22"/>
                <w:szCs w:val="22"/>
                <w:lang w:val="sr-Cyrl-RS"/>
              </w:rPr>
              <w:t>V</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5B17FFF5" w14:textId="77777777" w:rsidR="00180F53" w:rsidRPr="0051625A" w:rsidRDefault="00180F53" w:rsidP="003C62EA">
            <w:pPr>
              <w:snapToGrid w:val="0"/>
              <w:jc w:val="both"/>
              <w:rPr>
                <w:rFonts w:ascii="Liberation Serif" w:eastAsia="TimesNewRomanPSMT" w:hAnsi="Liberation Serif"/>
                <w:sz w:val="22"/>
                <w:szCs w:val="22"/>
                <w:lang w:val="sr-Cyrl-RS"/>
              </w:rPr>
            </w:pPr>
            <w:r w:rsidRPr="0051625A">
              <w:rPr>
                <w:rFonts w:ascii="Liberation Serif" w:eastAsia="TimesNewRomanPSMT" w:hAnsi="Liberation Serif"/>
                <w:sz w:val="22"/>
                <w:szCs w:val="22"/>
                <w:lang w:val="sr-Cyrl-RS"/>
              </w:rPr>
              <w:t>Критеријум за додели уговора</w:t>
            </w:r>
          </w:p>
        </w:tc>
      </w:tr>
      <w:tr w:rsidR="00180F53" w:rsidRPr="0051625A" w14:paraId="1E117C42" w14:textId="77777777" w:rsidTr="00180F53">
        <w:trPr>
          <w:jc w:val="center"/>
        </w:trPr>
        <w:tc>
          <w:tcPr>
            <w:tcW w:w="1553" w:type="dxa"/>
            <w:tcBorders>
              <w:top w:val="single" w:sz="4" w:space="0" w:color="000000"/>
              <w:left w:val="single" w:sz="4" w:space="0" w:color="000000"/>
              <w:bottom w:val="single" w:sz="4" w:space="0" w:color="000000"/>
            </w:tcBorders>
            <w:shd w:val="clear" w:color="auto" w:fill="auto"/>
            <w:vAlign w:val="center"/>
          </w:tcPr>
          <w:p w14:paraId="22BC371A" w14:textId="77777777" w:rsidR="00180F53" w:rsidRPr="0051625A" w:rsidRDefault="00180F53" w:rsidP="003C62EA">
            <w:pPr>
              <w:snapToGrid w:val="0"/>
              <w:jc w:val="center"/>
              <w:rPr>
                <w:rFonts w:ascii="Liberation Serif" w:eastAsia="TimesNewRomanPSMT" w:hAnsi="Liberation Serif"/>
                <w:sz w:val="22"/>
                <w:szCs w:val="22"/>
                <w:lang w:val="sr-Cyrl-RS"/>
              </w:rPr>
            </w:pPr>
            <w:r w:rsidRPr="0051625A">
              <w:rPr>
                <w:rFonts w:ascii="Liberation Serif" w:eastAsia="TimesNewRomanPSMT" w:hAnsi="Liberation Serif"/>
                <w:sz w:val="22"/>
                <w:szCs w:val="22"/>
                <w:lang w:val="sr-Cyrl-RS"/>
              </w:rPr>
              <w:t>VI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299AA0E3" w14:textId="77777777" w:rsidR="00180F53" w:rsidRPr="0051625A" w:rsidRDefault="00180F53" w:rsidP="003C62EA">
            <w:pPr>
              <w:snapToGrid w:val="0"/>
              <w:jc w:val="both"/>
              <w:rPr>
                <w:rFonts w:ascii="Liberation Serif" w:eastAsia="TimesNewRomanPSMT" w:hAnsi="Liberation Serif"/>
                <w:sz w:val="22"/>
                <w:szCs w:val="22"/>
                <w:lang w:val="sr-Cyrl-RS"/>
              </w:rPr>
            </w:pPr>
            <w:r w:rsidRPr="0051625A">
              <w:rPr>
                <w:rFonts w:ascii="Liberation Serif" w:eastAsia="TimesNewRomanPSMT" w:hAnsi="Liberation Serif"/>
                <w:sz w:val="22"/>
                <w:szCs w:val="22"/>
                <w:lang w:val="sr-Cyrl-RS"/>
              </w:rPr>
              <w:t>Обрасци које чине саставни део понуде</w:t>
            </w:r>
          </w:p>
        </w:tc>
      </w:tr>
      <w:tr w:rsidR="00180F53" w:rsidRPr="0051625A" w14:paraId="6ABD1503" w14:textId="77777777" w:rsidTr="00180F53">
        <w:trPr>
          <w:jc w:val="center"/>
        </w:trPr>
        <w:tc>
          <w:tcPr>
            <w:tcW w:w="1553" w:type="dxa"/>
            <w:tcBorders>
              <w:top w:val="single" w:sz="4" w:space="0" w:color="000000"/>
              <w:left w:val="single" w:sz="4" w:space="0" w:color="000000"/>
              <w:bottom w:val="single" w:sz="4" w:space="0" w:color="000000"/>
            </w:tcBorders>
            <w:shd w:val="clear" w:color="auto" w:fill="auto"/>
            <w:vAlign w:val="center"/>
          </w:tcPr>
          <w:p w14:paraId="1FD8B24A" w14:textId="77777777" w:rsidR="00180F53" w:rsidRPr="0051625A" w:rsidRDefault="00180F53" w:rsidP="003C62EA">
            <w:pPr>
              <w:snapToGrid w:val="0"/>
              <w:jc w:val="center"/>
              <w:rPr>
                <w:rFonts w:ascii="Liberation Serif" w:eastAsia="TimesNewRomanPSMT" w:hAnsi="Liberation Serif"/>
                <w:sz w:val="22"/>
                <w:szCs w:val="22"/>
                <w:lang w:val="sr-Cyrl-RS"/>
              </w:rPr>
            </w:pPr>
            <w:r w:rsidRPr="0051625A">
              <w:rPr>
                <w:rFonts w:ascii="Liberation Serif" w:eastAsia="TimesNewRomanPSMT" w:hAnsi="Liberation Serif"/>
                <w:sz w:val="22"/>
                <w:szCs w:val="22"/>
                <w:lang w:val="sr-Cyrl-RS"/>
              </w:rPr>
              <w:t>VII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573C9134" w14:textId="77777777" w:rsidR="00180F53" w:rsidRPr="0051625A" w:rsidRDefault="00180F53" w:rsidP="003C62EA">
            <w:pPr>
              <w:snapToGrid w:val="0"/>
              <w:jc w:val="both"/>
              <w:rPr>
                <w:rFonts w:ascii="Liberation Serif" w:eastAsia="TimesNewRomanPSMT" w:hAnsi="Liberation Serif"/>
                <w:sz w:val="22"/>
                <w:szCs w:val="22"/>
                <w:lang w:val="sr-Cyrl-RS"/>
              </w:rPr>
            </w:pPr>
            <w:r w:rsidRPr="0051625A">
              <w:rPr>
                <w:rFonts w:ascii="Liberation Serif" w:eastAsia="TimesNewRomanPSMT" w:hAnsi="Liberation Serif"/>
                <w:sz w:val="22"/>
                <w:szCs w:val="22"/>
                <w:lang w:val="sr-Cyrl-RS"/>
              </w:rPr>
              <w:t>Модел уговора</w:t>
            </w:r>
          </w:p>
        </w:tc>
      </w:tr>
      <w:tr w:rsidR="00180F53" w:rsidRPr="0051625A" w14:paraId="2D4620C6" w14:textId="77777777" w:rsidTr="00180F53">
        <w:trPr>
          <w:jc w:val="center"/>
        </w:trPr>
        <w:tc>
          <w:tcPr>
            <w:tcW w:w="1553" w:type="dxa"/>
            <w:tcBorders>
              <w:top w:val="single" w:sz="4" w:space="0" w:color="000000"/>
              <w:left w:val="single" w:sz="4" w:space="0" w:color="000000"/>
              <w:bottom w:val="single" w:sz="4" w:space="0" w:color="000000"/>
            </w:tcBorders>
            <w:shd w:val="clear" w:color="auto" w:fill="auto"/>
            <w:vAlign w:val="center"/>
          </w:tcPr>
          <w:p w14:paraId="72DBFF76" w14:textId="77777777" w:rsidR="00180F53" w:rsidRPr="0051625A" w:rsidRDefault="00180F53" w:rsidP="003C62EA">
            <w:pPr>
              <w:snapToGrid w:val="0"/>
              <w:jc w:val="center"/>
              <w:rPr>
                <w:rFonts w:ascii="Liberation Serif" w:eastAsia="TimesNewRomanPSMT" w:hAnsi="Liberation Serif"/>
                <w:sz w:val="22"/>
                <w:szCs w:val="22"/>
                <w:lang w:val="sr-Cyrl-RS"/>
              </w:rPr>
            </w:pPr>
            <w:r w:rsidRPr="0051625A">
              <w:rPr>
                <w:rFonts w:ascii="Liberation Serif" w:eastAsia="TimesNewRomanPSMT" w:hAnsi="Liberation Serif"/>
                <w:sz w:val="22"/>
                <w:szCs w:val="22"/>
                <w:lang w:val="sr-Cyrl-RS"/>
              </w:rPr>
              <w:t>VIII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7CE436DE" w14:textId="77777777" w:rsidR="00180F53" w:rsidRPr="0051625A" w:rsidRDefault="00180F53" w:rsidP="003C62EA">
            <w:pPr>
              <w:snapToGrid w:val="0"/>
              <w:jc w:val="both"/>
              <w:rPr>
                <w:rFonts w:ascii="Liberation Serif" w:eastAsia="TimesNewRomanPSMT" w:hAnsi="Liberation Serif"/>
                <w:sz w:val="22"/>
                <w:szCs w:val="22"/>
                <w:lang w:val="sr-Cyrl-RS"/>
              </w:rPr>
            </w:pPr>
            <w:r w:rsidRPr="0051625A">
              <w:rPr>
                <w:rFonts w:ascii="Liberation Serif" w:eastAsia="TimesNewRomanPSMT" w:hAnsi="Liberation Serif"/>
                <w:sz w:val="22"/>
                <w:szCs w:val="22"/>
                <w:lang w:val="sr-Cyrl-RS"/>
              </w:rPr>
              <w:t>Упутство понуђачима како да сачине понуду</w:t>
            </w:r>
          </w:p>
        </w:tc>
      </w:tr>
    </w:tbl>
    <w:p w14:paraId="2DE579D7" w14:textId="77777777" w:rsidR="00CE1912" w:rsidRPr="0051625A" w:rsidRDefault="00CE1912">
      <w:pPr>
        <w:pStyle w:val="Standard"/>
        <w:jc w:val="both"/>
        <w:rPr>
          <w:rFonts w:ascii="Liberation Serif" w:eastAsia="TimesNewRomanPSMT, 'Times New R" w:hAnsi="Liberation Serif"/>
          <w:sz w:val="22"/>
          <w:szCs w:val="22"/>
        </w:rPr>
      </w:pPr>
    </w:p>
    <w:p w14:paraId="57800A3D" w14:textId="77777777" w:rsidR="00CE1912" w:rsidRPr="0051625A" w:rsidRDefault="002A03B0">
      <w:pPr>
        <w:pStyle w:val="Standard"/>
        <w:jc w:val="both"/>
        <w:rPr>
          <w:rFonts w:ascii="Liberation Serif" w:eastAsia="TimesNewRomanPSMT, 'Times New R" w:hAnsi="Liberation Serif"/>
          <w:sz w:val="22"/>
          <w:szCs w:val="22"/>
        </w:rPr>
      </w:pPr>
      <w:r w:rsidRPr="0051625A">
        <w:rPr>
          <w:rFonts w:ascii="Liberation Serif" w:eastAsia="TimesNewRomanPSMT, 'Times New R" w:hAnsi="Liberation Serif"/>
          <w:sz w:val="22"/>
          <w:szCs w:val="22"/>
        </w:rPr>
        <w:br w:type="page"/>
      </w:r>
    </w:p>
    <w:p w14:paraId="6615BDE5" w14:textId="03ECFB9D" w:rsidR="00CE1912" w:rsidRPr="0051625A" w:rsidRDefault="001F3EEB">
      <w:pPr>
        <w:pStyle w:val="Standard"/>
        <w:shd w:val="clear" w:color="auto" w:fill="C6D9F1"/>
        <w:jc w:val="center"/>
        <w:rPr>
          <w:rFonts w:ascii="Liberation Serif" w:hAnsi="Liberation Serif"/>
          <w:b/>
          <w:bCs/>
          <w:i/>
          <w:iCs/>
          <w:sz w:val="22"/>
          <w:szCs w:val="22"/>
        </w:rPr>
      </w:pPr>
      <w:r w:rsidRPr="0051625A">
        <w:rPr>
          <w:rFonts w:ascii="Liberation Serif" w:hAnsi="Liberation Serif"/>
          <w:b/>
          <w:bCs/>
          <w:i/>
          <w:iCs/>
          <w:sz w:val="22"/>
          <w:szCs w:val="22"/>
        </w:rPr>
        <w:lastRenderedPageBreak/>
        <w:t>I ОПШТИ ПОДАЦИ О ЈАВНОЈ НАБАВЦИ</w:t>
      </w:r>
    </w:p>
    <w:p w14:paraId="6B22DE12" w14:textId="77777777" w:rsidR="00CE1912" w:rsidRPr="0051625A" w:rsidRDefault="00CE1912">
      <w:pPr>
        <w:pStyle w:val="Standard"/>
        <w:shd w:val="clear" w:color="auto" w:fill="C6D9F1"/>
        <w:jc w:val="center"/>
        <w:rPr>
          <w:rFonts w:ascii="Liberation Serif" w:hAnsi="Liberation Serif"/>
          <w:b/>
          <w:bCs/>
          <w:i/>
          <w:iCs/>
          <w:sz w:val="22"/>
          <w:szCs w:val="22"/>
        </w:rPr>
      </w:pPr>
    </w:p>
    <w:p w14:paraId="33AE3740" w14:textId="77777777" w:rsidR="00CE1912" w:rsidRPr="0051625A" w:rsidRDefault="00CE1912">
      <w:pPr>
        <w:pStyle w:val="Standard"/>
        <w:jc w:val="both"/>
        <w:rPr>
          <w:rFonts w:ascii="Liberation Serif" w:hAnsi="Liberation Serif"/>
          <w:b/>
          <w:bCs/>
          <w:i/>
          <w:iCs/>
          <w:sz w:val="22"/>
          <w:szCs w:val="22"/>
        </w:rPr>
      </w:pPr>
    </w:p>
    <w:p w14:paraId="3D8A5C81" w14:textId="77777777" w:rsidR="00CE1912" w:rsidRPr="0051625A" w:rsidRDefault="001F3EEB">
      <w:pPr>
        <w:pStyle w:val="Standard"/>
        <w:jc w:val="both"/>
        <w:rPr>
          <w:rFonts w:ascii="Liberation Serif" w:hAnsi="Liberation Serif"/>
        </w:rPr>
      </w:pPr>
      <w:r w:rsidRPr="0051625A">
        <w:rPr>
          <w:rFonts w:ascii="Liberation Serif" w:hAnsi="Liberation Serif"/>
          <w:b/>
          <w:bCs/>
          <w:sz w:val="22"/>
          <w:szCs w:val="22"/>
        </w:rPr>
        <w:t xml:space="preserve">1. </w:t>
      </w:r>
      <w:proofErr w:type="spellStart"/>
      <w:r w:rsidRPr="0051625A">
        <w:rPr>
          <w:rFonts w:ascii="Liberation Serif" w:hAnsi="Liberation Serif"/>
          <w:b/>
          <w:bCs/>
          <w:sz w:val="22"/>
          <w:szCs w:val="22"/>
        </w:rPr>
        <w:t>Подаци</w:t>
      </w:r>
      <w:proofErr w:type="spellEnd"/>
      <w:r w:rsidRPr="0051625A">
        <w:rPr>
          <w:rFonts w:ascii="Liberation Serif" w:hAnsi="Liberation Serif"/>
          <w:b/>
          <w:bCs/>
          <w:sz w:val="22"/>
          <w:szCs w:val="22"/>
        </w:rPr>
        <w:t xml:space="preserve"> о </w:t>
      </w:r>
      <w:proofErr w:type="spellStart"/>
      <w:r w:rsidRPr="0051625A">
        <w:rPr>
          <w:rFonts w:ascii="Liberation Serif" w:hAnsi="Liberation Serif"/>
          <w:b/>
          <w:bCs/>
          <w:sz w:val="22"/>
          <w:szCs w:val="22"/>
        </w:rPr>
        <w:t>наручиоцу</w:t>
      </w:r>
      <w:proofErr w:type="spellEnd"/>
    </w:p>
    <w:p w14:paraId="000B9AEE" w14:textId="77777777" w:rsidR="00CE1912" w:rsidRPr="0051625A" w:rsidRDefault="001F3EEB">
      <w:pPr>
        <w:pStyle w:val="Standard"/>
        <w:jc w:val="both"/>
        <w:rPr>
          <w:rFonts w:ascii="Liberation Serif" w:hAnsi="Liberation Serif"/>
        </w:rPr>
      </w:pPr>
      <w:proofErr w:type="spellStart"/>
      <w:r w:rsidRPr="0051625A">
        <w:rPr>
          <w:rFonts w:ascii="Liberation Serif" w:hAnsi="Liberation Serif"/>
          <w:sz w:val="22"/>
          <w:szCs w:val="22"/>
        </w:rPr>
        <w:t>Наручилац</w:t>
      </w:r>
      <w:proofErr w:type="spellEnd"/>
      <w:r w:rsidRPr="0051625A">
        <w:rPr>
          <w:rFonts w:ascii="Liberation Serif" w:hAnsi="Liberation Serif"/>
          <w:sz w:val="22"/>
          <w:szCs w:val="22"/>
        </w:rPr>
        <w:t>: НАЦИОНАЛНИ САВЕТ МАЂАРСКЕ НАЦИОНАЛНЕ МАЊИНЕ</w:t>
      </w:r>
    </w:p>
    <w:p w14:paraId="58435CAC" w14:textId="77777777" w:rsidR="00CE1912" w:rsidRPr="0051625A" w:rsidRDefault="001F3EEB">
      <w:pPr>
        <w:pStyle w:val="Standard"/>
        <w:jc w:val="both"/>
        <w:rPr>
          <w:rFonts w:ascii="Liberation Serif" w:hAnsi="Liberation Serif"/>
          <w:lang w:val="sr-Cyrl-RS"/>
        </w:rPr>
      </w:pPr>
      <w:proofErr w:type="spellStart"/>
      <w:r w:rsidRPr="0051625A">
        <w:rPr>
          <w:rFonts w:ascii="Liberation Serif" w:hAnsi="Liberation Serif"/>
          <w:sz w:val="22"/>
          <w:szCs w:val="22"/>
        </w:rPr>
        <w:t>Адреса</w:t>
      </w:r>
      <w:proofErr w:type="spellEnd"/>
      <w:r w:rsidRPr="0051625A">
        <w:rPr>
          <w:rFonts w:ascii="Liberation Serif" w:hAnsi="Liberation Serif"/>
          <w:sz w:val="22"/>
          <w:szCs w:val="22"/>
        </w:rPr>
        <w:t>:</w:t>
      </w:r>
      <w:r w:rsidRPr="0051625A">
        <w:rPr>
          <w:rFonts w:ascii="Liberation Serif" w:hAnsi="Liberation Serif"/>
          <w:i/>
          <w:iCs/>
          <w:sz w:val="22"/>
          <w:szCs w:val="22"/>
        </w:rPr>
        <w:t xml:space="preserve"> </w:t>
      </w:r>
      <w:r w:rsidR="00BB44E4" w:rsidRPr="0051625A">
        <w:rPr>
          <w:rFonts w:ascii="Liberation Serif" w:hAnsi="Liberation Serif"/>
          <w:iCs/>
          <w:sz w:val="22"/>
          <w:szCs w:val="22"/>
        </w:rPr>
        <w:t xml:space="preserve">СУБОТИЦА, </w:t>
      </w:r>
      <w:r w:rsidR="00BB44E4" w:rsidRPr="0051625A">
        <w:rPr>
          <w:rFonts w:ascii="Liberation Serif" w:hAnsi="Liberation Serif"/>
          <w:iCs/>
          <w:sz w:val="22"/>
          <w:szCs w:val="22"/>
          <w:lang w:val="sr-Cyrl-RS"/>
        </w:rPr>
        <w:t>Трг жртава фашизма</w:t>
      </w:r>
      <w:r w:rsidR="00BB44E4" w:rsidRPr="0051625A">
        <w:rPr>
          <w:rFonts w:ascii="Liberation Serif" w:hAnsi="Liberation Serif"/>
          <w:iCs/>
          <w:sz w:val="22"/>
          <w:szCs w:val="22"/>
        </w:rPr>
        <w:t xml:space="preserve"> </w:t>
      </w:r>
      <w:r w:rsidR="00BB44E4" w:rsidRPr="0051625A">
        <w:rPr>
          <w:rFonts w:ascii="Liberation Serif" w:hAnsi="Liberation Serif"/>
          <w:iCs/>
          <w:sz w:val="22"/>
          <w:szCs w:val="22"/>
          <w:lang w:val="sr-Cyrl-RS"/>
        </w:rPr>
        <w:t>9.</w:t>
      </w:r>
    </w:p>
    <w:p w14:paraId="2B4725E0" w14:textId="77777777" w:rsidR="00CE1912" w:rsidRPr="0051625A" w:rsidRDefault="001F3EEB">
      <w:pPr>
        <w:pStyle w:val="Standard"/>
        <w:jc w:val="both"/>
        <w:rPr>
          <w:rFonts w:ascii="Liberation Serif" w:hAnsi="Liberation Serif"/>
        </w:rPr>
      </w:pPr>
      <w:proofErr w:type="spellStart"/>
      <w:r w:rsidRPr="0051625A">
        <w:rPr>
          <w:rFonts w:ascii="Liberation Serif" w:hAnsi="Liberation Serif"/>
          <w:sz w:val="22"/>
          <w:szCs w:val="22"/>
        </w:rPr>
        <w:t>Интернет</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страница</w:t>
      </w:r>
      <w:proofErr w:type="spellEnd"/>
      <w:r w:rsidRPr="0051625A">
        <w:rPr>
          <w:rFonts w:ascii="Liberation Serif" w:hAnsi="Liberation Serif"/>
          <w:sz w:val="22"/>
          <w:szCs w:val="22"/>
        </w:rPr>
        <w:t xml:space="preserve">: </w:t>
      </w:r>
      <w:r w:rsidRPr="0051625A">
        <w:rPr>
          <w:rFonts w:ascii="Liberation Serif" w:hAnsi="Liberation Serif"/>
          <w:sz w:val="22"/>
          <w:szCs w:val="22"/>
          <w:lang w:val="hu-HU"/>
        </w:rPr>
        <w:t>www.mnt.org.rs</w:t>
      </w:r>
    </w:p>
    <w:p w14:paraId="6384DF5C" w14:textId="77777777" w:rsidR="00CE1912" w:rsidRPr="0051625A" w:rsidRDefault="00CE1912">
      <w:pPr>
        <w:pStyle w:val="Standard"/>
        <w:jc w:val="both"/>
        <w:rPr>
          <w:rFonts w:ascii="Liberation Serif" w:hAnsi="Liberation Serif"/>
          <w:sz w:val="22"/>
          <w:szCs w:val="22"/>
        </w:rPr>
      </w:pPr>
    </w:p>
    <w:p w14:paraId="7B79B638" w14:textId="77777777" w:rsidR="00CE1912" w:rsidRPr="0051625A" w:rsidRDefault="001F3EEB">
      <w:pPr>
        <w:pStyle w:val="Standard"/>
        <w:jc w:val="both"/>
        <w:rPr>
          <w:rFonts w:ascii="Liberation Serif" w:hAnsi="Liberation Serif"/>
          <w:b/>
          <w:bCs/>
          <w:sz w:val="22"/>
          <w:szCs w:val="22"/>
        </w:rPr>
      </w:pPr>
      <w:r w:rsidRPr="0051625A">
        <w:rPr>
          <w:rFonts w:ascii="Liberation Serif" w:hAnsi="Liberation Serif"/>
          <w:b/>
          <w:bCs/>
          <w:sz w:val="22"/>
          <w:szCs w:val="22"/>
        </w:rPr>
        <w:t xml:space="preserve">2. </w:t>
      </w:r>
      <w:proofErr w:type="spellStart"/>
      <w:r w:rsidRPr="0051625A">
        <w:rPr>
          <w:rFonts w:ascii="Liberation Serif" w:hAnsi="Liberation Serif"/>
          <w:b/>
          <w:bCs/>
          <w:sz w:val="22"/>
          <w:szCs w:val="22"/>
        </w:rPr>
        <w:t>Врста</w:t>
      </w:r>
      <w:proofErr w:type="spellEnd"/>
      <w:r w:rsidRPr="0051625A">
        <w:rPr>
          <w:rFonts w:ascii="Liberation Serif" w:hAnsi="Liberation Serif"/>
          <w:b/>
          <w:bCs/>
          <w:sz w:val="22"/>
          <w:szCs w:val="22"/>
        </w:rPr>
        <w:t xml:space="preserve"> </w:t>
      </w:r>
      <w:proofErr w:type="spellStart"/>
      <w:r w:rsidRPr="0051625A">
        <w:rPr>
          <w:rFonts w:ascii="Liberation Serif" w:hAnsi="Liberation Serif"/>
          <w:b/>
          <w:bCs/>
          <w:sz w:val="22"/>
          <w:szCs w:val="22"/>
        </w:rPr>
        <w:t>поступка</w:t>
      </w:r>
      <w:proofErr w:type="spellEnd"/>
      <w:r w:rsidRPr="0051625A">
        <w:rPr>
          <w:rFonts w:ascii="Liberation Serif" w:hAnsi="Liberation Serif"/>
          <w:b/>
          <w:bCs/>
          <w:sz w:val="22"/>
          <w:szCs w:val="22"/>
        </w:rPr>
        <w:t xml:space="preserve"> </w:t>
      </w:r>
      <w:proofErr w:type="spellStart"/>
      <w:r w:rsidRPr="0051625A">
        <w:rPr>
          <w:rFonts w:ascii="Liberation Serif" w:hAnsi="Liberation Serif"/>
          <w:b/>
          <w:bCs/>
          <w:sz w:val="22"/>
          <w:szCs w:val="22"/>
        </w:rPr>
        <w:t>јавне</w:t>
      </w:r>
      <w:proofErr w:type="spellEnd"/>
      <w:r w:rsidRPr="0051625A">
        <w:rPr>
          <w:rFonts w:ascii="Liberation Serif" w:hAnsi="Liberation Serif"/>
          <w:b/>
          <w:bCs/>
          <w:sz w:val="22"/>
          <w:szCs w:val="22"/>
        </w:rPr>
        <w:t xml:space="preserve"> </w:t>
      </w:r>
      <w:proofErr w:type="spellStart"/>
      <w:r w:rsidRPr="0051625A">
        <w:rPr>
          <w:rFonts w:ascii="Liberation Serif" w:hAnsi="Liberation Serif"/>
          <w:b/>
          <w:bCs/>
          <w:sz w:val="22"/>
          <w:szCs w:val="22"/>
        </w:rPr>
        <w:t>набавке</w:t>
      </w:r>
      <w:proofErr w:type="spellEnd"/>
    </w:p>
    <w:p w14:paraId="07506E78" w14:textId="77777777" w:rsidR="00CE1912" w:rsidRPr="0051625A" w:rsidRDefault="001F3EEB">
      <w:pPr>
        <w:pStyle w:val="Standard"/>
        <w:jc w:val="both"/>
        <w:rPr>
          <w:rFonts w:ascii="Liberation Serif" w:hAnsi="Liberation Serif"/>
          <w:sz w:val="22"/>
          <w:szCs w:val="22"/>
        </w:rPr>
      </w:pPr>
      <w:proofErr w:type="spellStart"/>
      <w:r w:rsidRPr="0051625A">
        <w:rPr>
          <w:rFonts w:ascii="Liberation Serif" w:hAnsi="Liberation Serif"/>
          <w:sz w:val="22"/>
          <w:szCs w:val="22"/>
        </w:rPr>
        <w:t>Предметна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јавна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набавка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спроводи</w:t>
      </w:r>
      <w:proofErr w:type="spellEnd"/>
      <w:r w:rsidRPr="0051625A">
        <w:rPr>
          <w:rFonts w:ascii="Liberation Serif" w:hAnsi="Liberation Serif"/>
          <w:sz w:val="22"/>
          <w:szCs w:val="22"/>
        </w:rPr>
        <w:t xml:space="preserve"> у </w:t>
      </w:r>
      <w:proofErr w:type="spellStart"/>
      <w:r w:rsidRPr="0051625A">
        <w:rPr>
          <w:rFonts w:ascii="Liberation Serif" w:hAnsi="Liberation Serif"/>
          <w:sz w:val="22"/>
          <w:szCs w:val="22"/>
        </w:rPr>
        <w:t>поступку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јавне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набавке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мале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вредности</w:t>
      </w:r>
      <w:proofErr w:type="spellEnd"/>
      <w:r w:rsidRPr="0051625A">
        <w:rPr>
          <w:rFonts w:ascii="Liberation Serif" w:hAnsi="Liberation Serif"/>
          <w:sz w:val="22"/>
          <w:szCs w:val="22"/>
        </w:rPr>
        <w:t xml:space="preserve"> у </w:t>
      </w:r>
      <w:proofErr w:type="spellStart"/>
      <w:r w:rsidRPr="0051625A">
        <w:rPr>
          <w:rFonts w:ascii="Liberation Serif" w:hAnsi="Liberation Serif"/>
          <w:sz w:val="22"/>
          <w:szCs w:val="22"/>
        </w:rPr>
        <w:t>складу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Законом</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подзаконским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актима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којима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уређују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јавне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набавке</w:t>
      </w:r>
      <w:proofErr w:type="spellEnd"/>
      <w:r w:rsidRPr="0051625A">
        <w:rPr>
          <w:rFonts w:ascii="Liberation Serif" w:hAnsi="Liberation Serif"/>
          <w:sz w:val="22"/>
          <w:szCs w:val="22"/>
        </w:rPr>
        <w:t>.</w:t>
      </w:r>
    </w:p>
    <w:p w14:paraId="33AAA944" w14:textId="77777777" w:rsidR="00CE1912" w:rsidRPr="0051625A" w:rsidRDefault="00CE1912">
      <w:pPr>
        <w:pStyle w:val="Standard"/>
        <w:jc w:val="both"/>
        <w:rPr>
          <w:rFonts w:ascii="Liberation Serif" w:hAnsi="Liberation Serif"/>
          <w:sz w:val="22"/>
          <w:szCs w:val="22"/>
        </w:rPr>
      </w:pPr>
    </w:p>
    <w:p w14:paraId="352C6DF8" w14:textId="77777777" w:rsidR="00CE1912" w:rsidRPr="0051625A" w:rsidRDefault="001F3EEB">
      <w:pPr>
        <w:pStyle w:val="Standard"/>
        <w:jc w:val="both"/>
        <w:rPr>
          <w:rFonts w:ascii="Liberation Serif" w:hAnsi="Liberation Serif"/>
          <w:b/>
          <w:bCs/>
          <w:sz w:val="22"/>
          <w:szCs w:val="22"/>
        </w:rPr>
      </w:pPr>
      <w:r w:rsidRPr="0051625A">
        <w:rPr>
          <w:rFonts w:ascii="Liberation Serif" w:hAnsi="Liberation Serif"/>
          <w:b/>
          <w:bCs/>
          <w:sz w:val="22"/>
          <w:szCs w:val="22"/>
        </w:rPr>
        <w:t xml:space="preserve">3. </w:t>
      </w:r>
      <w:proofErr w:type="spellStart"/>
      <w:r w:rsidRPr="0051625A">
        <w:rPr>
          <w:rFonts w:ascii="Liberation Serif" w:hAnsi="Liberation Serif"/>
          <w:b/>
          <w:bCs/>
          <w:sz w:val="22"/>
          <w:szCs w:val="22"/>
        </w:rPr>
        <w:t>Предмет</w:t>
      </w:r>
      <w:proofErr w:type="spellEnd"/>
      <w:r w:rsidRPr="0051625A">
        <w:rPr>
          <w:rFonts w:ascii="Liberation Serif" w:hAnsi="Liberation Serif"/>
          <w:b/>
          <w:bCs/>
          <w:sz w:val="22"/>
          <w:szCs w:val="22"/>
        </w:rPr>
        <w:t xml:space="preserve"> </w:t>
      </w:r>
      <w:proofErr w:type="spellStart"/>
      <w:r w:rsidRPr="0051625A">
        <w:rPr>
          <w:rFonts w:ascii="Liberation Serif" w:hAnsi="Liberation Serif"/>
          <w:b/>
          <w:bCs/>
          <w:sz w:val="22"/>
          <w:szCs w:val="22"/>
        </w:rPr>
        <w:t>јавне</w:t>
      </w:r>
      <w:proofErr w:type="spellEnd"/>
      <w:r w:rsidRPr="0051625A">
        <w:rPr>
          <w:rFonts w:ascii="Liberation Serif" w:hAnsi="Liberation Serif"/>
          <w:b/>
          <w:bCs/>
          <w:sz w:val="22"/>
          <w:szCs w:val="22"/>
        </w:rPr>
        <w:t xml:space="preserve"> </w:t>
      </w:r>
      <w:proofErr w:type="spellStart"/>
      <w:r w:rsidRPr="0051625A">
        <w:rPr>
          <w:rFonts w:ascii="Liberation Serif" w:hAnsi="Liberation Serif"/>
          <w:b/>
          <w:bCs/>
          <w:sz w:val="22"/>
          <w:szCs w:val="22"/>
        </w:rPr>
        <w:t>набавке</w:t>
      </w:r>
      <w:proofErr w:type="spellEnd"/>
    </w:p>
    <w:p w14:paraId="04839BE3" w14:textId="0787E871" w:rsidR="00CE1912" w:rsidRPr="0051625A" w:rsidRDefault="001F3EEB">
      <w:pPr>
        <w:pStyle w:val="Standard"/>
        <w:jc w:val="both"/>
        <w:rPr>
          <w:rFonts w:ascii="Liberation Serif" w:hAnsi="Liberation Serif"/>
          <w:lang w:val="sr-Cyrl-RS"/>
        </w:rPr>
      </w:pPr>
      <w:proofErr w:type="spellStart"/>
      <w:r w:rsidRPr="0051625A">
        <w:rPr>
          <w:rFonts w:ascii="Liberation Serif" w:hAnsi="Liberation Serif"/>
          <w:sz w:val="22"/>
          <w:szCs w:val="22"/>
        </w:rPr>
        <w:t>Предмет</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јавне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набавке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број</w:t>
      </w:r>
      <w:proofErr w:type="spellEnd"/>
      <w:r w:rsidRPr="0051625A">
        <w:rPr>
          <w:rFonts w:ascii="Liberation Serif" w:hAnsi="Liberation Serif"/>
          <w:sz w:val="22"/>
          <w:szCs w:val="22"/>
        </w:rPr>
        <w:t xml:space="preserve"> </w:t>
      </w:r>
      <w:r w:rsidR="00905F9E" w:rsidRPr="0051625A">
        <w:rPr>
          <w:rFonts w:ascii="Liberation Serif" w:hAnsi="Liberation Serif"/>
          <w:b/>
          <w:sz w:val="22"/>
          <w:szCs w:val="22"/>
        </w:rPr>
        <w:t>ЈНМВ/</w:t>
      </w:r>
      <w:r w:rsidR="009F6C36" w:rsidRPr="0051625A">
        <w:rPr>
          <w:rFonts w:ascii="Liberation Serif" w:hAnsi="Liberation Serif"/>
          <w:b/>
          <w:sz w:val="22"/>
          <w:szCs w:val="22"/>
        </w:rPr>
        <w:t>05</w:t>
      </w:r>
      <w:r w:rsidR="00905F9E" w:rsidRPr="0051625A">
        <w:rPr>
          <w:rFonts w:ascii="Liberation Serif" w:hAnsi="Liberation Serif"/>
          <w:b/>
          <w:sz w:val="22"/>
          <w:szCs w:val="22"/>
        </w:rPr>
        <w:t>/201</w:t>
      </w:r>
      <w:r w:rsidR="009F6C36" w:rsidRPr="0051625A">
        <w:rPr>
          <w:rFonts w:ascii="Liberation Serif" w:hAnsi="Liberation Serif"/>
          <w:b/>
          <w:sz w:val="22"/>
          <w:szCs w:val="22"/>
        </w:rPr>
        <w:t>9</w:t>
      </w:r>
      <w:r w:rsidRPr="0051625A">
        <w:rPr>
          <w:rFonts w:ascii="Liberation Serif" w:hAnsi="Liberation Serif"/>
          <w:sz w:val="22"/>
          <w:szCs w:val="22"/>
        </w:rPr>
        <w:t xml:space="preserve"> </w:t>
      </w:r>
      <w:proofErr w:type="spellStart"/>
      <w:r w:rsidRPr="0051625A">
        <w:rPr>
          <w:rFonts w:ascii="Liberation Serif" w:hAnsi="Liberation Serif"/>
          <w:sz w:val="22"/>
          <w:szCs w:val="22"/>
        </w:rPr>
        <w:t>су</w:t>
      </w:r>
      <w:proofErr w:type="spellEnd"/>
      <w:r w:rsidRPr="0051625A">
        <w:rPr>
          <w:rFonts w:ascii="Liberation Serif" w:hAnsi="Liberation Serif"/>
          <w:sz w:val="22"/>
          <w:szCs w:val="22"/>
        </w:rPr>
        <w:t xml:space="preserve"> </w:t>
      </w:r>
      <w:r w:rsidRPr="0051625A">
        <w:rPr>
          <w:rFonts w:ascii="Liberation Serif" w:hAnsi="Liberation Serif"/>
          <w:b/>
          <w:sz w:val="22"/>
          <w:szCs w:val="22"/>
        </w:rPr>
        <w:t>УСЛУГЕ</w:t>
      </w:r>
      <w:r w:rsidRPr="0051625A">
        <w:rPr>
          <w:rFonts w:ascii="Liberation Serif" w:hAnsi="Liberation Serif"/>
          <w:i/>
          <w:sz w:val="22"/>
          <w:szCs w:val="22"/>
        </w:rPr>
        <w:t xml:space="preserve"> – </w:t>
      </w:r>
      <w:r w:rsidRPr="0051625A">
        <w:rPr>
          <w:rFonts w:ascii="Liberation Serif" w:hAnsi="Liberation Serif"/>
          <w:b/>
          <w:bCs/>
          <w:sz w:val="22"/>
          <w:szCs w:val="22"/>
        </w:rPr>
        <w:t>УСЛУГЕ ШТАМПАЊА</w:t>
      </w:r>
      <w:r w:rsidR="0088624C" w:rsidRPr="0051625A">
        <w:rPr>
          <w:rFonts w:ascii="Liberation Serif" w:hAnsi="Liberation Serif"/>
          <w:b/>
          <w:bCs/>
          <w:sz w:val="22"/>
          <w:szCs w:val="22"/>
          <w:lang w:val="sr-Cyrl-RS"/>
        </w:rPr>
        <w:t xml:space="preserve"> </w:t>
      </w:r>
      <w:r w:rsidR="0088624C" w:rsidRPr="0051625A">
        <w:rPr>
          <w:rFonts w:ascii="Liberation Serif" w:hAnsi="Liberation Serif"/>
          <w:sz w:val="22"/>
          <w:szCs w:val="22"/>
          <w:lang w:val="sr-Cyrl-RS"/>
        </w:rPr>
        <w:t xml:space="preserve">ознака из општег речника набавки: </w:t>
      </w:r>
      <w:r w:rsidR="0088624C" w:rsidRPr="0051625A">
        <w:rPr>
          <w:rFonts w:ascii="Liberation Serif" w:hAnsi="Liberation Serif"/>
          <w:b/>
          <w:bCs/>
          <w:sz w:val="22"/>
          <w:szCs w:val="22"/>
          <w:lang w:val="sr-Cyrl-RS"/>
        </w:rPr>
        <w:t>79800000 - услуге штампања</w:t>
      </w:r>
    </w:p>
    <w:p w14:paraId="1E2AA16F" w14:textId="7312A6C7" w:rsidR="00CE1912" w:rsidRPr="0051625A" w:rsidRDefault="00CE1912">
      <w:pPr>
        <w:pStyle w:val="Standard"/>
        <w:jc w:val="both"/>
        <w:rPr>
          <w:rFonts w:ascii="Liberation Serif" w:hAnsi="Liberation Serif"/>
          <w:sz w:val="22"/>
          <w:szCs w:val="22"/>
        </w:rPr>
      </w:pPr>
    </w:p>
    <w:p w14:paraId="647FCFA7" w14:textId="4D5176C7" w:rsidR="00CE1912" w:rsidRPr="0051625A" w:rsidRDefault="0088624C">
      <w:pPr>
        <w:pStyle w:val="Standard"/>
        <w:jc w:val="both"/>
        <w:rPr>
          <w:rFonts w:ascii="Liberation Serif" w:hAnsi="Liberation Serif"/>
          <w:b/>
          <w:bCs/>
          <w:sz w:val="22"/>
          <w:szCs w:val="22"/>
        </w:rPr>
      </w:pPr>
      <w:r w:rsidRPr="0051625A">
        <w:rPr>
          <w:rFonts w:ascii="Liberation Serif" w:hAnsi="Liberation Serif"/>
          <w:b/>
          <w:bCs/>
          <w:sz w:val="22"/>
          <w:szCs w:val="22"/>
        </w:rPr>
        <w:t>4</w:t>
      </w:r>
      <w:r w:rsidR="001F3EEB" w:rsidRPr="0051625A">
        <w:rPr>
          <w:rFonts w:ascii="Liberation Serif" w:hAnsi="Liberation Serif"/>
          <w:b/>
          <w:bCs/>
          <w:sz w:val="22"/>
          <w:szCs w:val="22"/>
        </w:rPr>
        <w:t xml:space="preserve">. </w:t>
      </w:r>
      <w:proofErr w:type="spellStart"/>
      <w:r w:rsidR="001F3EEB" w:rsidRPr="0051625A">
        <w:rPr>
          <w:rFonts w:ascii="Liberation Serif" w:hAnsi="Liberation Serif"/>
          <w:b/>
          <w:bCs/>
          <w:sz w:val="22"/>
          <w:szCs w:val="22"/>
        </w:rPr>
        <w:t>Контакт</w:t>
      </w:r>
      <w:proofErr w:type="spellEnd"/>
      <w:r w:rsidR="001F3EEB" w:rsidRPr="0051625A">
        <w:rPr>
          <w:rFonts w:ascii="Liberation Serif" w:hAnsi="Liberation Serif"/>
          <w:b/>
          <w:bCs/>
          <w:sz w:val="22"/>
          <w:szCs w:val="22"/>
        </w:rPr>
        <w:t xml:space="preserve"> (</w:t>
      </w:r>
      <w:proofErr w:type="spellStart"/>
      <w:r w:rsidR="001F3EEB" w:rsidRPr="0051625A">
        <w:rPr>
          <w:rFonts w:ascii="Liberation Serif" w:hAnsi="Liberation Serif"/>
          <w:b/>
          <w:bCs/>
          <w:sz w:val="22"/>
          <w:szCs w:val="22"/>
        </w:rPr>
        <w:t>лице</w:t>
      </w:r>
      <w:proofErr w:type="spellEnd"/>
      <w:r w:rsidR="001F3EEB" w:rsidRPr="0051625A">
        <w:rPr>
          <w:rFonts w:ascii="Liberation Serif" w:hAnsi="Liberation Serif"/>
          <w:b/>
          <w:bCs/>
          <w:sz w:val="22"/>
          <w:szCs w:val="22"/>
        </w:rPr>
        <w:t xml:space="preserve"> </w:t>
      </w:r>
      <w:proofErr w:type="spellStart"/>
      <w:r w:rsidR="001F3EEB" w:rsidRPr="0051625A">
        <w:rPr>
          <w:rFonts w:ascii="Liberation Serif" w:hAnsi="Liberation Serif"/>
          <w:b/>
          <w:bCs/>
          <w:sz w:val="22"/>
          <w:szCs w:val="22"/>
        </w:rPr>
        <w:t>или</w:t>
      </w:r>
      <w:proofErr w:type="spellEnd"/>
      <w:r w:rsidR="001F3EEB" w:rsidRPr="0051625A">
        <w:rPr>
          <w:rFonts w:ascii="Liberation Serif" w:hAnsi="Liberation Serif"/>
          <w:b/>
          <w:bCs/>
          <w:sz w:val="22"/>
          <w:szCs w:val="22"/>
        </w:rPr>
        <w:t xml:space="preserve"> </w:t>
      </w:r>
      <w:proofErr w:type="spellStart"/>
      <w:r w:rsidR="001F3EEB" w:rsidRPr="0051625A">
        <w:rPr>
          <w:rFonts w:ascii="Liberation Serif" w:hAnsi="Liberation Serif"/>
          <w:b/>
          <w:bCs/>
          <w:sz w:val="22"/>
          <w:szCs w:val="22"/>
        </w:rPr>
        <w:t>служба</w:t>
      </w:r>
      <w:proofErr w:type="spellEnd"/>
      <w:r w:rsidR="001F3EEB" w:rsidRPr="0051625A">
        <w:rPr>
          <w:rFonts w:ascii="Liberation Serif" w:hAnsi="Liberation Serif"/>
          <w:b/>
          <w:bCs/>
          <w:sz w:val="22"/>
          <w:szCs w:val="22"/>
        </w:rPr>
        <w:t>)</w:t>
      </w:r>
    </w:p>
    <w:p w14:paraId="164E1994" w14:textId="07AF370A" w:rsidR="00CE1912" w:rsidRPr="0051625A" w:rsidRDefault="001F3EEB">
      <w:pPr>
        <w:pStyle w:val="Standard"/>
        <w:jc w:val="both"/>
        <w:rPr>
          <w:rFonts w:ascii="Liberation Serif" w:hAnsi="Liberation Serif"/>
          <w:lang w:val="sr-Cyrl-RS"/>
        </w:rPr>
      </w:pPr>
      <w:proofErr w:type="spellStart"/>
      <w:r w:rsidRPr="0051625A">
        <w:rPr>
          <w:rFonts w:ascii="Liberation Serif" w:hAnsi="Liberation Serif"/>
          <w:sz w:val="22"/>
          <w:szCs w:val="22"/>
        </w:rPr>
        <w:t>Лицa</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контакт</w:t>
      </w:r>
      <w:proofErr w:type="spellEnd"/>
      <w:r w:rsidRPr="0051625A">
        <w:rPr>
          <w:rFonts w:ascii="Liberation Serif" w:hAnsi="Liberation Serif"/>
          <w:sz w:val="22"/>
          <w:szCs w:val="22"/>
        </w:rPr>
        <w:t>:</w:t>
      </w:r>
      <w:r w:rsidR="006572A3" w:rsidRPr="006572A3">
        <w:rPr>
          <w:rFonts w:ascii="Liberation Serif" w:hAnsi="Liberation Serif"/>
          <w:sz w:val="22"/>
          <w:szCs w:val="22"/>
          <w:lang w:val="sr-Cyrl-RS"/>
        </w:rPr>
        <w:t xml:space="preserve"> </w:t>
      </w:r>
      <w:r w:rsidR="006572A3" w:rsidRPr="0051625A">
        <w:rPr>
          <w:rFonts w:ascii="Liberation Serif" w:hAnsi="Liberation Serif"/>
          <w:sz w:val="22"/>
          <w:szCs w:val="22"/>
          <w:lang w:val="sr-Cyrl-RS"/>
        </w:rPr>
        <w:t xml:space="preserve">Атила </w:t>
      </w:r>
      <w:proofErr w:type="spellStart"/>
      <w:r w:rsidR="006572A3" w:rsidRPr="0051625A">
        <w:rPr>
          <w:rFonts w:ascii="Liberation Serif" w:hAnsi="Liberation Serif"/>
          <w:sz w:val="22"/>
          <w:szCs w:val="22"/>
          <w:lang w:val="sr-Cyrl-RS"/>
        </w:rPr>
        <w:t>Саваи</w:t>
      </w:r>
      <w:proofErr w:type="spellEnd"/>
      <w:r w:rsidR="006572A3">
        <w:rPr>
          <w:rFonts w:ascii="Liberation Serif" w:hAnsi="Liberation Serif"/>
          <w:sz w:val="22"/>
          <w:szCs w:val="22"/>
          <w:lang w:val="sr-Cyrl-RS"/>
        </w:rPr>
        <w:t>,</w:t>
      </w:r>
      <w:r w:rsidR="006572A3" w:rsidRPr="0051625A">
        <w:rPr>
          <w:rFonts w:ascii="Liberation Serif" w:hAnsi="Liberation Serif"/>
          <w:sz w:val="22"/>
          <w:szCs w:val="22"/>
          <w:lang w:val="sr-Cyrl-RS"/>
        </w:rPr>
        <w:t xml:space="preserve"> </w:t>
      </w:r>
      <w:r w:rsidR="003E1F24" w:rsidRPr="0051625A">
        <w:rPr>
          <w:rFonts w:ascii="Liberation Serif" w:hAnsi="Liberation Serif"/>
          <w:sz w:val="22"/>
          <w:szCs w:val="22"/>
          <w:lang w:val="sr-Cyrl-RS"/>
        </w:rPr>
        <w:t xml:space="preserve">Адам </w:t>
      </w:r>
      <w:proofErr w:type="spellStart"/>
      <w:r w:rsidR="003E1F24" w:rsidRPr="0051625A">
        <w:rPr>
          <w:rFonts w:ascii="Liberation Serif" w:hAnsi="Liberation Serif"/>
          <w:sz w:val="22"/>
          <w:szCs w:val="22"/>
          <w:lang w:val="sr-Cyrl-RS"/>
        </w:rPr>
        <w:t>Лацковић</w:t>
      </w:r>
      <w:proofErr w:type="spellEnd"/>
      <w:r w:rsidR="003E1F24" w:rsidRPr="0051625A">
        <w:t xml:space="preserve"> </w:t>
      </w:r>
    </w:p>
    <w:p w14:paraId="4D38096C" w14:textId="3B8C58E6" w:rsidR="00CE1912" w:rsidRPr="0051625A" w:rsidRDefault="001F3EEB">
      <w:pPr>
        <w:pStyle w:val="Standard"/>
        <w:jc w:val="both"/>
        <w:rPr>
          <w:rFonts w:ascii="Liberation Serif" w:hAnsi="Liberation Serif"/>
        </w:rPr>
      </w:pPr>
      <w:r w:rsidRPr="0051625A">
        <w:rPr>
          <w:rFonts w:ascii="Liberation Serif" w:hAnsi="Liberation Serif"/>
          <w:sz w:val="22"/>
          <w:szCs w:val="22"/>
        </w:rPr>
        <w:t xml:space="preserve">Е - mail </w:t>
      </w:r>
      <w:proofErr w:type="spellStart"/>
      <w:r w:rsidRPr="0051625A">
        <w:rPr>
          <w:rFonts w:ascii="Liberation Serif" w:hAnsi="Liberation Serif"/>
          <w:sz w:val="22"/>
          <w:szCs w:val="22"/>
        </w:rPr>
        <w:t>адреса</w:t>
      </w:r>
      <w:proofErr w:type="spellEnd"/>
      <w:r w:rsidRPr="0051625A">
        <w:rPr>
          <w:rFonts w:ascii="Liberation Serif" w:hAnsi="Liberation Serif"/>
          <w:sz w:val="22"/>
          <w:szCs w:val="22"/>
        </w:rPr>
        <w:t xml:space="preserve">: </w:t>
      </w:r>
      <w:r w:rsidR="006572A3" w:rsidRPr="0051625A">
        <w:rPr>
          <w:rFonts w:ascii="Liberation Serif" w:hAnsi="Liberation Serif"/>
          <w:sz w:val="22"/>
          <w:szCs w:val="22"/>
          <w:lang w:val="hu-HU"/>
        </w:rPr>
        <w:t>attila.szavai@mnt.org.rs</w:t>
      </w:r>
      <w:r w:rsidR="006572A3">
        <w:rPr>
          <w:rFonts w:ascii="Liberation Serif" w:hAnsi="Liberation Serif"/>
          <w:sz w:val="22"/>
          <w:szCs w:val="22"/>
          <w:lang w:val="sr-Cyrl-RS"/>
        </w:rPr>
        <w:t>,</w:t>
      </w:r>
      <w:r w:rsidR="006572A3" w:rsidRPr="0051625A">
        <w:rPr>
          <w:rFonts w:ascii="Liberation Serif" w:hAnsi="Liberation Serif"/>
          <w:sz w:val="22"/>
          <w:szCs w:val="22"/>
        </w:rPr>
        <w:t xml:space="preserve"> </w:t>
      </w:r>
      <w:r w:rsidR="003E1F24" w:rsidRPr="0051625A">
        <w:rPr>
          <w:rFonts w:ascii="Liberation Serif" w:hAnsi="Liberation Serif"/>
          <w:sz w:val="22"/>
          <w:szCs w:val="22"/>
        </w:rPr>
        <w:t>adam.lackovic@mnt.org.rs</w:t>
      </w:r>
      <w:r w:rsidR="006572A3">
        <w:rPr>
          <w:rFonts w:ascii="Liberation Serif" w:hAnsi="Liberation Serif"/>
          <w:sz w:val="22"/>
          <w:szCs w:val="22"/>
          <w:lang w:val="sr-Cyrl-RS"/>
        </w:rPr>
        <w:t>.</w:t>
      </w:r>
    </w:p>
    <w:p w14:paraId="79CE5916" w14:textId="77777777" w:rsidR="00CE1912" w:rsidRPr="0051625A" w:rsidRDefault="00CE1912">
      <w:pPr>
        <w:pStyle w:val="Standard"/>
        <w:jc w:val="both"/>
        <w:rPr>
          <w:rFonts w:ascii="Liberation Serif" w:hAnsi="Liberation Serif"/>
          <w:bCs/>
          <w:sz w:val="22"/>
          <w:szCs w:val="22"/>
        </w:rPr>
      </w:pPr>
    </w:p>
    <w:p w14:paraId="7C3C8D8F" w14:textId="77777777" w:rsidR="00CE1912" w:rsidRPr="0051625A" w:rsidRDefault="00CE1912">
      <w:pPr>
        <w:pStyle w:val="Standard"/>
        <w:jc w:val="both"/>
        <w:rPr>
          <w:rFonts w:ascii="Liberation Serif" w:hAnsi="Liberation Serif"/>
          <w:bCs/>
          <w:sz w:val="22"/>
          <w:szCs w:val="22"/>
        </w:rPr>
      </w:pPr>
    </w:p>
    <w:p w14:paraId="3A0FAECB" w14:textId="77777777" w:rsidR="00CE1912" w:rsidRPr="0051625A" w:rsidRDefault="00CE1912">
      <w:pPr>
        <w:pStyle w:val="Standard"/>
        <w:jc w:val="both"/>
        <w:rPr>
          <w:rFonts w:ascii="Liberation Serif" w:hAnsi="Liberation Serif"/>
          <w:bCs/>
          <w:sz w:val="22"/>
          <w:szCs w:val="22"/>
        </w:rPr>
      </w:pPr>
    </w:p>
    <w:p w14:paraId="06B187BA" w14:textId="77777777" w:rsidR="00CE1912" w:rsidRPr="0051625A" w:rsidRDefault="00CE1912">
      <w:pPr>
        <w:pStyle w:val="Standard"/>
        <w:jc w:val="both"/>
        <w:rPr>
          <w:rFonts w:ascii="Liberation Serif" w:hAnsi="Liberation Serif"/>
          <w:bCs/>
          <w:sz w:val="22"/>
          <w:szCs w:val="22"/>
        </w:rPr>
      </w:pPr>
    </w:p>
    <w:p w14:paraId="63B0A636" w14:textId="77777777" w:rsidR="00CE1912" w:rsidRPr="0051625A" w:rsidRDefault="00CE1912">
      <w:pPr>
        <w:pStyle w:val="Standard"/>
        <w:jc w:val="both"/>
        <w:rPr>
          <w:rFonts w:ascii="Liberation Serif" w:hAnsi="Liberation Serif"/>
          <w:bCs/>
          <w:sz w:val="22"/>
          <w:szCs w:val="22"/>
          <w:lang w:val="hu-HU"/>
        </w:rPr>
      </w:pPr>
    </w:p>
    <w:p w14:paraId="0AE555F0" w14:textId="77777777" w:rsidR="00CE1912" w:rsidRPr="0051625A" w:rsidRDefault="00CE1912">
      <w:pPr>
        <w:pStyle w:val="Standard"/>
        <w:jc w:val="both"/>
        <w:rPr>
          <w:rFonts w:ascii="Liberation Serif" w:hAnsi="Liberation Serif"/>
          <w:bCs/>
          <w:sz w:val="22"/>
          <w:szCs w:val="22"/>
          <w:lang w:val="hu-HU"/>
        </w:rPr>
      </w:pPr>
    </w:p>
    <w:p w14:paraId="1B1E9661" w14:textId="77777777" w:rsidR="00CE1912" w:rsidRPr="0051625A" w:rsidRDefault="00CE1912">
      <w:pPr>
        <w:pStyle w:val="Standard"/>
        <w:jc w:val="both"/>
        <w:rPr>
          <w:rFonts w:ascii="Liberation Serif" w:hAnsi="Liberation Serif"/>
          <w:bCs/>
          <w:sz w:val="22"/>
          <w:szCs w:val="22"/>
          <w:lang w:val="hu-HU"/>
        </w:rPr>
      </w:pPr>
    </w:p>
    <w:p w14:paraId="7F7BD7EF" w14:textId="77777777" w:rsidR="00CE1912" w:rsidRPr="0051625A" w:rsidRDefault="00CE1912">
      <w:pPr>
        <w:pStyle w:val="Standard"/>
        <w:jc w:val="both"/>
        <w:rPr>
          <w:rFonts w:ascii="Liberation Serif" w:hAnsi="Liberation Serif"/>
          <w:bCs/>
          <w:sz w:val="22"/>
          <w:szCs w:val="22"/>
          <w:lang w:val="hu-HU"/>
        </w:rPr>
      </w:pPr>
    </w:p>
    <w:p w14:paraId="4D17DDB7" w14:textId="77777777" w:rsidR="00CE1912" w:rsidRPr="0051625A" w:rsidRDefault="00CE1912">
      <w:pPr>
        <w:pStyle w:val="Standard"/>
        <w:jc w:val="both"/>
        <w:rPr>
          <w:rFonts w:ascii="Liberation Serif" w:hAnsi="Liberation Serif"/>
          <w:bCs/>
          <w:sz w:val="22"/>
          <w:szCs w:val="22"/>
          <w:lang w:val="hu-HU"/>
        </w:rPr>
      </w:pPr>
    </w:p>
    <w:p w14:paraId="27A192EB" w14:textId="77777777" w:rsidR="00CE1912" w:rsidRPr="0051625A" w:rsidRDefault="00CE1912">
      <w:pPr>
        <w:pStyle w:val="Standard"/>
        <w:jc w:val="both"/>
        <w:rPr>
          <w:rFonts w:ascii="Liberation Serif" w:hAnsi="Liberation Serif"/>
          <w:bCs/>
          <w:sz w:val="22"/>
          <w:szCs w:val="22"/>
          <w:lang w:val="hu-HU"/>
        </w:rPr>
      </w:pPr>
    </w:p>
    <w:p w14:paraId="7C8E0840" w14:textId="77777777" w:rsidR="00CE1912" w:rsidRPr="0051625A" w:rsidRDefault="00CE1912">
      <w:pPr>
        <w:pStyle w:val="Standard"/>
        <w:jc w:val="both"/>
        <w:rPr>
          <w:rFonts w:ascii="Liberation Serif" w:hAnsi="Liberation Serif"/>
          <w:bCs/>
          <w:sz w:val="22"/>
          <w:szCs w:val="22"/>
          <w:lang w:val="hu-HU"/>
        </w:rPr>
      </w:pPr>
    </w:p>
    <w:p w14:paraId="6FDF7902" w14:textId="77777777" w:rsidR="00CE1912" w:rsidRPr="0051625A" w:rsidRDefault="00CE1912">
      <w:pPr>
        <w:pStyle w:val="Standard"/>
        <w:jc w:val="both"/>
        <w:rPr>
          <w:rFonts w:ascii="Liberation Serif" w:hAnsi="Liberation Serif"/>
          <w:bCs/>
          <w:sz w:val="22"/>
          <w:szCs w:val="22"/>
          <w:lang w:val="hu-HU"/>
        </w:rPr>
      </w:pPr>
    </w:p>
    <w:p w14:paraId="6B322202" w14:textId="77777777" w:rsidR="00CE1912" w:rsidRPr="0051625A" w:rsidRDefault="00CE1912">
      <w:pPr>
        <w:pStyle w:val="Standard"/>
        <w:jc w:val="both"/>
        <w:rPr>
          <w:rFonts w:ascii="Liberation Serif" w:hAnsi="Liberation Serif"/>
          <w:bCs/>
          <w:sz w:val="22"/>
          <w:szCs w:val="22"/>
          <w:lang w:val="hu-HU"/>
        </w:rPr>
      </w:pPr>
    </w:p>
    <w:p w14:paraId="7D4F904C" w14:textId="77777777" w:rsidR="00CE1912" w:rsidRPr="0051625A" w:rsidRDefault="00CE1912">
      <w:pPr>
        <w:pStyle w:val="Standard"/>
        <w:jc w:val="both"/>
        <w:rPr>
          <w:rFonts w:ascii="Liberation Serif" w:hAnsi="Liberation Serif"/>
          <w:bCs/>
          <w:sz w:val="22"/>
          <w:szCs w:val="22"/>
          <w:lang w:val="hu-HU"/>
        </w:rPr>
      </w:pPr>
    </w:p>
    <w:p w14:paraId="705FB143" w14:textId="77777777" w:rsidR="00CE1912" w:rsidRPr="0051625A" w:rsidRDefault="00CE1912">
      <w:pPr>
        <w:pStyle w:val="Standard"/>
        <w:jc w:val="both"/>
        <w:rPr>
          <w:rFonts w:ascii="Liberation Serif" w:hAnsi="Liberation Serif"/>
          <w:bCs/>
          <w:sz w:val="22"/>
          <w:szCs w:val="22"/>
          <w:lang w:val="hu-HU"/>
        </w:rPr>
      </w:pPr>
    </w:p>
    <w:p w14:paraId="222048B5" w14:textId="77777777" w:rsidR="00CE1912" w:rsidRPr="0051625A" w:rsidRDefault="00CE1912">
      <w:pPr>
        <w:pStyle w:val="Standard"/>
        <w:jc w:val="both"/>
        <w:rPr>
          <w:rFonts w:ascii="Liberation Serif" w:hAnsi="Liberation Serif"/>
          <w:bCs/>
          <w:sz w:val="22"/>
          <w:szCs w:val="22"/>
          <w:lang w:val="hu-HU"/>
        </w:rPr>
      </w:pPr>
    </w:p>
    <w:p w14:paraId="4B921AD9" w14:textId="77777777" w:rsidR="00CE1912" w:rsidRPr="0051625A" w:rsidRDefault="00CE1912">
      <w:pPr>
        <w:pStyle w:val="Standard"/>
        <w:jc w:val="both"/>
        <w:rPr>
          <w:rFonts w:ascii="Liberation Serif" w:hAnsi="Liberation Serif"/>
          <w:bCs/>
          <w:sz w:val="22"/>
          <w:szCs w:val="22"/>
          <w:lang w:val="hu-HU"/>
        </w:rPr>
      </w:pPr>
    </w:p>
    <w:p w14:paraId="3F1CE188" w14:textId="77777777" w:rsidR="00CE1912" w:rsidRPr="0051625A" w:rsidRDefault="00CE1912">
      <w:pPr>
        <w:pStyle w:val="Standard"/>
        <w:jc w:val="both"/>
        <w:rPr>
          <w:rFonts w:ascii="Liberation Serif" w:hAnsi="Liberation Serif"/>
          <w:bCs/>
          <w:sz w:val="22"/>
          <w:szCs w:val="22"/>
          <w:lang w:val="hu-HU"/>
        </w:rPr>
      </w:pPr>
    </w:p>
    <w:p w14:paraId="5204EB0F" w14:textId="77777777" w:rsidR="00CE1912" w:rsidRPr="0051625A" w:rsidRDefault="00CE1912">
      <w:pPr>
        <w:pStyle w:val="Standard"/>
        <w:jc w:val="both"/>
        <w:rPr>
          <w:rFonts w:ascii="Liberation Serif" w:hAnsi="Liberation Serif"/>
          <w:bCs/>
          <w:sz w:val="22"/>
          <w:szCs w:val="22"/>
          <w:lang w:val="hu-HU"/>
        </w:rPr>
      </w:pPr>
    </w:p>
    <w:p w14:paraId="21BA7152" w14:textId="77777777" w:rsidR="00CE1912" w:rsidRPr="0051625A" w:rsidRDefault="00CE1912">
      <w:pPr>
        <w:pStyle w:val="Standard"/>
        <w:jc w:val="both"/>
        <w:rPr>
          <w:rFonts w:ascii="Liberation Serif" w:hAnsi="Liberation Serif"/>
          <w:bCs/>
          <w:sz w:val="22"/>
          <w:szCs w:val="22"/>
          <w:lang w:val="hu-HU"/>
        </w:rPr>
      </w:pPr>
    </w:p>
    <w:p w14:paraId="089A2C96" w14:textId="77777777" w:rsidR="00CE1912" w:rsidRPr="0051625A" w:rsidRDefault="00CE1912">
      <w:pPr>
        <w:pStyle w:val="Standard"/>
        <w:jc w:val="both"/>
        <w:rPr>
          <w:rFonts w:ascii="Liberation Serif" w:hAnsi="Liberation Serif"/>
          <w:bCs/>
          <w:sz w:val="22"/>
          <w:szCs w:val="22"/>
          <w:lang w:val="hu-HU"/>
        </w:rPr>
      </w:pPr>
    </w:p>
    <w:p w14:paraId="1DAD2925" w14:textId="77777777" w:rsidR="00CE1912" w:rsidRPr="0051625A" w:rsidRDefault="00CE1912">
      <w:pPr>
        <w:pStyle w:val="Standard"/>
        <w:jc w:val="both"/>
        <w:rPr>
          <w:rFonts w:ascii="Liberation Serif" w:hAnsi="Liberation Serif"/>
          <w:bCs/>
          <w:sz w:val="22"/>
          <w:szCs w:val="22"/>
        </w:rPr>
      </w:pPr>
    </w:p>
    <w:p w14:paraId="17104231" w14:textId="77777777" w:rsidR="00CE1912" w:rsidRPr="0051625A" w:rsidRDefault="00CE1912">
      <w:pPr>
        <w:pStyle w:val="Standard"/>
        <w:jc w:val="both"/>
        <w:rPr>
          <w:rFonts w:ascii="Liberation Serif" w:hAnsi="Liberation Serif"/>
          <w:bCs/>
          <w:sz w:val="22"/>
          <w:szCs w:val="22"/>
        </w:rPr>
      </w:pPr>
    </w:p>
    <w:p w14:paraId="65C80BCB" w14:textId="77777777" w:rsidR="00CE1912" w:rsidRPr="0051625A" w:rsidRDefault="00CE1912">
      <w:pPr>
        <w:pStyle w:val="Standard"/>
        <w:jc w:val="both"/>
        <w:rPr>
          <w:rFonts w:ascii="Liberation Serif" w:hAnsi="Liberation Serif"/>
          <w:bCs/>
          <w:sz w:val="22"/>
          <w:szCs w:val="22"/>
        </w:rPr>
      </w:pPr>
    </w:p>
    <w:p w14:paraId="46795B37" w14:textId="77777777" w:rsidR="00CE1912" w:rsidRPr="0051625A" w:rsidRDefault="00CE1912">
      <w:pPr>
        <w:pStyle w:val="Standard"/>
        <w:jc w:val="both"/>
        <w:rPr>
          <w:rFonts w:ascii="Liberation Serif" w:hAnsi="Liberation Serif"/>
          <w:bCs/>
          <w:sz w:val="22"/>
          <w:szCs w:val="22"/>
        </w:rPr>
      </w:pPr>
    </w:p>
    <w:p w14:paraId="38AD191C" w14:textId="77777777" w:rsidR="00CE1912" w:rsidRPr="0051625A" w:rsidRDefault="00CE1912">
      <w:pPr>
        <w:pStyle w:val="Standard"/>
        <w:jc w:val="both"/>
        <w:rPr>
          <w:rFonts w:ascii="Liberation Serif" w:hAnsi="Liberation Serif"/>
          <w:bCs/>
          <w:sz w:val="22"/>
          <w:szCs w:val="22"/>
        </w:rPr>
      </w:pPr>
    </w:p>
    <w:p w14:paraId="63A90FA0" w14:textId="77777777" w:rsidR="00CE1912" w:rsidRPr="0051625A" w:rsidRDefault="00CE1912">
      <w:pPr>
        <w:pStyle w:val="Standard"/>
        <w:jc w:val="both"/>
        <w:rPr>
          <w:rFonts w:ascii="Liberation Serif" w:hAnsi="Liberation Serif"/>
          <w:bCs/>
          <w:sz w:val="22"/>
          <w:szCs w:val="22"/>
        </w:rPr>
      </w:pPr>
    </w:p>
    <w:p w14:paraId="67C95FC3" w14:textId="77777777" w:rsidR="00CE1912" w:rsidRPr="0051625A" w:rsidRDefault="00CE1912">
      <w:pPr>
        <w:pStyle w:val="Standard"/>
        <w:jc w:val="both"/>
        <w:rPr>
          <w:rFonts w:ascii="Liberation Serif" w:hAnsi="Liberation Serif"/>
          <w:bCs/>
          <w:sz w:val="22"/>
          <w:szCs w:val="22"/>
        </w:rPr>
      </w:pPr>
    </w:p>
    <w:p w14:paraId="336BB899" w14:textId="77777777" w:rsidR="00CE1912" w:rsidRPr="0051625A" w:rsidRDefault="00CE1912">
      <w:pPr>
        <w:pStyle w:val="Standard"/>
        <w:jc w:val="both"/>
        <w:rPr>
          <w:rFonts w:ascii="Liberation Serif" w:hAnsi="Liberation Serif"/>
          <w:bCs/>
          <w:sz w:val="22"/>
          <w:szCs w:val="22"/>
          <w:lang w:val="hu-HU"/>
        </w:rPr>
      </w:pPr>
    </w:p>
    <w:p w14:paraId="4695899E" w14:textId="77777777" w:rsidR="00CE1912" w:rsidRPr="0051625A" w:rsidRDefault="00CE1912">
      <w:pPr>
        <w:pStyle w:val="Standard"/>
        <w:jc w:val="both"/>
        <w:rPr>
          <w:rFonts w:ascii="Liberation Serif" w:hAnsi="Liberation Serif"/>
          <w:bCs/>
          <w:sz w:val="22"/>
          <w:szCs w:val="22"/>
          <w:lang w:val="hu-HU"/>
        </w:rPr>
      </w:pPr>
    </w:p>
    <w:p w14:paraId="71CD498A" w14:textId="77777777" w:rsidR="00CE1912" w:rsidRPr="0051625A" w:rsidRDefault="00CE1912">
      <w:pPr>
        <w:pStyle w:val="Standard"/>
        <w:jc w:val="both"/>
        <w:rPr>
          <w:rFonts w:ascii="Liberation Serif" w:hAnsi="Liberation Serif"/>
          <w:bCs/>
          <w:sz w:val="22"/>
          <w:szCs w:val="22"/>
          <w:lang w:val="hu-HU"/>
        </w:rPr>
      </w:pPr>
    </w:p>
    <w:p w14:paraId="6B8B167C" w14:textId="77777777" w:rsidR="00CE1912" w:rsidRPr="0051625A" w:rsidRDefault="00CE1912">
      <w:pPr>
        <w:pStyle w:val="Standard"/>
        <w:jc w:val="both"/>
        <w:rPr>
          <w:rFonts w:ascii="Liberation Serif" w:hAnsi="Liberation Serif"/>
          <w:bCs/>
          <w:sz w:val="22"/>
          <w:szCs w:val="22"/>
        </w:rPr>
      </w:pPr>
    </w:p>
    <w:p w14:paraId="51EA8DDB" w14:textId="197225D2" w:rsidR="0051625A" w:rsidRDefault="0051625A">
      <w:pPr>
        <w:widowControl/>
        <w:suppressAutoHyphens w:val="0"/>
        <w:autoSpaceDN/>
        <w:textAlignment w:val="auto"/>
        <w:rPr>
          <w:rFonts w:ascii="Liberation Serif" w:eastAsia="Arial Unicode MS" w:hAnsi="Liberation Serif" w:cs="Times New Roman"/>
          <w:bCs/>
          <w:color w:val="C00000"/>
          <w:sz w:val="22"/>
          <w:szCs w:val="22"/>
          <w:lang w:bidi="ar-SA"/>
        </w:rPr>
      </w:pPr>
      <w:r>
        <w:rPr>
          <w:rFonts w:ascii="Liberation Serif" w:hAnsi="Liberation Serif"/>
          <w:bCs/>
          <w:color w:val="C00000"/>
          <w:sz w:val="22"/>
          <w:szCs w:val="22"/>
        </w:rPr>
        <w:br w:type="page"/>
      </w:r>
    </w:p>
    <w:p w14:paraId="4B2195DF" w14:textId="77777777" w:rsidR="00CE1912" w:rsidRPr="0051625A" w:rsidRDefault="00CE1912">
      <w:pPr>
        <w:pStyle w:val="Standard"/>
        <w:jc w:val="both"/>
        <w:rPr>
          <w:rFonts w:ascii="Liberation Serif" w:hAnsi="Liberation Serif"/>
          <w:bCs/>
          <w:color w:val="C00000"/>
          <w:sz w:val="22"/>
          <w:szCs w:val="22"/>
        </w:rPr>
      </w:pPr>
    </w:p>
    <w:p w14:paraId="30E77071" w14:textId="17AC5164" w:rsidR="0088624C" w:rsidRPr="0051625A" w:rsidRDefault="0088624C" w:rsidP="0088624C">
      <w:pPr>
        <w:shd w:val="clear" w:color="auto" w:fill="C6D9F1"/>
        <w:jc w:val="center"/>
        <w:rPr>
          <w:rFonts w:ascii="Liberation Serif" w:hAnsi="Liberation Serif"/>
          <w:b/>
          <w:bCs/>
          <w:i/>
          <w:iCs/>
          <w:sz w:val="22"/>
          <w:szCs w:val="22"/>
          <w:lang w:val="sr-Cyrl-RS"/>
        </w:rPr>
      </w:pPr>
      <w:r w:rsidRPr="0051625A">
        <w:rPr>
          <w:rFonts w:ascii="Liberation Serif" w:hAnsi="Liberation Serif"/>
          <w:b/>
          <w:bCs/>
          <w:i/>
          <w:iCs/>
          <w:sz w:val="22"/>
          <w:szCs w:val="22"/>
          <w:lang w:val="sr-Cyrl-RS"/>
        </w:rPr>
        <w:t>II  ОПИС УСЛУГА, ТЕХНИЧКИ ОПИС</w:t>
      </w:r>
    </w:p>
    <w:p w14:paraId="48BB1A2E" w14:textId="231343FE" w:rsidR="0088624C" w:rsidRPr="0051625A" w:rsidRDefault="0088624C" w:rsidP="0088624C">
      <w:pPr>
        <w:shd w:val="clear" w:color="auto" w:fill="C6D9F1"/>
        <w:jc w:val="center"/>
        <w:rPr>
          <w:rFonts w:ascii="Liberation Serif" w:hAnsi="Liberation Serif"/>
          <w:b/>
          <w:bCs/>
          <w:i/>
          <w:iCs/>
          <w:sz w:val="22"/>
          <w:szCs w:val="22"/>
          <w:lang w:val="sr-Cyrl-RS"/>
        </w:rPr>
      </w:pPr>
      <w:r w:rsidRPr="0051625A">
        <w:rPr>
          <w:rFonts w:ascii="Liberation Serif" w:hAnsi="Liberation Serif"/>
          <w:b/>
          <w:bCs/>
          <w:i/>
          <w:iCs/>
          <w:sz w:val="22"/>
          <w:szCs w:val="22"/>
          <w:lang w:val="sr-Cyrl-RS"/>
        </w:rPr>
        <w:t>НАБАВКА УСЛУГА ШТАМПАЊА</w:t>
      </w:r>
    </w:p>
    <w:p w14:paraId="102503A9" w14:textId="77777777" w:rsidR="00CE1912" w:rsidRPr="0051625A" w:rsidRDefault="00CE1912">
      <w:pPr>
        <w:pStyle w:val="Standard"/>
        <w:jc w:val="both"/>
        <w:rPr>
          <w:rFonts w:ascii="Liberation Serif" w:hAnsi="Liberation Serif"/>
          <w:b/>
          <w:bCs/>
          <w:i/>
          <w:iCs/>
          <w:sz w:val="22"/>
          <w:szCs w:val="22"/>
        </w:rPr>
      </w:pPr>
    </w:p>
    <w:p w14:paraId="47A22265" w14:textId="7362DF26" w:rsidR="00CE1912" w:rsidRPr="0051625A" w:rsidRDefault="001F3EEB" w:rsidP="0088624C">
      <w:pPr>
        <w:pStyle w:val="Standard"/>
        <w:jc w:val="both"/>
        <w:rPr>
          <w:rFonts w:ascii="Liberation Serif" w:hAnsi="Liberation Serif"/>
          <w:lang w:val="sr-Cyrl-RS"/>
        </w:rPr>
      </w:pPr>
      <w:r w:rsidRPr="0051625A">
        <w:rPr>
          <w:rFonts w:ascii="Liberation Serif" w:hAnsi="Liberation Serif"/>
          <w:b/>
          <w:bCs/>
          <w:sz w:val="22"/>
          <w:szCs w:val="22"/>
        </w:rPr>
        <w:t xml:space="preserve">1. </w:t>
      </w:r>
      <w:r w:rsidR="0088624C" w:rsidRPr="0051625A">
        <w:rPr>
          <w:rFonts w:ascii="Liberation Serif" w:hAnsi="Liberation Serif"/>
          <w:b/>
          <w:bCs/>
          <w:sz w:val="22"/>
          <w:szCs w:val="22"/>
          <w:lang w:val="sr-Cyrl-RS"/>
        </w:rPr>
        <w:t>Услуге штампања</w:t>
      </w:r>
    </w:p>
    <w:p w14:paraId="50143BBA" w14:textId="77777777" w:rsidR="002810D0" w:rsidRPr="0051625A" w:rsidRDefault="002810D0" w:rsidP="002810D0">
      <w:pPr>
        <w:tabs>
          <w:tab w:val="left" w:pos="3456"/>
        </w:tabs>
        <w:autoSpaceDE w:val="0"/>
        <w:adjustRightInd w:val="0"/>
        <w:textAlignment w:val="auto"/>
        <w:rPr>
          <w:rFonts w:ascii="Liberation Serif" w:eastAsia="Times New Roman" w:hAnsi="Liberation Serif" w:cs="Times New Roman"/>
          <w:b/>
          <w:color w:val="000000"/>
          <w:kern w:val="1"/>
          <w:sz w:val="28"/>
          <w:lang w:val="sr-Latn-RS" w:eastAsia="sr-Cyrl-RS"/>
        </w:rPr>
      </w:pPr>
    </w:p>
    <w:tbl>
      <w:tblPr>
        <w:tblW w:w="7088" w:type="dxa"/>
        <w:jc w:val="center"/>
        <w:tblLayout w:type="fixed"/>
        <w:tblCellMar>
          <w:left w:w="0" w:type="dxa"/>
          <w:right w:w="0" w:type="dxa"/>
        </w:tblCellMar>
        <w:tblLook w:val="0000" w:firstRow="0" w:lastRow="0" w:firstColumn="0" w:lastColumn="0" w:noHBand="0" w:noVBand="0"/>
      </w:tblPr>
      <w:tblGrid>
        <w:gridCol w:w="651"/>
        <w:gridCol w:w="4303"/>
        <w:gridCol w:w="1067"/>
        <w:gridCol w:w="1067"/>
      </w:tblGrid>
      <w:tr w:rsidR="0051625A" w:rsidRPr="0051625A" w14:paraId="711F3A6C" w14:textId="77777777" w:rsidTr="0051625A">
        <w:trPr>
          <w:trHeight w:val="288"/>
          <w:jc w:val="center"/>
        </w:trPr>
        <w:tc>
          <w:tcPr>
            <w:tcW w:w="651" w:type="dxa"/>
            <w:tcBorders>
              <w:top w:val="single" w:sz="6" w:space="0" w:color="000000"/>
              <w:left w:val="single" w:sz="6" w:space="0" w:color="000000"/>
              <w:bottom w:val="single" w:sz="6" w:space="0" w:color="000000"/>
              <w:right w:val="nil"/>
            </w:tcBorders>
            <w:shd w:val="clear" w:color="auto" w:fill="BFBFBF"/>
            <w:tcMar>
              <w:left w:w="24" w:type="dxa"/>
              <w:right w:w="24" w:type="dxa"/>
            </w:tcMar>
          </w:tcPr>
          <w:p w14:paraId="57454788" w14:textId="59012826" w:rsidR="0051625A" w:rsidRPr="0051625A" w:rsidRDefault="0051625A" w:rsidP="009874DD">
            <w:pPr>
              <w:tabs>
                <w:tab w:val="left" w:pos="3456"/>
              </w:tabs>
              <w:autoSpaceDE w:val="0"/>
              <w:adjustRightInd w:val="0"/>
              <w:jc w:val="center"/>
              <w:textAlignment w:val="auto"/>
              <w:rPr>
                <w:rFonts w:ascii="Liberation Serif" w:eastAsia="Times New Roman" w:hAnsi="Liberation Serif" w:cs="Times New Roman"/>
                <w:b/>
                <w:color w:val="000000"/>
                <w:kern w:val="1"/>
                <w:sz w:val="20"/>
                <w:szCs w:val="20"/>
                <w:lang w:val="sr-Cyrl-RS" w:eastAsia="sr-Cyrl-RS"/>
              </w:rPr>
            </w:pPr>
            <w:r w:rsidRPr="0051625A">
              <w:rPr>
                <w:rFonts w:ascii="Liberation Serif" w:eastAsia="Times New Roman" w:hAnsi="Liberation Serif" w:cs="Times New Roman"/>
                <w:b/>
                <w:color w:val="000000"/>
                <w:kern w:val="1"/>
                <w:sz w:val="20"/>
                <w:szCs w:val="20"/>
                <w:lang w:val="sr-Cyrl-RS" w:eastAsia="sr-Cyrl-RS"/>
              </w:rPr>
              <w:t>Р. Бр.</w:t>
            </w:r>
          </w:p>
        </w:tc>
        <w:tc>
          <w:tcPr>
            <w:tcW w:w="4303" w:type="dxa"/>
            <w:tcBorders>
              <w:top w:val="single" w:sz="6" w:space="0" w:color="000000"/>
              <w:left w:val="single" w:sz="6" w:space="0" w:color="000000"/>
              <w:bottom w:val="single" w:sz="6" w:space="0" w:color="000000"/>
              <w:right w:val="single" w:sz="6" w:space="0" w:color="000000"/>
            </w:tcBorders>
            <w:shd w:val="clear" w:color="auto" w:fill="BFBFBF"/>
            <w:tcMar>
              <w:left w:w="24" w:type="dxa"/>
              <w:right w:w="24" w:type="dxa"/>
            </w:tcMar>
          </w:tcPr>
          <w:p w14:paraId="17D6214C" w14:textId="31866235" w:rsidR="0051625A" w:rsidRPr="0051625A" w:rsidRDefault="0051625A" w:rsidP="009874DD">
            <w:pPr>
              <w:tabs>
                <w:tab w:val="left" w:pos="3456"/>
              </w:tabs>
              <w:autoSpaceDE w:val="0"/>
              <w:adjustRightInd w:val="0"/>
              <w:jc w:val="center"/>
              <w:textAlignment w:val="auto"/>
              <w:rPr>
                <w:rFonts w:ascii="Liberation Serif" w:eastAsia="Times New Roman" w:hAnsi="Liberation Serif" w:cs="Times New Roman"/>
                <w:b/>
                <w:color w:val="000000"/>
                <w:kern w:val="1"/>
                <w:sz w:val="20"/>
                <w:szCs w:val="20"/>
                <w:lang w:val="sr-Cyrl-RS" w:eastAsia="sr-Cyrl-RS"/>
              </w:rPr>
            </w:pPr>
            <w:r w:rsidRPr="0051625A">
              <w:rPr>
                <w:rFonts w:ascii="Liberation Serif" w:eastAsia="Times New Roman" w:hAnsi="Liberation Serif" w:cs="Times New Roman"/>
                <w:b/>
                <w:color w:val="000000"/>
                <w:kern w:val="1"/>
                <w:sz w:val="20"/>
                <w:szCs w:val="20"/>
                <w:lang w:val="sr-Cyrl-RS" w:eastAsia="sr-Cyrl-RS"/>
              </w:rPr>
              <w:t>Назив</w:t>
            </w:r>
          </w:p>
        </w:tc>
        <w:tc>
          <w:tcPr>
            <w:tcW w:w="1067" w:type="dxa"/>
            <w:tcBorders>
              <w:top w:val="single" w:sz="6" w:space="0" w:color="000000"/>
              <w:left w:val="single" w:sz="6" w:space="0" w:color="000000"/>
              <w:bottom w:val="single" w:sz="6" w:space="0" w:color="000000"/>
              <w:right w:val="single" w:sz="6" w:space="0" w:color="000000"/>
            </w:tcBorders>
            <w:shd w:val="clear" w:color="auto" w:fill="BFBFBF"/>
          </w:tcPr>
          <w:p w14:paraId="1143217F" w14:textId="795A40FA" w:rsidR="0051625A" w:rsidRPr="0051625A" w:rsidRDefault="0051625A" w:rsidP="009874DD">
            <w:pPr>
              <w:tabs>
                <w:tab w:val="left" w:pos="3456"/>
              </w:tabs>
              <w:autoSpaceDE w:val="0"/>
              <w:adjustRightInd w:val="0"/>
              <w:jc w:val="center"/>
              <w:textAlignment w:val="auto"/>
              <w:rPr>
                <w:rFonts w:ascii="Liberation Serif" w:eastAsia="Times New Roman" w:hAnsi="Liberation Serif" w:cs="Times New Roman"/>
                <w:b/>
                <w:color w:val="000000"/>
                <w:kern w:val="1"/>
                <w:sz w:val="20"/>
                <w:szCs w:val="20"/>
                <w:lang w:val="sr-Cyrl-RS" w:eastAsia="sr-Cyrl-RS"/>
              </w:rPr>
            </w:pPr>
            <w:proofErr w:type="spellStart"/>
            <w:r w:rsidRPr="0051625A">
              <w:rPr>
                <w:rFonts w:ascii="Liberation Serif" w:eastAsia="Times New Roman" w:hAnsi="Liberation Serif" w:cs="Times New Roman"/>
                <w:b/>
                <w:color w:val="000000"/>
                <w:kern w:val="1"/>
                <w:sz w:val="20"/>
                <w:szCs w:val="20"/>
                <w:lang w:val="sr-Cyrl-RS" w:eastAsia="sr-Cyrl-RS"/>
              </w:rPr>
              <w:t>Ј.м</w:t>
            </w:r>
            <w:proofErr w:type="spellEnd"/>
            <w:r w:rsidRPr="0051625A">
              <w:rPr>
                <w:rFonts w:ascii="Liberation Serif" w:eastAsia="Times New Roman" w:hAnsi="Liberation Serif" w:cs="Times New Roman"/>
                <w:b/>
                <w:color w:val="000000"/>
                <w:kern w:val="1"/>
                <w:sz w:val="20"/>
                <w:szCs w:val="20"/>
                <w:lang w:val="sr-Cyrl-RS" w:eastAsia="sr-Cyrl-RS"/>
              </w:rPr>
              <w:t>.</w:t>
            </w:r>
          </w:p>
        </w:tc>
        <w:tc>
          <w:tcPr>
            <w:tcW w:w="1067" w:type="dxa"/>
            <w:tcBorders>
              <w:top w:val="single" w:sz="6" w:space="0" w:color="000000"/>
              <w:left w:val="single" w:sz="6" w:space="0" w:color="000000"/>
              <w:bottom w:val="single" w:sz="6" w:space="0" w:color="000000"/>
              <w:right w:val="single" w:sz="6" w:space="0" w:color="000000"/>
            </w:tcBorders>
            <w:shd w:val="clear" w:color="auto" w:fill="BFBFBF"/>
            <w:tcMar>
              <w:left w:w="24" w:type="dxa"/>
              <w:right w:w="24" w:type="dxa"/>
            </w:tcMar>
          </w:tcPr>
          <w:p w14:paraId="74C849DD" w14:textId="5C9B21A9" w:rsidR="0051625A" w:rsidRPr="0051625A" w:rsidRDefault="0051625A" w:rsidP="009874DD">
            <w:pPr>
              <w:tabs>
                <w:tab w:val="left" w:pos="3456"/>
              </w:tabs>
              <w:autoSpaceDE w:val="0"/>
              <w:adjustRightInd w:val="0"/>
              <w:jc w:val="center"/>
              <w:textAlignment w:val="auto"/>
              <w:rPr>
                <w:rFonts w:ascii="Liberation Serif" w:eastAsia="Times New Roman" w:hAnsi="Liberation Serif" w:cs="Times New Roman"/>
                <w:b/>
                <w:color w:val="000000"/>
                <w:kern w:val="1"/>
                <w:sz w:val="20"/>
                <w:szCs w:val="20"/>
                <w:lang w:val="sr-Cyrl-RS" w:eastAsia="sr-Cyrl-RS"/>
              </w:rPr>
            </w:pPr>
            <w:r w:rsidRPr="0051625A">
              <w:rPr>
                <w:rFonts w:ascii="Liberation Serif" w:eastAsia="Times New Roman" w:hAnsi="Liberation Serif" w:cs="Times New Roman"/>
                <w:b/>
                <w:color w:val="000000"/>
                <w:kern w:val="1"/>
                <w:sz w:val="20"/>
                <w:szCs w:val="20"/>
                <w:lang w:val="sr-Cyrl-RS" w:eastAsia="sr-Cyrl-RS"/>
              </w:rPr>
              <w:t>Количина</w:t>
            </w:r>
          </w:p>
        </w:tc>
      </w:tr>
      <w:tr w:rsidR="0051625A" w:rsidRPr="0051625A" w14:paraId="0B3AC636"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5611360C" w14:textId="6863DD0C" w:rsidR="0051625A" w:rsidRPr="0051625A" w:rsidRDefault="0051625A" w:rsidP="00255912">
            <w:pPr>
              <w:tabs>
                <w:tab w:val="left" w:pos="525"/>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1</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5DDA713E" w14:textId="77777777" w:rsidR="0051625A" w:rsidRPr="0051625A" w:rsidRDefault="0051625A" w:rsidP="00255912">
            <w:pPr>
              <w:tabs>
                <w:tab w:val="left" w:pos="3456"/>
              </w:tabs>
              <w:rPr>
                <w:rFonts w:cstheme="minorBidi"/>
              </w:rPr>
            </w:pPr>
            <w:proofErr w:type="spellStart"/>
            <w:r w:rsidRPr="0051625A">
              <w:rPr>
                <w:rFonts w:cstheme="minorBidi"/>
                <w:sz w:val="18"/>
              </w:rPr>
              <w:t>Folija</w:t>
            </w:r>
            <w:proofErr w:type="spellEnd"/>
            <w:r w:rsidRPr="0051625A">
              <w:rPr>
                <w:rFonts w:cstheme="minorBidi"/>
                <w:sz w:val="18"/>
              </w:rPr>
              <w:t xml:space="preserve"> </w:t>
            </w:r>
            <w:proofErr w:type="spellStart"/>
            <w:r w:rsidRPr="0051625A">
              <w:rPr>
                <w:rFonts w:cstheme="minorBidi"/>
                <w:sz w:val="18"/>
              </w:rPr>
              <w:t>magnetna</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štampom</w:t>
            </w:r>
            <w:proofErr w:type="spellEnd"/>
            <w:r w:rsidRPr="0051625A">
              <w:rPr>
                <w:rFonts w:cstheme="minorBidi"/>
                <w:sz w:val="18"/>
              </w:rPr>
              <w:t xml:space="preserve"> 4/0</w:t>
            </w:r>
          </w:p>
          <w:p w14:paraId="20373111" w14:textId="77777777" w:rsidR="0051625A" w:rsidRPr="0051625A" w:rsidRDefault="0051625A" w:rsidP="00255912">
            <w:pPr>
              <w:tabs>
                <w:tab w:val="left" w:pos="3456"/>
              </w:tabs>
              <w:rPr>
                <w:rFonts w:cstheme="minorBidi"/>
              </w:rPr>
            </w:pPr>
            <w:proofErr w:type="spellStart"/>
            <w:r w:rsidRPr="0051625A">
              <w:rPr>
                <w:rFonts w:cstheme="minorBidi"/>
                <w:sz w:val="18"/>
              </w:rPr>
              <w:t>Dimenzija</w:t>
            </w:r>
            <w:proofErr w:type="spellEnd"/>
            <w:r w:rsidRPr="0051625A">
              <w:rPr>
                <w:rFonts w:cstheme="minorBidi"/>
                <w:sz w:val="18"/>
              </w:rPr>
              <w:t xml:space="preserve"> 300*400 mm</w:t>
            </w:r>
          </w:p>
          <w:p w14:paraId="4F90FAFE" w14:textId="00620EFA"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t xml:space="preserve">6 </w:t>
            </w:r>
            <w:proofErr w:type="spellStart"/>
            <w:r w:rsidRPr="0051625A">
              <w:rPr>
                <w:rFonts w:cstheme="minorBidi"/>
                <w:sz w:val="18"/>
              </w:rPr>
              <w:t>različita</w:t>
            </w:r>
            <w:proofErr w:type="spellEnd"/>
            <w:r w:rsidRPr="0051625A">
              <w:rPr>
                <w:rFonts w:cstheme="minorBidi"/>
                <w:sz w:val="18"/>
              </w:rPr>
              <w:t xml:space="preserve"> </w:t>
            </w:r>
            <w:proofErr w:type="spellStart"/>
            <w:r w:rsidRPr="0051625A">
              <w:rPr>
                <w:rFonts w:cstheme="minorBidi"/>
                <w:sz w:val="18"/>
              </w:rPr>
              <w:t>priprema</w:t>
            </w:r>
            <w:proofErr w:type="spellEnd"/>
            <w:r w:rsidRPr="0051625A">
              <w:rPr>
                <w:rFonts w:cstheme="minorBidi"/>
                <w:sz w:val="18"/>
              </w:rPr>
              <w:t xml:space="preserve"> * 2 </w:t>
            </w:r>
            <w:proofErr w:type="spellStart"/>
            <w:r w:rsidRPr="0051625A">
              <w:rPr>
                <w:rFonts w:cstheme="minorBidi"/>
                <w:sz w:val="18"/>
              </w:rPr>
              <w:t>komada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6865265C" w14:textId="20AF8FB6"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lang w:val="sr-Cyrl-RS"/>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128A3805" w14:textId="50EFF0C3"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12,00</w:t>
            </w:r>
          </w:p>
        </w:tc>
      </w:tr>
      <w:tr w:rsidR="0051625A" w:rsidRPr="0051625A" w14:paraId="2E46A7F5"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68D2BF29" w14:textId="6D712C22"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2</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4CE55055" w14:textId="77777777" w:rsidR="0051625A" w:rsidRPr="0051625A" w:rsidRDefault="0051625A" w:rsidP="00255912">
            <w:pPr>
              <w:tabs>
                <w:tab w:val="left" w:pos="3456"/>
              </w:tabs>
              <w:rPr>
                <w:rFonts w:cstheme="minorBidi"/>
              </w:rPr>
            </w:pPr>
            <w:proofErr w:type="spellStart"/>
            <w:r w:rsidRPr="0051625A">
              <w:rPr>
                <w:rFonts w:cstheme="minorBidi"/>
                <w:sz w:val="18"/>
              </w:rPr>
              <w:t>Natpisne</w:t>
            </w:r>
            <w:proofErr w:type="spellEnd"/>
            <w:r w:rsidRPr="0051625A">
              <w:rPr>
                <w:rFonts w:cstheme="minorBidi"/>
                <w:sz w:val="18"/>
              </w:rPr>
              <w:t xml:space="preserve"> table </w:t>
            </w:r>
          </w:p>
          <w:p w14:paraId="1447999C" w14:textId="77777777" w:rsidR="0051625A" w:rsidRPr="0051625A" w:rsidRDefault="0051625A" w:rsidP="00255912">
            <w:pPr>
              <w:tabs>
                <w:tab w:val="left" w:pos="3456"/>
              </w:tabs>
              <w:rPr>
                <w:rFonts w:cstheme="minorBidi"/>
              </w:rPr>
            </w:pPr>
            <w:r w:rsidRPr="0051625A">
              <w:rPr>
                <w:rFonts w:cstheme="minorBidi"/>
                <w:sz w:val="18"/>
              </w:rPr>
              <w:t xml:space="preserve">Forex 5 mm </w:t>
            </w:r>
            <w:proofErr w:type="spellStart"/>
            <w:r w:rsidRPr="0051625A">
              <w:rPr>
                <w:rFonts w:cstheme="minorBidi"/>
                <w:sz w:val="18"/>
              </w:rPr>
              <w:t>debljine</w:t>
            </w:r>
            <w:proofErr w:type="spellEnd"/>
            <w:r w:rsidRPr="0051625A">
              <w:rPr>
                <w:rFonts w:cstheme="minorBidi"/>
                <w:sz w:val="18"/>
              </w:rPr>
              <w:t xml:space="preserve"> 1000 * 1500 mm</w:t>
            </w:r>
          </w:p>
          <w:p w14:paraId="3CD2F9A5" w14:textId="19DCB789" w:rsidR="0051625A" w:rsidRPr="0051625A" w:rsidRDefault="0051625A" w:rsidP="00255912">
            <w:pPr>
              <w:autoSpaceDE w:val="0"/>
              <w:adjustRightInd w:val="0"/>
              <w:spacing w:after="140" w:line="276" w:lineRule="auto"/>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t xml:space="preserve">4 </w:t>
            </w:r>
            <w:proofErr w:type="spellStart"/>
            <w:r w:rsidRPr="0051625A">
              <w:rPr>
                <w:rFonts w:cstheme="minorBidi"/>
                <w:sz w:val="18"/>
              </w:rPr>
              <w:t>različita</w:t>
            </w:r>
            <w:proofErr w:type="spellEnd"/>
            <w:r w:rsidRPr="0051625A">
              <w:rPr>
                <w:rFonts w:cstheme="minorBidi"/>
                <w:sz w:val="18"/>
              </w:rPr>
              <w:t xml:space="preserve"> </w:t>
            </w:r>
            <w:proofErr w:type="spellStart"/>
            <w:r w:rsidRPr="0051625A">
              <w:rPr>
                <w:rFonts w:cstheme="minorBidi"/>
                <w:sz w:val="18"/>
              </w:rPr>
              <w:t>priprema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68B38EE3" w14:textId="1996622A"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5396EF6D" w14:textId="1FF44933"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4,00</w:t>
            </w:r>
          </w:p>
        </w:tc>
      </w:tr>
      <w:tr w:rsidR="0051625A" w:rsidRPr="0051625A" w14:paraId="62F2AB95"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67A62836" w14:textId="1D20A2D1"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3</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4379CFA5" w14:textId="77777777" w:rsidR="0051625A" w:rsidRPr="0051625A" w:rsidRDefault="0051625A" w:rsidP="00255912">
            <w:pPr>
              <w:tabs>
                <w:tab w:val="left" w:pos="3456"/>
              </w:tabs>
              <w:rPr>
                <w:rFonts w:cstheme="minorBidi"/>
              </w:rPr>
            </w:pPr>
            <w:proofErr w:type="spellStart"/>
            <w:r w:rsidRPr="0051625A">
              <w:rPr>
                <w:rFonts w:cstheme="minorBidi"/>
                <w:sz w:val="18"/>
              </w:rPr>
              <w:t>Izložbeni</w:t>
            </w:r>
            <w:proofErr w:type="spellEnd"/>
            <w:r w:rsidRPr="0051625A">
              <w:rPr>
                <w:rFonts w:cstheme="minorBidi"/>
                <w:sz w:val="18"/>
              </w:rPr>
              <w:t xml:space="preserve"> </w:t>
            </w:r>
            <w:proofErr w:type="spellStart"/>
            <w:r w:rsidRPr="0051625A">
              <w:rPr>
                <w:rFonts w:cstheme="minorBidi"/>
                <w:sz w:val="18"/>
              </w:rPr>
              <w:t>pano</w:t>
            </w:r>
            <w:proofErr w:type="spellEnd"/>
          </w:p>
          <w:p w14:paraId="331FD4B8" w14:textId="77777777" w:rsidR="0051625A" w:rsidRPr="0051625A" w:rsidRDefault="0051625A" w:rsidP="00255912">
            <w:pPr>
              <w:tabs>
                <w:tab w:val="left" w:pos="3456"/>
              </w:tabs>
              <w:rPr>
                <w:rFonts w:cstheme="minorBidi"/>
              </w:rPr>
            </w:pPr>
            <w:r w:rsidRPr="0051625A">
              <w:rPr>
                <w:rFonts w:cstheme="minorBidi"/>
                <w:sz w:val="18"/>
              </w:rPr>
              <w:t xml:space="preserve">Forex 3 mm </w:t>
            </w:r>
            <w:proofErr w:type="spellStart"/>
            <w:r w:rsidRPr="0051625A">
              <w:rPr>
                <w:rFonts w:cstheme="minorBidi"/>
                <w:sz w:val="18"/>
              </w:rPr>
              <w:t>debljine</w:t>
            </w:r>
            <w:proofErr w:type="spellEnd"/>
            <w:r w:rsidRPr="0051625A">
              <w:rPr>
                <w:rFonts w:cstheme="minorBidi"/>
                <w:sz w:val="18"/>
              </w:rPr>
              <w:t xml:space="preserve"> 500*700 mm</w:t>
            </w:r>
          </w:p>
          <w:p w14:paraId="739FA21C" w14:textId="67306045"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t xml:space="preserve">20 </w:t>
            </w:r>
            <w:proofErr w:type="spellStart"/>
            <w:r w:rsidRPr="0051625A">
              <w:rPr>
                <w:rFonts w:cstheme="minorBidi"/>
                <w:sz w:val="18"/>
              </w:rPr>
              <w:t>različita</w:t>
            </w:r>
            <w:proofErr w:type="spellEnd"/>
            <w:r w:rsidRPr="0051625A">
              <w:rPr>
                <w:rFonts w:cstheme="minorBidi"/>
                <w:sz w:val="18"/>
              </w:rPr>
              <w:t xml:space="preserve"> </w:t>
            </w:r>
            <w:proofErr w:type="spellStart"/>
            <w:r w:rsidRPr="0051625A">
              <w:rPr>
                <w:rFonts w:cstheme="minorBidi"/>
                <w:sz w:val="18"/>
              </w:rPr>
              <w:t>priprema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288D12DF" w14:textId="7E7AF29A"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7F85874F" w14:textId="79A8F3A1"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20,00</w:t>
            </w:r>
          </w:p>
        </w:tc>
      </w:tr>
      <w:tr w:rsidR="0051625A" w:rsidRPr="0051625A" w14:paraId="2F0CCE0F"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12AD664C" w14:textId="4F072DEB"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4</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79BAE8F3" w14:textId="77777777" w:rsidR="0051625A" w:rsidRPr="0051625A" w:rsidRDefault="0051625A" w:rsidP="00255912">
            <w:pPr>
              <w:tabs>
                <w:tab w:val="left" w:pos="3456"/>
              </w:tabs>
              <w:rPr>
                <w:rFonts w:cstheme="minorBidi"/>
              </w:rPr>
            </w:pPr>
            <w:r w:rsidRPr="0051625A">
              <w:rPr>
                <w:rFonts w:cstheme="minorBidi"/>
                <w:sz w:val="18"/>
              </w:rPr>
              <w:t xml:space="preserve">Mesh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podlogom</w:t>
            </w:r>
            <w:proofErr w:type="spellEnd"/>
            <w:r w:rsidRPr="0051625A">
              <w:rPr>
                <w:rFonts w:cstheme="minorBidi"/>
                <w:sz w:val="18"/>
              </w:rPr>
              <w:t xml:space="preserve"> 5m*10 m </w:t>
            </w:r>
            <w:proofErr w:type="spellStart"/>
            <w:r w:rsidRPr="0051625A">
              <w:rPr>
                <w:rFonts w:cstheme="minorBidi"/>
                <w:sz w:val="18"/>
              </w:rPr>
              <w:t>veličine</w:t>
            </w:r>
            <w:proofErr w:type="spellEnd"/>
            <w:r w:rsidRPr="0051625A">
              <w:rPr>
                <w:rFonts w:cstheme="minorBidi"/>
                <w:sz w:val="18"/>
              </w:rPr>
              <w:t xml:space="preserve">, 370 gr 4/0 </w:t>
            </w:r>
            <w:proofErr w:type="spellStart"/>
            <w:r w:rsidRPr="0051625A">
              <w:rPr>
                <w:rFonts w:cstheme="minorBidi"/>
                <w:sz w:val="18"/>
              </w:rPr>
              <w:t>štampa</w:t>
            </w:r>
            <w:proofErr w:type="spellEnd"/>
            <w:r w:rsidRPr="0051625A">
              <w:rPr>
                <w:rFonts w:cstheme="minorBidi"/>
                <w:sz w:val="18"/>
              </w:rPr>
              <w:t xml:space="preserve"> </w:t>
            </w:r>
          </w:p>
          <w:p w14:paraId="4FB8E2A3" w14:textId="1287BC26"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ringlama</w:t>
            </w:r>
            <w:proofErr w:type="spellEnd"/>
            <w:r w:rsidRPr="0051625A">
              <w:rPr>
                <w:rFonts w:cstheme="minorBidi"/>
                <w:sz w:val="18"/>
              </w:rPr>
              <w:t xml:space="preserve"> </w:t>
            </w:r>
            <w:proofErr w:type="spellStart"/>
            <w:r w:rsidRPr="0051625A">
              <w:rPr>
                <w:rFonts w:cstheme="minorBidi"/>
                <w:sz w:val="18"/>
              </w:rPr>
              <w:t>na</w:t>
            </w:r>
            <w:proofErr w:type="spellEnd"/>
            <w:r w:rsidRPr="0051625A">
              <w:rPr>
                <w:rFonts w:cstheme="minorBidi"/>
                <w:sz w:val="18"/>
              </w:rPr>
              <w:t xml:space="preserve"> </w:t>
            </w:r>
            <w:proofErr w:type="spellStart"/>
            <w:r w:rsidRPr="0051625A">
              <w:rPr>
                <w:rFonts w:cstheme="minorBidi"/>
                <w:sz w:val="18"/>
              </w:rPr>
              <w:t>svakih</w:t>
            </w:r>
            <w:proofErr w:type="spellEnd"/>
            <w:r w:rsidRPr="0051625A">
              <w:rPr>
                <w:rFonts w:cstheme="minorBidi"/>
                <w:sz w:val="18"/>
              </w:rPr>
              <w:t xml:space="preserve"> 30 cm                           </w:t>
            </w:r>
          </w:p>
        </w:tc>
        <w:tc>
          <w:tcPr>
            <w:tcW w:w="1067" w:type="dxa"/>
            <w:tcBorders>
              <w:top w:val="single" w:sz="6" w:space="0" w:color="000000"/>
              <w:left w:val="single" w:sz="6" w:space="0" w:color="000000"/>
              <w:bottom w:val="single" w:sz="6" w:space="0" w:color="000000"/>
              <w:right w:val="single" w:sz="6" w:space="0" w:color="000000"/>
            </w:tcBorders>
          </w:tcPr>
          <w:p w14:paraId="3EE5CF22" w14:textId="74773C9E"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352447E3" w14:textId="619759FA"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1,00</w:t>
            </w:r>
          </w:p>
        </w:tc>
      </w:tr>
      <w:tr w:rsidR="0051625A" w:rsidRPr="0051625A" w14:paraId="60ADD29B"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1949D092" w14:textId="3A44EEE6"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5</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7C49B9AB" w14:textId="77777777" w:rsidR="0051625A" w:rsidRPr="0051625A" w:rsidRDefault="0051625A" w:rsidP="00255912">
            <w:pPr>
              <w:tabs>
                <w:tab w:val="left" w:pos="3456"/>
              </w:tabs>
              <w:rPr>
                <w:rFonts w:cstheme="minorBidi"/>
              </w:rPr>
            </w:pPr>
            <w:r w:rsidRPr="0051625A">
              <w:rPr>
                <w:rFonts w:cstheme="minorBidi"/>
                <w:sz w:val="18"/>
              </w:rPr>
              <w:t xml:space="preserve">Mesh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podlogom</w:t>
            </w:r>
            <w:proofErr w:type="spellEnd"/>
            <w:r w:rsidRPr="0051625A">
              <w:rPr>
                <w:rFonts w:cstheme="minorBidi"/>
                <w:sz w:val="18"/>
              </w:rPr>
              <w:t xml:space="preserve"> 4m*12 m </w:t>
            </w:r>
            <w:proofErr w:type="spellStart"/>
            <w:r w:rsidRPr="0051625A">
              <w:rPr>
                <w:rFonts w:cstheme="minorBidi"/>
                <w:sz w:val="18"/>
              </w:rPr>
              <w:t>veličine</w:t>
            </w:r>
            <w:proofErr w:type="spellEnd"/>
            <w:r w:rsidRPr="0051625A">
              <w:rPr>
                <w:rFonts w:cstheme="minorBidi"/>
                <w:sz w:val="18"/>
              </w:rPr>
              <w:t xml:space="preserve">, 370 gr 4/0 </w:t>
            </w:r>
            <w:proofErr w:type="spellStart"/>
            <w:r w:rsidRPr="0051625A">
              <w:rPr>
                <w:rFonts w:cstheme="minorBidi"/>
                <w:sz w:val="18"/>
              </w:rPr>
              <w:t>štampa</w:t>
            </w:r>
            <w:proofErr w:type="spellEnd"/>
            <w:r w:rsidRPr="0051625A">
              <w:rPr>
                <w:rFonts w:cstheme="minorBidi"/>
                <w:sz w:val="18"/>
              </w:rPr>
              <w:t xml:space="preserve"> </w:t>
            </w:r>
          </w:p>
          <w:p w14:paraId="3FD33094" w14:textId="3364DA58"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Latn-RS" w:eastAsia="sr-Cyrl-RS"/>
              </w:rPr>
            </w:pP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ringlama</w:t>
            </w:r>
            <w:proofErr w:type="spellEnd"/>
            <w:r w:rsidRPr="0051625A">
              <w:rPr>
                <w:rFonts w:cstheme="minorBidi"/>
                <w:sz w:val="18"/>
              </w:rPr>
              <w:t xml:space="preserve"> </w:t>
            </w:r>
            <w:proofErr w:type="spellStart"/>
            <w:r w:rsidRPr="0051625A">
              <w:rPr>
                <w:rFonts w:cstheme="minorBidi"/>
                <w:sz w:val="18"/>
              </w:rPr>
              <w:t>na</w:t>
            </w:r>
            <w:proofErr w:type="spellEnd"/>
            <w:r w:rsidRPr="0051625A">
              <w:rPr>
                <w:rFonts w:cstheme="minorBidi"/>
                <w:sz w:val="18"/>
              </w:rPr>
              <w:t xml:space="preserve"> </w:t>
            </w:r>
            <w:proofErr w:type="spellStart"/>
            <w:r w:rsidRPr="0051625A">
              <w:rPr>
                <w:rFonts w:cstheme="minorBidi"/>
                <w:sz w:val="18"/>
              </w:rPr>
              <w:t>svakih</w:t>
            </w:r>
            <w:proofErr w:type="spellEnd"/>
            <w:r w:rsidRPr="0051625A">
              <w:rPr>
                <w:rFonts w:cstheme="minorBidi"/>
                <w:sz w:val="18"/>
              </w:rPr>
              <w:t xml:space="preserve"> 30 cm                            </w:t>
            </w:r>
          </w:p>
        </w:tc>
        <w:tc>
          <w:tcPr>
            <w:tcW w:w="1067" w:type="dxa"/>
            <w:tcBorders>
              <w:top w:val="single" w:sz="6" w:space="0" w:color="000000"/>
              <w:left w:val="single" w:sz="6" w:space="0" w:color="000000"/>
              <w:bottom w:val="single" w:sz="6" w:space="0" w:color="000000"/>
              <w:right w:val="single" w:sz="6" w:space="0" w:color="000000"/>
            </w:tcBorders>
          </w:tcPr>
          <w:p w14:paraId="180C975F" w14:textId="22C4A0A9"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015644EA" w14:textId="0663BAA5"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1,00</w:t>
            </w:r>
          </w:p>
        </w:tc>
      </w:tr>
      <w:tr w:rsidR="0051625A" w:rsidRPr="0051625A" w14:paraId="3B375C37"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07757E38" w14:textId="015642D1"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6</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4177F220" w14:textId="3F193A4F" w:rsidR="0051625A" w:rsidRPr="0051625A" w:rsidRDefault="0051625A" w:rsidP="00255912">
            <w:pPr>
              <w:tabs>
                <w:tab w:val="left" w:pos="3456"/>
              </w:tabs>
              <w:autoSpaceDE w:val="0"/>
              <w:adjustRightInd w:val="0"/>
              <w:spacing w:after="140" w:line="276" w:lineRule="auto"/>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t xml:space="preserve">Canvas </w:t>
            </w:r>
            <w:proofErr w:type="spellStart"/>
            <w:r w:rsidRPr="0051625A">
              <w:rPr>
                <w:rFonts w:cstheme="minorBidi"/>
                <w:sz w:val="18"/>
              </w:rPr>
              <w:t>platno</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štampom</w:t>
            </w:r>
            <w:proofErr w:type="spellEnd"/>
            <w:r w:rsidRPr="0051625A">
              <w:rPr>
                <w:rFonts w:cstheme="minorBidi"/>
                <w:sz w:val="18"/>
              </w:rPr>
              <w:t xml:space="preserve"> 350*1400 mm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montažom</w:t>
            </w:r>
            <w:proofErr w:type="spellEnd"/>
            <w:r w:rsidRPr="0051625A">
              <w:rPr>
                <w:rFonts w:cstheme="minorBidi"/>
                <w:sz w:val="18"/>
              </w:rPr>
              <w:t xml:space="preserve"> </w:t>
            </w:r>
            <w:proofErr w:type="spellStart"/>
            <w:r w:rsidRPr="0051625A">
              <w:rPr>
                <w:rFonts w:cstheme="minorBidi"/>
                <w:sz w:val="18"/>
              </w:rPr>
              <w:t>na</w:t>
            </w:r>
            <w:proofErr w:type="spellEnd"/>
            <w:r w:rsidRPr="0051625A">
              <w:rPr>
                <w:rFonts w:cstheme="minorBidi"/>
                <w:sz w:val="18"/>
              </w:rPr>
              <w:t xml:space="preserve"> blind ram        </w:t>
            </w:r>
          </w:p>
        </w:tc>
        <w:tc>
          <w:tcPr>
            <w:tcW w:w="1067" w:type="dxa"/>
            <w:tcBorders>
              <w:top w:val="single" w:sz="6" w:space="0" w:color="000000"/>
              <w:left w:val="single" w:sz="6" w:space="0" w:color="000000"/>
              <w:bottom w:val="single" w:sz="6" w:space="0" w:color="000000"/>
              <w:right w:val="single" w:sz="6" w:space="0" w:color="000000"/>
            </w:tcBorders>
          </w:tcPr>
          <w:p w14:paraId="4C2EC26C" w14:textId="7823F3FA"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11EDD921" w14:textId="3AFBF1DB"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3,00</w:t>
            </w:r>
          </w:p>
        </w:tc>
      </w:tr>
      <w:tr w:rsidR="0051625A" w:rsidRPr="0051625A" w14:paraId="4922760A"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55D97B5A" w14:textId="239E154F"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7</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45DEC875" w14:textId="77777777" w:rsidR="0051625A" w:rsidRPr="0051625A" w:rsidRDefault="0051625A" w:rsidP="00255912">
            <w:pPr>
              <w:tabs>
                <w:tab w:val="left" w:pos="3456"/>
              </w:tabs>
              <w:rPr>
                <w:rFonts w:cstheme="minorBidi"/>
              </w:rPr>
            </w:pPr>
            <w:r w:rsidRPr="0051625A">
              <w:rPr>
                <w:rFonts w:cstheme="minorBidi"/>
                <w:sz w:val="18"/>
              </w:rPr>
              <w:t xml:space="preserve">Canvas </w:t>
            </w:r>
            <w:proofErr w:type="spellStart"/>
            <w:r w:rsidRPr="0051625A">
              <w:rPr>
                <w:rFonts w:cstheme="minorBidi"/>
                <w:sz w:val="18"/>
              </w:rPr>
              <w:t>platno</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štampom</w:t>
            </w:r>
            <w:proofErr w:type="spellEnd"/>
          </w:p>
          <w:p w14:paraId="135E0F94" w14:textId="0EBD0F97"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 xml:space="preserve">250*800 mm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montažom</w:t>
            </w:r>
            <w:proofErr w:type="spellEnd"/>
            <w:r w:rsidRPr="0051625A">
              <w:rPr>
                <w:rFonts w:cstheme="minorBidi"/>
                <w:sz w:val="18"/>
              </w:rPr>
              <w:t xml:space="preserve"> </w:t>
            </w:r>
            <w:proofErr w:type="spellStart"/>
            <w:r w:rsidRPr="0051625A">
              <w:rPr>
                <w:rFonts w:cstheme="minorBidi"/>
                <w:sz w:val="18"/>
              </w:rPr>
              <w:t>na</w:t>
            </w:r>
            <w:proofErr w:type="spellEnd"/>
            <w:r w:rsidRPr="0051625A">
              <w:rPr>
                <w:rFonts w:cstheme="minorBidi"/>
                <w:sz w:val="18"/>
              </w:rPr>
              <w:t xml:space="preserve"> blind ram</w:t>
            </w:r>
          </w:p>
        </w:tc>
        <w:tc>
          <w:tcPr>
            <w:tcW w:w="1067" w:type="dxa"/>
            <w:tcBorders>
              <w:top w:val="single" w:sz="6" w:space="0" w:color="000000"/>
              <w:left w:val="single" w:sz="6" w:space="0" w:color="000000"/>
              <w:bottom w:val="single" w:sz="6" w:space="0" w:color="000000"/>
              <w:right w:val="single" w:sz="6" w:space="0" w:color="000000"/>
            </w:tcBorders>
          </w:tcPr>
          <w:p w14:paraId="5A5AA51F" w14:textId="23189BAC"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7BCF77C9" w14:textId="6E7A34F3"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2,00</w:t>
            </w:r>
          </w:p>
        </w:tc>
      </w:tr>
      <w:tr w:rsidR="0051625A" w:rsidRPr="0051625A" w14:paraId="7D8FBBBB"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4A174B1A" w14:textId="469AB98E"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8</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7AA90CBE" w14:textId="060BDA97"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rPr>
              <w:t>Katalog</w:t>
            </w:r>
            <w:proofErr w:type="spellEnd"/>
            <w:r w:rsidRPr="0051625A">
              <w:rPr>
                <w:rFonts w:cstheme="minorBidi"/>
                <w:sz w:val="18"/>
                <w:lang w:val="hu-HU"/>
              </w:rPr>
              <w:t xml:space="preserve"> – A</w:t>
            </w:r>
            <w:proofErr w:type="gramStart"/>
            <w:r w:rsidRPr="0051625A">
              <w:rPr>
                <w:rFonts w:cstheme="minorBidi"/>
                <w:sz w:val="18"/>
                <w:lang w:val="hu-HU"/>
              </w:rPr>
              <w:t>4  -</w:t>
            </w:r>
            <w:proofErr w:type="gramEnd"/>
            <w:r w:rsidRPr="0051625A">
              <w:rPr>
                <w:rFonts w:cstheme="minorBidi"/>
                <w:sz w:val="18"/>
                <w:lang w:val="hu-HU"/>
              </w:rPr>
              <w:t xml:space="preserve"> 20 + 4 </w:t>
            </w:r>
            <w:proofErr w:type="spellStart"/>
            <w:r w:rsidRPr="0051625A">
              <w:rPr>
                <w:rFonts w:cstheme="minorBidi"/>
                <w:sz w:val="18"/>
                <w:lang w:val="hu-HU"/>
              </w:rPr>
              <w:t>strana</w:t>
            </w:r>
            <w:proofErr w:type="spellEnd"/>
            <w:r w:rsidRPr="0051625A">
              <w:rPr>
                <w:rFonts w:cstheme="minorBidi"/>
                <w:sz w:val="18"/>
                <w:lang w:val="hu-HU"/>
              </w:rPr>
              <w:t xml:space="preserve">, </w:t>
            </w:r>
            <w:proofErr w:type="spellStart"/>
            <w:r w:rsidRPr="0051625A">
              <w:rPr>
                <w:rFonts w:cstheme="minorBidi"/>
                <w:sz w:val="18"/>
                <w:lang w:val="hu-HU"/>
              </w:rPr>
              <w:t>hartija</w:t>
            </w:r>
            <w:proofErr w:type="spellEnd"/>
            <w:r w:rsidRPr="0051625A">
              <w:rPr>
                <w:rFonts w:cstheme="minorBidi"/>
                <w:sz w:val="18"/>
                <w:lang w:val="hu-HU"/>
              </w:rPr>
              <w:t xml:space="preserve"> 150 </w:t>
            </w:r>
            <w:proofErr w:type="spellStart"/>
            <w:r w:rsidRPr="0051625A">
              <w:rPr>
                <w:rFonts w:cstheme="minorBidi"/>
                <w:sz w:val="18"/>
                <w:lang w:val="hu-HU"/>
              </w:rPr>
              <w:t>gramski</w:t>
            </w:r>
            <w:proofErr w:type="spellEnd"/>
            <w:r w:rsidRPr="0051625A">
              <w:rPr>
                <w:rFonts w:cstheme="minorBidi"/>
                <w:sz w:val="18"/>
                <w:lang w:val="hu-HU"/>
              </w:rPr>
              <w:t xml:space="preserve"> </w:t>
            </w:r>
            <w:proofErr w:type="spellStart"/>
            <w:r w:rsidRPr="0051625A">
              <w:rPr>
                <w:rFonts w:cstheme="minorBidi"/>
                <w:sz w:val="18"/>
                <w:lang w:val="hu-HU"/>
              </w:rPr>
              <w:t>mat</w:t>
            </w:r>
            <w:proofErr w:type="spellEnd"/>
            <w:r w:rsidRPr="0051625A">
              <w:rPr>
                <w:rFonts w:cstheme="minorBidi"/>
                <w:sz w:val="18"/>
                <w:lang w:val="hu-HU"/>
              </w:rPr>
              <w:t xml:space="preserve"> </w:t>
            </w:r>
            <w:proofErr w:type="spellStart"/>
            <w:r w:rsidRPr="0051625A">
              <w:rPr>
                <w:rFonts w:cstheme="minorBidi"/>
                <w:sz w:val="18"/>
                <w:lang w:val="hu-HU"/>
              </w:rPr>
              <w:t>kunstdruck</w:t>
            </w:r>
            <w:proofErr w:type="spellEnd"/>
            <w:r w:rsidRPr="0051625A">
              <w:rPr>
                <w:rFonts w:cstheme="minorBidi"/>
                <w:sz w:val="18"/>
                <w:lang w:val="hu-HU"/>
              </w:rPr>
              <w:t xml:space="preserve"> </w:t>
            </w:r>
            <w:proofErr w:type="spellStart"/>
            <w:r w:rsidRPr="0051625A">
              <w:rPr>
                <w:rFonts w:cstheme="minorBidi"/>
                <w:sz w:val="18"/>
                <w:lang w:val="hu-HU"/>
              </w:rPr>
              <w:t>za</w:t>
            </w:r>
            <w:proofErr w:type="spellEnd"/>
            <w:r w:rsidRPr="0051625A">
              <w:rPr>
                <w:rFonts w:cstheme="minorBidi"/>
                <w:sz w:val="18"/>
                <w:lang w:val="hu-HU"/>
              </w:rPr>
              <w:t xml:space="preserve"> </w:t>
            </w:r>
            <w:proofErr w:type="spellStart"/>
            <w:r w:rsidRPr="0051625A">
              <w:rPr>
                <w:rFonts w:cstheme="minorBidi"/>
                <w:sz w:val="18"/>
                <w:lang w:val="hu-HU"/>
              </w:rPr>
              <w:t>unutrašnje</w:t>
            </w:r>
            <w:proofErr w:type="spellEnd"/>
            <w:r w:rsidRPr="0051625A">
              <w:rPr>
                <w:rFonts w:cstheme="minorBidi"/>
                <w:sz w:val="18"/>
                <w:lang w:val="hu-HU"/>
              </w:rPr>
              <w:t xml:space="preserve"> </w:t>
            </w:r>
            <w:proofErr w:type="spellStart"/>
            <w:r w:rsidRPr="0051625A">
              <w:rPr>
                <w:rFonts w:cstheme="minorBidi"/>
                <w:sz w:val="18"/>
                <w:lang w:val="hu-HU"/>
              </w:rPr>
              <w:t>listove</w:t>
            </w:r>
            <w:proofErr w:type="spellEnd"/>
            <w:r w:rsidRPr="0051625A">
              <w:rPr>
                <w:rFonts w:cstheme="minorBidi"/>
                <w:sz w:val="18"/>
                <w:lang w:val="hu-HU"/>
              </w:rPr>
              <w:t xml:space="preserve">, </w:t>
            </w:r>
            <w:r w:rsidRPr="0051625A">
              <w:rPr>
                <w:rFonts w:cstheme="minorBidi"/>
                <w:sz w:val="18"/>
              </w:rPr>
              <w:t>š</w:t>
            </w:r>
            <w:proofErr w:type="spellStart"/>
            <w:r w:rsidRPr="0051625A">
              <w:rPr>
                <w:rFonts w:cstheme="minorBidi"/>
                <w:sz w:val="18"/>
                <w:lang w:val="hu-HU"/>
              </w:rPr>
              <w:t>tampa</w:t>
            </w:r>
            <w:proofErr w:type="spellEnd"/>
            <w:r w:rsidRPr="0051625A">
              <w:rPr>
                <w:rFonts w:cstheme="minorBidi"/>
                <w:sz w:val="18"/>
                <w:lang w:val="hu-HU"/>
              </w:rPr>
              <w:t xml:space="preserve"> 4/4, + 4 </w:t>
            </w:r>
            <w:proofErr w:type="spellStart"/>
            <w:r w:rsidRPr="0051625A">
              <w:rPr>
                <w:rFonts w:cstheme="minorBidi"/>
                <w:sz w:val="18"/>
                <w:lang w:val="hu-HU"/>
              </w:rPr>
              <w:t>strana</w:t>
            </w:r>
            <w:proofErr w:type="spellEnd"/>
            <w:r w:rsidRPr="0051625A">
              <w:rPr>
                <w:rFonts w:cstheme="minorBidi"/>
                <w:sz w:val="18"/>
                <w:lang w:val="hu-HU"/>
              </w:rPr>
              <w:t xml:space="preserve"> </w:t>
            </w:r>
            <w:proofErr w:type="spellStart"/>
            <w:r w:rsidRPr="0051625A">
              <w:rPr>
                <w:rFonts w:cstheme="minorBidi"/>
                <w:sz w:val="18"/>
                <w:lang w:val="hu-HU"/>
              </w:rPr>
              <w:t>korica</w:t>
            </w:r>
            <w:proofErr w:type="spellEnd"/>
            <w:r w:rsidRPr="0051625A">
              <w:rPr>
                <w:rFonts w:cstheme="minorBidi"/>
                <w:sz w:val="18"/>
                <w:lang w:val="hu-HU"/>
              </w:rPr>
              <w:t xml:space="preserve"> 300 </w:t>
            </w:r>
            <w:proofErr w:type="spellStart"/>
            <w:r w:rsidRPr="0051625A">
              <w:rPr>
                <w:rFonts w:cstheme="minorBidi"/>
                <w:sz w:val="18"/>
                <w:lang w:val="hu-HU"/>
              </w:rPr>
              <w:t>gramski</w:t>
            </w:r>
            <w:proofErr w:type="spellEnd"/>
            <w:r w:rsidRPr="0051625A">
              <w:rPr>
                <w:rFonts w:cstheme="minorBidi"/>
                <w:sz w:val="18"/>
                <w:lang w:val="hu-HU"/>
              </w:rPr>
              <w:t xml:space="preserve"> </w:t>
            </w:r>
            <w:proofErr w:type="spellStart"/>
            <w:r w:rsidRPr="0051625A">
              <w:rPr>
                <w:rFonts w:cstheme="minorBidi"/>
                <w:sz w:val="18"/>
                <w:lang w:val="hu-HU"/>
              </w:rPr>
              <w:t>mat</w:t>
            </w:r>
            <w:proofErr w:type="spellEnd"/>
            <w:r w:rsidRPr="0051625A">
              <w:rPr>
                <w:rFonts w:cstheme="minorBidi"/>
                <w:sz w:val="18"/>
                <w:lang w:val="hu-HU"/>
              </w:rPr>
              <w:t xml:space="preserve"> </w:t>
            </w:r>
            <w:proofErr w:type="spellStart"/>
            <w:r w:rsidRPr="0051625A">
              <w:rPr>
                <w:rFonts w:cstheme="minorBidi"/>
                <w:sz w:val="18"/>
                <w:lang w:val="hu-HU"/>
              </w:rPr>
              <w:t>kunstdruck</w:t>
            </w:r>
            <w:proofErr w:type="spellEnd"/>
            <w:r w:rsidRPr="0051625A">
              <w:rPr>
                <w:rFonts w:cstheme="minorBidi"/>
                <w:sz w:val="18"/>
                <w:lang w:val="hu-HU"/>
              </w:rPr>
              <w:t xml:space="preserve">, 4/4 </w:t>
            </w:r>
            <w:proofErr w:type="spellStart"/>
            <w:r w:rsidRPr="0051625A">
              <w:rPr>
                <w:rFonts w:cstheme="minorBidi"/>
                <w:sz w:val="18"/>
                <w:lang w:val="hu-HU"/>
              </w:rPr>
              <w:t>štampa</w:t>
            </w:r>
            <w:proofErr w:type="spellEnd"/>
            <w:r w:rsidRPr="0051625A">
              <w:rPr>
                <w:rFonts w:cstheme="minorBidi"/>
                <w:sz w:val="18"/>
                <w:lang w:val="hu-HU"/>
              </w:rPr>
              <w:t xml:space="preserve"> + 1/0 </w:t>
            </w:r>
            <w:proofErr w:type="spellStart"/>
            <w:r w:rsidRPr="0051625A">
              <w:rPr>
                <w:rFonts w:cstheme="minorBidi"/>
                <w:sz w:val="18"/>
                <w:lang w:val="hu-HU"/>
              </w:rPr>
              <w:t>mat</w:t>
            </w:r>
            <w:proofErr w:type="spellEnd"/>
            <w:r w:rsidRPr="0051625A">
              <w:rPr>
                <w:rFonts w:cstheme="minorBidi"/>
                <w:sz w:val="18"/>
                <w:lang w:val="hu-HU"/>
              </w:rPr>
              <w:t xml:space="preserve"> </w:t>
            </w:r>
            <w:proofErr w:type="spellStart"/>
            <w:r w:rsidRPr="0051625A">
              <w:rPr>
                <w:rFonts w:cstheme="minorBidi"/>
                <w:sz w:val="18"/>
                <w:lang w:val="hu-HU"/>
              </w:rPr>
              <w:t>plastifikacija</w:t>
            </w:r>
            <w:proofErr w:type="spellEnd"/>
            <w:r w:rsidRPr="0051625A">
              <w:rPr>
                <w:rFonts w:cstheme="minorBidi"/>
                <w:sz w:val="18"/>
                <w:lang w:val="hu-HU"/>
              </w:rPr>
              <w:t xml:space="preserve">, </w:t>
            </w:r>
            <w:proofErr w:type="spellStart"/>
            <w:r w:rsidRPr="0051625A">
              <w:rPr>
                <w:rFonts w:cstheme="minorBidi"/>
                <w:sz w:val="18"/>
                <w:lang w:val="hu-HU"/>
              </w:rPr>
              <w:t>pove</w:t>
            </w:r>
            <w:proofErr w:type="spellEnd"/>
            <w:r w:rsidRPr="0051625A">
              <w:rPr>
                <w:rFonts w:cstheme="minorBidi"/>
                <w:sz w:val="18"/>
              </w:rPr>
              <w:t xml:space="preserve">z: </w:t>
            </w:r>
            <w:proofErr w:type="spellStart"/>
            <w:r w:rsidRPr="0051625A">
              <w:rPr>
                <w:rFonts w:cstheme="minorBidi"/>
                <w:sz w:val="18"/>
              </w:rPr>
              <w:t>klamerisano</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034D8F95" w14:textId="10ECFCFA"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30CCEE2A" w14:textId="614E38AC"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1.000,00</w:t>
            </w:r>
          </w:p>
        </w:tc>
      </w:tr>
      <w:tr w:rsidR="0051625A" w:rsidRPr="0051625A" w14:paraId="6FCB8543"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0E21E28F" w14:textId="403C74E9"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9</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0FCD9851" w14:textId="77777777" w:rsidR="0051625A" w:rsidRPr="0051625A" w:rsidRDefault="0051625A" w:rsidP="00255912">
            <w:pPr>
              <w:tabs>
                <w:tab w:val="left" w:pos="3456"/>
              </w:tabs>
              <w:rPr>
                <w:rFonts w:cstheme="minorBidi"/>
              </w:rPr>
            </w:pPr>
            <w:r w:rsidRPr="0051625A">
              <w:rPr>
                <w:rFonts w:cstheme="minorBidi"/>
                <w:sz w:val="18"/>
              </w:rPr>
              <w:t xml:space="preserve">Karta – B-2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omotom</w:t>
            </w:r>
            <w:proofErr w:type="spellEnd"/>
            <w:r w:rsidRPr="0051625A">
              <w:rPr>
                <w:rFonts w:cstheme="minorBidi"/>
                <w:sz w:val="18"/>
              </w:rPr>
              <w:t xml:space="preserve"> </w:t>
            </w:r>
          </w:p>
          <w:p w14:paraId="5D591D83" w14:textId="77777777" w:rsidR="0051625A" w:rsidRPr="0051625A" w:rsidRDefault="0051625A" w:rsidP="00255912">
            <w:pPr>
              <w:tabs>
                <w:tab w:val="left" w:pos="3456"/>
              </w:tabs>
              <w:rPr>
                <w:rFonts w:cstheme="minorBidi"/>
              </w:rPr>
            </w:pPr>
            <w:proofErr w:type="spellStart"/>
            <w:r w:rsidRPr="0051625A">
              <w:rPr>
                <w:rFonts w:cstheme="minorBidi"/>
                <w:sz w:val="18"/>
              </w:rPr>
              <w:t>Hartija</w:t>
            </w:r>
            <w:proofErr w:type="spellEnd"/>
            <w:r w:rsidRPr="0051625A">
              <w:rPr>
                <w:rFonts w:cstheme="minorBidi"/>
                <w:sz w:val="18"/>
              </w:rPr>
              <w:t xml:space="preserve">: </w:t>
            </w:r>
            <w:proofErr w:type="spellStart"/>
            <w:r w:rsidRPr="0051625A">
              <w:rPr>
                <w:rFonts w:cstheme="minorBidi"/>
                <w:sz w:val="18"/>
              </w:rPr>
              <w:t>karta</w:t>
            </w:r>
            <w:proofErr w:type="spellEnd"/>
            <w:r w:rsidRPr="0051625A">
              <w:rPr>
                <w:rFonts w:cstheme="minorBidi"/>
                <w:sz w:val="18"/>
              </w:rPr>
              <w:t xml:space="preserve"> – 130 </w:t>
            </w:r>
            <w:proofErr w:type="spellStart"/>
            <w:r w:rsidRPr="0051625A">
              <w:rPr>
                <w:rFonts w:cstheme="minorBidi"/>
                <w:sz w:val="18"/>
              </w:rPr>
              <w:t>gramski</w:t>
            </w:r>
            <w:proofErr w:type="spellEnd"/>
            <w:r w:rsidRPr="0051625A">
              <w:rPr>
                <w:rFonts w:cstheme="minorBidi"/>
                <w:sz w:val="18"/>
              </w:rPr>
              <w:t xml:space="preserve"> mat </w:t>
            </w:r>
            <w:proofErr w:type="spellStart"/>
            <w:r w:rsidRPr="0051625A">
              <w:rPr>
                <w:rFonts w:cstheme="minorBidi"/>
                <w:sz w:val="18"/>
              </w:rPr>
              <w:t>kunstdruck</w:t>
            </w:r>
            <w:proofErr w:type="spellEnd"/>
            <w:r w:rsidRPr="0051625A">
              <w:rPr>
                <w:rFonts w:cstheme="minorBidi"/>
                <w:sz w:val="18"/>
              </w:rPr>
              <w:t xml:space="preserve"> 4/4 </w:t>
            </w:r>
            <w:proofErr w:type="spellStart"/>
            <w:r w:rsidRPr="0051625A">
              <w:rPr>
                <w:rFonts w:cstheme="minorBidi"/>
                <w:sz w:val="18"/>
              </w:rPr>
              <w:t>štampa</w:t>
            </w:r>
            <w:proofErr w:type="spellEnd"/>
            <w:r w:rsidRPr="0051625A">
              <w:rPr>
                <w:rFonts w:cstheme="minorBidi"/>
                <w:sz w:val="18"/>
              </w:rPr>
              <w:t xml:space="preserve"> – </w:t>
            </w:r>
            <w:proofErr w:type="spellStart"/>
            <w:r w:rsidRPr="0051625A">
              <w:rPr>
                <w:rFonts w:cstheme="minorBidi"/>
                <w:sz w:val="18"/>
              </w:rPr>
              <w:t>savijanje</w:t>
            </w:r>
            <w:proofErr w:type="spellEnd"/>
            <w:r w:rsidRPr="0051625A">
              <w:rPr>
                <w:rFonts w:cstheme="minorBidi"/>
                <w:sz w:val="18"/>
              </w:rPr>
              <w:t xml:space="preserve"> </w:t>
            </w:r>
            <w:proofErr w:type="spellStart"/>
            <w:r w:rsidRPr="0051625A">
              <w:rPr>
                <w:rFonts w:cstheme="minorBidi"/>
                <w:sz w:val="18"/>
              </w:rPr>
              <w:t>na</w:t>
            </w:r>
            <w:proofErr w:type="spellEnd"/>
            <w:r w:rsidRPr="0051625A">
              <w:rPr>
                <w:rFonts w:cstheme="minorBidi"/>
                <w:sz w:val="18"/>
              </w:rPr>
              <w:t xml:space="preserve"> 8 </w:t>
            </w:r>
            <w:proofErr w:type="spellStart"/>
            <w:r w:rsidRPr="0051625A">
              <w:rPr>
                <w:rFonts w:cstheme="minorBidi"/>
                <w:sz w:val="18"/>
              </w:rPr>
              <w:t>polja</w:t>
            </w:r>
            <w:proofErr w:type="spellEnd"/>
            <w:r w:rsidRPr="0051625A">
              <w:rPr>
                <w:rFonts w:cstheme="minorBidi"/>
                <w:sz w:val="18"/>
              </w:rPr>
              <w:t xml:space="preserve">, </w:t>
            </w:r>
            <w:proofErr w:type="spellStart"/>
            <w:r w:rsidRPr="0051625A">
              <w:rPr>
                <w:rFonts w:cstheme="minorBidi"/>
                <w:sz w:val="18"/>
              </w:rPr>
              <w:t>zatvoreni</w:t>
            </w:r>
            <w:proofErr w:type="spellEnd"/>
            <w:r w:rsidRPr="0051625A">
              <w:rPr>
                <w:rFonts w:cstheme="minorBidi"/>
                <w:sz w:val="18"/>
              </w:rPr>
              <w:t xml:space="preserve"> format: 17*24 cm</w:t>
            </w:r>
          </w:p>
          <w:p w14:paraId="3ECE0C5F" w14:textId="77777777" w:rsidR="0051625A" w:rsidRPr="0051625A" w:rsidRDefault="0051625A" w:rsidP="00255912">
            <w:pPr>
              <w:tabs>
                <w:tab w:val="left" w:pos="3456"/>
              </w:tabs>
              <w:rPr>
                <w:rFonts w:cstheme="minorBidi"/>
              </w:rPr>
            </w:pPr>
            <w:proofErr w:type="spellStart"/>
            <w:r w:rsidRPr="0051625A">
              <w:rPr>
                <w:rFonts w:cstheme="minorBidi"/>
                <w:sz w:val="18"/>
              </w:rPr>
              <w:t>Omot</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mat </w:t>
            </w:r>
            <w:proofErr w:type="spellStart"/>
            <w:r w:rsidRPr="0051625A">
              <w:rPr>
                <w:rFonts w:cstheme="minorBidi"/>
                <w:sz w:val="18"/>
              </w:rPr>
              <w:t>kunstdruck</w:t>
            </w:r>
            <w:proofErr w:type="spellEnd"/>
            <w:r w:rsidRPr="0051625A">
              <w:rPr>
                <w:rFonts w:cstheme="minorBidi"/>
                <w:sz w:val="18"/>
              </w:rPr>
              <w:t xml:space="preserve">, 4/0 </w:t>
            </w:r>
            <w:proofErr w:type="spellStart"/>
            <w:r w:rsidRPr="0051625A">
              <w:rPr>
                <w:rFonts w:cstheme="minorBidi"/>
                <w:sz w:val="18"/>
              </w:rPr>
              <w:t>štampa</w:t>
            </w:r>
            <w:proofErr w:type="spellEnd"/>
            <w:r w:rsidRPr="0051625A">
              <w:rPr>
                <w:rFonts w:cstheme="minorBidi"/>
                <w:sz w:val="18"/>
              </w:rPr>
              <w:t xml:space="preserve">, 1/0 mat </w:t>
            </w:r>
            <w:proofErr w:type="spellStart"/>
            <w:r w:rsidRPr="0051625A">
              <w:rPr>
                <w:rFonts w:cstheme="minorBidi"/>
                <w:sz w:val="18"/>
              </w:rPr>
              <w:t>plastifikacija</w:t>
            </w:r>
            <w:proofErr w:type="spellEnd"/>
            <w:r w:rsidRPr="0051625A">
              <w:rPr>
                <w:rFonts w:cstheme="minorBidi"/>
                <w:sz w:val="18"/>
              </w:rPr>
              <w:t xml:space="preserve"> + </w:t>
            </w:r>
            <w:proofErr w:type="spellStart"/>
            <w:r w:rsidRPr="0051625A">
              <w:rPr>
                <w:rFonts w:cstheme="minorBidi"/>
                <w:sz w:val="18"/>
              </w:rPr>
              <w:t>bigovanje</w:t>
            </w:r>
            <w:proofErr w:type="spellEnd"/>
            <w:r w:rsidRPr="0051625A">
              <w:rPr>
                <w:rFonts w:cstheme="minorBidi"/>
                <w:sz w:val="18"/>
              </w:rPr>
              <w:t xml:space="preserve"> – </w:t>
            </w:r>
            <w:proofErr w:type="spellStart"/>
            <w:r w:rsidRPr="0051625A">
              <w:rPr>
                <w:rFonts w:cstheme="minorBidi"/>
                <w:sz w:val="18"/>
              </w:rPr>
              <w:t>otvoreni</w:t>
            </w:r>
            <w:proofErr w:type="spellEnd"/>
            <w:r w:rsidRPr="0051625A">
              <w:rPr>
                <w:rFonts w:cstheme="minorBidi"/>
                <w:sz w:val="18"/>
              </w:rPr>
              <w:t xml:space="preserve"> format: 48*17 cm, </w:t>
            </w:r>
            <w:proofErr w:type="spellStart"/>
            <w:r w:rsidRPr="0051625A">
              <w:rPr>
                <w:rFonts w:cstheme="minorBidi"/>
                <w:sz w:val="18"/>
              </w:rPr>
              <w:t>zatvoreni</w:t>
            </w:r>
            <w:proofErr w:type="spellEnd"/>
            <w:r w:rsidRPr="0051625A">
              <w:rPr>
                <w:rFonts w:cstheme="minorBidi"/>
                <w:sz w:val="18"/>
              </w:rPr>
              <w:t xml:space="preserve"> format 24*17 cm,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bigovanjem</w:t>
            </w:r>
            <w:proofErr w:type="spellEnd"/>
          </w:p>
          <w:p w14:paraId="44FD3189" w14:textId="01BD73EE"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rPr>
              <w:t>Omot</w:t>
            </w:r>
            <w:proofErr w:type="spellEnd"/>
            <w:r w:rsidRPr="0051625A">
              <w:rPr>
                <w:rFonts w:cstheme="minorBidi"/>
                <w:sz w:val="18"/>
              </w:rPr>
              <w:t xml:space="preserve"> se </w:t>
            </w:r>
            <w:proofErr w:type="spellStart"/>
            <w:r w:rsidRPr="0051625A">
              <w:rPr>
                <w:rFonts w:cstheme="minorBidi"/>
                <w:sz w:val="18"/>
              </w:rPr>
              <w:t>lepi</w:t>
            </w:r>
            <w:proofErr w:type="spellEnd"/>
            <w:r w:rsidRPr="0051625A">
              <w:rPr>
                <w:rFonts w:cstheme="minorBidi"/>
                <w:sz w:val="18"/>
              </w:rPr>
              <w:t xml:space="preserve"> </w:t>
            </w:r>
            <w:proofErr w:type="spellStart"/>
            <w:r w:rsidRPr="0051625A">
              <w:rPr>
                <w:rFonts w:cstheme="minorBidi"/>
                <w:sz w:val="18"/>
              </w:rPr>
              <w:t>na</w:t>
            </w:r>
            <w:proofErr w:type="spellEnd"/>
            <w:r w:rsidRPr="0051625A">
              <w:rPr>
                <w:rFonts w:cstheme="minorBidi"/>
                <w:sz w:val="18"/>
              </w:rPr>
              <w:t xml:space="preserve"> </w:t>
            </w:r>
            <w:proofErr w:type="spellStart"/>
            <w:r w:rsidRPr="0051625A">
              <w:rPr>
                <w:rFonts w:cstheme="minorBidi"/>
                <w:sz w:val="18"/>
              </w:rPr>
              <w:t>savijanu</w:t>
            </w:r>
            <w:proofErr w:type="spellEnd"/>
            <w:r w:rsidRPr="0051625A">
              <w:rPr>
                <w:rFonts w:cstheme="minorBidi"/>
                <w:sz w:val="18"/>
              </w:rPr>
              <w:t xml:space="preserve"> </w:t>
            </w:r>
            <w:proofErr w:type="spellStart"/>
            <w:r w:rsidRPr="0051625A">
              <w:rPr>
                <w:rFonts w:cstheme="minorBidi"/>
                <w:sz w:val="18"/>
              </w:rPr>
              <w:t>kartu</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37E3C104" w14:textId="31441A73"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108C14E4" w14:textId="3AD8E31A"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1.000,00</w:t>
            </w:r>
          </w:p>
        </w:tc>
      </w:tr>
      <w:tr w:rsidR="0051625A" w:rsidRPr="0051625A" w14:paraId="7517D3E9"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6DC45180" w14:textId="07233B7C"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10</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5C1515A6" w14:textId="77777777" w:rsidR="0051625A" w:rsidRPr="0051625A" w:rsidRDefault="0051625A" w:rsidP="00255912">
            <w:pPr>
              <w:tabs>
                <w:tab w:val="left" w:pos="3456"/>
              </w:tabs>
              <w:rPr>
                <w:rFonts w:cstheme="minorBidi"/>
              </w:rPr>
            </w:pPr>
            <w:proofErr w:type="spellStart"/>
            <w:r w:rsidRPr="0051625A">
              <w:rPr>
                <w:rFonts w:cstheme="minorBidi"/>
                <w:sz w:val="18"/>
              </w:rPr>
              <w:t>Reklamna</w:t>
            </w:r>
            <w:proofErr w:type="spellEnd"/>
            <w:r w:rsidRPr="0051625A">
              <w:rPr>
                <w:rFonts w:cstheme="minorBidi"/>
                <w:sz w:val="18"/>
              </w:rPr>
              <w:t xml:space="preserve"> </w:t>
            </w:r>
            <w:proofErr w:type="spellStart"/>
            <w:proofErr w:type="gramStart"/>
            <w:r w:rsidRPr="0051625A">
              <w:rPr>
                <w:rFonts w:cstheme="minorBidi"/>
                <w:sz w:val="18"/>
              </w:rPr>
              <w:t>sveska</w:t>
            </w:r>
            <w:proofErr w:type="spellEnd"/>
            <w:r w:rsidRPr="0051625A">
              <w:rPr>
                <w:rFonts w:cstheme="minorBidi"/>
                <w:sz w:val="18"/>
              </w:rPr>
              <w:t xml:space="preserve">  B</w:t>
            </w:r>
            <w:proofErr w:type="gramEnd"/>
            <w:r w:rsidRPr="0051625A">
              <w:rPr>
                <w:rFonts w:cstheme="minorBidi"/>
                <w:sz w:val="18"/>
              </w:rPr>
              <w:t xml:space="preserve">5 od 100 </w:t>
            </w:r>
            <w:proofErr w:type="spellStart"/>
            <w:r w:rsidRPr="0051625A">
              <w:rPr>
                <w:rFonts w:cstheme="minorBidi"/>
                <w:sz w:val="18"/>
              </w:rPr>
              <w:t>unutrašnjih</w:t>
            </w:r>
            <w:proofErr w:type="spellEnd"/>
            <w:r w:rsidRPr="0051625A">
              <w:rPr>
                <w:rFonts w:cstheme="minorBidi"/>
                <w:sz w:val="18"/>
              </w:rPr>
              <w:t xml:space="preserve"> </w:t>
            </w:r>
            <w:proofErr w:type="spellStart"/>
            <w:r w:rsidRPr="0051625A">
              <w:rPr>
                <w:rFonts w:cstheme="minorBidi"/>
                <w:sz w:val="18"/>
              </w:rPr>
              <w:t>listova</w:t>
            </w:r>
            <w:proofErr w:type="spellEnd"/>
            <w:r w:rsidRPr="0051625A">
              <w:rPr>
                <w:rFonts w:cstheme="minorBidi"/>
                <w:sz w:val="18"/>
              </w:rPr>
              <w:t xml:space="preserve">, 80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ofsetni</w:t>
            </w:r>
            <w:proofErr w:type="spellEnd"/>
            <w:r w:rsidRPr="0051625A">
              <w:rPr>
                <w:rFonts w:cstheme="minorBidi"/>
                <w:sz w:val="18"/>
              </w:rPr>
              <w:t xml:space="preserve"> </w:t>
            </w:r>
            <w:proofErr w:type="spellStart"/>
            <w:r w:rsidRPr="0051625A">
              <w:rPr>
                <w:rFonts w:cstheme="minorBidi"/>
                <w:sz w:val="18"/>
              </w:rPr>
              <w:t>papir</w:t>
            </w:r>
            <w:proofErr w:type="spellEnd"/>
            <w:r w:rsidRPr="0051625A">
              <w:rPr>
                <w:rFonts w:cstheme="minorBidi"/>
                <w:sz w:val="18"/>
              </w:rPr>
              <w:t xml:space="preserve">, </w:t>
            </w:r>
            <w:proofErr w:type="spellStart"/>
            <w:r w:rsidRPr="0051625A">
              <w:rPr>
                <w:rFonts w:cstheme="minorBidi"/>
                <w:sz w:val="18"/>
              </w:rPr>
              <w:t>štampa</w:t>
            </w:r>
            <w:proofErr w:type="spellEnd"/>
            <w:r w:rsidRPr="0051625A">
              <w:rPr>
                <w:rFonts w:cstheme="minorBidi"/>
                <w:sz w:val="18"/>
              </w:rPr>
              <w:t xml:space="preserve"> 2/2 , </w:t>
            </w:r>
            <w:proofErr w:type="spellStart"/>
            <w:r w:rsidRPr="0051625A">
              <w:rPr>
                <w:rFonts w:cstheme="minorBidi"/>
                <w:sz w:val="18"/>
              </w:rPr>
              <w:t>prilozi</w:t>
            </w:r>
            <w:proofErr w:type="spellEnd"/>
            <w:r w:rsidRPr="0051625A">
              <w:rPr>
                <w:rFonts w:cstheme="minorBidi"/>
                <w:sz w:val="18"/>
              </w:rPr>
              <w:t xml:space="preserve"> 135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kunstrduck</w:t>
            </w:r>
            <w:proofErr w:type="spellEnd"/>
            <w:r w:rsidRPr="0051625A">
              <w:rPr>
                <w:rFonts w:cstheme="minorBidi"/>
                <w:sz w:val="18"/>
              </w:rPr>
              <w:t xml:space="preserve"> 4/4 </w:t>
            </w:r>
            <w:proofErr w:type="spellStart"/>
            <w:r w:rsidRPr="0051625A">
              <w:rPr>
                <w:rFonts w:cstheme="minorBidi"/>
                <w:sz w:val="18"/>
              </w:rPr>
              <w:t>štampa</w:t>
            </w:r>
            <w:proofErr w:type="spellEnd"/>
            <w:r w:rsidRPr="0051625A">
              <w:rPr>
                <w:rFonts w:cstheme="minorBidi"/>
                <w:sz w:val="18"/>
              </w:rPr>
              <w:t xml:space="preserve"> 8 </w:t>
            </w:r>
            <w:proofErr w:type="spellStart"/>
            <w:r w:rsidRPr="0051625A">
              <w:rPr>
                <w:rFonts w:cstheme="minorBidi"/>
                <w:sz w:val="18"/>
              </w:rPr>
              <w:t>lista</w:t>
            </w:r>
            <w:proofErr w:type="spellEnd"/>
            <w:r w:rsidRPr="0051625A">
              <w:rPr>
                <w:rFonts w:cstheme="minorBidi"/>
                <w:sz w:val="18"/>
              </w:rPr>
              <w:t xml:space="preserve">, </w:t>
            </w:r>
            <w:proofErr w:type="spellStart"/>
            <w:r w:rsidRPr="0051625A">
              <w:rPr>
                <w:rFonts w:cstheme="minorBidi"/>
                <w:sz w:val="18"/>
              </w:rPr>
              <w:t>ubacivanje</w:t>
            </w:r>
            <w:proofErr w:type="spellEnd"/>
            <w:r w:rsidRPr="0051625A">
              <w:rPr>
                <w:rFonts w:cstheme="minorBidi"/>
                <w:sz w:val="18"/>
              </w:rPr>
              <w:t xml:space="preserve"> po </w:t>
            </w:r>
            <w:proofErr w:type="spellStart"/>
            <w:r w:rsidRPr="0051625A">
              <w:rPr>
                <w:rFonts w:cstheme="minorBidi"/>
                <w:sz w:val="18"/>
              </w:rPr>
              <w:t>rasporedu</w:t>
            </w:r>
            <w:proofErr w:type="spellEnd"/>
            <w:r w:rsidRPr="0051625A">
              <w:rPr>
                <w:rFonts w:cstheme="minorBidi"/>
                <w:sz w:val="18"/>
              </w:rPr>
              <w:t xml:space="preserve">, </w:t>
            </w:r>
            <w:proofErr w:type="spellStart"/>
            <w:r w:rsidRPr="0051625A">
              <w:rPr>
                <w:rFonts w:cstheme="minorBidi"/>
                <w:sz w:val="18"/>
              </w:rPr>
              <w:t>korica</w:t>
            </w:r>
            <w:proofErr w:type="spellEnd"/>
            <w:r w:rsidRPr="0051625A">
              <w:rPr>
                <w:rFonts w:cstheme="minorBidi"/>
                <w:sz w:val="18"/>
              </w:rPr>
              <w:t xml:space="preserve"> 2.0 mm </w:t>
            </w:r>
            <w:proofErr w:type="spellStart"/>
            <w:r w:rsidRPr="0051625A">
              <w:rPr>
                <w:rFonts w:cstheme="minorBidi"/>
                <w:sz w:val="18"/>
              </w:rPr>
              <w:t>lepenka</w:t>
            </w:r>
            <w:proofErr w:type="spellEnd"/>
            <w:r w:rsidRPr="0051625A">
              <w:rPr>
                <w:rFonts w:cstheme="minorBidi"/>
                <w:sz w:val="18"/>
              </w:rPr>
              <w:t xml:space="preserve"> + </w:t>
            </w:r>
            <w:proofErr w:type="spellStart"/>
            <w:r w:rsidRPr="0051625A">
              <w:rPr>
                <w:rFonts w:cstheme="minorBidi"/>
                <w:sz w:val="18"/>
              </w:rPr>
              <w:t>kaširanaje</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kunstdruckom</w:t>
            </w:r>
            <w:proofErr w:type="spellEnd"/>
            <w:r w:rsidRPr="0051625A">
              <w:rPr>
                <w:rFonts w:cstheme="minorBidi"/>
                <w:sz w:val="18"/>
              </w:rPr>
              <w:t xml:space="preserve"> 150gr 4/0 </w:t>
            </w:r>
            <w:proofErr w:type="spellStart"/>
            <w:r w:rsidRPr="0051625A">
              <w:rPr>
                <w:rFonts w:cstheme="minorBidi"/>
                <w:sz w:val="18"/>
              </w:rPr>
              <w:t>štampa</w:t>
            </w:r>
            <w:proofErr w:type="spellEnd"/>
            <w:r w:rsidRPr="0051625A">
              <w:rPr>
                <w:rFonts w:cstheme="minorBidi"/>
                <w:sz w:val="18"/>
              </w:rPr>
              <w:t xml:space="preserve"> + mat </w:t>
            </w:r>
            <w:proofErr w:type="spellStart"/>
            <w:r w:rsidRPr="0051625A">
              <w:rPr>
                <w:rFonts w:cstheme="minorBidi"/>
                <w:sz w:val="18"/>
              </w:rPr>
              <w:t>plastifikacija</w:t>
            </w:r>
            <w:proofErr w:type="spellEnd"/>
            <w:r w:rsidRPr="0051625A">
              <w:rPr>
                <w:rFonts w:cstheme="minorBidi"/>
                <w:sz w:val="18"/>
              </w:rPr>
              <w:t xml:space="preserve">, </w:t>
            </w:r>
            <w:proofErr w:type="spellStart"/>
            <w:r w:rsidRPr="0051625A">
              <w:rPr>
                <w:rFonts w:cstheme="minorBidi"/>
                <w:sz w:val="18"/>
              </w:rPr>
              <w:t>bušenje</w:t>
            </w:r>
            <w:proofErr w:type="spellEnd"/>
            <w:r w:rsidRPr="0051625A">
              <w:rPr>
                <w:rFonts w:cstheme="minorBidi"/>
                <w:sz w:val="18"/>
              </w:rPr>
              <w:t xml:space="preserve"> + </w:t>
            </w:r>
            <w:proofErr w:type="spellStart"/>
            <w:r w:rsidRPr="0051625A">
              <w:rPr>
                <w:rFonts w:cstheme="minorBidi"/>
                <w:sz w:val="18"/>
              </w:rPr>
              <w:t>spirala</w:t>
            </w:r>
            <w:proofErr w:type="spellEnd"/>
            <w:r w:rsidRPr="0051625A">
              <w:rPr>
                <w:rFonts w:cstheme="minorBidi"/>
                <w:sz w:val="18"/>
              </w:rPr>
              <w:t xml:space="preserve"> po </w:t>
            </w:r>
            <w:proofErr w:type="spellStart"/>
            <w:r w:rsidRPr="0051625A">
              <w:rPr>
                <w:rFonts w:cstheme="minorBidi"/>
                <w:sz w:val="18"/>
              </w:rPr>
              <w:t>dužoj</w:t>
            </w:r>
            <w:proofErr w:type="spellEnd"/>
            <w:r w:rsidRPr="0051625A">
              <w:rPr>
                <w:rFonts w:cstheme="minorBidi"/>
                <w:sz w:val="18"/>
              </w:rPr>
              <w:t xml:space="preserve"> </w:t>
            </w:r>
            <w:proofErr w:type="spellStart"/>
            <w:r w:rsidRPr="0051625A">
              <w:rPr>
                <w:rFonts w:cstheme="minorBidi"/>
                <w:sz w:val="18"/>
              </w:rPr>
              <w:t>strani</w:t>
            </w:r>
            <w:proofErr w:type="spellEnd"/>
            <w:r w:rsidRPr="0051625A">
              <w:rPr>
                <w:rFonts w:cstheme="minorBidi"/>
                <w:sz w:val="18"/>
              </w:rPr>
              <w:t xml:space="preserve">  </w:t>
            </w:r>
          </w:p>
          <w:p w14:paraId="2FEC773F" w14:textId="77777777" w:rsidR="0051625A" w:rsidRPr="0051625A" w:rsidRDefault="0051625A" w:rsidP="00255912">
            <w:pPr>
              <w:tabs>
                <w:tab w:val="left" w:pos="3456"/>
              </w:tabs>
              <w:rPr>
                <w:rFonts w:cstheme="minorBidi"/>
              </w:rPr>
            </w:pPr>
            <w:r w:rsidRPr="0051625A">
              <w:rPr>
                <w:rFonts w:cstheme="minorBidi"/>
                <w:sz w:val="18"/>
              </w:rPr>
              <w:t xml:space="preserve">- 2 </w:t>
            </w:r>
            <w:proofErr w:type="spellStart"/>
            <w:r w:rsidRPr="0051625A">
              <w:rPr>
                <w:rFonts w:cstheme="minorBidi"/>
                <w:sz w:val="18"/>
              </w:rPr>
              <w:t>vrsta</w:t>
            </w:r>
            <w:proofErr w:type="spellEnd"/>
          </w:p>
          <w:p w14:paraId="47727E9B" w14:textId="1DA7729F"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t xml:space="preserve">2*500 </w:t>
            </w:r>
            <w:proofErr w:type="spellStart"/>
            <w:r w:rsidRPr="0051625A">
              <w:rPr>
                <w:rFonts w:cstheme="minorBidi"/>
                <w:sz w:val="18"/>
              </w:rPr>
              <w:t>komada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71A1DE57" w14:textId="48E2FE2C"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76B9F6D3" w14:textId="10EA0F80"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1.000,00</w:t>
            </w:r>
          </w:p>
        </w:tc>
      </w:tr>
      <w:tr w:rsidR="0051625A" w:rsidRPr="0051625A" w14:paraId="79FA7048"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2E2996CB" w14:textId="39051B41"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11</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3BE50339" w14:textId="77777777" w:rsidR="0051625A" w:rsidRPr="0051625A" w:rsidRDefault="0051625A" w:rsidP="00255912">
            <w:pPr>
              <w:tabs>
                <w:tab w:val="left" w:pos="3456"/>
              </w:tabs>
              <w:rPr>
                <w:rFonts w:cstheme="minorBidi"/>
              </w:rPr>
            </w:pPr>
            <w:proofErr w:type="spellStart"/>
            <w:r w:rsidRPr="0051625A">
              <w:rPr>
                <w:rFonts w:cstheme="minorBidi"/>
                <w:sz w:val="18"/>
              </w:rPr>
              <w:t>Reklamna</w:t>
            </w:r>
            <w:proofErr w:type="spellEnd"/>
            <w:r w:rsidRPr="0051625A">
              <w:rPr>
                <w:rFonts w:cstheme="minorBidi"/>
                <w:sz w:val="18"/>
              </w:rPr>
              <w:t xml:space="preserve"> </w:t>
            </w:r>
            <w:proofErr w:type="spellStart"/>
            <w:proofErr w:type="gramStart"/>
            <w:r w:rsidRPr="0051625A">
              <w:rPr>
                <w:rFonts w:cstheme="minorBidi"/>
                <w:sz w:val="18"/>
              </w:rPr>
              <w:t>sveska</w:t>
            </w:r>
            <w:proofErr w:type="spellEnd"/>
            <w:r w:rsidRPr="0051625A">
              <w:rPr>
                <w:rFonts w:cstheme="minorBidi"/>
                <w:sz w:val="18"/>
              </w:rPr>
              <w:t xml:space="preserve">  </w:t>
            </w:r>
            <w:r w:rsidRPr="0051625A">
              <w:rPr>
                <w:rFonts w:cstheme="minorBidi"/>
                <w:sz w:val="18"/>
                <w:lang w:val="hu-HU"/>
              </w:rPr>
              <w:t>A</w:t>
            </w:r>
            <w:proofErr w:type="gramEnd"/>
            <w:r w:rsidRPr="0051625A">
              <w:rPr>
                <w:rFonts w:cstheme="minorBidi"/>
                <w:sz w:val="18"/>
              </w:rPr>
              <w:t>5 od 1</w:t>
            </w:r>
            <w:r w:rsidRPr="0051625A">
              <w:rPr>
                <w:rFonts w:cstheme="minorBidi"/>
                <w:sz w:val="18"/>
                <w:lang w:val="hu-HU"/>
              </w:rPr>
              <w:t>12</w:t>
            </w:r>
            <w:r w:rsidRPr="0051625A">
              <w:rPr>
                <w:rFonts w:cstheme="minorBidi"/>
                <w:sz w:val="18"/>
              </w:rPr>
              <w:t xml:space="preserve"> </w:t>
            </w:r>
            <w:proofErr w:type="spellStart"/>
            <w:r w:rsidRPr="0051625A">
              <w:rPr>
                <w:rFonts w:cstheme="minorBidi"/>
                <w:sz w:val="18"/>
              </w:rPr>
              <w:t>unutrašnjih</w:t>
            </w:r>
            <w:proofErr w:type="spellEnd"/>
            <w:r w:rsidRPr="0051625A">
              <w:rPr>
                <w:rFonts w:cstheme="minorBidi"/>
                <w:sz w:val="18"/>
              </w:rPr>
              <w:t xml:space="preserve"> </w:t>
            </w:r>
            <w:proofErr w:type="spellStart"/>
            <w:r w:rsidRPr="0051625A">
              <w:rPr>
                <w:rFonts w:cstheme="minorBidi"/>
                <w:sz w:val="18"/>
              </w:rPr>
              <w:t>listova</w:t>
            </w:r>
            <w:proofErr w:type="spellEnd"/>
            <w:r w:rsidRPr="0051625A">
              <w:rPr>
                <w:rFonts w:cstheme="minorBidi"/>
                <w:sz w:val="18"/>
              </w:rPr>
              <w:t xml:space="preserve">, 80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ofsetni</w:t>
            </w:r>
            <w:proofErr w:type="spellEnd"/>
            <w:r w:rsidRPr="0051625A">
              <w:rPr>
                <w:rFonts w:cstheme="minorBidi"/>
                <w:sz w:val="18"/>
              </w:rPr>
              <w:t xml:space="preserve"> </w:t>
            </w:r>
            <w:proofErr w:type="spellStart"/>
            <w:r w:rsidRPr="0051625A">
              <w:rPr>
                <w:rFonts w:cstheme="minorBidi"/>
                <w:sz w:val="18"/>
              </w:rPr>
              <w:t>papir</w:t>
            </w:r>
            <w:proofErr w:type="spellEnd"/>
            <w:r w:rsidRPr="0051625A">
              <w:rPr>
                <w:rFonts w:cstheme="minorBidi"/>
                <w:sz w:val="18"/>
              </w:rPr>
              <w:t xml:space="preserve">, </w:t>
            </w:r>
            <w:proofErr w:type="spellStart"/>
            <w:r w:rsidRPr="0051625A">
              <w:rPr>
                <w:rFonts w:cstheme="minorBidi"/>
                <w:sz w:val="18"/>
              </w:rPr>
              <w:t>štampa</w:t>
            </w:r>
            <w:proofErr w:type="spellEnd"/>
            <w:r w:rsidRPr="0051625A">
              <w:rPr>
                <w:rFonts w:cstheme="minorBidi"/>
                <w:sz w:val="18"/>
              </w:rPr>
              <w:t xml:space="preserve"> 2/2 , </w:t>
            </w:r>
            <w:proofErr w:type="spellStart"/>
            <w:r w:rsidRPr="0051625A">
              <w:rPr>
                <w:rFonts w:cstheme="minorBidi"/>
                <w:sz w:val="18"/>
              </w:rPr>
              <w:t>prilozi</w:t>
            </w:r>
            <w:proofErr w:type="spellEnd"/>
            <w:r w:rsidRPr="0051625A">
              <w:rPr>
                <w:rFonts w:cstheme="minorBidi"/>
                <w:sz w:val="18"/>
              </w:rPr>
              <w:t xml:space="preserve"> 135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kunstrduck</w:t>
            </w:r>
            <w:proofErr w:type="spellEnd"/>
            <w:r w:rsidRPr="0051625A">
              <w:rPr>
                <w:rFonts w:cstheme="minorBidi"/>
                <w:sz w:val="18"/>
              </w:rPr>
              <w:t xml:space="preserve"> 4/4 </w:t>
            </w:r>
            <w:proofErr w:type="spellStart"/>
            <w:r w:rsidRPr="0051625A">
              <w:rPr>
                <w:rFonts w:cstheme="minorBidi"/>
                <w:sz w:val="18"/>
              </w:rPr>
              <w:t>štampa</w:t>
            </w:r>
            <w:proofErr w:type="spellEnd"/>
            <w:r w:rsidRPr="0051625A">
              <w:rPr>
                <w:rFonts w:cstheme="minorBidi"/>
                <w:sz w:val="18"/>
              </w:rPr>
              <w:t xml:space="preserve"> 8 </w:t>
            </w:r>
            <w:proofErr w:type="spellStart"/>
            <w:r w:rsidRPr="0051625A">
              <w:rPr>
                <w:rFonts w:cstheme="minorBidi"/>
                <w:sz w:val="18"/>
              </w:rPr>
              <w:t>lista</w:t>
            </w:r>
            <w:proofErr w:type="spellEnd"/>
            <w:r w:rsidRPr="0051625A">
              <w:rPr>
                <w:rFonts w:cstheme="minorBidi"/>
                <w:sz w:val="18"/>
              </w:rPr>
              <w:t xml:space="preserve">, </w:t>
            </w:r>
            <w:proofErr w:type="spellStart"/>
            <w:r w:rsidRPr="0051625A">
              <w:rPr>
                <w:rFonts w:cstheme="minorBidi"/>
                <w:sz w:val="18"/>
              </w:rPr>
              <w:t>ubacivanje</w:t>
            </w:r>
            <w:proofErr w:type="spellEnd"/>
            <w:r w:rsidRPr="0051625A">
              <w:rPr>
                <w:rFonts w:cstheme="minorBidi"/>
                <w:sz w:val="18"/>
              </w:rPr>
              <w:t xml:space="preserve"> po </w:t>
            </w:r>
            <w:proofErr w:type="spellStart"/>
            <w:r w:rsidRPr="0051625A">
              <w:rPr>
                <w:rFonts w:cstheme="minorBidi"/>
                <w:sz w:val="18"/>
              </w:rPr>
              <w:t>rasporedu</w:t>
            </w:r>
            <w:proofErr w:type="spellEnd"/>
            <w:r w:rsidRPr="0051625A">
              <w:rPr>
                <w:rFonts w:cstheme="minorBidi"/>
                <w:sz w:val="18"/>
              </w:rPr>
              <w:t xml:space="preserve">, </w:t>
            </w:r>
            <w:proofErr w:type="spellStart"/>
            <w:r w:rsidRPr="0051625A">
              <w:rPr>
                <w:rFonts w:cstheme="minorBidi"/>
                <w:sz w:val="18"/>
              </w:rPr>
              <w:t>korica</w:t>
            </w:r>
            <w:proofErr w:type="spellEnd"/>
            <w:r w:rsidRPr="0051625A">
              <w:rPr>
                <w:rFonts w:cstheme="minorBidi"/>
                <w:sz w:val="18"/>
              </w:rPr>
              <w:t xml:space="preserve"> 2.0 mm </w:t>
            </w:r>
            <w:proofErr w:type="spellStart"/>
            <w:r w:rsidRPr="0051625A">
              <w:rPr>
                <w:rFonts w:cstheme="minorBidi"/>
                <w:sz w:val="18"/>
              </w:rPr>
              <w:t>lepenka</w:t>
            </w:r>
            <w:proofErr w:type="spellEnd"/>
            <w:r w:rsidRPr="0051625A">
              <w:rPr>
                <w:rFonts w:cstheme="minorBidi"/>
                <w:sz w:val="18"/>
              </w:rPr>
              <w:t xml:space="preserve"> + </w:t>
            </w:r>
            <w:proofErr w:type="spellStart"/>
            <w:r w:rsidRPr="0051625A">
              <w:rPr>
                <w:rFonts w:cstheme="minorBidi"/>
                <w:sz w:val="18"/>
              </w:rPr>
              <w:t>kaširanaje</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kunstdruckom</w:t>
            </w:r>
            <w:proofErr w:type="spellEnd"/>
            <w:r w:rsidRPr="0051625A">
              <w:rPr>
                <w:rFonts w:cstheme="minorBidi"/>
                <w:sz w:val="18"/>
              </w:rPr>
              <w:t xml:space="preserve"> 150gr 4/0 </w:t>
            </w:r>
            <w:proofErr w:type="spellStart"/>
            <w:r w:rsidRPr="0051625A">
              <w:rPr>
                <w:rFonts w:cstheme="minorBidi"/>
                <w:sz w:val="18"/>
              </w:rPr>
              <w:t>štampa</w:t>
            </w:r>
            <w:proofErr w:type="spellEnd"/>
            <w:r w:rsidRPr="0051625A">
              <w:rPr>
                <w:rFonts w:cstheme="minorBidi"/>
                <w:sz w:val="18"/>
              </w:rPr>
              <w:t xml:space="preserve"> + mat </w:t>
            </w:r>
            <w:proofErr w:type="spellStart"/>
            <w:r w:rsidRPr="0051625A">
              <w:rPr>
                <w:rFonts w:cstheme="minorBidi"/>
                <w:sz w:val="18"/>
              </w:rPr>
              <w:t>plastifikacija</w:t>
            </w:r>
            <w:proofErr w:type="spellEnd"/>
            <w:r w:rsidRPr="0051625A">
              <w:rPr>
                <w:rFonts w:cstheme="minorBidi"/>
                <w:sz w:val="18"/>
              </w:rPr>
              <w:t xml:space="preserve">, </w:t>
            </w:r>
            <w:proofErr w:type="spellStart"/>
            <w:r w:rsidRPr="0051625A">
              <w:rPr>
                <w:rFonts w:cstheme="minorBidi"/>
                <w:sz w:val="18"/>
              </w:rPr>
              <w:t>bušenje</w:t>
            </w:r>
            <w:proofErr w:type="spellEnd"/>
            <w:r w:rsidRPr="0051625A">
              <w:rPr>
                <w:rFonts w:cstheme="minorBidi"/>
                <w:sz w:val="18"/>
              </w:rPr>
              <w:t xml:space="preserve"> + </w:t>
            </w:r>
            <w:proofErr w:type="spellStart"/>
            <w:r w:rsidRPr="0051625A">
              <w:rPr>
                <w:rFonts w:cstheme="minorBidi"/>
                <w:sz w:val="18"/>
              </w:rPr>
              <w:t>spirala</w:t>
            </w:r>
            <w:proofErr w:type="spellEnd"/>
            <w:r w:rsidRPr="0051625A">
              <w:rPr>
                <w:rFonts w:cstheme="minorBidi"/>
                <w:sz w:val="18"/>
              </w:rPr>
              <w:t xml:space="preserve"> po </w:t>
            </w:r>
            <w:proofErr w:type="spellStart"/>
            <w:r w:rsidRPr="0051625A">
              <w:rPr>
                <w:rFonts w:cstheme="minorBidi"/>
                <w:sz w:val="18"/>
              </w:rPr>
              <w:t>dužoj</w:t>
            </w:r>
            <w:proofErr w:type="spellEnd"/>
            <w:r w:rsidRPr="0051625A">
              <w:rPr>
                <w:rFonts w:cstheme="minorBidi"/>
                <w:sz w:val="18"/>
              </w:rPr>
              <w:t xml:space="preserve"> </w:t>
            </w:r>
            <w:proofErr w:type="spellStart"/>
            <w:r w:rsidRPr="0051625A">
              <w:rPr>
                <w:rFonts w:cstheme="minorBidi"/>
                <w:sz w:val="18"/>
              </w:rPr>
              <w:t>strani</w:t>
            </w:r>
            <w:proofErr w:type="spellEnd"/>
            <w:r w:rsidRPr="0051625A">
              <w:rPr>
                <w:rFonts w:cstheme="minorBidi"/>
                <w:sz w:val="18"/>
              </w:rPr>
              <w:t xml:space="preserve">  </w:t>
            </w:r>
          </w:p>
          <w:p w14:paraId="5BB963CB" w14:textId="77777777" w:rsidR="0051625A" w:rsidRPr="0051625A" w:rsidRDefault="0051625A" w:rsidP="00255912">
            <w:pPr>
              <w:tabs>
                <w:tab w:val="left" w:pos="3456"/>
              </w:tabs>
              <w:rPr>
                <w:rFonts w:cstheme="minorBidi"/>
              </w:rPr>
            </w:pPr>
            <w:r w:rsidRPr="0051625A">
              <w:rPr>
                <w:rFonts w:cstheme="minorBidi"/>
                <w:sz w:val="18"/>
              </w:rPr>
              <w:t xml:space="preserve">- 2 </w:t>
            </w:r>
            <w:proofErr w:type="spellStart"/>
            <w:r w:rsidRPr="0051625A">
              <w:rPr>
                <w:rFonts w:cstheme="minorBidi"/>
                <w:sz w:val="18"/>
              </w:rPr>
              <w:t>vrsta</w:t>
            </w:r>
            <w:proofErr w:type="spellEnd"/>
          </w:p>
          <w:p w14:paraId="413671E8" w14:textId="72364486" w:rsidR="0051625A" w:rsidRPr="0051625A" w:rsidRDefault="0051625A" w:rsidP="00255912">
            <w:pPr>
              <w:tabs>
                <w:tab w:val="left" w:pos="3456"/>
              </w:tabs>
              <w:autoSpaceDE w:val="0"/>
              <w:adjustRightInd w:val="0"/>
              <w:spacing w:after="140" w:line="276" w:lineRule="auto"/>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t xml:space="preserve">2*1000 </w:t>
            </w:r>
            <w:proofErr w:type="spellStart"/>
            <w:r w:rsidRPr="0051625A">
              <w:rPr>
                <w:rFonts w:cstheme="minorBidi"/>
                <w:sz w:val="18"/>
              </w:rPr>
              <w:t>komada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2C7B83F2" w14:textId="265D2458"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4256866A" w14:textId="3F09AC03"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2.000,00</w:t>
            </w:r>
          </w:p>
        </w:tc>
      </w:tr>
      <w:tr w:rsidR="0051625A" w:rsidRPr="0051625A" w14:paraId="1EF78FB8"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17B2817B" w14:textId="32265D21"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12</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26EFCA75" w14:textId="77777777" w:rsidR="0051625A" w:rsidRPr="0051625A" w:rsidRDefault="0051625A" w:rsidP="00255912">
            <w:pPr>
              <w:tabs>
                <w:tab w:val="left" w:pos="3456"/>
              </w:tabs>
              <w:rPr>
                <w:rFonts w:cstheme="minorBidi"/>
              </w:rPr>
            </w:pPr>
            <w:proofErr w:type="spellStart"/>
            <w:r w:rsidRPr="0051625A">
              <w:rPr>
                <w:rFonts w:cstheme="minorBidi"/>
                <w:sz w:val="18"/>
              </w:rPr>
              <w:t>Dosije</w:t>
            </w:r>
            <w:proofErr w:type="spellEnd"/>
            <w:r w:rsidRPr="0051625A">
              <w:rPr>
                <w:rFonts w:cstheme="minorBidi"/>
                <w:sz w:val="18"/>
              </w:rPr>
              <w:t xml:space="preserve"> - </w:t>
            </w:r>
            <w:proofErr w:type="spellStart"/>
            <w:r w:rsidRPr="0051625A">
              <w:rPr>
                <w:rFonts w:cstheme="minorBidi"/>
                <w:sz w:val="18"/>
              </w:rPr>
              <w:t>rasklopljeni</w:t>
            </w:r>
            <w:proofErr w:type="spellEnd"/>
            <w:r w:rsidRPr="0051625A">
              <w:rPr>
                <w:rFonts w:cstheme="minorBidi"/>
                <w:sz w:val="18"/>
              </w:rPr>
              <w:t xml:space="preserve"> format </w:t>
            </w:r>
            <w:proofErr w:type="spellStart"/>
            <w:r w:rsidRPr="0051625A">
              <w:rPr>
                <w:rFonts w:cstheme="minorBidi"/>
                <w:sz w:val="18"/>
              </w:rPr>
              <w:t>iz</w:t>
            </w:r>
            <w:proofErr w:type="spellEnd"/>
            <w:r w:rsidRPr="0051625A">
              <w:rPr>
                <w:rFonts w:cstheme="minorBidi"/>
                <w:sz w:val="18"/>
              </w:rPr>
              <w:t xml:space="preserve"> B2</w:t>
            </w:r>
          </w:p>
          <w:p w14:paraId="5836B50E" w14:textId="77777777" w:rsidR="0051625A" w:rsidRPr="0051625A" w:rsidRDefault="0051625A" w:rsidP="00255912">
            <w:pPr>
              <w:tabs>
                <w:tab w:val="left" w:pos="3456"/>
              </w:tabs>
              <w:rPr>
                <w:rFonts w:cstheme="minorBidi"/>
              </w:rPr>
            </w:pPr>
            <w:r w:rsidRPr="0051625A">
              <w:rPr>
                <w:rFonts w:cstheme="minorBidi"/>
                <w:sz w:val="18"/>
                <w:lang w:eastAsia="sr-Latn-RS"/>
              </w:rPr>
              <w:t xml:space="preserve">350 gr </w:t>
            </w:r>
            <w:proofErr w:type="spellStart"/>
            <w:r w:rsidRPr="0051625A">
              <w:rPr>
                <w:rFonts w:cstheme="minorBidi"/>
                <w:sz w:val="18"/>
                <w:lang w:eastAsia="sr-Latn-RS"/>
              </w:rPr>
              <w:t>kunstdruck</w:t>
            </w:r>
            <w:proofErr w:type="spellEnd"/>
            <w:r w:rsidRPr="0051625A">
              <w:rPr>
                <w:rFonts w:cstheme="minorBidi"/>
                <w:sz w:val="18"/>
                <w:lang w:eastAsia="sr-Latn-RS"/>
              </w:rPr>
              <w:t xml:space="preserve"> 4/4 </w:t>
            </w:r>
            <w:proofErr w:type="spellStart"/>
            <w:r w:rsidRPr="0051625A">
              <w:rPr>
                <w:rFonts w:cstheme="minorBidi"/>
                <w:sz w:val="18"/>
                <w:lang w:eastAsia="sr-Latn-RS"/>
              </w:rPr>
              <w:t>štampa</w:t>
            </w:r>
            <w:proofErr w:type="spellEnd"/>
            <w:r w:rsidRPr="0051625A">
              <w:rPr>
                <w:rFonts w:cstheme="minorBidi"/>
                <w:sz w:val="18"/>
                <w:lang w:eastAsia="sr-Latn-RS"/>
              </w:rPr>
              <w:t xml:space="preserve"> + 1/1 mat </w:t>
            </w:r>
            <w:proofErr w:type="spellStart"/>
            <w:r w:rsidRPr="0051625A">
              <w:rPr>
                <w:rFonts w:cstheme="minorBidi"/>
                <w:sz w:val="18"/>
                <w:lang w:eastAsia="sr-Latn-RS"/>
              </w:rPr>
              <w:t>plastifikacija</w:t>
            </w:r>
            <w:proofErr w:type="spellEnd"/>
            <w:r w:rsidRPr="0051625A">
              <w:rPr>
                <w:rFonts w:cstheme="minorBidi"/>
                <w:sz w:val="18"/>
                <w:lang w:eastAsia="sr-Latn-RS"/>
              </w:rPr>
              <w:t xml:space="preserve"> </w:t>
            </w:r>
            <w:proofErr w:type="spellStart"/>
            <w:r w:rsidRPr="0051625A">
              <w:rPr>
                <w:rFonts w:cstheme="minorBidi"/>
                <w:sz w:val="18"/>
                <w:lang w:eastAsia="sr-Latn-RS"/>
              </w:rPr>
              <w:t>štancanje</w:t>
            </w:r>
            <w:proofErr w:type="spellEnd"/>
            <w:r w:rsidRPr="0051625A">
              <w:rPr>
                <w:rFonts w:cstheme="minorBidi"/>
                <w:sz w:val="18"/>
                <w:lang w:eastAsia="sr-Latn-RS"/>
              </w:rPr>
              <w:t xml:space="preserve"> </w:t>
            </w:r>
            <w:proofErr w:type="spellStart"/>
            <w:r w:rsidRPr="0051625A">
              <w:rPr>
                <w:rFonts w:cstheme="minorBidi"/>
                <w:sz w:val="18"/>
                <w:lang w:eastAsia="sr-Latn-RS"/>
              </w:rPr>
              <w:t>sa</w:t>
            </w:r>
            <w:proofErr w:type="spellEnd"/>
            <w:r w:rsidRPr="0051625A">
              <w:rPr>
                <w:rFonts w:cstheme="minorBidi"/>
                <w:sz w:val="18"/>
                <w:lang w:eastAsia="sr-Latn-RS"/>
              </w:rPr>
              <w:t xml:space="preserve"> </w:t>
            </w:r>
            <w:proofErr w:type="spellStart"/>
            <w:r w:rsidRPr="0051625A">
              <w:rPr>
                <w:rFonts w:cstheme="minorBidi"/>
                <w:sz w:val="18"/>
                <w:lang w:eastAsia="sr-Latn-RS"/>
              </w:rPr>
              <w:t>alatom</w:t>
            </w:r>
            <w:proofErr w:type="spellEnd"/>
          </w:p>
          <w:p w14:paraId="361E00F5" w14:textId="45CCD006"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lang w:eastAsia="sr-Latn-RS"/>
              </w:rPr>
              <w:t xml:space="preserve">5 </w:t>
            </w:r>
            <w:proofErr w:type="spellStart"/>
            <w:r w:rsidRPr="0051625A">
              <w:rPr>
                <w:rFonts w:cstheme="minorBidi"/>
                <w:sz w:val="18"/>
                <w:lang w:eastAsia="sr-Latn-RS"/>
              </w:rPr>
              <w:t>vrste</w:t>
            </w:r>
            <w:proofErr w:type="spellEnd"/>
            <w:r w:rsidRPr="0051625A">
              <w:rPr>
                <w:rFonts w:cstheme="minorBidi"/>
                <w:sz w:val="18"/>
                <w:lang w:eastAsia="sr-Latn-RS"/>
              </w:rPr>
              <w:t xml:space="preserve"> po </w:t>
            </w:r>
            <w:r w:rsidRPr="0051625A">
              <w:rPr>
                <w:rFonts w:cstheme="minorBidi"/>
                <w:sz w:val="18"/>
                <w:lang w:val="hu-HU" w:eastAsia="sr-Latn-RS"/>
              </w:rPr>
              <w:t>5</w:t>
            </w:r>
            <w:r w:rsidRPr="0051625A">
              <w:rPr>
                <w:rFonts w:cstheme="minorBidi"/>
                <w:sz w:val="18"/>
                <w:lang w:eastAsia="sr-Latn-RS"/>
              </w:rPr>
              <w:t xml:space="preserve">00 </w:t>
            </w:r>
            <w:proofErr w:type="spellStart"/>
            <w:r w:rsidRPr="0051625A">
              <w:rPr>
                <w:rFonts w:cstheme="minorBidi"/>
                <w:sz w:val="18"/>
                <w:lang w:eastAsia="sr-Latn-RS"/>
              </w:rPr>
              <w:t>komada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1BFDEFF5" w14:textId="0B0095AD"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7BF41670" w14:textId="7118BE96"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2.500,00</w:t>
            </w:r>
          </w:p>
        </w:tc>
      </w:tr>
      <w:tr w:rsidR="0051625A" w:rsidRPr="0051625A" w14:paraId="3B6F1F23"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1A5146F6" w14:textId="7D16B6CD"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13</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5D554C45" w14:textId="77777777" w:rsidR="0051625A" w:rsidRPr="0051625A" w:rsidRDefault="0051625A" w:rsidP="00255912">
            <w:pPr>
              <w:tabs>
                <w:tab w:val="left" w:pos="3456"/>
              </w:tabs>
              <w:rPr>
                <w:rFonts w:cstheme="minorBidi"/>
              </w:rPr>
            </w:pPr>
            <w:proofErr w:type="spellStart"/>
            <w:r w:rsidRPr="0051625A">
              <w:rPr>
                <w:rFonts w:cstheme="minorBidi"/>
                <w:sz w:val="18"/>
              </w:rPr>
              <w:t>Reklamne</w:t>
            </w:r>
            <w:proofErr w:type="spellEnd"/>
            <w:r w:rsidRPr="0051625A">
              <w:rPr>
                <w:rFonts w:cstheme="minorBidi"/>
                <w:sz w:val="18"/>
              </w:rPr>
              <w:t xml:space="preserve"> </w:t>
            </w:r>
            <w:proofErr w:type="spellStart"/>
            <w:r w:rsidRPr="0051625A">
              <w:rPr>
                <w:rFonts w:cstheme="minorBidi"/>
                <w:sz w:val="18"/>
              </w:rPr>
              <w:t>kese</w:t>
            </w:r>
            <w:proofErr w:type="spellEnd"/>
            <w:r w:rsidRPr="0051625A">
              <w:rPr>
                <w:rFonts w:cstheme="minorBidi"/>
                <w:sz w:val="18"/>
              </w:rPr>
              <w:t xml:space="preserve"> A4 - </w:t>
            </w:r>
            <w:proofErr w:type="spellStart"/>
            <w:r w:rsidRPr="0051625A">
              <w:rPr>
                <w:rFonts w:cstheme="minorBidi"/>
                <w:sz w:val="18"/>
              </w:rPr>
              <w:t>rasklop</w:t>
            </w:r>
            <w:proofErr w:type="spellEnd"/>
            <w:r w:rsidRPr="0051625A">
              <w:rPr>
                <w:rFonts w:cstheme="minorBidi"/>
                <w:sz w:val="18"/>
              </w:rPr>
              <w:t xml:space="preserve"> </w:t>
            </w:r>
            <w:proofErr w:type="spellStart"/>
            <w:r w:rsidRPr="0051625A">
              <w:rPr>
                <w:rFonts w:cstheme="minorBidi"/>
                <w:sz w:val="18"/>
              </w:rPr>
              <w:t>iz</w:t>
            </w:r>
            <w:proofErr w:type="spellEnd"/>
            <w:r w:rsidRPr="0051625A">
              <w:rPr>
                <w:rFonts w:cstheme="minorBidi"/>
                <w:sz w:val="18"/>
              </w:rPr>
              <w:t xml:space="preserve"> B2 </w:t>
            </w:r>
            <w:proofErr w:type="spellStart"/>
            <w:r w:rsidRPr="0051625A">
              <w:rPr>
                <w:rFonts w:cstheme="minorBidi"/>
                <w:sz w:val="18"/>
              </w:rPr>
              <w:t>formata</w:t>
            </w:r>
            <w:proofErr w:type="spellEnd"/>
            <w:r w:rsidRPr="0051625A">
              <w:rPr>
                <w:rFonts w:cstheme="minorBidi"/>
                <w:sz w:val="18"/>
              </w:rPr>
              <w:t xml:space="preserve">, 170 gr </w:t>
            </w:r>
            <w:proofErr w:type="spellStart"/>
            <w:r w:rsidRPr="0051625A">
              <w:rPr>
                <w:rFonts w:cstheme="minorBidi"/>
                <w:sz w:val="18"/>
              </w:rPr>
              <w:t>kunstdruck</w:t>
            </w:r>
            <w:proofErr w:type="spellEnd"/>
            <w:r w:rsidRPr="0051625A">
              <w:rPr>
                <w:rFonts w:cstheme="minorBidi"/>
                <w:sz w:val="18"/>
              </w:rPr>
              <w:t xml:space="preserve">, 4/0 </w:t>
            </w:r>
            <w:proofErr w:type="spellStart"/>
            <w:r w:rsidRPr="0051625A">
              <w:rPr>
                <w:rFonts w:cstheme="minorBidi"/>
                <w:sz w:val="18"/>
              </w:rPr>
              <w:t>štampa</w:t>
            </w:r>
            <w:proofErr w:type="spellEnd"/>
            <w:r w:rsidRPr="0051625A">
              <w:rPr>
                <w:rFonts w:cstheme="minorBidi"/>
                <w:sz w:val="18"/>
              </w:rPr>
              <w:t xml:space="preserve"> + 1/0 mat </w:t>
            </w:r>
            <w:proofErr w:type="spellStart"/>
            <w:r w:rsidRPr="0051625A">
              <w:rPr>
                <w:rFonts w:cstheme="minorBidi"/>
                <w:sz w:val="18"/>
              </w:rPr>
              <w:t>plastifikacija</w:t>
            </w:r>
            <w:proofErr w:type="spellEnd"/>
            <w:r w:rsidRPr="0051625A">
              <w:rPr>
                <w:rFonts w:cstheme="minorBidi"/>
                <w:sz w:val="18"/>
              </w:rPr>
              <w:t xml:space="preserve"> + UV </w:t>
            </w:r>
            <w:proofErr w:type="spellStart"/>
            <w:r w:rsidRPr="0051625A">
              <w:rPr>
                <w:rFonts w:cstheme="minorBidi"/>
                <w:sz w:val="18"/>
              </w:rPr>
              <w:t>formalak</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proofErr w:type="gramStart"/>
            <w:r w:rsidRPr="0051625A">
              <w:rPr>
                <w:rFonts w:cstheme="minorBidi"/>
                <w:sz w:val="18"/>
              </w:rPr>
              <w:t>lepljenje,sa</w:t>
            </w:r>
            <w:proofErr w:type="spellEnd"/>
            <w:proofErr w:type="gramEnd"/>
            <w:r w:rsidRPr="0051625A">
              <w:rPr>
                <w:rFonts w:cstheme="minorBidi"/>
                <w:sz w:val="18"/>
              </w:rPr>
              <w:t xml:space="preserve"> </w:t>
            </w:r>
            <w:proofErr w:type="spellStart"/>
            <w:r w:rsidRPr="0051625A">
              <w:rPr>
                <w:rFonts w:cstheme="minorBidi"/>
                <w:sz w:val="18"/>
              </w:rPr>
              <w:t>upregnutom</w:t>
            </w:r>
            <w:proofErr w:type="spellEnd"/>
            <w:r w:rsidRPr="0051625A">
              <w:rPr>
                <w:rFonts w:cstheme="minorBidi"/>
                <w:sz w:val="18"/>
              </w:rPr>
              <w:t xml:space="preserve"> </w:t>
            </w:r>
            <w:proofErr w:type="spellStart"/>
            <w:r w:rsidRPr="0051625A">
              <w:rPr>
                <w:rFonts w:cstheme="minorBidi"/>
                <w:sz w:val="18"/>
              </w:rPr>
              <w:t>tekstilnom</w:t>
            </w:r>
            <w:proofErr w:type="spellEnd"/>
            <w:r w:rsidRPr="0051625A">
              <w:rPr>
                <w:rFonts w:cstheme="minorBidi"/>
                <w:sz w:val="18"/>
              </w:rPr>
              <w:t xml:space="preserve"> </w:t>
            </w:r>
            <w:proofErr w:type="spellStart"/>
            <w:r w:rsidRPr="0051625A">
              <w:rPr>
                <w:rFonts w:cstheme="minorBidi"/>
                <w:sz w:val="18"/>
              </w:rPr>
              <w:t>ručkom</w:t>
            </w:r>
            <w:proofErr w:type="spellEnd"/>
            <w:r w:rsidRPr="0051625A">
              <w:rPr>
                <w:rFonts w:cstheme="minorBidi"/>
                <w:sz w:val="18"/>
              </w:rPr>
              <w:t xml:space="preserve"> </w:t>
            </w:r>
          </w:p>
          <w:p w14:paraId="3B29605C" w14:textId="2C5BE7F5"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lastRenderedPageBreak/>
              <w:t xml:space="preserve">- 3 </w:t>
            </w:r>
            <w:proofErr w:type="spellStart"/>
            <w:r w:rsidRPr="0051625A">
              <w:rPr>
                <w:rFonts w:cstheme="minorBidi"/>
                <w:sz w:val="18"/>
              </w:rPr>
              <w:t>vrsta</w:t>
            </w:r>
            <w:proofErr w:type="spellEnd"/>
            <w:r w:rsidRPr="0051625A">
              <w:rPr>
                <w:rFonts w:cstheme="minorBidi"/>
                <w:sz w:val="18"/>
              </w:rPr>
              <w:t xml:space="preserve"> od 500 </w:t>
            </w:r>
            <w:proofErr w:type="spellStart"/>
            <w:r w:rsidRPr="0051625A">
              <w:rPr>
                <w:rFonts w:cstheme="minorBidi"/>
                <w:sz w:val="18"/>
              </w:rPr>
              <w:t>komada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1893B2FC" w14:textId="6E7A344A"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lastRenderedPageBreak/>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044D35CE" w14:textId="5D5475FA"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1.500,00</w:t>
            </w:r>
          </w:p>
        </w:tc>
      </w:tr>
      <w:tr w:rsidR="0051625A" w:rsidRPr="0051625A" w14:paraId="6B5232F7"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310A6033" w14:textId="0405F0F6"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14</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5CDE6344" w14:textId="77777777" w:rsidR="0051625A" w:rsidRPr="0051625A" w:rsidRDefault="0051625A" w:rsidP="00255912">
            <w:pPr>
              <w:tabs>
                <w:tab w:val="left" w:pos="3456"/>
              </w:tabs>
              <w:rPr>
                <w:rFonts w:cstheme="minorBidi"/>
              </w:rPr>
            </w:pPr>
            <w:proofErr w:type="spellStart"/>
            <w:r w:rsidRPr="0051625A">
              <w:rPr>
                <w:rFonts w:cstheme="minorBidi"/>
                <w:sz w:val="18"/>
              </w:rPr>
              <w:t>Reklamne</w:t>
            </w:r>
            <w:proofErr w:type="spellEnd"/>
            <w:r w:rsidRPr="0051625A">
              <w:rPr>
                <w:rFonts w:cstheme="minorBidi"/>
                <w:sz w:val="18"/>
              </w:rPr>
              <w:t xml:space="preserve"> </w:t>
            </w:r>
            <w:proofErr w:type="spellStart"/>
            <w:r w:rsidRPr="0051625A">
              <w:rPr>
                <w:rFonts w:cstheme="minorBidi"/>
                <w:sz w:val="18"/>
              </w:rPr>
              <w:t>kese</w:t>
            </w:r>
            <w:proofErr w:type="spellEnd"/>
            <w:r w:rsidRPr="0051625A">
              <w:rPr>
                <w:rFonts w:cstheme="minorBidi"/>
                <w:sz w:val="18"/>
              </w:rPr>
              <w:t xml:space="preserve"> za vino- 170 gr </w:t>
            </w:r>
            <w:proofErr w:type="spellStart"/>
            <w:r w:rsidRPr="0051625A">
              <w:rPr>
                <w:rFonts w:cstheme="minorBidi"/>
                <w:sz w:val="18"/>
              </w:rPr>
              <w:t>kunstdruck</w:t>
            </w:r>
            <w:proofErr w:type="spellEnd"/>
            <w:r w:rsidRPr="0051625A">
              <w:rPr>
                <w:rFonts w:cstheme="minorBidi"/>
                <w:sz w:val="18"/>
              </w:rPr>
              <w:t xml:space="preserve">, 4/0 </w:t>
            </w:r>
            <w:proofErr w:type="spellStart"/>
            <w:r w:rsidRPr="0051625A">
              <w:rPr>
                <w:rFonts w:cstheme="minorBidi"/>
                <w:sz w:val="18"/>
              </w:rPr>
              <w:t>štampa</w:t>
            </w:r>
            <w:proofErr w:type="spellEnd"/>
            <w:r w:rsidRPr="0051625A">
              <w:rPr>
                <w:rFonts w:cstheme="minorBidi"/>
                <w:sz w:val="18"/>
              </w:rPr>
              <w:t xml:space="preserve"> + 1/0 mat </w:t>
            </w:r>
            <w:proofErr w:type="spellStart"/>
            <w:r w:rsidRPr="0051625A">
              <w:rPr>
                <w:rFonts w:cstheme="minorBidi"/>
                <w:sz w:val="18"/>
              </w:rPr>
              <w:t>plastifikacija</w:t>
            </w:r>
            <w:proofErr w:type="spellEnd"/>
            <w:r w:rsidRPr="0051625A">
              <w:rPr>
                <w:rFonts w:cstheme="minorBidi"/>
                <w:sz w:val="18"/>
              </w:rPr>
              <w:t xml:space="preserve"> + UV </w:t>
            </w:r>
            <w:proofErr w:type="spellStart"/>
            <w:r w:rsidRPr="0051625A">
              <w:rPr>
                <w:rFonts w:cstheme="minorBidi"/>
                <w:sz w:val="18"/>
              </w:rPr>
              <w:t>formalak</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r w:rsidRPr="0051625A">
              <w:rPr>
                <w:rFonts w:cstheme="minorBidi"/>
                <w:sz w:val="18"/>
              </w:rPr>
              <w:t>lepljenje</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upregnutom</w:t>
            </w:r>
            <w:proofErr w:type="spellEnd"/>
            <w:r w:rsidRPr="0051625A">
              <w:rPr>
                <w:rFonts w:cstheme="minorBidi"/>
                <w:sz w:val="18"/>
              </w:rPr>
              <w:t xml:space="preserve"> </w:t>
            </w:r>
            <w:proofErr w:type="spellStart"/>
            <w:r w:rsidRPr="0051625A">
              <w:rPr>
                <w:rFonts w:cstheme="minorBidi"/>
                <w:sz w:val="18"/>
              </w:rPr>
              <w:t>tekstilnom</w:t>
            </w:r>
            <w:proofErr w:type="spellEnd"/>
            <w:r w:rsidRPr="0051625A">
              <w:rPr>
                <w:rFonts w:cstheme="minorBidi"/>
                <w:sz w:val="18"/>
              </w:rPr>
              <w:t xml:space="preserve"> </w:t>
            </w:r>
            <w:proofErr w:type="spellStart"/>
            <w:r w:rsidRPr="0051625A">
              <w:rPr>
                <w:rFonts w:cstheme="minorBidi"/>
                <w:sz w:val="18"/>
              </w:rPr>
              <w:t>ručkom</w:t>
            </w:r>
            <w:proofErr w:type="spellEnd"/>
            <w:r w:rsidRPr="0051625A">
              <w:rPr>
                <w:rFonts w:cstheme="minorBidi"/>
                <w:sz w:val="18"/>
              </w:rPr>
              <w:t xml:space="preserve"> – </w:t>
            </w:r>
            <w:proofErr w:type="spellStart"/>
            <w:r w:rsidRPr="0051625A">
              <w:rPr>
                <w:rFonts w:cstheme="minorBidi"/>
                <w:sz w:val="18"/>
              </w:rPr>
              <w:t>visina</w:t>
            </w:r>
            <w:proofErr w:type="spellEnd"/>
            <w:r w:rsidRPr="0051625A">
              <w:rPr>
                <w:rFonts w:cstheme="minorBidi"/>
                <w:sz w:val="18"/>
              </w:rPr>
              <w:t xml:space="preserve"> 335 mm, </w:t>
            </w:r>
            <w:proofErr w:type="spellStart"/>
            <w:r w:rsidRPr="0051625A">
              <w:rPr>
                <w:rFonts w:cstheme="minorBidi"/>
                <w:sz w:val="18"/>
              </w:rPr>
              <w:t>širina</w:t>
            </w:r>
            <w:proofErr w:type="spellEnd"/>
            <w:r w:rsidRPr="0051625A">
              <w:rPr>
                <w:rFonts w:cstheme="minorBidi"/>
                <w:sz w:val="18"/>
              </w:rPr>
              <w:t xml:space="preserve"> 123 mm, </w:t>
            </w:r>
            <w:proofErr w:type="spellStart"/>
            <w:r w:rsidRPr="0051625A">
              <w:rPr>
                <w:rFonts w:cstheme="minorBidi"/>
                <w:sz w:val="18"/>
              </w:rPr>
              <w:t>dubina</w:t>
            </w:r>
            <w:proofErr w:type="spellEnd"/>
            <w:r w:rsidRPr="0051625A">
              <w:rPr>
                <w:rFonts w:cstheme="minorBidi"/>
                <w:sz w:val="18"/>
              </w:rPr>
              <w:t xml:space="preserve"> 80 mm</w:t>
            </w:r>
          </w:p>
          <w:p w14:paraId="7619603D" w14:textId="5A93098F"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t xml:space="preserve">- 2 </w:t>
            </w:r>
            <w:proofErr w:type="spellStart"/>
            <w:r w:rsidRPr="0051625A">
              <w:rPr>
                <w:rFonts w:cstheme="minorBidi"/>
                <w:sz w:val="18"/>
              </w:rPr>
              <w:t>vrsta</w:t>
            </w:r>
            <w:proofErr w:type="spellEnd"/>
            <w:r w:rsidRPr="0051625A">
              <w:rPr>
                <w:rFonts w:cstheme="minorBidi"/>
                <w:sz w:val="18"/>
              </w:rPr>
              <w:t xml:space="preserve"> od 250 </w:t>
            </w:r>
            <w:proofErr w:type="spellStart"/>
            <w:r w:rsidRPr="0051625A">
              <w:rPr>
                <w:rFonts w:cstheme="minorBidi"/>
                <w:sz w:val="18"/>
              </w:rPr>
              <w:t>komada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20C399F4" w14:textId="4788D8A3"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4D6D6205" w14:textId="0C3EF0D5"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500,00</w:t>
            </w:r>
          </w:p>
        </w:tc>
      </w:tr>
      <w:tr w:rsidR="0051625A" w:rsidRPr="0051625A" w14:paraId="1B404C95"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4B7A1A87" w14:textId="74735E7B"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15</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26587CFE" w14:textId="55E29554" w:rsidR="0051625A" w:rsidRPr="0051625A" w:rsidRDefault="0051625A" w:rsidP="00255912">
            <w:pPr>
              <w:tabs>
                <w:tab w:val="left" w:pos="3456"/>
              </w:tabs>
              <w:autoSpaceDE w:val="0"/>
              <w:adjustRightInd w:val="0"/>
              <w:spacing w:after="140" w:line="276" w:lineRule="auto"/>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rPr>
              <w:t>Stolni</w:t>
            </w:r>
            <w:proofErr w:type="spellEnd"/>
            <w:r w:rsidRPr="0051625A">
              <w:rPr>
                <w:rFonts w:cstheme="minorBidi"/>
                <w:sz w:val="18"/>
              </w:rPr>
              <w:t xml:space="preserve"> </w:t>
            </w:r>
            <w:proofErr w:type="spellStart"/>
            <w:r w:rsidRPr="0051625A">
              <w:rPr>
                <w:rFonts w:cstheme="minorBidi"/>
                <w:sz w:val="18"/>
              </w:rPr>
              <w:t>kalendar</w:t>
            </w:r>
            <w:proofErr w:type="spellEnd"/>
            <w:r w:rsidRPr="0051625A">
              <w:rPr>
                <w:rFonts w:cstheme="minorBidi"/>
                <w:sz w:val="18"/>
              </w:rPr>
              <w:t xml:space="preserve"> - od 56 </w:t>
            </w:r>
            <w:proofErr w:type="spellStart"/>
            <w:r w:rsidRPr="0051625A">
              <w:rPr>
                <w:rFonts w:cstheme="minorBidi"/>
                <w:sz w:val="18"/>
              </w:rPr>
              <w:t>listova</w:t>
            </w:r>
            <w:proofErr w:type="spellEnd"/>
            <w:r w:rsidRPr="0051625A">
              <w:rPr>
                <w:rFonts w:cstheme="minorBidi"/>
                <w:sz w:val="18"/>
              </w:rPr>
              <w:t xml:space="preserve"> (300*105 mm) - 80 gr </w:t>
            </w:r>
            <w:proofErr w:type="spellStart"/>
            <w:r w:rsidRPr="0051625A">
              <w:rPr>
                <w:rFonts w:cstheme="minorBidi"/>
                <w:sz w:val="18"/>
              </w:rPr>
              <w:t>ofsetni</w:t>
            </w:r>
            <w:proofErr w:type="spellEnd"/>
            <w:r w:rsidRPr="0051625A">
              <w:rPr>
                <w:rFonts w:cstheme="minorBidi"/>
                <w:sz w:val="18"/>
              </w:rPr>
              <w:t xml:space="preserve"> </w:t>
            </w:r>
            <w:proofErr w:type="spellStart"/>
            <w:r w:rsidRPr="0051625A">
              <w:rPr>
                <w:rFonts w:cstheme="minorBidi"/>
                <w:sz w:val="18"/>
              </w:rPr>
              <w:t>papir</w:t>
            </w:r>
            <w:proofErr w:type="spellEnd"/>
            <w:r w:rsidRPr="0051625A">
              <w:rPr>
                <w:rFonts w:cstheme="minorBidi"/>
                <w:sz w:val="18"/>
              </w:rPr>
              <w:t xml:space="preserve"> 2/0 </w:t>
            </w:r>
            <w:proofErr w:type="spellStart"/>
            <w:r w:rsidRPr="0051625A">
              <w:rPr>
                <w:rFonts w:cstheme="minorBidi"/>
                <w:sz w:val="18"/>
              </w:rPr>
              <w:t>štampa</w:t>
            </w:r>
            <w:proofErr w:type="spellEnd"/>
            <w:r w:rsidRPr="0051625A">
              <w:rPr>
                <w:rFonts w:cstheme="minorBidi"/>
                <w:sz w:val="18"/>
              </w:rPr>
              <w:t xml:space="preserve">, </w:t>
            </w:r>
            <w:proofErr w:type="spellStart"/>
            <w:r w:rsidRPr="0051625A">
              <w:rPr>
                <w:rFonts w:cstheme="minorBidi"/>
                <w:sz w:val="18"/>
              </w:rPr>
              <w:t>lepenka</w:t>
            </w:r>
            <w:proofErr w:type="spellEnd"/>
            <w:r w:rsidRPr="0051625A">
              <w:rPr>
                <w:rFonts w:cstheme="minorBidi"/>
                <w:sz w:val="18"/>
              </w:rPr>
              <w:t xml:space="preserve"> </w:t>
            </w:r>
            <w:proofErr w:type="spellStart"/>
            <w:r w:rsidRPr="0051625A">
              <w:rPr>
                <w:rFonts w:cstheme="minorBidi"/>
                <w:sz w:val="18"/>
              </w:rPr>
              <w:t>postolje</w:t>
            </w:r>
            <w:proofErr w:type="spellEnd"/>
            <w:r w:rsidRPr="0051625A">
              <w:rPr>
                <w:rFonts w:cstheme="minorBidi"/>
                <w:sz w:val="18"/>
              </w:rPr>
              <w:t xml:space="preserve"> 1.5 mm, </w:t>
            </w:r>
            <w:proofErr w:type="spellStart"/>
            <w:r w:rsidRPr="0051625A">
              <w:rPr>
                <w:rFonts w:cstheme="minorBidi"/>
                <w:sz w:val="18"/>
              </w:rPr>
              <w:t>kaširana</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135 gr </w:t>
            </w:r>
            <w:proofErr w:type="spellStart"/>
            <w:r w:rsidRPr="0051625A">
              <w:rPr>
                <w:rFonts w:cstheme="minorBidi"/>
                <w:sz w:val="18"/>
              </w:rPr>
              <w:t>kunstdruck</w:t>
            </w:r>
            <w:proofErr w:type="spellEnd"/>
            <w:r w:rsidRPr="0051625A">
              <w:rPr>
                <w:rFonts w:cstheme="minorBidi"/>
                <w:sz w:val="18"/>
              </w:rPr>
              <w:t xml:space="preserve"> 4/0 </w:t>
            </w:r>
            <w:proofErr w:type="spellStart"/>
            <w:r w:rsidRPr="0051625A">
              <w:rPr>
                <w:rFonts w:cstheme="minorBidi"/>
                <w:sz w:val="18"/>
              </w:rPr>
              <w:t>štampa</w:t>
            </w:r>
            <w:proofErr w:type="spellEnd"/>
            <w:r w:rsidRPr="0051625A">
              <w:rPr>
                <w:rFonts w:cstheme="minorBidi"/>
                <w:sz w:val="18"/>
              </w:rPr>
              <w:t xml:space="preserve">, </w:t>
            </w:r>
            <w:proofErr w:type="spellStart"/>
            <w:r w:rsidRPr="0051625A">
              <w:rPr>
                <w:rFonts w:cstheme="minorBidi"/>
                <w:sz w:val="18"/>
              </w:rPr>
              <w:t>otvoreni</w:t>
            </w:r>
            <w:proofErr w:type="spellEnd"/>
            <w:r w:rsidRPr="0051625A">
              <w:rPr>
                <w:rFonts w:cstheme="minorBidi"/>
                <w:sz w:val="18"/>
              </w:rPr>
              <w:t xml:space="preserve"> format 310*400 mm </w:t>
            </w:r>
            <w:proofErr w:type="spellStart"/>
            <w:r w:rsidRPr="0051625A">
              <w:rPr>
                <w:rFonts w:cstheme="minorBidi"/>
                <w:sz w:val="18"/>
              </w:rPr>
              <w:t>povez</w:t>
            </w:r>
            <w:proofErr w:type="spellEnd"/>
            <w:r w:rsidRPr="0051625A">
              <w:rPr>
                <w:rFonts w:cstheme="minorBidi"/>
                <w:sz w:val="18"/>
              </w:rPr>
              <w:t xml:space="preserve"> </w:t>
            </w:r>
            <w:proofErr w:type="spellStart"/>
            <w:r w:rsidRPr="0051625A">
              <w:rPr>
                <w:rFonts w:cstheme="minorBidi"/>
                <w:sz w:val="18"/>
              </w:rPr>
              <w:t>spirala</w:t>
            </w:r>
            <w:proofErr w:type="spellEnd"/>
            <w:r w:rsidRPr="0051625A">
              <w:rPr>
                <w:rFonts w:cstheme="minorBidi"/>
                <w:sz w:val="18"/>
              </w:rPr>
              <w:t xml:space="preserve">, </w:t>
            </w:r>
            <w:proofErr w:type="spellStart"/>
            <w:r w:rsidRPr="0051625A">
              <w:rPr>
                <w:rFonts w:cstheme="minorBidi"/>
                <w:sz w:val="18"/>
              </w:rPr>
              <w:t>zatvoreni</w:t>
            </w:r>
            <w:proofErr w:type="spellEnd"/>
            <w:r w:rsidRPr="0051625A">
              <w:rPr>
                <w:rFonts w:cstheme="minorBidi"/>
                <w:sz w:val="18"/>
              </w:rPr>
              <w:t xml:space="preserve"> format 310*145 mm                 </w:t>
            </w:r>
          </w:p>
        </w:tc>
        <w:tc>
          <w:tcPr>
            <w:tcW w:w="1067" w:type="dxa"/>
            <w:tcBorders>
              <w:top w:val="single" w:sz="6" w:space="0" w:color="000000"/>
              <w:left w:val="single" w:sz="6" w:space="0" w:color="000000"/>
              <w:bottom w:val="single" w:sz="6" w:space="0" w:color="000000"/>
              <w:right w:val="single" w:sz="6" w:space="0" w:color="000000"/>
            </w:tcBorders>
          </w:tcPr>
          <w:p w14:paraId="18517AA3" w14:textId="5A5AEA44"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7D3AB4C0" w14:textId="65A9DC44"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350,00</w:t>
            </w:r>
          </w:p>
        </w:tc>
      </w:tr>
      <w:tr w:rsidR="0051625A" w:rsidRPr="0051625A" w14:paraId="2EF66376"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0CC6BFEE" w14:textId="0168A50B"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16</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7087A44F" w14:textId="77777777" w:rsidR="0051625A" w:rsidRPr="0051625A" w:rsidRDefault="0051625A" w:rsidP="00255912">
            <w:pPr>
              <w:tabs>
                <w:tab w:val="left" w:pos="3456"/>
              </w:tabs>
              <w:rPr>
                <w:rFonts w:cstheme="minorBidi"/>
              </w:rPr>
            </w:pPr>
            <w:r w:rsidRPr="0051625A">
              <w:rPr>
                <w:rFonts w:cstheme="minorBidi"/>
                <w:sz w:val="18"/>
              </w:rPr>
              <w:t>R</w:t>
            </w:r>
            <w:proofErr w:type="spellStart"/>
            <w:r w:rsidRPr="0051625A">
              <w:rPr>
                <w:rFonts w:cstheme="minorBidi"/>
                <w:sz w:val="18"/>
                <w:lang w:val="hu-HU"/>
              </w:rPr>
              <w:t>okovnik</w:t>
            </w:r>
            <w:proofErr w:type="spellEnd"/>
            <w:r w:rsidRPr="0051625A">
              <w:rPr>
                <w:rFonts w:cstheme="minorBidi"/>
                <w:sz w:val="18"/>
              </w:rPr>
              <w:t xml:space="preserve"> B-5</w:t>
            </w:r>
            <w:r w:rsidRPr="0051625A">
              <w:rPr>
                <w:rFonts w:cstheme="minorBidi"/>
                <w:sz w:val="18"/>
                <w:lang w:eastAsia="sr-Latn-RS"/>
              </w:rPr>
              <w:t xml:space="preserve"> - 240 </w:t>
            </w:r>
            <w:proofErr w:type="spellStart"/>
            <w:r w:rsidRPr="0051625A">
              <w:rPr>
                <w:rFonts w:cstheme="minorBidi"/>
                <w:sz w:val="18"/>
                <w:lang w:eastAsia="sr-Latn-RS"/>
              </w:rPr>
              <w:t>strana</w:t>
            </w:r>
            <w:proofErr w:type="spellEnd"/>
            <w:r w:rsidRPr="0051625A">
              <w:rPr>
                <w:rFonts w:cstheme="minorBidi"/>
                <w:sz w:val="18"/>
                <w:lang w:eastAsia="sr-Latn-RS"/>
              </w:rPr>
              <w:t xml:space="preserve"> - 15 </w:t>
            </w:r>
            <w:proofErr w:type="spellStart"/>
            <w:r w:rsidRPr="0051625A">
              <w:rPr>
                <w:rFonts w:cstheme="minorBidi"/>
                <w:sz w:val="18"/>
                <w:lang w:eastAsia="sr-Latn-RS"/>
              </w:rPr>
              <w:t>tabaka</w:t>
            </w:r>
            <w:proofErr w:type="spellEnd"/>
            <w:r w:rsidRPr="0051625A">
              <w:rPr>
                <w:rFonts w:cstheme="minorBidi"/>
                <w:sz w:val="18"/>
                <w:lang w:eastAsia="sr-Latn-RS"/>
              </w:rPr>
              <w:t xml:space="preserve"> </w:t>
            </w:r>
            <w:proofErr w:type="gramStart"/>
            <w:r w:rsidRPr="0051625A">
              <w:rPr>
                <w:rFonts w:cstheme="minorBidi"/>
                <w:sz w:val="18"/>
                <w:lang w:eastAsia="sr-Latn-RS"/>
              </w:rPr>
              <w:t>( 12</w:t>
            </w:r>
            <w:proofErr w:type="gramEnd"/>
            <w:r w:rsidRPr="0051625A">
              <w:rPr>
                <w:rFonts w:cstheme="minorBidi"/>
                <w:sz w:val="18"/>
                <w:lang w:eastAsia="sr-Latn-RS"/>
              </w:rPr>
              <w:t xml:space="preserve"> </w:t>
            </w:r>
            <w:proofErr w:type="spellStart"/>
            <w:r w:rsidRPr="0051625A">
              <w:rPr>
                <w:rFonts w:cstheme="minorBidi"/>
                <w:sz w:val="18"/>
                <w:lang w:eastAsia="sr-Latn-RS"/>
              </w:rPr>
              <w:t>tabaka</w:t>
            </w:r>
            <w:proofErr w:type="spellEnd"/>
            <w:r w:rsidRPr="0051625A">
              <w:rPr>
                <w:rFonts w:cstheme="minorBidi"/>
                <w:sz w:val="18"/>
                <w:lang w:eastAsia="sr-Latn-RS"/>
              </w:rPr>
              <w:t xml:space="preserve"> </w:t>
            </w:r>
            <w:proofErr w:type="spellStart"/>
            <w:r w:rsidRPr="0051625A">
              <w:rPr>
                <w:rFonts w:cstheme="minorBidi"/>
                <w:sz w:val="18"/>
                <w:lang w:eastAsia="sr-Latn-RS"/>
              </w:rPr>
              <w:t>identična</w:t>
            </w:r>
            <w:proofErr w:type="spellEnd"/>
            <w:r w:rsidRPr="0051625A">
              <w:rPr>
                <w:rFonts w:cstheme="minorBidi"/>
                <w:sz w:val="18"/>
                <w:lang w:eastAsia="sr-Latn-RS"/>
              </w:rPr>
              <w:t xml:space="preserve"> 1/1 </w:t>
            </w:r>
            <w:proofErr w:type="spellStart"/>
            <w:r w:rsidRPr="0051625A">
              <w:rPr>
                <w:rFonts w:cstheme="minorBidi"/>
                <w:sz w:val="18"/>
                <w:lang w:eastAsia="sr-Latn-RS"/>
              </w:rPr>
              <w:t>štampa</w:t>
            </w:r>
            <w:proofErr w:type="spellEnd"/>
            <w:r w:rsidRPr="0051625A">
              <w:rPr>
                <w:rFonts w:cstheme="minorBidi"/>
                <w:sz w:val="18"/>
                <w:lang w:eastAsia="sr-Latn-RS"/>
              </w:rPr>
              <w:t xml:space="preserve"> + 3 </w:t>
            </w:r>
            <w:proofErr w:type="spellStart"/>
            <w:r w:rsidRPr="0051625A">
              <w:rPr>
                <w:rFonts w:cstheme="minorBidi"/>
                <w:sz w:val="18"/>
                <w:lang w:eastAsia="sr-Latn-RS"/>
              </w:rPr>
              <w:t>tabaka</w:t>
            </w:r>
            <w:proofErr w:type="spellEnd"/>
            <w:r w:rsidRPr="0051625A">
              <w:rPr>
                <w:rFonts w:cstheme="minorBidi"/>
                <w:sz w:val="18"/>
                <w:lang w:eastAsia="sr-Latn-RS"/>
              </w:rPr>
              <w:t xml:space="preserve"> </w:t>
            </w:r>
            <w:proofErr w:type="spellStart"/>
            <w:r w:rsidRPr="0051625A">
              <w:rPr>
                <w:rFonts w:cstheme="minorBidi"/>
                <w:sz w:val="18"/>
                <w:lang w:eastAsia="sr-Latn-RS"/>
              </w:rPr>
              <w:t>različita</w:t>
            </w:r>
            <w:proofErr w:type="spellEnd"/>
            <w:r w:rsidRPr="0051625A">
              <w:rPr>
                <w:rFonts w:cstheme="minorBidi"/>
                <w:sz w:val="18"/>
                <w:lang w:eastAsia="sr-Latn-RS"/>
              </w:rPr>
              <w:t xml:space="preserve"> 2/2  </w:t>
            </w:r>
            <w:proofErr w:type="spellStart"/>
            <w:r w:rsidRPr="0051625A">
              <w:rPr>
                <w:rFonts w:cstheme="minorBidi"/>
                <w:sz w:val="18"/>
                <w:lang w:eastAsia="sr-Latn-RS"/>
              </w:rPr>
              <w:t>štampa</w:t>
            </w:r>
            <w:proofErr w:type="spellEnd"/>
            <w:r w:rsidRPr="0051625A">
              <w:rPr>
                <w:rFonts w:cstheme="minorBidi"/>
                <w:sz w:val="18"/>
                <w:lang w:eastAsia="sr-Latn-RS"/>
              </w:rPr>
              <w:t xml:space="preserve">) 80 gr </w:t>
            </w:r>
            <w:proofErr w:type="spellStart"/>
            <w:r w:rsidRPr="0051625A">
              <w:rPr>
                <w:rFonts w:cstheme="minorBidi"/>
                <w:sz w:val="18"/>
                <w:lang w:eastAsia="sr-Latn-RS"/>
              </w:rPr>
              <w:t>ofsetni</w:t>
            </w:r>
            <w:proofErr w:type="spellEnd"/>
            <w:r w:rsidRPr="0051625A">
              <w:rPr>
                <w:rFonts w:cstheme="minorBidi"/>
                <w:sz w:val="18"/>
                <w:lang w:eastAsia="sr-Latn-RS"/>
              </w:rPr>
              <w:t xml:space="preserve"> za </w:t>
            </w:r>
            <w:proofErr w:type="spellStart"/>
            <w:r w:rsidRPr="0051625A">
              <w:rPr>
                <w:rFonts w:cstheme="minorBidi"/>
                <w:sz w:val="18"/>
                <w:lang w:eastAsia="sr-Latn-RS"/>
              </w:rPr>
              <w:t>unutrašnje</w:t>
            </w:r>
            <w:proofErr w:type="spellEnd"/>
            <w:r w:rsidRPr="0051625A">
              <w:rPr>
                <w:rFonts w:cstheme="minorBidi"/>
                <w:sz w:val="18"/>
                <w:lang w:eastAsia="sr-Latn-RS"/>
              </w:rPr>
              <w:t xml:space="preserve"> </w:t>
            </w:r>
            <w:proofErr w:type="spellStart"/>
            <w:r w:rsidRPr="0051625A">
              <w:rPr>
                <w:rFonts w:cstheme="minorBidi"/>
                <w:sz w:val="18"/>
                <w:lang w:eastAsia="sr-Latn-RS"/>
              </w:rPr>
              <w:t>listove</w:t>
            </w:r>
            <w:proofErr w:type="spellEnd"/>
            <w:r w:rsidRPr="0051625A">
              <w:rPr>
                <w:rFonts w:cstheme="minorBidi"/>
                <w:sz w:val="18"/>
                <w:lang w:eastAsia="sr-Latn-RS"/>
              </w:rPr>
              <w:t xml:space="preserve">, </w:t>
            </w:r>
          </w:p>
          <w:p w14:paraId="7031CB3E" w14:textId="1EB76103"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lang w:eastAsia="sr-Latn-RS"/>
              </w:rPr>
              <w:t>korica</w:t>
            </w:r>
            <w:proofErr w:type="spellEnd"/>
            <w:r w:rsidRPr="0051625A">
              <w:rPr>
                <w:rFonts w:cstheme="minorBidi"/>
                <w:sz w:val="18"/>
                <w:lang w:eastAsia="sr-Latn-RS"/>
              </w:rPr>
              <w:t xml:space="preserve"> </w:t>
            </w:r>
            <w:proofErr w:type="spellStart"/>
            <w:r w:rsidRPr="0051625A">
              <w:rPr>
                <w:rFonts w:cstheme="minorBidi"/>
                <w:sz w:val="18"/>
                <w:lang w:eastAsia="sr-Latn-RS"/>
              </w:rPr>
              <w:t>lepenka</w:t>
            </w:r>
            <w:proofErr w:type="spellEnd"/>
            <w:r w:rsidRPr="0051625A">
              <w:rPr>
                <w:rFonts w:cstheme="minorBidi"/>
                <w:sz w:val="18"/>
                <w:lang w:eastAsia="sr-Latn-RS"/>
              </w:rPr>
              <w:t xml:space="preserve"> 2 mm </w:t>
            </w:r>
            <w:proofErr w:type="spellStart"/>
            <w:r w:rsidRPr="0051625A">
              <w:rPr>
                <w:rFonts w:cstheme="minorBidi"/>
                <w:sz w:val="18"/>
                <w:lang w:eastAsia="sr-Latn-RS"/>
              </w:rPr>
              <w:t>debljine</w:t>
            </w:r>
            <w:proofErr w:type="spellEnd"/>
            <w:r w:rsidRPr="0051625A">
              <w:rPr>
                <w:rFonts w:cstheme="minorBidi"/>
                <w:sz w:val="18"/>
                <w:lang w:eastAsia="sr-Latn-RS"/>
              </w:rPr>
              <w:t xml:space="preserve"> </w:t>
            </w:r>
            <w:proofErr w:type="spellStart"/>
            <w:r w:rsidRPr="0051625A">
              <w:rPr>
                <w:rFonts w:cstheme="minorBidi"/>
                <w:sz w:val="18"/>
                <w:lang w:eastAsia="sr-Latn-RS"/>
              </w:rPr>
              <w:t>kaširano</w:t>
            </w:r>
            <w:proofErr w:type="spellEnd"/>
            <w:r w:rsidRPr="0051625A">
              <w:rPr>
                <w:rFonts w:cstheme="minorBidi"/>
                <w:sz w:val="18"/>
                <w:lang w:eastAsia="sr-Latn-RS"/>
              </w:rPr>
              <w:t xml:space="preserve"> </w:t>
            </w:r>
            <w:proofErr w:type="spellStart"/>
            <w:r w:rsidRPr="0051625A">
              <w:rPr>
                <w:rFonts w:cstheme="minorBidi"/>
                <w:sz w:val="18"/>
                <w:lang w:eastAsia="sr-Latn-RS"/>
              </w:rPr>
              <w:t>sa</w:t>
            </w:r>
            <w:proofErr w:type="spellEnd"/>
            <w:r w:rsidRPr="0051625A">
              <w:rPr>
                <w:rFonts w:cstheme="minorBidi"/>
                <w:sz w:val="18"/>
                <w:lang w:eastAsia="sr-Latn-RS"/>
              </w:rPr>
              <w:t xml:space="preserve"> </w:t>
            </w:r>
            <w:proofErr w:type="spellStart"/>
            <w:r w:rsidRPr="0051625A">
              <w:rPr>
                <w:rFonts w:cstheme="minorBidi"/>
                <w:sz w:val="18"/>
                <w:lang w:eastAsia="sr-Latn-RS"/>
              </w:rPr>
              <w:t>kunstdruck</w:t>
            </w:r>
            <w:proofErr w:type="spellEnd"/>
            <w:r w:rsidRPr="0051625A">
              <w:rPr>
                <w:rFonts w:cstheme="minorBidi"/>
                <w:sz w:val="18"/>
                <w:lang w:eastAsia="sr-Latn-RS"/>
              </w:rPr>
              <w:t xml:space="preserve"> 150 gr 4/0 </w:t>
            </w:r>
            <w:proofErr w:type="spellStart"/>
            <w:r w:rsidRPr="0051625A">
              <w:rPr>
                <w:rFonts w:cstheme="minorBidi"/>
                <w:sz w:val="18"/>
                <w:lang w:eastAsia="sr-Latn-RS"/>
              </w:rPr>
              <w:t>štampa</w:t>
            </w:r>
            <w:proofErr w:type="spellEnd"/>
            <w:r w:rsidRPr="0051625A">
              <w:rPr>
                <w:rFonts w:cstheme="minorBidi"/>
                <w:sz w:val="18"/>
                <w:lang w:eastAsia="sr-Latn-RS"/>
              </w:rPr>
              <w:t xml:space="preserve"> + 1/0 mat </w:t>
            </w:r>
            <w:proofErr w:type="spellStart"/>
            <w:r w:rsidRPr="0051625A">
              <w:rPr>
                <w:rFonts w:cstheme="minorBidi"/>
                <w:sz w:val="18"/>
                <w:lang w:eastAsia="sr-Latn-RS"/>
              </w:rPr>
              <w:t>plastifikacija</w:t>
            </w:r>
            <w:proofErr w:type="spellEnd"/>
            <w:r w:rsidRPr="0051625A">
              <w:rPr>
                <w:rFonts w:cstheme="minorBidi"/>
                <w:sz w:val="18"/>
                <w:lang w:eastAsia="sr-Latn-RS"/>
              </w:rPr>
              <w:t xml:space="preserve">, </w:t>
            </w:r>
            <w:proofErr w:type="spellStart"/>
            <w:r w:rsidRPr="0051625A">
              <w:rPr>
                <w:rFonts w:cstheme="minorBidi"/>
                <w:sz w:val="18"/>
                <w:lang w:eastAsia="sr-Latn-RS"/>
              </w:rPr>
              <w:t>forzec</w:t>
            </w:r>
            <w:proofErr w:type="spellEnd"/>
            <w:r w:rsidRPr="0051625A">
              <w:rPr>
                <w:rFonts w:cstheme="minorBidi"/>
                <w:sz w:val="18"/>
                <w:lang w:eastAsia="sr-Latn-RS"/>
              </w:rPr>
              <w:t xml:space="preserve"> 140 gr </w:t>
            </w:r>
            <w:proofErr w:type="spellStart"/>
            <w:r w:rsidRPr="0051625A">
              <w:rPr>
                <w:rFonts w:cstheme="minorBidi"/>
                <w:sz w:val="18"/>
                <w:lang w:eastAsia="sr-Latn-RS"/>
              </w:rPr>
              <w:t>ofsetni</w:t>
            </w:r>
            <w:proofErr w:type="spellEnd"/>
            <w:r w:rsidRPr="0051625A">
              <w:rPr>
                <w:rFonts w:cstheme="minorBidi"/>
                <w:sz w:val="18"/>
                <w:lang w:eastAsia="sr-Latn-RS"/>
              </w:rPr>
              <w:t xml:space="preserve"> bez </w:t>
            </w:r>
            <w:proofErr w:type="spellStart"/>
            <w:r w:rsidRPr="0051625A">
              <w:rPr>
                <w:rFonts w:cstheme="minorBidi"/>
                <w:sz w:val="18"/>
                <w:lang w:eastAsia="sr-Latn-RS"/>
              </w:rPr>
              <w:t>štampe</w:t>
            </w:r>
            <w:proofErr w:type="spellEnd"/>
            <w:r w:rsidRPr="0051625A">
              <w:rPr>
                <w:rFonts w:cstheme="minorBidi"/>
                <w:sz w:val="18"/>
                <w:lang w:eastAsia="sr-Latn-RS"/>
              </w:rPr>
              <w:t xml:space="preserve">, </w:t>
            </w:r>
            <w:proofErr w:type="spellStart"/>
            <w:r w:rsidRPr="0051625A">
              <w:rPr>
                <w:rFonts w:cstheme="minorBidi"/>
                <w:sz w:val="18"/>
                <w:lang w:eastAsia="sr-Latn-RS"/>
              </w:rPr>
              <w:t>šiveno</w:t>
            </w:r>
            <w:proofErr w:type="spellEnd"/>
            <w:r w:rsidRPr="0051625A">
              <w:rPr>
                <w:rFonts w:cstheme="minorBidi"/>
                <w:sz w:val="18"/>
                <w:lang w:eastAsia="sr-Latn-RS"/>
              </w:rPr>
              <w:t xml:space="preserve"> </w:t>
            </w:r>
            <w:proofErr w:type="spellStart"/>
            <w:r w:rsidRPr="0051625A">
              <w:rPr>
                <w:rFonts w:cstheme="minorBidi"/>
                <w:sz w:val="18"/>
                <w:lang w:eastAsia="sr-Latn-RS"/>
              </w:rPr>
              <w:t>koncem</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414BEC81" w14:textId="04A15C5A"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0CB13EE0" w14:textId="40740215"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350,00</w:t>
            </w:r>
          </w:p>
        </w:tc>
      </w:tr>
      <w:tr w:rsidR="0051625A" w:rsidRPr="0051625A" w14:paraId="7FD86F16"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3D526F39" w14:textId="6897DB22"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17</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1E81B0E1" w14:textId="7C1182BB"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lang w:eastAsia="sr-Latn-RS"/>
              </w:rPr>
              <w:t>Plastične</w:t>
            </w:r>
            <w:proofErr w:type="spellEnd"/>
            <w:r w:rsidRPr="0051625A">
              <w:rPr>
                <w:rFonts w:cstheme="minorBidi"/>
                <w:sz w:val="18"/>
                <w:lang w:eastAsia="sr-Latn-RS"/>
              </w:rPr>
              <w:t xml:space="preserve"> </w:t>
            </w:r>
            <w:proofErr w:type="spellStart"/>
            <w:r w:rsidRPr="0051625A">
              <w:rPr>
                <w:rFonts w:cstheme="minorBidi"/>
                <w:sz w:val="18"/>
                <w:lang w:eastAsia="sr-Latn-RS"/>
              </w:rPr>
              <w:t>hemijske</w:t>
            </w:r>
            <w:proofErr w:type="spellEnd"/>
            <w:r w:rsidRPr="0051625A">
              <w:rPr>
                <w:rFonts w:cstheme="minorBidi"/>
                <w:sz w:val="18"/>
                <w:lang w:eastAsia="sr-Latn-RS"/>
              </w:rPr>
              <w:t xml:space="preserve"> </w:t>
            </w:r>
            <w:proofErr w:type="spellStart"/>
            <w:r w:rsidRPr="0051625A">
              <w:rPr>
                <w:rFonts w:cstheme="minorBidi"/>
                <w:sz w:val="18"/>
                <w:lang w:eastAsia="sr-Latn-RS"/>
              </w:rPr>
              <w:t>olovke</w:t>
            </w:r>
            <w:proofErr w:type="spellEnd"/>
            <w:r w:rsidRPr="0051625A">
              <w:rPr>
                <w:rFonts w:cstheme="minorBidi"/>
                <w:sz w:val="18"/>
                <w:lang w:eastAsia="sr-Latn-RS"/>
              </w:rPr>
              <w:t xml:space="preserve"> </w:t>
            </w:r>
            <w:proofErr w:type="spellStart"/>
            <w:r w:rsidRPr="0051625A">
              <w:rPr>
                <w:rFonts w:cstheme="minorBidi"/>
                <w:sz w:val="18"/>
                <w:lang w:eastAsia="sr-Latn-RS"/>
              </w:rPr>
              <w:t>sa</w:t>
            </w:r>
            <w:proofErr w:type="spellEnd"/>
            <w:r w:rsidRPr="0051625A">
              <w:rPr>
                <w:rFonts w:cstheme="minorBidi"/>
                <w:sz w:val="18"/>
                <w:lang w:eastAsia="sr-Latn-RS"/>
              </w:rPr>
              <w:t xml:space="preserve"> </w:t>
            </w:r>
            <w:proofErr w:type="spellStart"/>
            <w:r w:rsidRPr="0051625A">
              <w:rPr>
                <w:rFonts w:cstheme="minorBidi"/>
                <w:sz w:val="18"/>
                <w:lang w:eastAsia="sr-Latn-RS"/>
              </w:rPr>
              <w:t>dvobojnom</w:t>
            </w:r>
            <w:proofErr w:type="spellEnd"/>
            <w:r w:rsidRPr="0051625A">
              <w:rPr>
                <w:rFonts w:cstheme="minorBidi"/>
                <w:sz w:val="18"/>
                <w:lang w:eastAsia="sr-Latn-RS"/>
              </w:rPr>
              <w:t xml:space="preserve"> </w:t>
            </w:r>
            <w:proofErr w:type="spellStart"/>
            <w:r w:rsidRPr="0051625A">
              <w:rPr>
                <w:rFonts w:cstheme="minorBidi"/>
                <w:sz w:val="18"/>
                <w:lang w:eastAsia="sr-Latn-RS"/>
              </w:rPr>
              <w:t>štampom</w:t>
            </w:r>
            <w:proofErr w:type="spellEnd"/>
            <w:r w:rsidRPr="0051625A">
              <w:rPr>
                <w:rFonts w:cstheme="minorBidi"/>
                <w:sz w:val="18"/>
                <w:lang w:eastAsia="sr-Latn-RS"/>
              </w:rPr>
              <w:t xml:space="preserve"> – </w:t>
            </w:r>
            <w:r w:rsidRPr="0051625A">
              <w:rPr>
                <w:rFonts w:cstheme="minorBidi"/>
                <w:sz w:val="18"/>
                <w:lang w:val="hu-HU" w:eastAsia="sr-Latn-RS"/>
              </w:rPr>
              <w:t>t</w:t>
            </w:r>
            <w:proofErr w:type="spellStart"/>
            <w:r w:rsidRPr="0051625A">
              <w:rPr>
                <w:rFonts w:cstheme="minorBidi"/>
                <w:sz w:val="18"/>
                <w:lang w:eastAsia="sr-Latn-RS"/>
              </w:rPr>
              <w:t>ipa</w:t>
            </w:r>
            <w:proofErr w:type="spellEnd"/>
            <w:r w:rsidRPr="0051625A">
              <w:rPr>
                <w:rFonts w:cstheme="minorBidi"/>
                <w:sz w:val="18"/>
                <w:lang w:eastAsia="sr-Latn-RS"/>
              </w:rPr>
              <w:t xml:space="preserve"> Winning 2001 </w:t>
            </w:r>
            <w:proofErr w:type="spellStart"/>
            <w:r w:rsidRPr="0051625A">
              <w:rPr>
                <w:rFonts w:cstheme="minorBidi"/>
                <w:sz w:val="18"/>
                <w:lang w:eastAsia="sr-Latn-RS"/>
              </w:rPr>
              <w:t>ili</w:t>
            </w:r>
            <w:proofErr w:type="spellEnd"/>
            <w:r w:rsidRPr="0051625A">
              <w:rPr>
                <w:rFonts w:cstheme="minorBidi"/>
                <w:sz w:val="18"/>
                <w:lang w:eastAsia="sr-Latn-RS"/>
              </w:rPr>
              <w:t xml:space="preserve"> </w:t>
            </w:r>
            <w:proofErr w:type="spellStart"/>
            <w:r w:rsidRPr="0051625A">
              <w:rPr>
                <w:rFonts w:cstheme="minorBidi"/>
                <w:sz w:val="18"/>
                <w:lang w:eastAsia="sr-Latn-RS"/>
              </w:rPr>
              <w:t>ekvivalentna</w:t>
            </w:r>
            <w:proofErr w:type="spellEnd"/>
            <w:r w:rsidRPr="0051625A">
              <w:rPr>
                <w:rFonts w:cstheme="minorBidi"/>
                <w:sz w:val="18"/>
                <w:lang w:eastAsia="sr-Latn-RS"/>
              </w:rPr>
              <w:t xml:space="preserve">, </w:t>
            </w:r>
            <w:proofErr w:type="spellStart"/>
            <w:r w:rsidRPr="0051625A">
              <w:rPr>
                <w:rFonts w:cstheme="minorBidi"/>
                <w:sz w:val="18"/>
                <w:lang w:eastAsia="sr-Latn-RS"/>
              </w:rPr>
              <w:t>boja</w:t>
            </w:r>
            <w:proofErr w:type="spellEnd"/>
            <w:r w:rsidRPr="0051625A">
              <w:rPr>
                <w:rFonts w:cstheme="minorBidi"/>
                <w:sz w:val="18"/>
                <w:lang w:eastAsia="sr-Latn-RS"/>
              </w:rPr>
              <w:t xml:space="preserve"> </w:t>
            </w:r>
            <w:proofErr w:type="spellStart"/>
            <w:proofErr w:type="gramStart"/>
            <w:r w:rsidRPr="0051625A">
              <w:rPr>
                <w:rFonts w:cstheme="minorBidi"/>
                <w:sz w:val="18"/>
                <w:lang w:eastAsia="sr-Latn-RS"/>
              </w:rPr>
              <w:t>crvena</w:t>
            </w:r>
            <w:proofErr w:type="spellEnd"/>
            <w:r w:rsidRPr="0051625A">
              <w:rPr>
                <w:rFonts w:cstheme="minorBidi"/>
                <w:sz w:val="18"/>
              </w:rPr>
              <w:t xml:space="preserve">  -</w:t>
            </w:r>
            <w:proofErr w:type="gramEnd"/>
            <w:r w:rsidRPr="0051625A">
              <w:rPr>
                <w:rFonts w:cstheme="minorBidi"/>
                <w:sz w:val="18"/>
              </w:rPr>
              <w:t xml:space="preserve"> </w:t>
            </w:r>
            <w:proofErr w:type="spellStart"/>
            <w:r w:rsidRPr="0051625A">
              <w:rPr>
                <w:rFonts w:cstheme="minorBidi"/>
                <w:sz w:val="18"/>
              </w:rPr>
              <w:t>sukcesivna</w:t>
            </w:r>
            <w:proofErr w:type="spellEnd"/>
            <w:r w:rsidRPr="0051625A">
              <w:rPr>
                <w:rFonts w:cstheme="minorBidi"/>
                <w:sz w:val="18"/>
              </w:rPr>
              <w:t xml:space="preserve"> </w:t>
            </w:r>
            <w:proofErr w:type="spellStart"/>
            <w:r w:rsidRPr="0051625A">
              <w:rPr>
                <w:rFonts w:cstheme="minorBidi"/>
                <w:sz w:val="18"/>
              </w:rPr>
              <w:t>isporuka</w:t>
            </w:r>
            <w:proofErr w:type="spellEnd"/>
            <w:r w:rsidRPr="0051625A">
              <w:rPr>
                <w:rFonts w:cstheme="minorBidi"/>
                <w:sz w:val="18"/>
              </w:rPr>
              <w:t xml:space="preserve"> 4 </w:t>
            </w:r>
            <w:proofErr w:type="spellStart"/>
            <w:r w:rsidRPr="0051625A">
              <w:rPr>
                <w:rFonts w:cstheme="minorBidi"/>
                <w:sz w:val="18"/>
              </w:rPr>
              <w:t>vrsta</w:t>
            </w:r>
            <w:proofErr w:type="spellEnd"/>
            <w:r w:rsidRPr="0051625A">
              <w:rPr>
                <w:rFonts w:cstheme="minorBidi"/>
                <w:sz w:val="18"/>
              </w:rPr>
              <w:t xml:space="preserve"> </w:t>
            </w:r>
            <w:proofErr w:type="spellStart"/>
            <w:r w:rsidRPr="0051625A">
              <w:rPr>
                <w:rFonts w:cstheme="minorBidi"/>
                <w:sz w:val="18"/>
              </w:rPr>
              <w:t>štampe</w:t>
            </w:r>
            <w:proofErr w:type="spellEnd"/>
            <w:r w:rsidRPr="0051625A">
              <w:rPr>
                <w:rFonts w:cstheme="minorBidi"/>
                <w:sz w:val="18"/>
              </w:rPr>
              <w:t xml:space="preserve"> po 500 </w:t>
            </w:r>
            <w:proofErr w:type="spellStart"/>
            <w:r w:rsidRPr="0051625A">
              <w:rPr>
                <w:rFonts w:cstheme="minorBidi"/>
                <w:sz w:val="18"/>
              </w:rPr>
              <w:t>komada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236AC2B8" w14:textId="3F3A0B4F"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65293586" w14:textId="3D80B041"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2.000,00</w:t>
            </w:r>
          </w:p>
        </w:tc>
      </w:tr>
      <w:tr w:rsidR="0051625A" w:rsidRPr="0051625A" w14:paraId="597509D9"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2D2AA6EA" w14:textId="2E2391AB"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18</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585225AA" w14:textId="46D14D8C"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rPr>
              <w:t>Metalna</w:t>
            </w:r>
            <w:proofErr w:type="spellEnd"/>
            <w:r w:rsidRPr="0051625A">
              <w:rPr>
                <w:rFonts w:cstheme="minorBidi"/>
                <w:sz w:val="18"/>
              </w:rPr>
              <w:t xml:space="preserve"> </w:t>
            </w:r>
            <w:proofErr w:type="spellStart"/>
            <w:r w:rsidRPr="0051625A">
              <w:rPr>
                <w:rFonts w:cstheme="minorBidi"/>
                <w:sz w:val="18"/>
              </w:rPr>
              <w:t>roler</w:t>
            </w:r>
            <w:proofErr w:type="spellEnd"/>
            <w:r w:rsidRPr="0051625A">
              <w:rPr>
                <w:rFonts w:cstheme="minorBidi"/>
                <w:sz w:val="18"/>
              </w:rPr>
              <w:t xml:space="preserve"> </w:t>
            </w:r>
            <w:proofErr w:type="spellStart"/>
            <w:r w:rsidRPr="0051625A">
              <w:rPr>
                <w:rFonts w:cstheme="minorBidi"/>
                <w:sz w:val="18"/>
              </w:rPr>
              <w:t>olovka</w:t>
            </w:r>
            <w:proofErr w:type="spellEnd"/>
            <w:r w:rsidRPr="0051625A">
              <w:rPr>
                <w:rFonts w:cstheme="minorBidi"/>
                <w:sz w:val="18"/>
              </w:rPr>
              <w:t xml:space="preserve"> u </w:t>
            </w:r>
            <w:proofErr w:type="spellStart"/>
            <w:r w:rsidRPr="0051625A">
              <w:rPr>
                <w:rFonts w:cstheme="minorBidi"/>
                <w:sz w:val="18"/>
              </w:rPr>
              <w:t>poklon</w:t>
            </w:r>
            <w:proofErr w:type="spellEnd"/>
            <w:r w:rsidRPr="0051625A">
              <w:rPr>
                <w:rFonts w:cstheme="minorBidi"/>
                <w:sz w:val="18"/>
              </w:rPr>
              <w:t xml:space="preserve"> </w:t>
            </w:r>
            <w:proofErr w:type="spellStart"/>
            <w:r w:rsidRPr="0051625A">
              <w:rPr>
                <w:rFonts w:cstheme="minorBidi"/>
                <w:sz w:val="18"/>
              </w:rPr>
              <w:t>kutiji</w:t>
            </w:r>
            <w:proofErr w:type="spellEnd"/>
            <w:r w:rsidRPr="0051625A">
              <w:rPr>
                <w:rFonts w:cstheme="minorBidi"/>
                <w:sz w:val="18"/>
              </w:rPr>
              <w:t xml:space="preserve">, </w:t>
            </w:r>
            <w:proofErr w:type="spellStart"/>
            <w:r w:rsidRPr="0051625A">
              <w:rPr>
                <w:rFonts w:cstheme="minorBidi"/>
                <w:sz w:val="18"/>
              </w:rPr>
              <w:t>plavo</w:t>
            </w:r>
            <w:proofErr w:type="spellEnd"/>
            <w:r w:rsidRPr="0051625A">
              <w:rPr>
                <w:rFonts w:cstheme="minorBidi"/>
                <w:sz w:val="18"/>
              </w:rPr>
              <w:t xml:space="preserve"> </w:t>
            </w:r>
            <w:proofErr w:type="spellStart"/>
            <w:r w:rsidRPr="0051625A">
              <w:rPr>
                <w:rFonts w:cstheme="minorBidi"/>
                <w:sz w:val="18"/>
              </w:rPr>
              <w:t>mastilo</w:t>
            </w:r>
            <w:proofErr w:type="spellEnd"/>
            <w:r w:rsidRPr="0051625A">
              <w:rPr>
                <w:rFonts w:cstheme="minorBidi"/>
                <w:sz w:val="18"/>
              </w:rPr>
              <w:t xml:space="preserve">, </w:t>
            </w:r>
            <w:proofErr w:type="spellStart"/>
            <w:r w:rsidRPr="0051625A">
              <w:rPr>
                <w:rFonts w:cstheme="minorBidi"/>
                <w:sz w:val="18"/>
              </w:rPr>
              <w:t>crno</w:t>
            </w:r>
            <w:proofErr w:type="spellEnd"/>
            <w:r w:rsidRPr="0051625A">
              <w:rPr>
                <w:rFonts w:cstheme="minorBidi"/>
                <w:sz w:val="18"/>
              </w:rPr>
              <w:t xml:space="preserve"> – </w:t>
            </w:r>
            <w:proofErr w:type="spellStart"/>
            <w:r w:rsidRPr="0051625A">
              <w:rPr>
                <w:rFonts w:cstheme="minorBidi"/>
                <w:sz w:val="18"/>
              </w:rPr>
              <w:t>tipa</w:t>
            </w:r>
            <w:proofErr w:type="spellEnd"/>
            <w:r w:rsidRPr="0051625A">
              <w:rPr>
                <w:rFonts w:cstheme="minorBidi"/>
                <w:sz w:val="18"/>
              </w:rPr>
              <w:t xml:space="preserve"> Admiral R </w:t>
            </w:r>
            <w:proofErr w:type="spellStart"/>
            <w:r w:rsidRPr="0051625A">
              <w:rPr>
                <w:rFonts w:cstheme="minorBidi"/>
                <w:sz w:val="18"/>
              </w:rPr>
              <w:t>ili</w:t>
            </w:r>
            <w:proofErr w:type="spellEnd"/>
            <w:r w:rsidRPr="0051625A">
              <w:rPr>
                <w:rFonts w:cstheme="minorBidi"/>
                <w:sz w:val="18"/>
              </w:rPr>
              <w:t xml:space="preserve"> </w:t>
            </w:r>
            <w:proofErr w:type="spellStart"/>
            <w:r w:rsidRPr="0051625A">
              <w:rPr>
                <w:rFonts w:cstheme="minorBidi"/>
                <w:sz w:val="18"/>
              </w:rPr>
              <w:t>ekvivalentno</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graviranjem</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536F8156" w14:textId="532FB8AE"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42D8803E" w14:textId="0CF6722D"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300,00</w:t>
            </w:r>
          </w:p>
        </w:tc>
      </w:tr>
      <w:tr w:rsidR="0051625A" w:rsidRPr="0051625A" w14:paraId="3981199A"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7A07BDE5" w14:textId="5361EA59"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19</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0742D0A8" w14:textId="6698D963"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rPr>
              <w:t>Čestitke</w:t>
            </w:r>
            <w:proofErr w:type="spellEnd"/>
            <w:r w:rsidRPr="0051625A">
              <w:rPr>
                <w:rFonts w:cstheme="minorBidi"/>
                <w:sz w:val="18"/>
              </w:rPr>
              <w:t xml:space="preserve"> -20*20 cm, </w:t>
            </w:r>
            <w:proofErr w:type="spellStart"/>
            <w:r w:rsidRPr="0051625A">
              <w:rPr>
                <w:rFonts w:cstheme="minorBidi"/>
                <w:sz w:val="18"/>
              </w:rPr>
              <w:t>ukrasni</w:t>
            </w:r>
            <w:proofErr w:type="spellEnd"/>
            <w:r w:rsidRPr="0051625A">
              <w:rPr>
                <w:rFonts w:cstheme="minorBidi"/>
                <w:sz w:val="18"/>
              </w:rPr>
              <w:t xml:space="preserve"> </w:t>
            </w:r>
            <w:proofErr w:type="spellStart"/>
            <w:r w:rsidRPr="0051625A">
              <w:rPr>
                <w:rFonts w:cstheme="minorBidi"/>
                <w:sz w:val="18"/>
              </w:rPr>
              <w:t>karton</w:t>
            </w:r>
            <w:proofErr w:type="spellEnd"/>
            <w:r w:rsidRPr="0051625A">
              <w:rPr>
                <w:rFonts w:cstheme="minorBidi"/>
                <w:sz w:val="18"/>
              </w:rPr>
              <w:t xml:space="preserve"> </w:t>
            </w:r>
            <w:proofErr w:type="spellStart"/>
            <w:r w:rsidRPr="0051625A">
              <w:rPr>
                <w:rFonts w:cstheme="minorBidi"/>
                <w:sz w:val="18"/>
              </w:rPr>
              <w:t>krem</w:t>
            </w:r>
            <w:proofErr w:type="spellEnd"/>
            <w:r w:rsidRPr="0051625A">
              <w:rPr>
                <w:rFonts w:cstheme="minorBidi"/>
                <w:sz w:val="18"/>
              </w:rPr>
              <w:t xml:space="preserve"> </w:t>
            </w:r>
            <w:proofErr w:type="spellStart"/>
            <w:r w:rsidRPr="0051625A">
              <w:rPr>
                <w:rFonts w:cstheme="minorBidi"/>
                <w:sz w:val="18"/>
              </w:rPr>
              <w:t>boje</w:t>
            </w:r>
            <w:proofErr w:type="spellEnd"/>
            <w:r w:rsidRPr="0051625A">
              <w:rPr>
                <w:rFonts w:cstheme="minorBidi"/>
                <w:sz w:val="18"/>
              </w:rPr>
              <w:t xml:space="preserve"> od 280 gr, </w:t>
            </w:r>
            <w:proofErr w:type="spellStart"/>
            <w:r w:rsidRPr="0051625A">
              <w:rPr>
                <w:rFonts w:cstheme="minorBidi"/>
                <w:sz w:val="18"/>
              </w:rPr>
              <w:t>štampa</w:t>
            </w:r>
            <w:proofErr w:type="spellEnd"/>
            <w:r w:rsidRPr="0051625A">
              <w:rPr>
                <w:rFonts w:cstheme="minorBidi"/>
                <w:sz w:val="18"/>
              </w:rPr>
              <w:t xml:space="preserve"> 4/4, </w:t>
            </w:r>
            <w:proofErr w:type="spellStart"/>
            <w:r w:rsidRPr="0051625A">
              <w:rPr>
                <w:rFonts w:cstheme="minorBidi"/>
                <w:sz w:val="18"/>
              </w:rPr>
              <w:t>bigovanje</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 paus list 10*20 cm </w:t>
            </w:r>
            <w:proofErr w:type="spellStart"/>
            <w:r w:rsidRPr="0051625A">
              <w:rPr>
                <w:rFonts w:cstheme="minorBidi"/>
                <w:sz w:val="18"/>
              </w:rPr>
              <w:t>sa</w:t>
            </w:r>
            <w:proofErr w:type="spellEnd"/>
            <w:r w:rsidRPr="0051625A">
              <w:rPr>
                <w:rFonts w:cstheme="minorBidi"/>
                <w:sz w:val="18"/>
              </w:rPr>
              <w:t xml:space="preserve"> 4/0 </w:t>
            </w:r>
            <w:proofErr w:type="spellStart"/>
            <w:r w:rsidRPr="0051625A">
              <w:rPr>
                <w:rFonts w:cstheme="minorBidi"/>
                <w:sz w:val="18"/>
              </w:rPr>
              <w:t>štampom</w:t>
            </w:r>
            <w:proofErr w:type="spellEnd"/>
            <w:r w:rsidRPr="0051625A">
              <w:rPr>
                <w:rFonts w:cstheme="minorBidi"/>
                <w:sz w:val="18"/>
              </w:rPr>
              <w:t xml:space="preserve">, </w:t>
            </w:r>
            <w:proofErr w:type="spellStart"/>
            <w:r w:rsidRPr="0051625A">
              <w:rPr>
                <w:rFonts w:cstheme="minorBidi"/>
                <w:sz w:val="18"/>
              </w:rPr>
              <w:t>ubacivanje</w:t>
            </w:r>
            <w:proofErr w:type="spellEnd"/>
            <w:r w:rsidRPr="0051625A">
              <w:rPr>
                <w:rFonts w:cstheme="minorBidi"/>
                <w:sz w:val="18"/>
              </w:rPr>
              <w:t xml:space="preserve"> 2 </w:t>
            </w:r>
            <w:proofErr w:type="spellStart"/>
            <w:r w:rsidRPr="0051625A">
              <w:rPr>
                <w:rFonts w:cstheme="minorBidi"/>
                <w:sz w:val="18"/>
              </w:rPr>
              <w:t>vrsta</w:t>
            </w:r>
            <w:proofErr w:type="spellEnd"/>
            <w:r w:rsidRPr="0051625A">
              <w:rPr>
                <w:rFonts w:cstheme="minorBidi"/>
                <w:sz w:val="18"/>
              </w:rPr>
              <w:t xml:space="preserve"> po 500 </w:t>
            </w:r>
            <w:proofErr w:type="spellStart"/>
            <w:r w:rsidRPr="0051625A">
              <w:rPr>
                <w:rFonts w:cstheme="minorBidi"/>
                <w:sz w:val="18"/>
              </w:rPr>
              <w:t>komada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5AEA5629" w14:textId="1459C242"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4ED19545" w14:textId="1C7668F9"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1.000,00</w:t>
            </w:r>
          </w:p>
        </w:tc>
      </w:tr>
      <w:tr w:rsidR="0051625A" w:rsidRPr="0051625A" w14:paraId="472819DC"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28C000D7" w14:textId="3E6BB4F6"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20</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10D88987" w14:textId="77777777" w:rsidR="0051625A" w:rsidRPr="0051625A" w:rsidRDefault="0051625A" w:rsidP="00255912">
            <w:pPr>
              <w:tabs>
                <w:tab w:val="left" w:pos="3456"/>
              </w:tabs>
              <w:rPr>
                <w:rFonts w:cstheme="minorBidi"/>
              </w:rPr>
            </w:pPr>
            <w:proofErr w:type="spellStart"/>
            <w:r w:rsidRPr="0051625A">
              <w:rPr>
                <w:rFonts w:cstheme="minorBidi"/>
                <w:sz w:val="18"/>
                <w:lang w:eastAsia="sr-Latn-RS"/>
              </w:rPr>
              <w:t>Plakati</w:t>
            </w:r>
            <w:proofErr w:type="spellEnd"/>
            <w:r w:rsidRPr="0051625A">
              <w:rPr>
                <w:rFonts w:cstheme="minorBidi"/>
                <w:sz w:val="18"/>
                <w:lang w:eastAsia="sr-Latn-RS"/>
              </w:rPr>
              <w:t xml:space="preserve"> A3 150 gr </w:t>
            </w:r>
            <w:proofErr w:type="spellStart"/>
            <w:r w:rsidRPr="0051625A">
              <w:rPr>
                <w:rFonts w:cstheme="minorBidi"/>
                <w:sz w:val="18"/>
                <w:lang w:eastAsia="sr-Latn-RS"/>
              </w:rPr>
              <w:t>sjajni</w:t>
            </w:r>
            <w:proofErr w:type="spellEnd"/>
            <w:r w:rsidRPr="0051625A">
              <w:rPr>
                <w:rFonts w:cstheme="minorBidi"/>
                <w:sz w:val="18"/>
                <w:lang w:eastAsia="sr-Latn-RS"/>
              </w:rPr>
              <w:t xml:space="preserve"> </w:t>
            </w:r>
            <w:proofErr w:type="spellStart"/>
            <w:r w:rsidRPr="0051625A">
              <w:rPr>
                <w:rFonts w:cstheme="minorBidi"/>
                <w:sz w:val="18"/>
                <w:lang w:eastAsia="sr-Latn-RS"/>
              </w:rPr>
              <w:t>kunstdruck</w:t>
            </w:r>
            <w:proofErr w:type="spellEnd"/>
            <w:r w:rsidRPr="0051625A">
              <w:rPr>
                <w:rFonts w:cstheme="minorBidi"/>
                <w:sz w:val="18"/>
                <w:lang w:eastAsia="sr-Latn-RS"/>
              </w:rPr>
              <w:t xml:space="preserve">, </w:t>
            </w:r>
            <w:proofErr w:type="spellStart"/>
            <w:r w:rsidRPr="0051625A">
              <w:rPr>
                <w:rFonts w:cstheme="minorBidi"/>
                <w:sz w:val="18"/>
                <w:lang w:eastAsia="sr-Latn-RS"/>
              </w:rPr>
              <w:t>štampa</w:t>
            </w:r>
            <w:proofErr w:type="spellEnd"/>
            <w:r w:rsidRPr="0051625A">
              <w:rPr>
                <w:rFonts w:cstheme="minorBidi"/>
                <w:sz w:val="18"/>
                <w:lang w:eastAsia="sr-Latn-RS"/>
              </w:rPr>
              <w:t xml:space="preserve"> 4/0 </w:t>
            </w:r>
          </w:p>
          <w:p w14:paraId="68ECEE0D" w14:textId="5E20BC5C"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lang w:eastAsia="sr-Latn-RS"/>
              </w:rPr>
              <w:t xml:space="preserve">- 5 </w:t>
            </w:r>
            <w:proofErr w:type="spellStart"/>
            <w:r w:rsidRPr="0051625A">
              <w:rPr>
                <w:rFonts w:cstheme="minorBidi"/>
                <w:sz w:val="18"/>
                <w:lang w:eastAsia="sr-Latn-RS"/>
              </w:rPr>
              <w:t>vrsta</w:t>
            </w:r>
            <w:proofErr w:type="spellEnd"/>
            <w:r w:rsidRPr="0051625A">
              <w:rPr>
                <w:rFonts w:cstheme="minorBidi"/>
                <w:sz w:val="18"/>
                <w:lang w:eastAsia="sr-Latn-RS"/>
              </w:rPr>
              <w:t xml:space="preserve"> po 500</w:t>
            </w:r>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50C8C3C3" w14:textId="49F49ADD"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06052C42" w14:textId="05A5CF02"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2.500,00</w:t>
            </w:r>
          </w:p>
        </w:tc>
      </w:tr>
      <w:tr w:rsidR="0051625A" w:rsidRPr="0051625A" w14:paraId="26883113"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6874DEE4" w14:textId="3DDC001B"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21</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6697C617" w14:textId="28E6F7BB"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lang w:eastAsia="sr-Latn-RS"/>
              </w:rPr>
              <w:t>Plakati</w:t>
            </w:r>
            <w:proofErr w:type="spellEnd"/>
            <w:r w:rsidRPr="0051625A">
              <w:rPr>
                <w:rFonts w:cstheme="minorBidi"/>
                <w:sz w:val="18"/>
                <w:lang w:eastAsia="sr-Latn-RS"/>
              </w:rPr>
              <w:t xml:space="preserve"> -B2 150 gr </w:t>
            </w:r>
            <w:proofErr w:type="spellStart"/>
            <w:r w:rsidRPr="0051625A">
              <w:rPr>
                <w:rFonts w:cstheme="minorBidi"/>
                <w:sz w:val="18"/>
                <w:lang w:eastAsia="sr-Latn-RS"/>
              </w:rPr>
              <w:t>sjajni</w:t>
            </w:r>
            <w:proofErr w:type="spellEnd"/>
            <w:r w:rsidRPr="0051625A">
              <w:rPr>
                <w:rFonts w:cstheme="minorBidi"/>
                <w:sz w:val="18"/>
                <w:lang w:eastAsia="sr-Latn-RS"/>
              </w:rPr>
              <w:t xml:space="preserve"> </w:t>
            </w:r>
            <w:proofErr w:type="spellStart"/>
            <w:r w:rsidRPr="0051625A">
              <w:rPr>
                <w:rFonts w:cstheme="minorBidi"/>
                <w:sz w:val="18"/>
                <w:lang w:eastAsia="sr-Latn-RS"/>
              </w:rPr>
              <w:t>kunstdruck</w:t>
            </w:r>
            <w:proofErr w:type="spellEnd"/>
            <w:r w:rsidRPr="0051625A">
              <w:rPr>
                <w:rFonts w:cstheme="minorBidi"/>
                <w:sz w:val="18"/>
                <w:lang w:eastAsia="sr-Latn-RS"/>
              </w:rPr>
              <w:t xml:space="preserve">, </w:t>
            </w:r>
            <w:proofErr w:type="spellStart"/>
            <w:r w:rsidRPr="0051625A">
              <w:rPr>
                <w:rFonts w:cstheme="minorBidi"/>
                <w:sz w:val="18"/>
                <w:lang w:eastAsia="sr-Latn-RS"/>
              </w:rPr>
              <w:t>štampa</w:t>
            </w:r>
            <w:proofErr w:type="spellEnd"/>
            <w:r w:rsidRPr="0051625A">
              <w:rPr>
                <w:rFonts w:cstheme="minorBidi"/>
                <w:sz w:val="18"/>
                <w:lang w:eastAsia="sr-Latn-RS"/>
              </w:rPr>
              <w:t xml:space="preserve"> 4/0, 2 </w:t>
            </w:r>
            <w:proofErr w:type="spellStart"/>
            <w:r w:rsidRPr="0051625A">
              <w:rPr>
                <w:rFonts w:cstheme="minorBidi"/>
                <w:sz w:val="18"/>
                <w:lang w:eastAsia="sr-Latn-RS"/>
              </w:rPr>
              <w:t>vrsta</w:t>
            </w:r>
            <w:proofErr w:type="spellEnd"/>
            <w:r w:rsidRPr="0051625A">
              <w:rPr>
                <w:rFonts w:cstheme="minorBidi"/>
                <w:sz w:val="18"/>
                <w:lang w:eastAsia="sr-Latn-RS"/>
              </w:rPr>
              <w:t xml:space="preserve"> po 500 </w:t>
            </w:r>
            <w:proofErr w:type="spellStart"/>
            <w:r w:rsidRPr="0051625A">
              <w:rPr>
                <w:rFonts w:cstheme="minorBidi"/>
                <w:sz w:val="18"/>
                <w:lang w:eastAsia="sr-Latn-RS"/>
              </w:rPr>
              <w:t>komada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59C214BF" w14:textId="5A989C31"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312A301F" w14:textId="45033C32"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1.000,00</w:t>
            </w:r>
          </w:p>
        </w:tc>
      </w:tr>
      <w:tr w:rsidR="0051625A" w:rsidRPr="0051625A" w14:paraId="535BA56A"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51CF5B7A" w14:textId="7A34851F"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22</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1AF52C4B" w14:textId="3FBA8066"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t xml:space="preserve">Memorandum A-4 90 gr </w:t>
            </w:r>
            <w:proofErr w:type="spellStart"/>
            <w:r w:rsidRPr="0051625A">
              <w:rPr>
                <w:rFonts w:cstheme="minorBidi"/>
                <w:sz w:val="18"/>
              </w:rPr>
              <w:t>ofsetni</w:t>
            </w:r>
            <w:proofErr w:type="spellEnd"/>
            <w:r w:rsidRPr="0051625A">
              <w:rPr>
                <w:rFonts w:cstheme="minorBidi"/>
                <w:sz w:val="18"/>
              </w:rPr>
              <w:t xml:space="preserve"> </w:t>
            </w:r>
            <w:proofErr w:type="spellStart"/>
            <w:r w:rsidRPr="0051625A">
              <w:rPr>
                <w:rFonts w:cstheme="minorBidi"/>
                <w:sz w:val="18"/>
              </w:rPr>
              <w:t>papir</w:t>
            </w:r>
            <w:proofErr w:type="spellEnd"/>
            <w:r w:rsidRPr="0051625A">
              <w:rPr>
                <w:rFonts w:cstheme="minorBidi"/>
                <w:sz w:val="18"/>
              </w:rPr>
              <w:t xml:space="preserve">, 4/0 </w:t>
            </w:r>
            <w:proofErr w:type="spellStart"/>
            <w:r w:rsidRPr="0051625A">
              <w:rPr>
                <w:rFonts w:cstheme="minorBidi"/>
                <w:sz w:val="18"/>
              </w:rPr>
              <w:t>štampa</w:t>
            </w:r>
            <w:proofErr w:type="spellEnd"/>
            <w:r w:rsidRPr="0051625A">
              <w:rPr>
                <w:rFonts w:cstheme="minorBidi"/>
                <w:sz w:val="18"/>
              </w:rPr>
              <w:t xml:space="preserve"> – </w:t>
            </w:r>
            <w:proofErr w:type="spellStart"/>
            <w:r w:rsidRPr="0051625A">
              <w:rPr>
                <w:rFonts w:cstheme="minorBidi"/>
                <w:sz w:val="18"/>
              </w:rPr>
              <w:t>isporuka</w:t>
            </w:r>
            <w:proofErr w:type="spellEnd"/>
            <w:r w:rsidRPr="0051625A">
              <w:rPr>
                <w:rFonts w:cstheme="minorBidi"/>
                <w:sz w:val="18"/>
              </w:rPr>
              <w:t xml:space="preserve"> </w:t>
            </w:r>
            <w:proofErr w:type="spellStart"/>
            <w:r w:rsidRPr="0051625A">
              <w:rPr>
                <w:rFonts w:cstheme="minorBidi"/>
                <w:sz w:val="18"/>
              </w:rPr>
              <w:t>sukcesivno</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4F536AF7" w14:textId="241B5318"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0059882D" w14:textId="2829140C"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5.000,00</w:t>
            </w:r>
          </w:p>
        </w:tc>
      </w:tr>
      <w:tr w:rsidR="0051625A" w:rsidRPr="0051625A" w14:paraId="214A6E61"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7DE5B865" w14:textId="0E042378"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23</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70DC9D1F" w14:textId="77777777" w:rsidR="0051625A" w:rsidRPr="0051625A" w:rsidRDefault="0051625A" w:rsidP="00255912">
            <w:pPr>
              <w:tabs>
                <w:tab w:val="left" w:pos="3456"/>
              </w:tabs>
              <w:rPr>
                <w:rFonts w:cstheme="minorBidi"/>
              </w:rPr>
            </w:pPr>
            <w:r w:rsidRPr="0051625A">
              <w:rPr>
                <w:rFonts w:cstheme="minorBidi"/>
                <w:sz w:val="18"/>
              </w:rPr>
              <w:t xml:space="preserve">Diploma - A4 </w:t>
            </w:r>
            <w:proofErr w:type="spellStart"/>
            <w:r w:rsidRPr="0051625A">
              <w:rPr>
                <w:rFonts w:cstheme="minorBidi"/>
                <w:sz w:val="18"/>
              </w:rPr>
              <w:t>ukrasni</w:t>
            </w:r>
            <w:proofErr w:type="spellEnd"/>
            <w:r w:rsidRPr="0051625A">
              <w:rPr>
                <w:rFonts w:cstheme="minorBidi"/>
                <w:sz w:val="18"/>
              </w:rPr>
              <w:t xml:space="preserve"> </w:t>
            </w:r>
            <w:proofErr w:type="spellStart"/>
            <w:r w:rsidRPr="0051625A">
              <w:rPr>
                <w:rFonts w:cstheme="minorBidi"/>
                <w:sz w:val="18"/>
              </w:rPr>
              <w:t>karton</w:t>
            </w:r>
            <w:proofErr w:type="spellEnd"/>
            <w:r w:rsidRPr="0051625A">
              <w:rPr>
                <w:rFonts w:cstheme="minorBidi"/>
                <w:sz w:val="18"/>
              </w:rPr>
              <w:t xml:space="preserve"> </w:t>
            </w:r>
            <w:proofErr w:type="spellStart"/>
            <w:r w:rsidRPr="0051625A">
              <w:rPr>
                <w:rFonts w:cstheme="minorBidi"/>
                <w:sz w:val="18"/>
              </w:rPr>
              <w:t>krem</w:t>
            </w:r>
            <w:proofErr w:type="spellEnd"/>
            <w:r w:rsidRPr="0051625A">
              <w:rPr>
                <w:rFonts w:cstheme="minorBidi"/>
                <w:sz w:val="18"/>
              </w:rPr>
              <w:t xml:space="preserve"> </w:t>
            </w:r>
            <w:proofErr w:type="spellStart"/>
            <w:r w:rsidRPr="0051625A">
              <w:rPr>
                <w:rFonts w:cstheme="minorBidi"/>
                <w:sz w:val="18"/>
              </w:rPr>
              <w:t>boje</w:t>
            </w:r>
            <w:proofErr w:type="spellEnd"/>
            <w:r w:rsidRPr="0051625A">
              <w:rPr>
                <w:rFonts w:cstheme="minorBidi"/>
                <w:sz w:val="18"/>
              </w:rPr>
              <w:t xml:space="preserve"> od 280 </w:t>
            </w:r>
            <w:proofErr w:type="gramStart"/>
            <w:r w:rsidRPr="0051625A">
              <w:rPr>
                <w:rFonts w:cstheme="minorBidi"/>
                <w:sz w:val="18"/>
              </w:rPr>
              <w:t>gr  -</w:t>
            </w:r>
            <w:proofErr w:type="gramEnd"/>
            <w:r w:rsidRPr="0051625A">
              <w:rPr>
                <w:rFonts w:cstheme="minorBidi"/>
                <w:sz w:val="18"/>
              </w:rPr>
              <w:t xml:space="preserve"> 5 </w:t>
            </w:r>
            <w:proofErr w:type="spellStart"/>
            <w:r w:rsidRPr="0051625A">
              <w:rPr>
                <w:rFonts w:cstheme="minorBidi"/>
                <w:sz w:val="18"/>
              </w:rPr>
              <w:t>vrsta</w:t>
            </w:r>
            <w:proofErr w:type="spellEnd"/>
            <w:r w:rsidRPr="0051625A">
              <w:rPr>
                <w:rFonts w:cstheme="minorBidi"/>
                <w:sz w:val="18"/>
              </w:rPr>
              <w:t xml:space="preserve"> po 500 </w:t>
            </w:r>
            <w:proofErr w:type="spellStart"/>
            <w:r w:rsidRPr="0051625A">
              <w:rPr>
                <w:rFonts w:cstheme="minorBidi"/>
                <w:sz w:val="18"/>
              </w:rPr>
              <w:t>komada</w:t>
            </w:r>
            <w:proofErr w:type="spellEnd"/>
            <w:r w:rsidRPr="0051625A">
              <w:rPr>
                <w:rFonts w:cstheme="minorBidi"/>
                <w:sz w:val="18"/>
              </w:rPr>
              <w:t xml:space="preserve">  </w:t>
            </w:r>
          </w:p>
          <w:p w14:paraId="70DFFDF7" w14:textId="5A84A6D2"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personalizacijom</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58C81EF3" w14:textId="507B7A62"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250D9145" w14:textId="3E7B5ADC"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2.500,00</w:t>
            </w:r>
          </w:p>
        </w:tc>
      </w:tr>
      <w:tr w:rsidR="0051625A" w:rsidRPr="0051625A" w14:paraId="2E664BC6"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3F793650" w14:textId="61D7F1A8"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24</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18D4B389" w14:textId="2E00AA2B"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rPr>
              <w:t>Zahvalnica</w:t>
            </w:r>
            <w:proofErr w:type="spellEnd"/>
            <w:r w:rsidRPr="0051625A">
              <w:rPr>
                <w:rFonts w:cstheme="minorBidi"/>
                <w:sz w:val="18"/>
              </w:rPr>
              <w:t xml:space="preserve"> -A4 </w:t>
            </w:r>
            <w:proofErr w:type="spellStart"/>
            <w:r w:rsidRPr="0051625A">
              <w:rPr>
                <w:rFonts w:cstheme="minorBidi"/>
                <w:sz w:val="18"/>
              </w:rPr>
              <w:t>ukrasni</w:t>
            </w:r>
            <w:proofErr w:type="spellEnd"/>
            <w:r w:rsidRPr="0051625A">
              <w:rPr>
                <w:rFonts w:cstheme="minorBidi"/>
                <w:sz w:val="18"/>
              </w:rPr>
              <w:t xml:space="preserve"> </w:t>
            </w:r>
            <w:proofErr w:type="spellStart"/>
            <w:r w:rsidRPr="0051625A">
              <w:rPr>
                <w:rFonts w:cstheme="minorBidi"/>
                <w:sz w:val="18"/>
              </w:rPr>
              <w:t>karton</w:t>
            </w:r>
            <w:proofErr w:type="spellEnd"/>
            <w:r w:rsidRPr="0051625A">
              <w:rPr>
                <w:rFonts w:cstheme="minorBidi"/>
                <w:sz w:val="18"/>
              </w:rPr>
              <w:t xml:space="preserve"> </w:t>
            </w:r>
            <w:proofErr w:type="spellStart"/>
            <w:r w:rsidRPr="0051625A">
              <w:rPr>
                <w:rFonts w:cstheme="minorBidi"/>
                <w:sz w:val="18"/>
              </w:rPr>
              <w:t>krem</w:t>
            </w:r>
            <w:proofErr w:type="spellEnd"/>
            <w:r w:rsidRPr="0051625A">
              <w:rPr>
                <w:rFonts w:cstheme="minorBidi"/>
                <w:sz w:val="18"/>
              </w:rPr>
              <w:t xml:space="preserve"> </w:t>
            </w:r>
            <w:proofErr w:type="spellStart"/>
            <w:r w:rsidRPr="0051625A">
              <w:rPr>
                <w:rFonts w:cstheme="minorBidi"/>
                <w:sz w:val="18"/>
              </w:rPr>
              <w:t>boje</w:t>
            </w:r>
            <w:proofErr w:type="spellEnd"/>
            <w:r w:rsidRPr="0051625A">
              <w:rPr>
                <w:rFonts w:cstheme="minorBidi"/>
                <w:sz w:val="18"/>
              </w:rPr>
              <w:t xml:space="preserve"> od 280 gr, </w:t>
            </w:r>
            <w:proofErr w:type="spellStart"/>
            <w:r w:rsidRPr="0051625A">
              <w:rPr>
                <w:rFonts w:cstheme="minorBidi"/>
                <w:sz w:val="18"/>
              </w:rPr>
              <w:t>štampa</w:t>
            </w:r>
            <w:proofErr w:type="spellEnd"/>
            <w:r w:rsidRPr="0051625A">
              <w:rPr>
                <w:rFonts w:cstheme="minorBidi"/>
                <w:sz w:val="18"/>
              </w:rPr>
              <w:t xml:space="preserve"> 4/4, </w:t>
            </w:r>
            <w:proofErr w:type="spellStart"/>
            <w:r w:rsidRPr="0051625A">
              <w:rPr>
                <w:rFonts w:cstheme="minorBidi"/>
                <w:sz w:val="18"/>
              </w:rPr>
              <w:t>bigovanje</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r w:rsidRPr="0051625A">
              <w:rPr>
                <w:rFonts w:cstheme="minorBidi"/>
                <w:sz w:val="18"/>
              </w:rPr>
              <w:t>na</w:t>
            </w:r>
            <w:proofErr w:type="spellEnd"/>
            <w:r w:rsidRPr="0051625A">
              <w:rPr>
                <w:rFonts w:cstheme="minorBidi"/>
                <w:sz w:val="18"/>
              </w:rPr>
              <w:t xml:space="preserve"> </w:t>
            </w:r>
            <w:proofErr w:type="spellStart"/>
            <w:r w:rsidRPr="0051625A">
              <w:rPr>
                <w:rFonts w:cstheme="minorBidi"/>
                <w:sz w:val="18"/>
              </w:rPr>
              <w:t>pola</w:t>
            </w:r>
            <w:proofErr w:type="spellEnd"/>
            <w:r w:rsidRPr="0051625A">
              <w:rPr>
                <w:rFonts w:cstheme="minorBidi"/>
                <w:sz w:val="18"/>
              </w:rPr>
              <w:t xml:space="preserve"> po </w:t>
            </w:r>
            <w:proofErr w:type="spellStart"/>
            <w:r w:rsidRPr="0051625A">
              <w:rPr>
                <w:rFonts w:cstheme="minorBidi"/>
                <w:sz w:val="18"/>
              </w:rPr>
              <w:t>dužini</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21CD4D24" w14:textId="6C84782F"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781827CF" w14:textId="1D597B72"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2.000,00</w:t>
            </w:r>
          </w:p>
        </w:tc>
      </w:tr>
      <w:tr w:rsidR="0051625A" w:rsidRPr="0051625A" w14:paraId="186EA106"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2575A440" w14:textId="774ABD09"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25</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115E8C74" w14:textId="6A8D1254"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lang w:eastAsia="sr-Latn-RS"/>
              </w:rPr>
              <w:t>Pozivnica</w:t>
            </w:r>
            <w:proofErr w:type="spellEnd"/>
            <w:r w:rsidRPr="0051625A">
              <w:rPr>
                <w:rFonts w:cstheme="minorBidi"/>
                <w:sz w:val="18"/>
                <w:lang w:eastAsia="sr-Latn-RS"/>
              </w:rPr>
              <w:t xml:space="preserve">- 300 </w:t>
            </w:r>
            <w:proofErr w:type="spellStart"/>
            <w:r w:rsidRPr="0051625A">
              <w:rPr>
                <w:rFonts w:cstheme="minorBidi"/>
                <w:sz w:val="18"/>
                <w:lang w:eastAsia="sr-Latn-RS"/>
              </w:rPr>
              <w:t>gramski</w:t>
            </w:r>
            <w:proofErr w:type="spellEnd"/>
            <w:r w:rsidRPr="0051625A">
              <w:rPr>
                <w:rFonts w:cstheme="minorBidi"/>
                <w:sz w:val="18"/>
                <w:lang w:eastAsia="sr-Latn-RS"/>
              </w:rPr>
              <w:t xml:space="preserve"> </w:t>
            </w:r>
            <w:proofErr w:type="spellStart"/>
            <w:r w:rsidRPr="0051625A">
              <w:rPr>
                <w:rFonts w:cstheme="minorBidi"/>
                <w:sz w:val="18"/>
                <w:lang w:eastAsia="sr-Latn-RS"/>
              </w:rPr>
              <w:t>kunstdruck</w:t>
            </w:r>
            <w:proofErr w:type="spellEnd"/>
            <w:r w:rsidRPr="0051625A">
              <w:rPr>
                <w:rFonts w:cstheme="minorBidi"/>
                <w:sz w:val="18"/>
                <w:lang w:eastAsia="sr-Latn-RS"/>
              </w:rPr>
              <w:t xml:space="preserve"> 4/4 </w:t>
            </w:r>
            <w:proofErr w:type="spellStart"/>
            <w:r w:rsidRPr="0051625A">
              <w:rPr>
                <w:rFonts w:cstheme="minorBidi"/>
                <w:sz w:val="18"/>
                <w:lang w:eastAsia="sr-Latn-RS"/>
              </w:rPr>
              <w:t>štampa</w:t>
            </w:r>
            <w:proofErr w:type="spellEnd"/>
            <w:r w:rsidRPr="0051625A">
              <w:rPr>
                <w:rFonts w:cstheme="minorBidi"/>
                <w:sz w:val="18"/>
                <w:lang w:eastAsia="sr-Latn-RS"/>
              </w:rPr>
              <w:t xml:space="preserve">, </w:t>
            </w:r>
            <w:proofErr w:type="spellStart"/>
            <w:r w:rsidRPr="0051625A">
              <w:rPr>
                <w:rFonts w:cstheme="minorBidi"/>
                <w:sz w:val="18"/>
                <w:lang w:eastAsia="sr-Latn-RS"/>
              </w:rPr>
              <w:t>otvoreni</w:t>
            </w:r>
            <w:proofErr w:type="spellEnd"/>
            <w:r w:rsidRPr="0051625A">
              <w:rPr>
                <w:rFonts w:cstheme="minorBidi"/>
                <w:sz w:val="18"/>
                <w:lang w:eastAsia="sr-Latn-RS"/>
              </w:rPr>
              <w:t xml:space="preserve"> format: 200*300 mm, </w:t>
            </w:r>
            <w:proofErr w:type="spellStart"/>
            <w:r w:rsidRPr="0051625A">
              <w:rPr>
                <w:rFonts w:cstheme="minorBidi"/>
                <w:sz w:val="18"/>
                <w:lang w:eastAsia="sr-Latn-RS"/>
              </w:rPr>
              <w:t>bigovanje</w:t>
            </w:r>
            <w:proofErr w:type="spellEnd"/>
            <w:r w:rsidRPr="0051625A">
              <w:rPr>
                <w:rFonts w:cstheme="minorBidi"/>
                <w:sz w:val="18"/>
                <w:lang w:eastAsia="sr-Latn-RS"/>
              </w:rPr>
              <w:t xml:space="preserve"> </w:t>
            </w:r>
            <w:proofErr w:type="spellStart"/>
            <w:r w:rsidRPr="0051625A">
              <w:rPr>
                <w:rFonts w:cstheme="minorBidi"/>
                <w:sz w:val="18"/>
                <w:lang w:eastAsia="sr-Latn-RS"/>
              </w:rPr>
              <w:t>na</w:t>
            </w:r>
            <w:proofErr w:type="spellEnd"/>
            <w:r w:rsidRPr="0051625A">
              <w:rPr>
                <w:rFonts w:cstheme="minorBidi"/>
                <w:sz w:val="18"/>
                <w:lang w:eastAsia="sr-Latn-RS"/>
              </w:rPr>
              <w:t xml:space="preserve"> 2 </w:t>
            </w:r>
            <w:proofErr w:type="spellStart"/>
            <w:r w:rsidRPr="0051625A">
              <w:rPr>
                <w:rFonts w:cstheme="minorBidi"/>
                <w:sz w:val="18"/>
                <w:lang w:eastAsia="sr-Latn-RS"/>
              </w:rPr>
              <w:t>mesta</w:t>
            </w:r>
            <w:proofErr w:type="spellEnd"/>
            <w:r w:rsidRPr="0051625A">
              <w:rPr>
                <w:rFonts w:cstheme="minorBidi"/>
                <w:sz w:val="18"/>
                <w:lang w:eastAsia="sr-Latn-RS"/>
              </w:rPr>
              <w:t xml:space="preserve"> + </w:t>
            </w:r>
            <w:proofErr w:type="spellStart"/>
            <w:r w:rsidRPr="0051625A">
              <w:rPr>
                <w:rFonts w:cstheme="minorBidi"/>
                <w:sz w:val="18"/>
                <w:lang w:eastAsia="sr-Latn-RS"/>
              </w:rPr>
              <w:t>savijanje</w:t>
            </w:r>
            <w:proofErr w:type="spellEnd"/>
            <w:r w:rsidRPr="0051625A">
              <w:rPr>
                <w:rFonts w:cstheme="minorBidi"/>
                <w:sz w:val="18"/>
                <w:lang w:eastAsia="sr-Latn-RS"/>
              </w:rPr>
              <w:t xml:space="preserve"> </w:t>
            </w:r>
            <w:proofErr w:type="spellStart"/>
            <w:r w:rsidRPr="0051625A">
              <w:rPr>
                <w:rFonts w:cstheme="minorBidi"/>
                <w:sz w:val="18"/>
                <w:lang w:eastAsia="sr-Latn-RS"/>
              </w:rPr>
              <w:t>na</w:t>
            </w:r>
            <w:proofErr w:type="spellEnd"/>
            <w:r w:rsidRPr="0051625A">
              <w:rPr>
                <w:rFonts w:cstheme="minorBidi"/>
                <w:sz w:val="18"/>
                <w:lang w:eastAsia="sr-Latn-RS"/>
              </w:rPr>
              <w:t xml:space="preserve"> 100 * 200 mm – 6vrsta * 500 </w:t>
            </w:r>
            <w:proofErr w:type="spellStart"/>
            <w:r w:rsidRPr="0051625A">
              <w:rPr>
                <w:rFonts w:cstheme="minorBidi"/>
                <w:sz w:val="18"/>
                <w:lang w:eastAsia="sr-Latn-RS"/>
              </w:rPr>
              <w:t>komada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320CA6B4" w14:textId="705FD1C8"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5121280F" w14:textId="0CE18FDF"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3.000,00</w:t>
            </w:r>
          </w:p>
        </w:tc>
      </w:tr>
      <w:tr w:rsidR="0051625A" w:rsidRPr="0051625A" w14:paraId="2358363D"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67242437" w14:textId="720029CE"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26</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41051122" w14:textId="77777777" w:rsidR="0051625A" w:rsidRPr="0051625A" w:rsidRDefault="0051625A" w:rsidP="00255912">
            <w:pPr>
              <w:tabs>
                <w:tab w:val="left" w:pos="3456"/>
              </w:tabs>
              <w:rPr>
                <w:rFonts w:cstheme="minorBidi"/>
              </w:rPr>
            </w:pPr>
            <w:r w:rsidRPr="0051625A">
              <w:rPr>
                <w:rFonts w:cstheme="minorBidi"/>
                <w:sz w:val="18"/>
              </w:rPr>
              <w:t xml:space="preserve">Roll up – </w:t>
            </w:r>
            <w:proofErr w:type="spellStart"/>
            <w:r w:rsidRPr="0051625A">
              <w:rPr>
                <w:rFonts w:cstheme="minorBidi"/>
                <w:sz w:val="18"/>
              </w:rPr>
              <w:t>komplet</w:t>
            </w:r>
            <w:proofErr w:type="spellEnd"/>
            <w:r w:rsidRPr="0051625A">
              <w:rPr>
                <w:rFonts w:cstheme="minorBidi"/>
                <w:sz w:val="18"/>
              </w:rPr>
              <w:t xml:space="preserve"> 80*200 cm –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mehanizmom</w:t>
            </w:r>
            <w:proofErr w:type="spellEnd"/>
            <w:r w:rsidRPr="0051625A">
              <w:rPr>
                <w:rFonts w:cstheme="minorBidi"/>
                <w:sz w:val="18"/>
              </w:rPr>
              <w:t xml:space="preserve"> + </w:t>
            </w:r>
            <w:proofErr w:type="spellStart"/>
            <w:r w:rsidRPr="0051625A">
              <w:rPr>
                <w:rFonts w:cstheme="minorBidi"/>
                <w:sz w:val="18"/>
              </w:rPr>
              <w:t>uložak</w:t>
            </w:r>
            <w:proofErr w:type="spellEnd"/>
            <w:r w:rsidRPr="0051625A">
              <w:rPr>
                <w:rFonts w:cstheme="minorBidi"/>
                <w:sz w:val="18"/>
              </w:rPr>
              <w:t xml:space="preserve"> </w:t>
            </w:r>
            <w:proofErr w:type="spellStart"/>
            <w:r w:rsidRPr="0051625A">
              <w:rPr>
                <w:rFonts w:cstheme="minorBidi"/>
                <w:sz w:val="18"/>
              </w:rPr>
              <w:t>cerada</w:t>
            </w:r>
            <w:proofErr w:type="spellEnd"/>
            <w:r w:rsidRPr="0051625A">
              <w:rPr>
                <w:rFonts w:cstheme="minorBidi"/>
                <w:sz w:val="18"/>
              </w:rPr>
              <w:t xml:space="preserve"> 440 gr </w:t>
            </w:r>
          </w:p>
          <w:p w14:paraId="4253FAD5" w14:textId="7A6F1F6A"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t xml:space="preserve">- 5 </w:t>
            </w:r>
            <w:proofErr w:type="spellStart"/>
            <w:r w:rsidRPr="0051625A">
              <w:rPr>
                <w:rFonts w:cstheme="minorBidi"/>
                <w:sz w:val="18"/>
              </w:rPr>
              <w:t>različita</w:t>
            </w:r>
            <w:proofErr w:type="spellEnd"/>
            <w:r w:rsidRPr="0051625A">
              <w:rPr>
                <w:rFonts w:cstheme="minorBidi"/>
                <w:sz w:val="18"/>
              </w:rPr>
              <w:t xml:space="preserve"> </w:t>
            </w:r>
            <w:proofErr w:type="spellStart"/>
            <w:r w:rsidRPr="0051625A">
              <w:rPr>
                <w:rFonts w:cstheme="minorBidi"/>
                <w:sz w:val="18"/>
              </w:rPr>
              <w:t>priprema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5D13F4D9" w14:textId="42C013A1"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369FAD78" w14:textId="44590E1E"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5,00</w:t>
            </w:r>
          </w:p>
        </w:tc>
      </w:tr>
      <w:tr w:rsidR="0051625A" w:rsidRPr="0051625A" w14:paraId="18303D0C"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0A25946F" w14:textId="50AF1248"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27</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14150C16" w14:textId="77777777" w:rsidR="0051625A" w:rsidRPr="0051625A" w:rsidRDefault="0051625A" w:rsidP="00255912">
            <w:pPr>
              <w:tabs>
                <w:tab w:val="left" w:pos="3456"/>
              </w:tabs>
              <w:rPr>
                <w:rFonts w:cstheme="minorBidi"/>
              </w:rPr>
            </w:pPr>
            <w:proofErr w:type="spellStart"/>
            <w:r w:rsidRPr="0051625A">
              <w:rPr>
                <w:rFonts w:cstheme="minorBidi"/>
                <w:sz w:val="18"/>
              </w:rPr>
              <w:t>Brošura</w:t>
            </w:r>
            <w:proofErr w:type="spellEnd"/>
            <w:r w:rsidRPr="0051625A">
              <w:rPr>
                <w:rFonts w:cstheme="minorBidi"/>
                <w:sz w:val="18"/>
              </w:rPr>
              <w:t xml:space="preserve"> – A5 24 + 4 </w:t>
            </w:r>
            <w:proofErr w:type="spellStart"/>
            <w:r w:rsidRPr="0051625A">
              <w:rPr>
                <w:rFonts w:cstheme="minorBidi"/>
                <w:sz w:val="18"/>
              </w:rPr>
              <w:t>strana</w:t>
            </w:r>
            <w:proofErr w:type="spellEnd"/>
            <w:r w:rsidRPr="0051625A">
              <w:rPr>
                <w:rFonts w:cstheme="minorBidi"/>
                <w:sz w:val="18"/>
              </w:rPr>
              <w:t xml:space="preserve"> – 24 </w:t>
            </w:r>
            <w:proofErr w:type="spellStart"/>
            <w:r w:rsidRPr="0051625A">
              <w:rPr>
                <w:rFonts w:cstheme="minorBidi"/>
                <w:sz w:val="18"/>
              </w:rPr>
              <w:t>strana</w:t>
            </w:r>
            <w:proofErr w:type="spellEnd"/>
            <w:r w:rsidRPr="0051625A">
              <w:rPr>
                <w:rFonts w:cstheme="minorBidi"/>
                <w:sz w:val="18"/>
              </w:rPr>
              <w:t xml:space="preserve"> 150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kunstdruck</w:t>
            </w:r>
            <w:proofErr w:type="spellEnd"/>
            <w:r w:rsidRPr="0051625A">
              <w:rPr>
                <w:rFonts w:cstheme="minorBidi"/>
                <w:sz w:val="18"/>
              </w:rPr>
              <w:t xml:space="preserve"> + 4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korice</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kunstdruck</w:t>
            </w:r>
            <w:proofErr w:type="spellEnd"/>
            <w:r w:rsidRPr="0051625A">
              <w:rPr>
                <w:rFonts w:cstheme="minorBidi"/>
                <w:sz w:val="18"/>
              </w:rPr>
              <w:t xml:space="preserve">, </w:t>
            </w:r>
            <w:proofErr w:type="spellStart"/>
            <w:r w:rsidRPr="0051625A">
              <w:rPr>
                <w:rFonts w:cstheme="minorBidi"/>
                <w:sz w:val="18"/>
              </w:rPr>
              <w:t>štampa</w:t>
            </w:r>
            <w:proofErr w:type="spellEnd"/>
            <w:r w:rsidRPr="0051625A">
              <w:rPr>
                <w:rFonts w:cstheme="minorBidi"/>
                <w:sz w:val="18"/>
              </w:rPr>
              <w:t xml:space="preserve"> 4/4 + 1/0 mat </w:t>
            </w:r>
            <w:proofErr w:type="spellStart"/>
            <w:r w:rsidRPr="0051625A">
              <w:rPr>
                <w:rFonts w:cstheme="minorBidi"/>
                <w:sz w:val="18"/>
              </w:rPr>
              <w:t>plastifikacija</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r w:rsidRPr="0051625A">
              <w:rPr>
                <w:rFonts w:cstheme="minorBidi"/>
                <w:sz w:val="18"/>
              </w:rPr>
              <w:t>klamerisanje</w:t>
            </w:r>
            <w:proofErr w:type="spellEnd"/>
            <w:r w:rsidRPr="0051625A">
              <w:rPr>
                <w:rFonts w:cstheme="minorBidi"/>
                <w:sz w:val="18"/>
              </w:rPr>
              <w:t xml:space="preserve"> </w:t>
            </w:r>
          </w:p>
          <w:p w14:paraId="2355DEB0" w14:textId="067D7519"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t xml:space="preserve"> - 2 </w:t>
            </w:r>
            <w:proofErr w:type="spellStart"/>
            <w:r w:rsidRPr="0051625A">
              <w:rPr>
                <w:rFonts w:cstheme="minorBidi"/>
                <w:sz w:val="18"/>
              </w:rPr>
              <w:t>vrsta</w:t>
            </w:r>
            <w:proofErr w:type="spellEnd"/>
            <w:r w:rsidRPr="0051625A">
              <w:rPr>
                <w:rFonts w:cstheme="minorBidi"/>
                <w:sz w:val="18"/>
              </w:rPr>
              <w:t xml:space="preserve"> od 2000 </w:t>
            </w:r>
            <w:proofErr w:type="spellStart"/>
            <w:r w:rsidRPr="0051625A">
              <w:rPr>
                <w:rFonts w:cstheme="minorBidi"/>
                <w:sz w:val="18"/>
              </w:rPr>
              <w:t>komada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13BD42A4" w14:textId="5B06A7D4"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0DD8E1FF" w14:textId="277F5FE7"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4.000,00</w:t>
            </w:r>
          </w:p>
        </w:tc>
      </w:tr>
      <w:tr w:rsidR="0051625A" w:rsidRPr="0051625A" w14:paraId="789FB58D"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0DA2A4CB" w14:textId="02497639"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28</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1601F00A" w14:textId="77777777" w:rsidR="0051625A" w:rsidRPr="0051625A" w:rsidRDefault="0051625A" w:rsidP="00255912">
            <w:pPr>
              <w:tabs>
                <w:tab w:val="left" w:pos="3456"/>
              </w:tabs>
              <w:rPr>
                <w:rFonts w:cstheme="minorBidi"/>
              </w:rPr>
            </w:pPr>
            <w:proofErr w:type="spellStart"/>
            <w:r w:rsidRPr="0051625A">
              <w:rPr>
                <w:rFonts w:cstheme="minorBidi"/>
                <w:sz w:val="18"/>
                <w:lang w:eastAsia="sr-Latn-RS"/>
              </w:rPr>
              <w:t>Brošura</w:t>
            </w:r>
            <w:proofErr w:type="spellEnd"/>
            <w:r w:rsidRPr="0051625A">
              <w:rPr>
                <w:rFonts w:cstheme="minorBidi"/>
                <w:sz w:val="18"/>
                <w:lang w:eastAsia="sr-Latn-RS"/>
              </w:rPr>
              <w:t xml:space="preserve"> – A5 28 + 4 </w:t>
            </w:r>
            <w:proofErr w:type="spellStart"/>
            <w:r w:rsidRPr="0051625A">
              <w:rPr>
                <w:rFonts w:cstheme="minorBidi"/>
                <w:sz w:val="18"/>
                <w:lang w:eastAsia="sr-Latn-RS"/>
              </w:rPr>
              <w:t>strana</w:t>
            </w:r>
            <w:proofErr w:type="spellEnd"/>
            <w:r w:rsidRPr="0051625A">
              <w:rPr>
                <w:rFonts w:cstheme="minorBidi"/>
                <w:sz w:val="18"/>
                <w:lang w:eastAsia="sr-Latn-RS"/>
              </w:rPr>
              <w:t xml:space="preserve"> -28 </w:t>
            </w:r>
            <w:proofErr w:type="spellStart"/>
            <w:r w:rsidRPr="0051625A">
              <w:rPr>
                <w:rFonts w:cstheme="minorBidi"/>
                <w:sz w:val="18"/>
                <w:lang w:eastAsia="sr-Latn-RS"/>
              </w:rPr>
              <w:t>strana</w:t>
            </w:r>
            <w:proofErr w:type="spellEnd"/>
            <w:r w:rsidRPr="0051625A">
              <w:rPr>
                <w:rFonts w:cstheme="minorBidi"/>
                <w:sz w:val="18"/>
                <w:lang w:eastAsia="sr-Latn-RS"/>
              </w:rPr>
              <w:t xml:space="preserve"> 135 </w:t>
            </w:r>
            <w:proofErr w:type="spellStart"/>
            <w:r w:rsidRPr="0051625A">
              <w:rPr>
                <w:rFonts w:cstheme="minorBidi"/>
                <w:sz w:val="18"/>
                <w:lang w:eastAsia="sr-Latn-RS"/>
              </w:rPr>
              <w:t>gramski</w:t>
            </w:r>
            <w:proofErr w:type="spellEnd"/>
            <w:r w:rsidRPr="0051625A">
              <w:rPr>
                <w:rFonts w:cstheme="minorBidi"/>
                <w:sz w:val="18"/>
                <w:lang w:eastAsia="sr-Latn-RS"/>
              </w:rPr>
              <w:t xml:space="preserve"> </w:t>
            </w:r>
            <w:proofErr w:type="spellStart"/>
            <w:r w:rsidRPr="0051625A">
              <w:rPr>
                <w:rFonts w:cstheme="minorBidi"/>
                <w:sz w:val="18"/>
                <w:lang w:eastAsia="sr-Latn-RS"/>
              </w:rPr>
              <w:t>kunstdruck</w:t>
            </w:r>
            <w:proofErr w:type="spellEnd"/>
            <w:r w:rsidRPr="0051625A">
              <w:rPr>
                <w:rFonts w:cstheme="minorBidi"/>
                <w:sz w:val="18"/>
                <w:lang w:eastAsia="sr-Latn-RS"/>
              </w:rPr>
              <w:t xml:space="preserve"> + 4 </w:t>
            </w:r>
            <w:proofErr w:type="spellStart"/>
            <w:r w:rsidRPr="0051625A">
              <w:rPr>
                <w:rFonts w:cstheme="minorBidi"/>
                <w:sz w:val="18"/>
                <w:lang w:eastAsia="sr-Latn-RS"/>
              </w:rPr>
              <w:t>strana</w:t>
            </w:r>
            <w:proofErr w:type="spellEnd"/>
            <w:r w:rsidRPr="0051625A">
              <w:rPr>
                <w:rFonts w:cstheme="minorBidi"/>
                <w:sz w:val="18"/>
                <w:lang w:eastAsia="sr-Latn-RS"/>
              </w:rPr>
              <w:t xml:space="preserve"> 300 </w:t>
            </w:r>
            <w:proofErr w:type="spellStart"/>
            <w:r w:rsidRPr="0051625A">
              <w:rPr>
                <w:rFonts w:cstheme="minorBidi"/>
                <w:sz w:val="18"/>
                <w:lang w:eastAsia="sr-Latn-RS"/>
              </w:rPr>
              <w:t>gramski</w:t>
            </w:r>
            <w:proofErr w:type="spellEnd"/>
            <w:r w:rsidRPr="0051625A">
              <w:rPr>
                <w:rFonts w:cstheme="minorBidi"/>
                <w:sz w:val="18"/>
                <w:lang w:eastAsia="sr-Latn-RS"/>
              </w:rPr>
              <w:t xml:space="preserve"> </w:t>
            </w:r>
            <w:proofErr w:type="spellStart"/>
            <w:r w:rsidRPr="0051625A">
              <w:rPr>
                <w:rFonts w:cstheme="minorBidi"/>
                <w:sz w:val="18"/>
                <w:lang w:eastAsia="sr-Latn-RS"/>
              </w:rPr>
              <w:t>kunstdruck</w:t>
            </w:r>
            <w:proofErr w:type="spellEnd"/>
            <w:r w:rsidRPr="0051625A">
              <w:rPr>
                <w:rFonts w:cstheme="minorBidi"/>
                <w:sz w:val="18"/>
                <w:lang w:eastAsia="sr-Latn-RS"/>
              </w:rPr>
              <w:t xml:space="preserve">, </w:t>
            </w:r>
            <w:proofErr w:type="spellStart"/>
            <w:r w:rsidRPr="0051625A">
              <w:rPr>
                <w:rFonts w:cstheme="minorBidi"/>
                <w:sz w:val="18"/>
                <w:lang w:eastAsia="sr-Latn-RS"/>
              </w:rPr>
              <w:t>štampa</w:t>
            </w:r>
            <w:proofErr w:type="spellEnd"/>
            <w:r w:rsidRPr="0051625A">
              <w:rPr>
                <w:rFonts w:cstheme="minorBidi"/>
                <w:sz w:val="18"/>
                <w:lang w:eastAsia="sr-Latn-RS"/>
              </w:rPr>
              <w:t xml:space="preserve"> 4/4, </w:t>
            </w:r>
            <w:proofErr w:type="spellStart"/>
            <w:r w:rsidRPr="0051625A">
              <w:rPr>
                <w:rFonts w:cstheme="minorBidi"/>
                <w:sz w:val="18"/>
                <w:lang w:eastAsia="sr-Latn-RS"/>
              </w:rPr>
              <w:t>savijanje</w:t>
            </w:r>
            <w:proofErr w:type="spellEnd"/>
            <w:r w:rsidRPr="0051625A">
              <w:rPr>
                <w:rFonts w:cstheme="minorBidi"/>
                <w:sz w:val="18"/>
                <w:lang w:eastAsia="sr-Latn-RS"/>
              </w:rPr>
              <w:t xml:space="preserve">, </w:t>
            </w:r>
            <w:proofErr w:type="spellStart"/>
            <w:r w:rsidRPr="0051625A">
              <w:rPr>
                <w:rFonts w:cstheme="minorBidi"/>
                <w:sz w:val="18"/>
                <w:lang w:eastAsia="sr-Latn-RS"/>
              </w:rPr>
              <w:t>klamerisanje</w:t>
            </w:r>
            <w:proofErr w:type="spellEnd"/>
          </w:p>
          <w:p w14:paraId="72B0DCCD" w14:textId="63626CB3"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lang w:eastAsia="sr-Latn-RS"/>
              </w:rPr>
              <w:t xml:space="preserve"> - 2 </w:t>
            </w:r>
            <w:proofErr w:type="spellStart"/>
            <w:r w:rsidRPr="0051625A">
              <w:rPr>
                <w:rFonts w:cstheme="minorBidi"/>
                <w:sz w:val="18"/>
                <w:lang w:eastAsia="sr-Latn-RS"/>
              </w:rPr>
              <w:t>vrsta</w:t>
            </w:r>
            <w:proofErr w:type="spellEnd"/>
            <w:r w:rsidRPr="0051625A">
              <w:rPr>
                <w:rFonts w:cstheme="minorBidi"/>
                <w:sz w:val="18"/>
                <w:lang w:eastAsia="sr-Latn-RS"/>
              </w:rPr>
              <w:t xml:space="preserve"> od 1000 </w:t>
            </w:r>
            <w:proofErr w:type="spellStart"/>
            <w:r w:rsidRPr="0051625A">
              <w:rPr>
                <w:rFonts w:cstheme="minorBidi"/>
                <w:sz w:val="18"/>
                <w:lang w:eastAsia="sr-Latn-RS"/>
              </w:rPr>
              <w:t>komada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7806414A" w14:textId="17D36046"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38990A14" w14:textId="5C8EF3F0"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2.000,00</w:t>
            </w:r>
          </w:p>
        </w:tc>
      </w:tr>
      <w:tr w:rsidR="0051625A" w:rsidRPr="0051625A" w14:paraId="0FB92004"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2204D5D7" w14:textId="6AB98C7E"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29</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51F0EA4A" w14:textId="77777777" w:rsidR="0051625A" w:rsidRPr="0051625A" w:rsidRDefault="0051625A" w:rsidP="00255912">
            <w:pPr>
              <w:tabs>
                <w:tab w:val="left" w:pos="3456"/>
              </w:tabs>
              <w:rPr>
                <w:rFonts w:cstheme="minorBidi"/>
              </w:rPr>
            </w:pPr>
            <w:proofErr w:type="spellStart"/>
            <w:r w:rsidRPr="0051625A">
              <w:rPr>
                <w:rFonts w:cstheme="minorBidi"/>
                <w:sz w:val="18"/>
              </w:rPr>
              <w:t>Vizitke</w:t>
            </w:r>
            <w:proofErr w:type="spellEnd"/>
            <w:r w:rsidRPr="0051625A">
              <w:rPr>
                <w:rFonts w:cstheme="minorBidi"/>
                <w:sz w:val="18"/>
              </w:rPr>
              <w:t xml:space="preserve"> – </w:t>
            </w:r>
            <w:proofErr w:type="spellStart"/>
            <w:r w:rsidRPr="0051625A">
              <w:rPr>
                <w:rFonts w:cstheme="minorBidi"/>
                <w:sz w:val="18"/>
              </w:rPr>
              <w:t>ukrasni</w:t>
            </w:r>
            <w:proofErr w:type="spellEnd"/>
            <w:r w:rsidRPr="0051625A">
              <w:rPr>
                <w:rFonts w:cstheme="minorBidi"/>
                <w:sz w:val="18"/>
              </w:rPr>
              <w:t xml:space="preserve"> </w:t>
            </w:r>
            <w:proofErr w:type="spellStart"/>
            <w:r w:rsidRPr="0051625A">
              <w:rPr>
                <w:rFonts w:cstheme="minorBidi"/>
                <w:sz w:val="18"/>
              </w:rPr>
              <w:t>karton</w:t>
            </w:r>
            <w:proofErr w:type="spellEnd"/>
            <w:r w:rsidRPr="0051625A">
              <w:rPr>
                <w:rFonts w:cstheme="minorBidi"/>
                <w:sz w:val="18"/>
              </w:rPr>
              <w:t xml:space="preserve"> 320 gr, </w:t>
            </w:r>
            <w:proofErr w:type="spellStart"/>
            <w:r w:rsidRPr="0051625A">
              <w:rPr>
                <w:rFonts w:cstheme="minorBidi"/>
                <w:sz w:val="18"/>
              </w:rPr>
              <w:t>štampa</w:t>
            </w:r>
            <w:proofErr w:type="spellEnd"/>
            <w:r w:rsidRPr="0051625A">
              <w:rPr>
                <w:rFonts w:cstheme="minorBidi"/>
                <w:sz w:val="18"/>
              </w:rPr>
              <w:t xml:space="preserve"> 4/4 </w:t>
            </w:r>
          </w:p>
          <w:p w14:paraId="77AEDDD8" w14:textId="2258FBDD"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t xml:space="preserve">- 30 </w:t>
            </w:r>
            <w:proofErr w:type="spellStart"/>
            <w:r w:rsidRPr="0051625A">
              <w:rPr>
                <w:rFonts w:cstheme="minorBidi"/>
                <w:sz w:val="18"/>
              </w:rPr>
              <w:t>vrsta</w:t>
            </w:r>
            <w:proofErr w:type="spellEnd"/>
            <w:r w:rsidRPr="0051625A">
              <w:rPr>
                <w:rFonts w:cstheme="minorBidi"/>
                <w:sz w:val="18"/>
              </w:rPr>
              <w:t xml:space="preserve"> * 100 </w:t>
            </w:r>
            <w:proofErr w:type="spellStart"/>
            <w:r w:rsidRPr="0051625A">
              <w:rPr>
                <w:rFonts w:cstheme="minorBidi"/>
                <w:sz w:val="18"/>
              </w:rPr>
              <w:t>komada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5DED1B16" w14:textId="45649388"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2B2701F1" w14:textId="5FEF9E0D"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3.000,00</w:t>
            </w:r>
          </w:p>
        </w:tc>
      </w:tr>
      <w:tr w:rsidR="0051625A" w:rsidRPr="0051625A" w14:paraId="7DE1816E"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4C0DF3AC" w14:textId="11DC8EE4"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30</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0B523637" w14:textId="4AC3251A"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rPr>
              <w:t>Sveska</w:t>
            </w:r>
            <w:proofErr w:type="spellEnd"/>
            <w:r w:rsidRPr="0051625A">
              <w:rPr>
                <w:rFonts w:cstheme="minorBidi"/>
                <w:sz w:val="18"/>
              </w:rPr>
              <w:t xml:space="preserve"> – A5 – 120 </w:t>
            </w:r>
            <w:proofErr w:type="spellStart"/>
            <w:r w:rsidRPr="0051625A">
              <w:rPr>
                <w:rFonts w:cstheme="minorBidi"/>
                <w:sz w:val="18"/>
              </w:rPr>
              <w:t>strana</w:t>
            </w:r>
            <w:proofErr w:type="spellEnd"/>
            <w:r w:rsidRPr="0051625A">
              <w:rPr>
                <w:rFonts w:cstheme="minorBidi"/>
                <w:sz w:val="18"/>
              </w:rPr>
              <w:t xml:space="preserve"> + </w:t>
            </w:r>
            <w:proofErr w:type="spellStart"/>
            <w:r w:rsidRPr="0051625A">
              <w:rPr>
                <w:rFonts w:cstheme="minorBidi"/>
                <w:sz w:val="18"/>
              </w:rPr>
              <w:t>korica</w:t>
            </w:r>
            <w:proofErr w:type="spellEnd"/>
            <w:r w:rsidRPr="0051625A">
              <w:rPr>
                <w:rFonts w:cstheme="minorBidi"/>
                <w:sz w:val="18"/>
              </w:rPr>
              <w:t xml:space="preserve">, </w:t>
            </w:r>
            <w:proofErr w:type="spellStart"/>
            <w:r w:rsidRPr="0051625A">
              <w:rPr>
                <w:rFonts w:cstheme="minorBidi"/>
                <w:sz w:val="18"/>
              </w:rPr>
              <w:t>unutrašnji</w:t>
            </w:r>
            <w:proofErr w:type="spellEnd"/>
            <w:r w:rsidRPr="0051625A">
              <w:rPr>
                <w:rFonts w:cstheme="minorBidi"/>
                <w:sz w:val="18"/>
              </w:rPr>
              <w:t xml:space="preserve"> </w:t>
            </w:r>
            <w:proofErr w:type="spellStart"/>
            <w:r w:rsidRPr="0051625A">
              <w:rPr>
                <w:rFonts w:cstheme="minorBidi"/>
                <w:sz w:val="18"/>
              </w:rPr>
              <w:t>listovi</w:t>
            </w:r>
            <w:proofErr w:type="spellEnd"/>
            <w:r w:rsidRPr="0051625A">
              <w:rPr>
                <w:rFonts w:cstheme="minorBidi"/>
                <w:sz w:val="18"/>
              </w:rPr>
              <w:t xml:space="preserve"> 115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kunstdruck</w:t>
            </w:r>
            <w:proofErr w:type="spellEnd"/>
            <w:r w:rsidRPr="0051625A">
              <w:rPr>
                <w:rFonts w:cstheme="minorBidi"/>
                <w:sz w:val="18"/>
              </w:rPr>
              <w:t xml:space="preserve">, 4/4 </w:t>
            </w:r>
            <w:proofErr w:type="spellStart"/>
            <w:r w:rsidRPr="0051625A">
              <w:rPr>
                <w:rFonts w:cstheme="minorBidi"/>
                <w:sz w:val="18"/>
              </w:rPr>
              <w:t>štampa</w:t>
            </w:r>
            <w:proofErr w:type="spellEnd"/>
            <w:r w:rsidRPr="0051625A">
              <w:rPr>
                <w:rFonts w:cstheme="minorBidi"/>
                <w:sz w:val="18"/>
              </w:rPr>
              <w:t xml:space="preserve"> + 4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korice</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kunstdruck</w:t>
            </w:r>
            <w:proofErr w:type="spellEnd"/>
            <w:r w:rsidRPr="0051625A">
              <w:rPr>
                <w:rFonts w:cstheme="minorBidi"/>
                <w:sz w:val="18"/>
              </w:rPr>
              <w:t xml:space="preserve"> 4/4 </w:t>
            </w:r>
            <w:proofErr w:type="spellStart"/>
            <w:r w:rsidRPr="0051625A">
              <w:rPr>
                <w:rFonts w:cstheme="minorBidi"/>
                <w:sz w:val="18"/>
              </w:rPr>
              <w:t>štampa</w:t>
            </w:r>
            <w:proofErr w:type="spellEnd"/>
            <w:r w:rsidRPr="0051625A">
              <w:rPr>
                <w:rFonts w:cstheme="minorBidi"/>
                <w:sz w:val="18"/>
              </w:rPr>
              <w:t xml:space="preserve"> + 1/0 mat </w:t>
            </w:r>
            <w:proofErr w:type="spellStart"/>
            <w:r w:rsidRPr="0051625A">
              <w:rPr>
                <w:rFonts w:cstheme="minorBidi"/>
                <w:sz w:val="18"/>
              </w:rPr>
              <w:t>plastifikacija</w:t>
            </w:r>
            <w:proofErr w:type="spellEnd"/>
            <w:r w:rsidRPr="0051625A">
              <w:rPr>
                <w:rFonts w:cstheme="minorBidi"/>
                <w:sz w:val="18"/>
              </w:rPr>
              <w:t xml:space="preserve">, </w:t>
            </w:r>
            <w:proofErr w:type="spellStart"/>
            <w:r w:rsidRPr="0051625A">
              <w:rPr>
                <w:rFonts w:cstheme="minorBidi"/>
                <w:sz w:val="18"/>
              </w:rPr>
              <w:t>lepljeno</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47EBF22E" w14:textId="4FF2EAD7"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6EA21963" w14:textId="068F3749"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600,00</w:t>
            </w:r>
          </w:p>
        </w:tc>
      </w:tr>
      <w:tr w:rsidR="0051625A" w:rsidRPr="0051625A" w14:paraId="4C1B27E8"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4F2F6719" w14:textId="665B8083"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31</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6E576062" w14:textId="3B732BCA"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rPr>
              <w:t>Sveska</w:t>
            </w:r>
            <w:proofErr w:type="spellEnd"/>
            <w:r w:rsidRPr="0051625A">
              <w:rPr>
                <w:rFonts w:cstheme="minorBidi"/>
                <w:sz w:val="18"/>
              </w:rPr>
              <w:t xml:space="preserve"> – B – 5 - 220 </w:t>
            </w:r>
            <w:proofErr w:type="spellStart"/>
            <w:r w:rsidRPr="0051625A">
              <w:rPr>
                <w:rFonts w:cstheme="minorBidi"/>
                <w:sz w:val="18"/>
              </w:rPr>
              <w:t>strana</w:t>
            </w:r>
            <w:proofErr w:type="spellEnd"/>
            <w:r w:rsidRPr="0051625A">
              <w:rPr>
                <w:rFonts w:cstheme="minorBidi"/>
                <w:sz w:val="18"/>
              </w:rPr>
              <w:t xml:space="preserve"> + 4 </w:t>
            </w:r>
            <w:proofErr w:type="spellStart"/>
            <w:proofErr w:type="gramStart"/>
            <w:r w:rsidRPr="0051625A">
              <w:rPr>
                <w:rFonts w:cstheme="minorBidi"/>
                <w:sz w:val="18"/>
              </w:rPr>
              <w:t>korica,unutrašnji</w:t>
            </w:r>
            <w:proofErr w:type="spellEnd"/>
            <w:proofErr w:type="gramEnd"/>
            <w:r w:rsidRPr="0051625A">
              <w:rPr>
                <w:rFonts w:cstheme="minorBidi"/>
                <w:sz w:val="18"/>
              </w:rPr>
              <w:t xml:space="preserve"> </w:t>
            </w:r>
            <w:proofErr w:type="spellStart"/>
            <w:r w:rsidRPr="0051625A">
              <w:rPr>
                <w:rFonts w:cstheme="minorBidi"/>
                <w:sz w:val="18"/>
              </w:rPr>
              <w:t>listovi</w:t>
            </w:r>
            <w:proofErr w:type="spellEnd"/>
            <w:r w:rsidRPr="0051625A">
              <w:rPr>
                <w:rFonts w:cstheme="minorBidi"/>
                <w:sz w:val="18"/>
              </w:rPr>
              <w:t xml:space="preserve">, 115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kunstdruck</w:t>
            </w:r>
            <w:proofErr w:type="spellEnd"/>
            <w:r w:rsidRPr="0051625A">
              <w:rPr>
                <w:rFonts w:cstheme="minorBidi"/>
                <w:sz w:val="18"/>
              </w:rPr>
              <w:t xml:space="preserve"> 4/4 + </w:t>
            </w:r>
            <w:proofErr w:type="spellStart"/>
            <w:r w:rsidRPr="0051625A">
              <w:rPr>
                <w:rFonts w:cstheme="minorBidi"/>
                <w:sz w:val="18"/>
              </w:rPr>
              <w:t>korica</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kunstdruck</w:t>
            </w:r>
            <w:proofErr w:type="spellEnd"/>
            <w:r w:rsidRPr="0051625A">
              <w:rPr>
                <w:rFonts w:cstheme="minorBidi"/>
                <w:sz w:val="18"/>
              </w:rPr>
              <w:t xml:space="preserve"> 4/4 </w:t>
            </w:r>
            <w:proofErr w:type="spellStart"/>
            <w:r w:rsidRPr="0051625A">
              <w:rPr>
                <w:rFonts w:cstheme="minorBidi"/>
                <w:sz w:val="18"/>
              </w:rPr>
              <w:t>štampa</w:t>
            </w:r>
            <w:proofErr w:type="spellEnd"/>
            <w:r w:rsidRPr="0051625A">
              <w:rPr>
                <w:rFonts w:cstheme="minorBidi"/>
                <w:sz w:val="18"/>
              </w:rPr>
              <w:t xml:space="preserve"> + 1/0 mat </w:t>
            </w:r>
            <w:proofErr w:type="spellStart"/>
            <w:r w:rsidRPr="0051625A">
              <w:rPr>
                <w:rFonts w:cstheme="minorBidi"/>
                <w:sz w:val="18"/>
              </w:rPr>
              <w:t>plastifikacija</w:t>
            </w:r>
            <w:proofErr w:type="spellEnd"/>
            <w:r w:rsidRPr="0051625A">
              <w:rPr>
                <w:rFonts w:cstheme="minorBidi"/>
                <w:sz w:val="18"/>
              </w:rPr>
              <w:t xml:space="preserve">, </w:t>
            </w:r>
            <w:proofErr w:type="spellStart"/>
            <w:r w:rsidRPr="0051625A">
              <w:rPr>
                <w:rFonts w:cstheme="minorBidi"/>
                <w:sz w:val="18"/>
              </w:rPr>
              <w:t>spiralni</w:t>
            </w:r>
            <w:proofErr w:type="spellEnd"/>
            <w:r w:rsidRPr="0051625A">
              <w:rPr>
                <w:rFonts w:cstheme="minorBidi"/>
                <w:sz w:val="18"/>
              </w:rPr>
              <w:t xml:space="preserve"> </w:t>
            </w:r>
            <w:proofErr w:type="spellStart"/>
            <w:r w:rsidRPr="0051625A">
              <w:rPr>
                <w:rFonts w:cstheme="minorBidi"/>
                <w:sz w:val="18"/>
              </w:rPr>
              <w:t>povez</w:t>
            </w:r>
            <w:proofErr w:type="spellEnd"/>
            <w:r w:rsidRPr="0051625A">
              <w:rPr>
                <w:rFonts w:cstheme="minorBidi"/>
                <w:sz w:val="18"/>
              </w:rPr>
              <w:t xml:space="preserve"> po </w:t>
            </w:r>
            <w:proofErr w:type="spellStart"/>
            <w:r w:rsidRPr="0051625A">
              <w:rPr>
                <w:rFonts w:cstheme="minorBidi"/>
                <w:sz w:val="18"/>
              </w:rPr>
              <w:t>dužoj</w:t>
            </w:r>
            <w:proofErr w:type="spellEnd"/>
            <w:r w:rsidRPr="0051625A">
              <w:rPr>
                <w:rFonts w:cstheme="minorBidi"/>
                <w:sz w:val="18"/>
              </w:rPr>
              <w:t xml:space="preserve"> </w:t>
            </w:r>
            <w:proofErr w:type="spellStart"/>
            <w:r w:rsidRPr="0051625A">
              <w:rPr>
                <w:rFonts w:cstheme="minorBidi"/>
                <w:sz w:val="18"/>
              </w:rPr>
              <w:t>strani</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155652F4" w14:textId="5F218A9C"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5144CAE6" w14:textId="3F48A7D6"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600,00</w:t>
            </w:r>
          </w:p>
        </w:tc>
      </w:tr>
      <w:tr w:rsidR="0051625A" w:rsidRPr="0051625A" w14:paraId="5B5CA415"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48D6C287" w14:textId="00B8C30A"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32</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4C63B9F3" w14:textId="77777777" w:rsidR="0051625A" w:rsidRPr="0051625A" w:rsidRDefault="0051625A" w:rsidP="00255912">
            <w:pPr>
              <w:rPr>
                <w:rFonts w:cstheme="minorBidi"/>
              </w:rPr>
            </w:pPr>
            <w:proofErr w:type="spellStart"/>
            <w:r w:rsidRPr="0051625A">
              <w:rPr>
                <w:rFonts w:cstheme="minorBidi"/>
                <w:sz w:val="18"/>
              </w:rPr>
              <w:t>Obaveštenje</w:t>
            </w:r>
            <w:proofErr w:type="spellEnd"/>
            <w:r w:rsidRPr="0051625A">
              <w:rPr>
                <w:rFonts w:cstheme="minorBidi"/>
                <w:sz w:val="18"/>
              </w:rPr>
              <w:t xml:space="preserve"> za </w:t>
            </w:r>
            <w:proofErr w:type="spellStart"/>
            <w:r w:rsidRPr="0051625A">
              <w:rPr>
                <w:rFonts w:cstheme="minorBidi"/>
                <w:sz w:val="18"/>
              </w:rPr>
              <w:t>roditelje</w:t>
            </w:r>
            <w:proofErr w:type="spellEnd"/>
            <w:r w:rsidRPr="0051625A">
              <w:rPr>
                <w:rFonts w:cstheme="minorBidi"/>
                <w:sz w:val="18"/>
              </w:rPr>
              <w:t xml:space="preserve"> </w:t>
            </w:r>
          </w:p>
          <w:p w14:paraId="28E189C1" w14:textId="77777777" w:rsidR="0051625A" w:rsidRPr="0051625A" w:rsidRDefault="0051625A" w:rsidP="00255912">
            <w:pPr>
              <w:rPr>
                <w:rFonts w:cstheme="minorBidi"/>
              </w:rPr>
            </w:pPr>
            <w:r w:rsidRPr="0051625A">
              <w:rPr>
                <w:rFonts w:cstheme="minorBidi"/>
                <w:sz w:val="18"/>
              </w:rPr>
              <w:t>Format: 22*22 cm</w:t>
            </w:r>
          </w:p>
          <w:p w14:paraId="6F6E68DB" w14:textId="77777777" w:rsidR="0051625A" w:rsidRPr="0051625A" w:rsidRDefault="0051625A" w:rsidP="00255912">
            <w:pPr>
              <w:rPr>
                <w:rFonts w:cstheme="minorBidi"/>
              </w:rPr>
            </w:pPr>
            <w:proofErr w:type="spellStart"/>
            <w:r w:rsidRPr="0051625A">
              <w:rPr>
                <w:rFonts w:cstheme="minorBidi"/>
                <w:sz w:val="18"/>
              </w:rPr>
              <w:lastRenderedPageBreak/>
              <w:t>Obim</w:t>
            </w:r>
            <w:proofErr w:type="spellEnd"/>
            <w:r w:rsidRPr="0051625A">
              <w:rPr>
                <w:rFonts w:cstheme="minorBidi"/>
                <w:sz w:val="18"/>
              </w:rPr>
              <w:t xml:space="preserve">: 16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koricom</w:t>
            </w:r>
            <w:proofErr w:type="spellEnd"/>
          </w:p>
          <w:p w14:paraId="79B99F27" w14:textId="77777777" w:rsidR="0051625A" w:rsidRPr="0051625A" w:rsidRDefault="0051625A" w:rsidP="00255912">
            <w:pPr>
              <w:rPr>
                <w:rFonts w:cstheme="minorBidi"/>
              </w:rPr>
            </w:pPr>
            <w:proofErr w:type="spellStart"/>
            <w:r w:rsidRPr="0051625A">
              <w:rPr>
                <w:rFonts w:cstheme="minorBidi"/>
                <w:sz w:val="18"/>
              </w:rPr>
              <w:t>Hartija</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mat </w:t>
            </w:r>
            <w:proofErr w:type="spellStart"/>
            <w:r w:rsidRPr="0051625A">
              <w:rPr>
                <w:rFonts w:cstheme="minorBidi"/>
                <w:sz w:val="18"/>
              </w:rPr>
              <w:t>kunstdruck</w:t>
            </w:r>
            <w:proofErr w:type="spellEnd"/>
          </w:p>
          <w:p w14:paraId="611B9646" w14:textId="77777777" w:rsidR="0051625A" w:rsidRPr="0051625A" w:rsidRDefault="0051625A" w:rsidP="00255912">
            <w:pPr>
              <w:rPr>
                <w:rFonts w:cstheme="minorBidi"/>
              </w:rPr>
            </w:pPr>
            <w:proofErr w:type="spellStart"/>
            <w:r w:rsidRPr="0051625A">
              <w:rPr>
                <w:rFonts w:cstheme="minorBidi"/>
                <w:sz w:val="18"/>
              </w:rPr>
              <w:t>Štampa</w:t>
            </w:r>
            <w:proofErr w:type="spellEnd"/>
            <w:r w:rsidRPr="0051625A">
              <w:rPr>
                <w:rFonts w:cstheme="minorBidi"/>
                <w:sz w:val="18"/>
              </w:rPr>
              <w:t>: 4/4</w:t>
            </w:r>
          </w:p>
          <w:p w14:paraId="59E0F2D6" w14:textId="7A60E60D"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rPr>
              <w:t>Dorada</w:t>
            </w:r>
            <w:proofErr w:type="spellEnd"/>
            <w:r w:rsidRPr="0051625A">
              <w:rPr>
                <w:rFonts w:cstheme="minorBidi"/>
                <w:sz w:val="18"/>
              </w:rPr>
              <w:t xml:space="preserve">: </w:t>
            </w:r>
            <w:proofErr w:type="spellStart"/>
            <w:r w:rsidRPr="0051625A">
              <w:rPr>
                <w:rFonts w:cstheme="minorBidi"/>
                <w:sz w:val="18"/>
              </w:rPr>
              <w:t>bigovanje</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proofErr w:type="gramStart"/>
            <w:r w:rsidRPr="0051625A">
              <w:rPr>
                <w:rFonts w:cstheme="minorBidi"/>
                <w:sz w:val="18"/>
              </w:rPr>
              <w:t>klamerisnja</w:t>
            </w:r>
            <w:proofErr w:type="spellEnd"/>
            <w:r w:rsidRPr="0051625A">
              <w:rPr>
                <w:rFonts w:cstheme="minorBidi"/>
                <w:sz w:val="18"/>
              </w:rPr>
              <w:t>,  +</w:t>
            </w:r>
            <w:proofErr w:type="gramEnd"/>
            <w:r w:rsidRPr="0051625A">
              <w:rPr>
                <w:rFonts w:cstheme="minorBidi"/>
                <w:sz w:val="18"/>
              </w:rPr>
              <w:t xml:space="preserve"> 1/0 mat </w:t>
            </w:r>
            <w:proofErr w:type="spellStart"/>
            <w:r w:rsidRPr="0051625A">
              <w:rPr>
                <w:rFonts w:cstheme="minorBidi"/>
                <w:sz w:val="18"/>
              </w:rPr>
              <w:t>plastifikacija</w:t>
            </w:r>
            <w:proofErr w:type="spellEnd"/>
            <w:r w:rsidRPr="0051625A">
              <w:rPr>
                <w:rFonts w:cstheme="minorBidi"/>
                <w:sz w:val="18"/>
              </w:rPr>
              <w:t xml:space="preserve"> za </w:t>
            </w:r>
            <w:proofErr w:type="spellStart"/>
            <w:r w:rsidRPr="0051625A">
              <w:rPr>
                <w:rFonts w:cstheme="minorBidi"/>
                <w:sz w:val="18"/>
              </w:rPr>
              <w:t>koricu</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753168A3" w14:textId="42703B83"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lastRenderedPageBreak/>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56B2D168" w14:textId="615B9F0C"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250,00</w:t>
            </w:r>
          </w:p>
        </w:tc>
      </w:tr>
      <w:tr w:rsidR="0051625A" w:rsidRPr="0051625A" w14:paraId="2C8908D9"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0C0FAD9F" w14:textId="7D85A65D"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33</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72666CC4" w14:textId="77777777" w:rsidR="0051625A" w:rsidRPr="0051625A" w:rsidRDefault="0051625A" w:rsidP="00255912">
            <w:pPr>
              <w:rPr>
                <w:rFonts w:cstheme="minorBidi"/>
              </w:rPr>
            </w:pPr>
            <w:proofErr w:type="spellStart"/>
            <w:r w:rsidRPr="0051625A">
              <w:rPr>
                <w:rFonts w:cstheme="minorBidi"/>
                <w:sz w:val="18"/>
              </w:rPr>
              <w:t>Obaveštenje</w:t>
            </w:r>
            <w:proofErr w:type="spellEnd"/>
            <w:r w:rsidRPr="0051625A">
              <w:rPr>
                <w:rFonts w:cstheme="minorBidi"/>
                <w:sz w:val="18"/>
              </w:rPr>
              <w:t xml:space="preserve"> za </w:t>
            </w:r>
            <w:proofErr w:type="spellStart"/>
            <w:r w:rsidRPr="0051625A">
              <w:rPr>
                <w:rFonts w:cstheme="minorBidi"/>
                <w:sz w:val="18"/>
              </w:rPr>
              <w:t>roditelje</w:t>
            </w:r>
            <w:proofErr w:type="spellEnd"/>
            <w:r w:rsidRPr="0051625A">
              <w:rPr>
                <w:rFonts w:cstheme="minorBidi"/>
                <w:sz w:val="18"/>
              </w:rPr>
              <w:t xml:space="preserve"> </w:t>
            </w:r>
          </w:p>
          <w:p w14:paraId="5E6798B5" w14:textId="77777777" w:rsidR="0051625A" w:rsidRPr="0051625A" w:rsidRDefault="0051625A" w:rsidP="00255912">
            <w:pPr>
              <w:rPr>
                <w:rFonts w:cstheme="minorBidi"/>
              </w:rPr>
            </w:pPr>
            <w:r w:rsidRPr="0051625A">
              <w:rPr>
                <w:rFonts w:cstheme="minorBidi"/>
                <w:sz w:val="18"/>
              </w:rPr>
              <w:t>Format: 22*22 cm</w:t>
            </w:r>
          </w:p>
          <w:p w14:paraId="475A3B2F" w14:textId="77777777" w:rsidR="0051625A" w:rsidRPr="0051625A" w:rsidRDefault="0051625A" w:rsidP="00255912">
            <w:pPr>
              <w:rPr>
                <w:rFonts w:cstheme="minorBidi"/>
              </w:rPr>
            </w:pPr>
            <w:proofErr w:type="spellStart"/>
            <w:r w:rsidRPr="0051625A">
              <w:rPr>
                <w:rFonts w:cstheme="minorBidi"/>
                <w:sz w:val="18"/>
              </w:rPr>
              <w:t>Obim</w:t>
            </w:r>
            <w:proofErr w:type="spellEnd"/>
            <w:r w:rsidRPr="0051625A">
              <w:rPr>
                <w:rFonts w:cstheme="minorBidi"/>
                <w:sz w:val="18"/>
              </w:rPr>
              <w:t xml:space="preserve">: 16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koricom</w:t>
            </w:r>
            <w:proofErr w:type="spellEnd"/>
          </w:p>
          <w:p w14:paraId="6B9D5556" w14:textId="77777777" w:rsidR="0051625A" w:rsidRPr="0051625A" w:rsidRDefault="0051625A" w:rsidP="00255912">
            <w:pPr>
              <w:rPr>
                <w:rFonts w:cstheme="minorBidi"/>
              </w:rPr>
            </w:pPr>
            <w:proofErr w:type="spellStart"/>
            <w:r w:rsidRPr="0051625A">
              <w:rPr>
                <w:rFonts w:cstheme="minorBidi"/>
                <w:sz w:val="18"/>
              </w:rPr>
              <w:t>Hartija</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mat </w:t>
            </w:r>
            <w:proofErr w:type="spellStart"/>
            <w:r w:rsidRPr="0051625A">
              <w:rPr>
                <w:rFonts w:cstheme="minorBidi"/>
                <w:sz w:val="18"/>
              </w:rPr>
              <w:t>kunstdruck</w:t>
            </w:r>
            <w:proofErr w:type="spellEnd"/>
          </w:p>
          <w:p w14:paraId="0DDFA73A" w14:textId="77777777" w:rsidR="0051625A" w:rsidRPr="0051625A" w:rsidRDefault="0051625A" w:rsidP="00255912">
            <w:pPr>
              <w:rPr>
                <w:rFonts w:cstheme="minorBidi"/>
              </w:rPr>
            </w:pPr>
            <w:proofErr w:type="spellStart"/>
            <w:r w:rsidRPr="0051625A">
              <w:rPr>
                <w:rFonts w:cstheme="minorBidi"/>
                <w:sz w:val="18"/>
              </w:rPr>
              <w:t>Štampa</w:t>
            </w:r>
            <w:proofErr w:type="spellEnd"/>
            <w:r w:rsidRPr="0051625A">
              <w:rPr>
                <w:rFonts w:cstheme="minorBidi"/>
                <w:sz w:val="18"/>
              </w:rPr>
              <w:t>: 4/4</w:t>
            </w:r>
          </w:p>
          <w:p w14:paraId="027549F0" w14:textId="581F0D99"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Latn-RS" w:eastAsia="sr-Cyrl-RS"/>
              </w:rPr>
            </w:pPr>
            <w:proofErr w:type="spellStart"/>
            <w:r w:rsidRPr="0051625A">
              <w:rPr>
                <w:rFonts w:cstheme="minorBidi"/>
                <w:sz w:val="18"/>
              </w:rPr>
              <w:t>Dorada</w:t>
            </w:r>
            <w:proofErr w:type="spellEnd"/>
            <w:r w:rsidRPr="0051625A">
              <w:rPr>
                <w:rFonts w:cstheme="minorBidi"/>
                <w:sz w:val="18"/>
              </w:rPr>
              <w:t xml:space="preserve">: </w:t>
            </w:r>
            <w:proofErr w:type="spellStart"/>
            <w:r w:rsidRPr="0051625A">
              <w:rPr>
                <w:rFonts w:cstheme="minorBidi"/>
                <w:sz w:val="18"/>
              </w:rPr>
              <w:t>bigovanje</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proofErr w:type="gramStart"/>
            <w:r w:rsidRPr="0051625A">
              <w:rPr>
                <w:rFonts w:cstheme="minorBidi"/>
                <w:sz w:val="18"/>
              </w:rPr>
              <w:t>klamerisnja</w:t>
            </w:r>
            <w:proofErr w:type="spellEnd"/>
            <w:r w:rsidRPr="0051625A">
              <w:rPr>
                <w:rFonts w:cstheme="minorBidi"/>
                <w:sz w:val="18"/>
              </w:rPr>
              <w:t>,  +</w:t>
            </w:r>
            <w:proofErr w:type="gramEnd"/>
            <w:r w:rsidRPr="0051625A">
              <w:rPr>
                <w:rFonts w:cstheme="minorBidi"/>
                <w:sz w:val="18"/>
              </w:rPr>
              <w:t xml:space="preserve"> 1/0 mat </w:t>
            </w:r>
            <w:proofErr w:type="spellStart"/>
            <w:r w:rsidRPr="0051625A">
              <w:rPr>
                <w:rFonts w:cstheme="minorBidi"/>
                <w:sz w:val="18"/>
              </w:rPr>
              <w:t>plastifikacija</w:t>
            </w:r>
            <w:proofErr w:type="spellEnd"/>
            <w:r w:rsidRPr="0051625A">
              <w:rPr>
                <w:rFonts w:cstheme="minorBidi"/>
                <w:sz w:val="18"/>
              </w:rPr>
              <w:t xml:space="preserve"> za </w:t>
            </w:r>
            <w:proofErr w:type="spellStart"/>
            <w:r w:rsidRPr="0051625A">
              <w:rPr>
                <w:rFonts w:cstheme="minorBidi"/>
                <w:sz w:val="18"/>
              </w:rPr>
              <w:t>koricu</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19C6EF05" w14:textId="521E780A"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31A69773" w14:textId="12F17531"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300,00</w:t>
            </w:r>
          </w:p>
        </w:tc>
      </w:tr>
      <w:tr w:rsidR="0051625A" w:rsidRPr="0051625A" w14:paraId="7D0471DF"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20253896" w14:textId="67F0784B"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34</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3A5982E5" w14:textId="77777777" w:rsidR="0051625A" w:rsidRPr="0051625A" w:rsidRDefault="0051625A" w:rsidP="00255912">
            <w:pPr>
              <w:rPr>
                <w:rFonts w:cstheme="minorBidi"/>
              </w:rPr>
            </w:pPr>
            <w:proofErr w:type="spellStart"/>
            <w:r w:rsidRPr="0051625A">
              <w:rPr>
                <w:rFonts w:cstheme="minorBidi"/>
                <w:sz w:val="18"/>
              </w:rPr>
              <w:t>Obaveštenje</w:t>
            </w:r>
            <w:proofErr w:type="spellEnd"/>
            <w:r w:rsidRPr="0051625A">
              <w:rPr>
                <w:rFonts w:cstheme="minorBidi"/>
                <w:sz w:val="18"/>
              </w:rPr>
              <w:t xml:space="preserve"> za </w:t>
            </w:r>
            <w:proofErr w:type="spellStart"/>
            <w:r w:rsidRPr="0051625A">
              <w:rPr>
                <w:rFonts w:cstheme="minorBidi"/>
                <w:sz w:val="18"/>
              </w:rPr>
              <w:t>roditelje</w:t>
            </w:r>
            <w:proofErr w:type="spellEnd"/>
            <w:r w:rsidRPr="0051625A">
              <w:rPr>
                <w:rFonts w:cstheme="minorBidi"/>
                <w:sz w:val="18"/>
              </w:rPr>
              <w:t xml:space="preserve"> </w:t>
            </w:r>
          </w:p>
          <w:p w14:paraId="16FF5CA4" w14:textId="77777777" w:rsidR="0051625A" w:rsidRPr="0051625A" w:rsidRDefault="0051625A" w:rsidP="00255912">
            <w:pPr>
              <w:rPr>
                <w:rFonts w:cstheme="minorBidi"/>
              </w:rPr>
            </w:pPr>
            <w:r w:rsidRPr="0051625A">
              <w:rPr>
                <w:rFonts w:cstheme="minorBidi"/>
                <w:sz w:val="18"/>
              </w:rPr>
              <w:t>Format: 22*22 cm</w:t>
            </w:r>
          </w:p>
          <w:p w14:paraId="5D91C410" w14:textId="77777777" w:rsidR="0051625A" w:rsidRPr="0051625A" w:rsidRDefault="0051625A" w:rsidP="00255912">
            <w:pPr>
              <w:rPr>
                <w:rFonts w:cstheme="minorBidi"/>
              </w:rPr>
            </w:pPr>
            <w:proofErr w:type="spellStart"/>
            <w:r w:rsidRPr="0051625A">
              <w:rPr>
                <w:rFonts w:cstheme="minorBidi"/>
                <w:sz w:val="18"/>
              </w:rPr>
              <w:t>Obim</w:t>
            </w:r>
            <w:proofErr w:type="spellEnd"/>
            <w:r w:rsidRPr="0051625A">
              <w:rPr>
                <w:rFonts w:cstheme="minorBidi"/>
                <w:sz w:val="18"/>
              </w:rPr>
              <w:t xml:space="preserve">: 16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koricom</w:t>
            </w:r>
            <w:proofErr w:type="spellEnd"/>
          </w:p>
          <w:p w14:paraId="3C1B7467" w14:textId="77777777" w:rsidR="0051625A" w:rsidRPr="0051625A" w:rsidRDefault="0051625A" w:rsidP="00255912">
            <w:pPr>
              <w:rPr>
                <w:rFonts w:cstheme="minorBidi"/>
              </w:rPr>
            </w:pPr>
            <w:proofErr w:type="spellStart"/>
            <w:r w:rsidRPr="0051625A">
              <w:rPr>
                <w:rFonts w:cstheme="minorBidi"/>
                <w:sz w:val="18"/>
              </w:rPr>
              <w:t>Hartija</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mat </w:t>
            </w:r>
            <w:proofErr w:type="spellStart"/>
            <w:r w:rsidRPr="0051625A">
              <w:rPr>
                <w:rFonts w:cstheme="minorBidi"/>
                <w:sz w:val="18"/>
              </w:rPr>
              <w:t>kunstdruck</w:t>
            </w:r>
            <w:proofErr w:type="spellEnd"/>
          </w:p>
          <w:p w14:paraId="044D5E0D" w14:textId="77777777" w:rsidR="0051625A" w:rsidRPr="0051625A" w:rsidRDefault="0051625A" w:rsidP="00255912">
            <w:pPr>
              <w:rPr>
                <w:rFonts w:cstheme="minorBidi"/>
              </w:rPr>
            </w:pPr>
            <w:proofErr w:type="spellStart"/>
            <w:r w:rsidRPr="0051625A">
              <w:rPr>
                <w:rFonts w:cstheme="minorBidi"/>
                <w:sz w:val="18"/>
              </w:rPr>
              <w:t>Štampa</w:t>
            </w:r>
            <w:proofErr w:type="spellEnd"/>
            <w:r w:rsidRPr="0051625A">
              <w:rPr>
                <w:rFonts w:cstheme="minorBidi"/>
                <w:sz w:val="18"/>
              </w:rPr>
              <w:t>: 4/4</w:t>
            </w:r>
          </w:p>
          <w:p w14:paraId="4EF89E78" w14:textId="271DC8E7"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Latn-RS" w:eastAsia="sr-Cyrl-RS"/>
              </w:rPr>
            </w:pPr>
            <w:proofErr w:type="spellStart"/>
            <w:r w:rsidRPr="0051625A">
              <w:rPr>
                <w:rFonts w:cstheme="minorBidi"/>
                <w:sz w:val="18"/>
              </w:rPr>
              <w:t>Dorada</w:t>
            </w:r>
            <w:proofErr w:type="spellEnd"/>
            <w:r w:rsidRPr="0051625A">
              <w:rPr>
                <w:rFonts w:cstheme="minorBidi"/>
                <w:sz w:val="18"/>
              </w:rPr>
              <w:t xml:space="preserve">: </w:t>
            </w:r>
            <w:proofErr w:type="spellStart"/>
            <w:r w:rsidRPr="0051625A">
              <w:rPr>
                <w:rFonts w:cstheme="minorBidi"/>
                <w:sz w:val="18"/>
              </w:rPr>
              <w:t>bigovanje</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proofErr w:type="gramStart"/>
            <w:r w:rsidRPr="0051625A">
              <w:rPr>
                <w:rFonts w:cstheme="minorBidi"/>
                <w:sz w:val="18"/>
              </w:rPr>
              <w:t>klamerisnja</w:t>
            </w:r>
            <w:proofErr w:type="spellEnd"/>
            <w:r w:rsidRPr="0051625A">
              <w:rPr>
                <w:rFonts w:cstheme="minorBidi"/>
                <w:sz w:val="18"/>
              </w:rPr>
              <w:t>,  +</w:t>
            </w:r>
            <w:proofErr w:type="gramEnd"/>
            <w:r w:rsidRPr="0051625A">
              <w:rPr>
                <w:rFonts w:cstheme="minorBidi"/>
                <w:sz w:val="18"/>
              </w:rPr>
              <w:t xml:space="preserve"> 1/0 mat </w:t>
            </w:r>
            <w:proofErr w:type="spellStart"/>
            <w:r w:rsidRPr="0051625A">
              <w:rPr>
                <w:rFonts w:cstheme="minorBidi"/>
                <w:sz w:val="18"/>
              </w:rPr>
              <w:t>plastifikacija</w:t>
            </w:r>
            <w:proofErr w:type="spellEnd"/>
            <w:r w:rsidRPr="0051625A">
              <w:rPr>
                <w:rFonts w:cstheme="minorBidi"/>
                <w:sz w:val="18"/>
              </w:rPr>
              <w:t xml:space="preserve"> za </w:t>
            </w:r>
            <w:proofErr w:type="spellStart"/>
            <w:r w:rsidRPr="0051625A">
              <w:rPr>
                <w:rFonts w:cstheme="minorBidi"/>
                <w:sz w:val="18"/>
              </w:rPr>
              <w:t>koricu</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5C524A2A" w14:textId="10E46292"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79D716D6" w14:textId="03C7092E"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500,00</w:t>
            </w:r>
          </w:p>
        </w:tc>
      </w:tr>
      <w:tr w:rsidR="0051625A" w:rsidRPr="0051625A" w14:paraId="0E763BED"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2E9179DD" w14:textId="2FA444C7"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35</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3CB117E4" w14:textId="77777777" w:rsidR="0051625A" w:rsidRPr="0051625A" w:rsidRDefault="0051625A" w:rsidP="00255912">
            <w:pPr>
              <w:rPr>
                <w:rFonts w:cstheme="minorBidi"/>
              </w:rPr>
            </w:pPr>
            <w:proofErr w:type="spellStart"/>
            <w:r w:rsidRPr="0051625A">
              <w:rPr>
                <w:rFonts w:cstheme="minorBidi"/>
                <w:sz w:val="18"/>
              </w:rPr>
              <w:t>Obaveštenje</w:t>
            </w:r>
            <w:proofErr w:type="spellEnd"/>
            <w:r w:rsidRPr="0051625A">
              <w:rPr>
                <w:rFonts w:cstheme="minorBidi"/>
                <w:sz w:val="18"/>
              </w:rPr>
              <w:t xml:space="preserve"> za </w:t>
            </w:r>
            <w:proofErr w:type="spellStart"/>
            <w:r w:rsidRPr="0051625A">
              <w:rPr>
                <w:rFonts w:cstheme="minorBidi"/>
                <w:sz w:val="18"/>
              </w:rPr>
              <w:t>roditelje</w:t>
            </w:r>
            <w:proofErr w:type="spellEnd"/>
            <w:r w:rsidRPr="0051625A">
              <w:rPr>
                <w:rFonts w:cstheme="minorBidi"/>
                <w:sz w:val="18"/>
              </w:rPr>
              <w:t xml:space="preserve"> </w:t>
            </w:r>
          </w:p>
          <w:p w14:paraId="70EE54BA" w14:textId="77777777" w:rsidR="0051625A" w:rsidRPr="0051625A" w:rsidRDefault="0051625A" w:rsidP="00255912">
            <w:pPr>
              <w:rPr>
                <w:rFonts w:cstheme="minorBidi"/>
              </w:rPr>
            </w:pPr>
            <w:r w:rsidRPr="0051625A">
              <w:rPr>
                <w:rFonts w:cstheme="minorBidi"/>
                <w:sz w:val="18"/>
              </w:rPr>
              <w:t>Format: 22*22 cm</w:t>
            </w:r>
          </w:p>
          <w:p w14:paraId="023547AE" w14:textId="77777777" w:rsidR="0051625A" w:rsidRPr="0051625A" w:rsidRDefault="0051625A" w:rsidP="00255912">
            <w:pPr>
              <w:rPr>
                <w:rFonts w:cstheme="minorBidi"/>
              </w:rPr>
            </w:pPr>
            <w:proofErr w:type="spellStart"/>
            <w:r w:rsidRPr="0051625A">
              <w:rPr>
                <w:rFonts w:cstheme="minorBidi"/>
                <w:sz w:val="18"/>
              </w:rPr>
              <w:t>Obim</w:t>
            </w:r>
            <w:proofErr w:type="spellEnd"/>
            <w:r w:rsidRPr="0051625A">
              <w:rPr>
                <w:rFonts w:cstheme="minorBidi"/>
                <w:sz w:val="18"/>
              </w:rPr>
              <w:t xml:space="preserve">: 16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koricom</w:t>
            </w:r>
            <w:proofErr w:type="spellEnd"/>
          </w:p>
          <w:p w14:paraId="510B8519" w14:textId="77777777" w:rsidR="0051625A" w:rsidRPr="0051625A" w:rsidRDefault="0051625A" w:rsidP="00255912">
            <w:pPr>
              <w:rPr>
                <w:rFonts w:cstheme="minorBidi"/>
              </w:rPr>
            </w:pPr>
            <w:proofErr w:type="spellStart"/>
            <w:r w:rsidRPr="0051625A">
              <w:rPr>
                <w:rFonts w:cstheme="minorBidi"/>
                <w:sz w:val="18"/>
              </w:rPr>
              <w:t>Hartija</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mat </w:t>
            </w:r>
            <w:proofErr w:type="spellStart"/>
            <w:r w:rsidRPr="0051625A">
              <w:rPr>
                <w:rFonts w:cstheme="minorBidi"/>
                <w:sz w:val="18"/>
              </w:rPr>
              <w:t>kunstdruck</w:t>
            </w:r>
            <w:proofErr w:type="spellEnd"/>
          </w:p>
          <w:p w14:paraId="41FDF457" w14:textId="77777777" w:rsidR="0051625A" w:rsidRPr="0051625A" w:rsidRDefault="0051625A" w:rsidP="00255912">
            <w:pPr>
              <w:rPr>
                <w:rFonts w:cstheme="minorBidi"/>
              </w:rPr>
            </w:pPr>
            <w:proofErr w:type="spellStart"/>
            <w:r w:rsidRPr="0051625A">
              <w:rPr>
                <w:rFonts w:cstheme="minorBidi"/>
                <w:sz w:val="18"/>
              </w:rPr>
              <w:t>Štampa</w:t>
            </w:r>
            <w:proofErr w:type="spellEnd"/>
            <w:r w:rsidRPr="0051625A">
              <w:rPr>
                <w:rFonts w:cstheme="minorBidi"/>
                <w:sz w:val="18"/>
              </w:rPr>
              <w:t>: 4/4</w:t>
            </w:r>
          </w:p>
          <w:p w14:paraId="1DFCE4E2" w14:textId="4693796F"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Latn-RS" w:eastAsia="sr-Cyrl-RS"/>
              </w:rPr>
            </w:pPr>
            <w:proofErr w:type="spellStart"/>
            <w:r w:rsidRPr="0051625A">
              <w:rPr>
                <w:rFonts w:cstheme="minorBidi"/>
                <w:sz w:val="18"/>
              </w:rPr>
              <w:t>Dorada</w:t>
            </w:r>
            <w:proofErr w:type="spellEnd"/>
            <w:r w:rsidRPr="0051625A">
              <w:rPr>
                <w:rFonts w:cstheme="minorBidi"/>
                <w:sz w:val="18"/>
              </w:rPr>
              <w:t xml:space="preserve">: </w:t>
            </w:r>
            <w:proofErr w:type="spellStart"/>
            <w:r w:rsidRPr="0051625A">
              <w:rPr>
                <w:rFonts w:cstheme="minorBidi"/>
                <w:sz w:val="18"/>
              </w:rPr>
              <w:t>bigovanje</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proofErr w:type="gramStart"/>
            <w:r w:rsidRPr="0051625A">
              <w:rPr>
                <w:rFonts w:cstheme="minorBidi"/>
                <w:sz w:val="18"/>
              </w:rPr>
              <w:t>klamerisnja</w:t>
            </w:r>
            <w:proofErr w:type="spellEnd"/>
            <w:r w:rsidRPr="0051625A">
              <w:rPr>
                <w:rFonts w:cstheme="minorBidi"/>
                <w:sz w:val="18"/>
              </w:rPr>
              <w:t>,  +</w:t>
            </w:r>
            <w:proofErr w:type="gramEnd"/>
            <w:r w:rsidRPr="0051625A">
              <w:rPr>
                <w:rFonts w:cstheme="minorBidi"/>
                <w:sz w:val="18"/>
              </w:rPr>
              <w:t xml:space="preserve"> 1/0 mat </w:t>
            </w:r>
            <w:proofErr w:type="spellStart"/>
            <w:r w:rsidRPr="0051625A">
              <w:rPr>
                <w:rFonts w:cstheme="minorBidi"/>
                <w:sz w:val="18"/>
              </w:rPr>
              <w:t>plastifikacija</w:t>
            </w:r>
            <w:proofErr w:type="spellEnd"/>
            <w:r w:rsidRPr="0051625A">
              <w:rPr>
                <w:rFonts w:cstheme="minorBidi"/>
                <w:sz w:val="18"/>
              </w:rPr>
              <w:t xml:space="preserve"> za </w:t>
            </w:r>
            <w:proofErr w:type="spellStart"/>
            <w:r w:rsidRPr="0051625A">
              <w:rPr>
                <w:rFonts w:cstheme="minorBidi"/>
                <w:sz w:val="18"/>
              </w:rPr>
              <w:t>koricu</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3E228056" w14:textId="19C8A7CC"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4519DB07" w14:textId="05B7E55C"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600,00</w:t>
            </w:r>
          </w:p>
        </w:tc>
      </w:tr>
      <w:tr w:rsidR="0051625A" w:rsidRPr="0051625A" w14:paraId="082EADC7"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68E59F61" w14:textId="7DA6A74A"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36</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22A66A46" w14:textId="77777777" w:rsidR="0051625A" w:rsidRPr="0051625A" w:rsidRDefault="0051625A" w:rsidP="00255912">
            <w:pPr>
              <w:rPr>
                <w:rFonts w:cstheme="minorBidi"/>
              </w:rPr>
            </w:pPr>
            <w:proofErr w:type="spellStart"/>
            <w:r w:rsidRPr="0051625A">
              <w:rPr>
                <w:rFonts w:cstheme="minorBidi"/>
                <w:sz w:val="18"/>
              </w:rPr>
              <w:t>Obaveštenje</w:t>
            </w:r>
            <w:proofErr w:type="spellEnd"/>
            <w:r w:rsidRPr="0051625A">
              <w:rPr>
                <w:rFonts w:cstheme="minorBidi"/>
                <w:sz w:val="18"/>
              </w:rPr>
              <w:t xml:space="preserve"> za </w:t>
            </w:r>
            <w:proofErr w:type="spellStart"/>
            <w:r w:rsidRPr="0051625A">
              <w:rPr>
                <w:rFonts w:cstheme="minorBidi"/>
                <w:sz w:val="18"/>
              </w:rPr>
              <w:t>roditelje</w:t>
            </w:r>
            <w:proofErr w:type="spellEnd"/>
            <w:r w:rsidRPr="0051625A">
              <w:rPr>
                <w:rFonts w:cstheme="minorBidi"/>
                <w:sz w:val="18"/>
              </w:rPr>
              <w:t xml:space="preserve"> </w:t>
            </w:r>
          </w:p>
          <w:p w14:paraId="6547B5D3" w14:textId="77777777" w:rsidR="0051625A" w:rsidRPr="0051625A" w:rsidRDefault="0051625A" w:rsidP="00255912">
            <w:pPr>
              <w:rPr>
                <w:rFonts w:cstheme="minorBidi"/>
              </w:rPr>
            </w:pPr>
            <w:r w:rsidRPr="0051625A">
              <w:rPr>
                <w:rFonts w:cstheme="minorBidi"/>
                <w:sz w:val="18"/>
              </w:rPr>
              <w:t>Format: 22*22 cm</w:t>
            </w:r>
          </w:p>
          <w:p w14:paraId="0B175AEA" w14:textId="77777777" w:rsidR="0051625A" w:rsidRPr="0051625A" w:rsidRDefault="0051625A" w:rsidP="00255912">
            <w:pPr>
              <w:rPr>
                <w:rFonts w:cstheme="minorBidi"/>
              </w:rPr>
            </w:pPr>
            <w:proofErr w:type="spellStart"/>
            <w:r w:rsidRPr="0051625A">
              <w:rPr>
                <w:rFonts w:cstheme="minorBidi"/>
                <w:sz w:val="18"/>
              </w:rPr>
              <w:t>Obim</w:t>
            </w:r>
            <w:proofErr w:type="spellEnd"/>
            <w:r w:rsidRPr="0051625A">
              <w:rPr>
                <w:rFonts w:cstheme="minorBidi"/>
                <w:sz w:val="18"/>
              </w:rPr>
              <w:t xml:space="preserve">: 16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koricom</w:t>
            </w:r>
            <w:proofErr w:type="spellEnd"/>
          </w:p>
          <w:p w14:paraId="1A076EC5" w14:textId="77777777" w:rsidR="0051625A" w:rsidRPr="0051625A" w:rsidRDefault="0051625A" w:rsidP="00255912">
            <w:pPr>
              <w:rPr>
                <w:rFonts w:cstheme="minorBidi"/>
              </w:rPr>
            </w:pPr>
            <w:proofErr w:type="spellStart"/>
            <w:r w:rsidRPr="0051625A">
              <w:rPr>
                <w:rFonts w:cstheme="minorBidi"/>
                <w:sz w:val="18"/>
              </w:rPr>
              <w:t>Hartija</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mat </w:t>
            </w:r>
            <w:proofErr w:type="spellStart"/>
            <w:r w:rsidRPr="0051625A">
              <w:rPr>
                <w:rFonts w:cstheme="minorBidi"/>
                <w:sz w:val="18"/>
              </w:rPr>
              <w:t>kunstdruck</w:t>
            </w:r>
            <w:proofErr w:type="spellEnd"/>
          </w:p>
          <w:p w14:paraId="2A31320A" w14:textId="77777777" w:rsidR="0051625A" w:rsidRPr="0051625A" w:rsidRDefault="0051625A" w:rsidP="00255912">
            <w:pPr>
              <w:rPr>
                <w:rFonts w:cstheme="minorBidi"/>
              </w:rPr>
            </w:pPr>
            <w:proofErr w:type="spellStart"/>
            <w:r w:rsidRPr="0051625A">
              <w:rPr>
                <w:rFonts w:cstheme="minorBidi"/>
                <w:sz w:val="18"/>
              </w:rPr>
              <w:t>Štampa</w:t>
            </w:r>
            <w:proofErr w:type="spellEnd"/>
            <w:r w:rsidRPr="0051625A">
              <w:rPr>
                <w:rFonts w:cstheme="minorBidi"/>
                <w:sz w:val="18"/>
              </w:rPr>
              <w:t>: 4/4</w:t>
            </w:r>
          </w:p>
          <w:p w14:paraId="4C20337D" w14:textId="3C59857F"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Latn-RS" w:eastAsia="sr-Cyrl-RS"/>
              </w:rPr>
            </w:pPr>
            <w:proofErr w:type="spellStart"/>
            <w:r w:rsidRPr="0051625A">
              <w:rPr>
                <w:rFonts w:cstheme="minorBidi"/>
                <w:sz w:val="18"/>
              </w:rPr>
              <w:t>Dorada</w:t>
            </w:r>
            <w:proofErr w:type="spellEnd"/>
            <w:r w:rsidRPr="0051625A">
              <w:rPr>
                <w:rFonts w:cstheme="minorBidi"/>
                <w:sz w:val="18"/>
              </w:rPr>
              <w:t xml:space="preserve">: </w:t>
            </w:r>
            <w:proofErr w:type="spellStart"/>
            <w:r w:rsidRPr="0051625A">
              <w:rPr>
                <w:rFonts w:cstheme="minorBidi"/>
                <w:sz w:val="18"/>
              </w:rPr>
              <w:t>bigovanje</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proofErr w:type="gramStart"/>
            <w:r w:rsidRPr="0051625A">
              <w:rPr>
                <w:rFonts w:cstheme="minorBidi"/>
                <w:sz w:val="18"/>
              </w:rPr>
              <w:t>klamerisnja</w:t>
            </w:r>
            <w:proofErr w:type="spellEnd"/>
            <w:r w:rsidRPr="0051625A">
              <w:rPr>
                <w:rFonts w:cstheme="minorBidi"/>
                <w:sz w:val="18"/>
              </w:rPr>
              <w:t>,  +</w:t>
            </w:r>
            <w:proofErr w:type="gramEnd"/>
            <w:r w:rsidRPr="0051625A">
              <w:rPr>
                <w:rFonts w:cstheme="minorBidi"/>
                <w:sz w:val="18"/>
              </w:rPr>
              <w:t xml:space="preserve"> 1/0 mat </w:t>
            </w:r>
            <w:proofErr w:type="spellStart"/>
            <w:r w:rsidRPr="0051625A">
              <w:rPr>
                <w:rFonts w:cstheme="minorBidi"/>
                <w:sz w:val="18"/>
              </w:rPr>
              <w:t>plastifikacija</w:t>
            </w:r>
            <w:proofErr w:type="spellEnd"/>
            <w:r w:rsidRPr="0051625A">
              <w:rPr>
                <w:rFonts w:cstheme="minorBidi"/>
                <w:sz w:val="18"/>
              </w:rPr>
              <w:t xml:space="preserve"> za </w:t>
            </w:r>
            <w:proofErr w:type="spellStart"/>
            <w:r w:rsidRPr="0051625A">
              <w:rPr>
                <w:rFonts w:cstheme="minorBidi"/>
                <w:sz w:val="18"/>
              </w:rPr>
              <w:t>koricu</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084A5214" w14:textId="605FC2A1"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3F574102" w14:textId="7AE69E02"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1.500,00</w:t>
            </w:r>
          </w:p>
        </w:tc>
      </w:tr>
      <w:tr w:rsidR="0051625A" w:rsidRPr="0051625A" w14:paraId="229541DC"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01CD5BDA" w14:textId="1A538B1D"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37</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51632723" w14:textId="77777777" w:rsidR="0051625A" w:rsidRPr="0051625A" w:rsidRDefault="0051625A" w:rsidP="00255912">
            <w:pPr>
              <w:rPr>
                <w:rFonts w:cstheme="minorBidi"/>
              </w:rPr>
            </w:pPr>
            <w:proofErr w:type="spellStart"/>
            <w:r w:rsidRPr="0051625A">
              <w:rPr>
                <w:rFonts w:cstheme="minorBidi"/>
                <w:sz w:val="18"/>
              </w:rPr>
              <w:t>Obaveštenje</w:t>
            </w:r>
            <w:proofErr w:type="spellEnd"/>
            <w:r w:rsidRPr="0051625A">
              <w:rPr>
                <w:rFonts w:cstheme="minorBidi"/>
                <w:sz w:val="18"/>
              </w:rPr>
              <w:t xml:space="preserve"> za </w:t>
            </w:r>
            <w:proofErr w:type="spellStart"/>
            <w:r w:rsidRPr="0051625A">
              <w:rPr>
                <w:rFonts w:cstheme="minorBidi"/>
                <w:sz w:val="18"/>
              </w:rPr>
              <w:t>roditelje</w:t>
            </w:r>
            <w:proofErr w:type="spellEnd"/>
            <w:r w:rsidRPr="0051625A">
              <w:rPr>
                <w:rFonts w:cstheme="minorBidi"/>
                <w:sz w:val="18"/>
              </w:rPr>
              <w:t xml:space="preserve"> </w:t>
            </w:r>
          </w:p>
          <w:p w14:paraId="63E146EC" w14:textId="77777777" w:rsidR="0051625A" w:rsidRPr="0051625A" w:rsidRDefault="0051625A" w:rsidP="00255912">
            <w:pPr>
              <w:rPr>
                <w:rFonts w:cstheme="minorBidi"/>
              </w:rPr>
            </w:pPr>
            <w:r w:rsidRPr="0051625A">
              <w:rPr>
                <w:rFonts w:cstheme="minorBidi"/>
                <w:sz w:val="18"/>
              </w:rPr>
              <w:t>Format: 22*22 cm</w:t>
            </w:r>
          </w:p>
          <w:p w14:paraId="546ACA70" w14:textId="77777777" w:rsidR="0051625A" w:rsidRPr="0051625A" w:rsidRDefault="0051625A" w:rsidP="00255912">
            <w:pPr>
              <w:rPr>
                <w:rFonts w:cstheme="minorBidi"/>
              </w:rPr>
            </w:pPr>
            <w:proofErr w:type="spellStart"/>
            <w:r w:rsidRPr="0051625A">
              <w:rPr>
                <w:rFonts w:cstheme="minorBidi"/>
                <w:sz w:val="18"/>
              </w:rPr>
              <w:t>Obim</w:t>
            </w:r>
            <w:proofErr w:type="spellEnd"/>
            <w:r w:rsidRPr="0051625A">
              <w:rPr>
                <w:rFonts w:cstheme="minorBidi"/>
                <w:sz w:val="18"/>
              </w:rPr>
              <w:t xml:space="preserve">: 16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koricom</w:t>
            </w:r>
            <w:proofErr w:type="spellEnd"/>
          </w:p>
          <w:p w14:paraId="1FE50A73" w14:textId="77777777" w:rsidR="0051625A" w:rsidRPr="0051625A" w:rsidRDefault="0051625A" w:rsidP="00255912">
            <w:pPr>
              <w:rPr>
                <w:rFonts w:cstheme="minorBidi"/>
              </w:rPr>
            </w:pPr>
            <w:proofErr w:type="spellStart"/>
            <w:r w:rsidRPr="0051625A">
              <w:rPr>
                <w:rFonts w:cstheme="minorBidi"/>
                <w:sz w:val="18"/>
              </w:rPr>
              <w:t>Hartija</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mat </w:t>
            </w:r>
            <w:proofErr w:type="spellStart"/>
            <w:r w:rsidRPr="0051625A">
              <w:rPr>
                <w:rFonts w:cstheme="minorBidi"/>
                <w:sz w:val="18"/>
              </w:rPr>
              <w:t>kunstdruck</w:t>
            </w:r>
            <w:proofErr w:type="spellEnd"/>
          </w:p>
          <w:p w14:paraId="30CE9680" w14:textId="77777777" w:rsidR="0051625A" w:rsidRPr="0051625A" w:rsidRDefault="0051625A" w:rsidP="00255912">
            <w:pPr>
              <w:rPr>
                <w:rFonts w:cstheme="minorBidi"/>
              </w:rPr>
            </w:pPr>
            <w:proofErr w:type="spellStart"/>
            <w:r w:rsidRPr="0051625A">
              <w:rPr>
                <w:rFonts w:cstheme="minorBidi"/>
                <w:sz w:val="18"/>
              </w:rPr>
              <w:t>Štampa</w:t>
            </w:r>
            <w:proofErr w:type="spellEnd"/>
            <w:r w:rsidRPr="0051625A">
              <w:rPr>
                <w:rFonts w:cstheme="minorBidi"/>
                <w:sz w:val="18"/>
              </w:rPr>
              <w:t>: 4/4</w:t>
            </w:r>
          </w:p>
          <w:p w14:paraId="3E496248" w14:textId="0070733D"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Latn-RS" w:eastAsia="sr-Cyrl-RS"/>
              </w:rPr>
            </w:pPr>
            <w:proofErr w:type="spellStart"/>
            <w:r w:rsidRPr="0051625A">
              <w:rPr>
                <w:rFonts w:cstheme="minorBidi"/>
                <w:sz w:val="18"/>
              </w:rPr>
              <w:t>Dorada</w:t>
            </w:r>
            <w:proofErr w:type="spellEnd"/>
            <w:r w:rsidRPr="0051625A">
              <w:rPr>
                <w:rFonts w:cstheme="minorBidi"/>
                <w:sz w:val="18"/>
              </w:rPr>
              <w:t xml:space="preserve">: </w:t>
            </w:r>
            <w:proofErr w:type="spellStart"/>
            <w:r w:rsidRPr="0051625A">
              <w:rPr>
                <w:rFonts w:cstheme="minorBidi"/>
                <w:sz w:val="18"/>
              </w:rPr>
              <w:t>bigovanje</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proofErr w:type="gramStart"/>
            <w:r w:rsidRPr="0051625A">
              <w:rPr>
                <w:rFonts w:cstheme="minorBidi"/>
                <w:sz w:val="18"/>
              </w:rPr>
              <w:t>klamerisnja</w:t>
            </w:r>
            <w:proofErr w:type="spellEnd"/>
            <w:r w:rsidRPr="0051625A">
              <w:rPr>
                <w:rFonts w:cstheme="minorBidi"/>
                <w:sz w:val="18"/>
              </w:rPr>
              <w:t>,  +</w:t>
            </w:r>
            <w:proofErr w:type="gramEnd"/>
            <w:r w:rsidRPr="0051625A">
              <w:rPr>
                <w:rFonts w:cstheme="minorBidi"/>
                <w:sz w:val="18"/>
              </w:rPr>
              <w:t xml:space="preserve"> 1/0 mat </w:t>
            </w:r>
            <w:proofErr w:type="spellStart"/>
            <w:r w:rsidRPr="0051625A">
              <w:rPr>
                <w:rFonts w:cstheme="minorBidi"/>
                <w:sz w:val="18"/>
              </w:rPr>
              <w:t>plastifikacija</w:t>
            </w:r>
            <w:proofErr w:type="spellEnd"/>
            <w:r w:rsidRPr="0051625A">
              <w:rPr>
                <w:rFonts w:cstheme="minorBidi"/>
                <w:sz w:val="18"/>
              </w:rPr>
              <w:t xml:space="preserve"> za </w:t>
            </w:r>
            <w:proofErr w:type="spellStart"/>
            <w:r w:rsidRPr="0051625A">
              <w:rPr>
                <w:rFonts w:cstheme="minorBidi"/>
                <w:sz w:val="18"/>
              </w:rPr>
              <w:t>koricu</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542A4B50" w14:textId="121E7465"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28F8DC8B" w14:textId="7C48BDA4"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1.600,00</w:t>
            </w:r>
          </w:p>
        </w:tc>
      </w:tr>
      <w:tr w:rsidR="0051625A" w:rsidRPr="0051625A" w14:paraId="5B1244F6"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530C6CA9" w14:textId="2A4E158F"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38</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1EB18423" w14:textId="75018A41"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lang w:eastAsia="sr-Latn-RS"/>
              </w:rPr>
              <w:t>Knjiga</w:t>
            </w:r>
            <w:proofErr w:type="spellEnd"/>
            <w:r w:rsidRPr="0051625A">
              <w:rPr>
                <w:rFonts w:cstheme="minorBidi"/>
                <w:sz w:val="18"/>
                <w:lang w:eastAsia="sr-Latn-RS"/>
              </w:rPr>
              <w:t xml:space="preserve"> -Format B5 200 </w:t>
            </w:r>
            <w:proofErr w:type="spellStart"/>
            <w:r w:rsidRPr="0051625A">
              <w:rPr>
                <w:rFonts w:cstheme="minorBidi"/>
                <w:sz w:val="18"/>
                <w:lang w:eastAsia="sr-Latn-RS"/>
              </w:rPr>
              <w:t>strana</w:t>
            </w:r>
            <w:proofErr w:type="spellEnd"/>
            <w:r w:rsidRPr="0051625A">
              <w:rPr>
                <w:rFonts w:cstheme="minorBidi"/>
                <w:sz w:val="18"/>
                <w:lang w:eastAsia="sr-Latn-RS"/>
              </w:rPr>
              <w:t xml:space="preserve"> - 135 gr </w:t>
            </w:r>
            <w:proofErr w:type="spellStart"/>
            <w:r w:rsidRPr="0051625A">
              <w:rPr>
                <w:rFonts w:cstheme="minorBidi"/>
                <w:sz w:val="18"/>
                <w:lang w:eastAsia="sr-Latn-RS"/>
              </w:rPr>
              <w:t>kunstdruck</w:t>
            </w:r>
            <w:proofErr w:type="spellEnd"/>
            <w:r w:rsidRPr="0051625A">
              <w:rPr>
                <w:rFonts w:cstheme="minorBidi"/>
                <w:sz w:val="18"/>
                <w:lang w:eastAsia="sr-Latn-RS"/>
              </w:rPr>
              <w:t xml:space="preserve">, </w:t>
            </w:r>
            <w:proofErr w:type="spellStart"/>
            <w:r w:rsidRPr="0051625A">
              <w:rPr>
                <w:rFonts w:cstheme="minorBidi"/>
                <w:sz w:val="18"/>
                <w:lang w:eastAsia="sr-Latn-RS"/>
              </w:rPr>
              <w:t>štampa</w:t>
            </w:r>
            <w:proofErr w:type="spellEnd"/>
            <w:r w:rsidRPr="0051625A">
              <w:rPr>
                <w:rFonts w:cstheme="minorBidi"/>
                <w:sz w:val="18"/>
                <w:lang w:eastAsia="sr-Latn-RS"/>
              </w:rPr>
              <w:t xml:space="preserve"> 4/4, </w:t>
            </w:r>
            <w:proofErr w:type="spellStart"/>
            <w:r w:rsidRPr="0051625A">
              <w:rPr>
                <w:rFonts w:cstheme="minorBidi"/>
                <w:sz w:val="18"/>
                <w:lang w:eastAsia="sr-Latn-RS"/>
              </w:rPr>
              <w:t>korica-lepenka</w:t>
            </w:r>
            <w:proofErr w:type="spellEnd"/>
            <w:r w:rsidRPr="0051625A">
              <w:rPr>
                <w:rFonts w:cstheme="minorBidi"/>
                <w:sz w:val="18"/>
                <w:lang w:eastAsia="sr-Latn-RS"/>
              </w:rPr>
              <w:t xml:space="preserve"> 2 mm </w:t>
            </w:r>
            <w:proofErr w:type="spellStart"/>
            <w:r w:rsidRPr="0051625A">
              <w:rPr>
                <w:rFonts w:cstheme="minorBidi"/>
                <w:sz w:val="18"/>
                <w:lang w:eastAsia="sr-Latn-RS"/>
              </w:rPr>
              <w:t>kaširano</w:t>
            </w:r>
            <w:proofErr w:type="spellEnd"/>
            <w:r w:rsidRPr="0051625A">
              <w:rPr>
                <w:rFonts w:cstheme="minorBidi"/>
                <w:sz w:val="18"/>
                <w:lang w:eastAsia="sr-Latn-RS"/>
              </w:rPr>
              <w:t xml:space="preserve"> </w:t>
            </w:r>
            <w:proofErr w:type="spellStart"/>
            <w:r w:rsidRPr="0051625A">
              <w:rPr>
                <w:rFonts w:cstheme="minorBidi"/>
                <w:sz w:val="18"/>
                <w:lang w:eastAsia="sr-Latn-RS"/>
              </w:rPr>
              <w:t>sa</w:t>
            </w:r>
            <w:proofErr w:type="spellEnd"/>
            <w:r w:rsidRPr="0051625A">
              <w:rPr>
                <w:rFonts w:cstheme="minorBidi"/>
                <w:sz w:val="18"/>
                <w:lang w:eastAsia="sr-Latn-RS"/>
              </w:rPr>
              <w:t xml:space="preserve"> </w:t>
            </w:r>
            <w:proofErr w:type="spellStart"/>
            <w:r w:rsidRPr="0051625A">
              <w:rPr>
                <w:rFonts w:cstheme="minorBidi"/>
                <w:sz w:val="18"/>
                <w:lang w:eastAsia="sr-Latn-RS"/>
              </w:rPr>
              <w:t>kunstdruck</w:t>
            </w:r>
            <w:proofErr w:type="spellEnd"/>
            <w:r w:rsidRPr="0051625A">
              <w:rPr>
                <w:rFonts w:cstheme="minorBidi"/>
                <w:sz w:val="18"/>
                <w:lang w:eastAsia="sr-Latn-RS"/>
              </w:rPr>
              <w:t xml:space="preserve"> 150 gr, </w:t>
            </w:r>
            <w:proofErr w:type="spellStart"/>
            <w:r w:rsidRPr="0051625A">
              <w:rPr>
                <w:rFonts w:cstheme="minorBidi"/>
                <w:sz w:val="18"/>
                <w:lang w:eastAsia="sr-Latn-RS"/>
              </w:rPr>
              <w:t>štampa</w:t>
            </w:r>
            <w:proofErr w:type="spellEnd"/>
            <w:r w:rsidRPr="0051625A">
              <w:rPr>
                <w:rFonts w:cstheme="minorBidi"/>
                <w:sz w:val="18"/>
                <w:lang w:eastAsia="sr-Latn-RS"/>
              </w:rPr>
              <w:t xml:space="preserve"> 4/0 + mat </w:t>
            </w:r>
            <w:proofErr w:type="spellStart"/>
            <w:r w:rsidRPr="0051625A">
              <w:rPr>
                <w:rFonts w:cstheme="minorBidi"/>
                <w:sz w:val="18"/>
                <w:lang w:eastAsia="sr-Latn-RS"/>
              </w:rPr>
              <w:t>plastifikacija</w:t>
            </w:r>
            <w:proofErr w:type="spellEnd"/>
            <w:r w:rsidRPr="0051625A">
              <w:rPr>
                <w:rFonts w:cstheme="minorBidi"/>
                <w:sz w:val="18"/>
                <w:lang w:eastAsia="sr-Latn-RS"/>
              </w:rPr>
              <w:t xml:space="preserve"> </w:t>
            </w:r>
            <w:proofErr w:type="spellStart"/>
            <w:r w:rsidRPr="0051625A">
              <w:rPr>
                <w:rFonts w:cstheme="minorBidi"/>
                <w:sz w:val="18"/>
                <w:lang w:eastAsia="sr-Latn-RS"/>
              </w:rPr>
              <w:t>Povez</w:t>
            </w:r>
            <w:proofErr w:type="spellEnd"/>
            <w:r w:rsidRPr="0051625A">
              <w:rPr>
                <w:rFonts w:cstheme="minorBidi"/>
                <w:sz w:val="18"/>
                <w:lang w:eastAsia="sr-Latn-RS"/>
              </w:rPr>
              <w:t xml:space="preserve">: </w:t>
            </w:r>
            <w:proofErr w:type="spellStart"/>
            <w:r w:rsidRPr="0051625A">
              <w:rPr>
                <w:rFonts w:cstheme="minorBidi"/>
                <w:sz w:val="18"/>
                <w:lang w:eastAsia="sr-Latn-RS"/>
              </w:rPr>
              <w:t>spirala</w:t>
            </w:r>
            <w:proofErr w:type="spellEnd"/>
            <w:r w:rsidRPr="0051625A">
              <w:rPr>
                <w:rFonts w:cstheme="minorBidi"/>
                <w:sz w:val="18"/>
                <w:lang w:eastAsia="sr-Latn-RS"/>
              </w:rPr>
              <w:t xml:space="preserve">. Na </w:t>
            </w:r>
            <w:proofErr w:type="spellStart"/>
            <w:r w:rsidRPr="0051625A">
              <w:rPr>
                <w:rFonts w:cstheme="minorBidi"/>
                <w:sz w:val="18"/>
                <w:lang w:eastAsia="sr-Latn-RS"/>
              </w:rPr>
              <w:t>korice</w:t>
            </w:r>
            <w:proofErr w:type="spellEnd"/>
            <w:r w:rsidRPr="0051625A">
              <w:rPr>
                <w:rFonts w:cstheme="minorBidi"/>
                <w:sz w:val="18"/>
                <w:lang w:eastAsia="sr-Latn-RS"/>
              </w:rPr>
              <w:t xml:space="preserve"> </w:t>
            </w:r>
            <w:proofErr w:type="spellStart"/>
            <w:r w:rsidRPr="0051625A">
              <w:rPr>
                <w:rFonts w:cstheme="minorBidi"/>
                <w:sz w:val="18"/>
                <w:lang w:eastAsia="sr-Latn-RS"/>
              </w:rPr>
              <w:t>lepljeni</w:t>
            </w:r>
            <w:proofErr w:type="spellEnd"/>
            <w:r w:rsidRPr="0051625A">
              <w:rPr>
                <w:rFonts w:cstheme="minorBidi"/>
                <w:sz w:val="18"/>
                <w:lang w:eastAsia="sr-Latn-RS"/>
              </w:rPr>
              <w:t xml:space="preserve"> </w:t>
            </w:r>
            <w:proofErr w:type="spellStart"/>
            <w:r w:rsidRPr="0051625A">
              <w:rPr>
                <w:rFonts w:cstheme="minorBidi"/>
                <w:sz w:val="18"/>
                <w:lang w:eastAsia="sr-Latn-RS"/>
              </w:rPr>
              <w:t>džep</w:t>
            </w:r>
            <w:proofErr w:type="spellEnd"/>
            <w:r w:rsidRPr="0051625A">
              <w:rPr>
                <w:rFonts w:cstheme="minorBidi"/>
                <w:sz w:val="18"/>
                <w:lang w:eastAsia="sr-Latn-RS"/>
              </w:rPr>
              <w:t xml:space="preserve"> </w:t>
            </w:r>
            <w:proofErr w:type="spellStart"/>
            <w:r w:rsidRPr="0051625A">
              <w:rPr>
                <w:rFonts w:cstheme="minorBidi"/>
                <w:sz w:val="18"/>
                <w:lang w:eastAsia="sr-Latn-RS"/>
              </w:rPr>
              <w:t>sa</w:t>
            </w:r>
            <w:proofErr w:type="spellEnd"/>
            <w:r w:rsidRPr="0051625A">
              <w:rPr>
                <w:rFonts w:cstheme="minorBidi"/>
                <w:sz w:val="18"/>
                <w:lang w:eastAsia="sr-Latn-RS"/>
              </w:rPr>
              <w:t xml:space="preserve"> </w:t>
            </w:r>
            <w:proofErr w:type="spellStart"/>
            <w:r w:rsidRPr="0051625A">
              <w:rPr>
                <w:rFonts w:cstheme="minorBidi"/>
                <w:sz w:val="18"/>
                <w:lang w:eastAsia="sr-Latn-RS"/>
              </w:rPr>
              <w:t>štampom</w:t>
            </w:r>
            <w:proofErr w:type="spellEnd"/>
            <w:r w:rsidRPr="0051625A">
              <w:rPr>
                <w:rFonts w:cstheme="minorBidi"/>
                <w:sz w:val="18"/>
                <w:lang w:eastAsia="sr-Latn-RS"/>
              </w:rPr>
              <w:t xml:space="preserve"> 4/0, </w:t>
            </w:r>
            <w:proofErr w:type="spellStart"/>
            <w:r w:rsidRPr="0051625A">
              <w:rPr>
                <w:rFonts w:cstheme="minorBidi"/>
                <w:sz w:val="18"/>
                <w:lang w:eastAsia="sr-Latn-RS"/>
              </w:rPr>
              <w:t>štancano</w:t>
            </w:r>
            <w:proofErr w:type="spellEnd"/>
            <w:r w:rsidRPr="0051625A">
              <w:rPr>
                <w:rFonts w:cstheme="minorBidi"/>
                <w:sz w:val="18"/>
                <w:lang w:eastAsia="sr-Latn-RS"/>
              </w:rPr>
              <w:t xml:space="preserve"> </w:t>
            </w:r>
            <w:proofErr w:type="spellStart"/>
            <w:r w:rsidRPr="0051625A">
              <w:rPr>
                <w:rFonts w:cstheme="minorBidi"/>
                <w:sz w:val="18"/>
                <w:lang w:eastAsia="sr-Latn-RS"/>
              </w:rPr>
              <w:t>sa</w:t>
            </w:r>
            <w:proofErr w:type="spellEnd"/>
            <w:r w:rsidRPr="0051625A">
              <w:rPr>
                <w:rFonts w:cstheme="minorBidi"/>
                <w:sz w:val="18"/>
                <w:lang w:eastAsia="sr-Latn-RS"/>
              </w:rPr>
              <w:t xml:space="preserve"> </w:t>
            </w:r>
            <w:proofErr w:type="spellStart"/>
            <w:r w:rsidRPr="0051625A">
              <w:rPr>
                <w:rFonts w:cstheme="minorBidi"/>
                <w:sz w:val="18"/>
                <w:lang w:eastAsia="sr-Latn-RS"/>
              </w:rPr>
              <w:t>alatom</w:t>
            </w:r>
            <w:proofErr w:type="spellEnd"/>
            <w:r w:rsidRPr="0051625A">
              <w:rPr>
                <w:rFonts w:cstheme="minorBidi"/>
                <w:sz w:val="18"/>
                <w:lang w:eastAsia="sr-Latn-RS"/>
              </w:rPr>
              <w:t xml:space="preserve">. </w:t>
            </w:r>
            <w:proofErr w:type="spellStart"/>
            <w:r w:rsidRPr="0051625A">
              <w:rPr>
                <w:rFonts w:cstheme="minorBidi"/>
                <w:sz w:val="18"/>
                <w:lang w:eastAsia="sr-Latn-RS"/>
              </w:rPr>
              <w:t>Prilog</w:t>
            </w:r>
            <w:proofErr w:type="spellEnd"/>
            <w:r w:rsidRPr="0051625A">
              <w:rPr>
                <w:rFonts w:cstheme="minorBidi"/>
                <w:sz w:val="18"/>
                <w:lang w:eastAsia="sr-Latn-RS"/>
              </w:rPr>
              <w:t xml:space="preserve">: 4 </w:t>
            </w:r>
            <w:proofErr w:type="spellStart"/>
            <w:r w:rsidRPr="0051625A">
              <w:rPr>
                <w:rFonts w:cstheme="minorBidi"/>
                <w:sz w:val="18"/>
                <w:lang w:eastAsia="sr-Latn-RS"/>
              </w:rPr>
              <w:t>vrste</w:t>
            </w:r>
            <w:proofErr w:type="spellEnd"/>
            <w:r w:rsidRPr="0051625A">
              <w:rPr>
                <w:rFonts w:cstheme="minorBidi"/>
                <w:sz w:val="18"/>
                <w:lang w:eastAsia="sr-Latn-RS"/>
              </w:rPr>
              <w:t xml:space="preserve"> A3 </w:t>
            </w:r>
            <w:proofErr w:type="spellStart"/>
            <w:r w:rsidRPr="0051625A">
              <w:rPr>
                <w:rFonts w:cstheme="minorBidi"/>
                <w:sz w:val="18"/>
                <w:lang w:eastAsia="sr-Latn-RS"/>
              </w:rPr>
              <w:t>lista</w:t>
            </w:r>
            <w:proofErr w:type="spellEnd"/>
            <w:r w:rsidRPr="0051625A">
              <w:rPr>
                <w:rFonts w:cstheme="minorBidi"/>
                <w:sz w:val="18"/>
                <w:lang w:eastAsia="sr-Latn-RS"/>
              </w:rPr>
              <w:t xml:space="preserve"> </w:t>
            </w:r>
            <w:proofErr w:type="spellStart"/>
            <w:r w:rsidRPr="0051625A">
              <w:rPr>
                <w:rFonts w:cstheme="minorBidi"/>
                <w:sz w:val="18"/>
                <w:lang w:eastAsia="sr-Latn-RS"/>
              </w:rPr>
              <w:t>na</w:t>
            </w:r>
            <w:proofErr w:type="spellEnd"/>
            <w:r w:rsidRPr="0051625A">
              <w:rPr>
                <w:rFonts w:cstheme="minorBidi"/>
                <w:sz w:val="18"/>
                <w:lang w:eastAsia="sr-Latn-RS"/>
              </w:rPr>
              <w:t xml:space="preserve"> 130 gr </w:t>
            </w:r>
            <w:proofErr w:type="spellStart"/>
            <w:r w:rsidRPr="0051625A">
              <w:rPr>
                <w:rFonts w:cstheme="minorBidi"/>
                <w:sz w:val="18"/>
                <w:lang w:eastAsia="sr-Latn-RS"/>
              </w:rPr>
              <w:t>kunstdrucku</w:t>
            </w:r>
            <w:proofErr w:type="spellEnd"/>
            <w:r w:rsidRPr="0051625A">
              <w:rPr>
                <w:rFonts w:cstheme="minorBidi"/>
                <w:sz w:val="18"/>
                <w:lang w:eastAsia="sr-Latn-RS"/>
              </w:rPr>
              <w:t xml:space="preserve">, </w:t>
            </w:r>
            <w:proofErr w:type="spellStart"/>
            <w:r w:rsidRPr="0051625A">
              <w:rPr>
                <w:rFonts w:cstheme="minorBidi"/>
                <w:sz w:val="18"/>
                <w:lang w:eastAsia="sr-Latn-RS"/>
              </w:rPr>
              <w:t>štampa</w:t>
            </w:r>
            <w:proofErr w:type="spellEnd"/>
            <w:r w:rsidRPr="0051625A">
              <w:rPr>
                <w:rFonts w:cstheme="minorBidi"/>
                <w:sz w:val="18"/>
                <w:lang w:eastAsia="sr-Latn-RS"/>
              </w:rPr>
              <w:t xml:space="preserve"> 4/4, </w:t>
            </w:r>
            <w:proofErr w:type="spellStart"/>
            <w:r w:rsidRPr="0051625A">
              <w:rPr>
                <w:rFonts w:cstheme="minorBidi"/>
                <w:sz w:val="18"/>
                <w:lang w:eastAsia="sr-Latn-RS"/>
              </w:rPr>
              <w:t>savijanje</w:t>
            </w:r>
            <w:proofErr w:type="spellEnd"/>
            <w:r w:rsidRPr="0051625A">
              <w:rPr>
                <w:rFonts w:cstheme="minorBidi"/>
                <w:sz w:val="18"/>
                <w:lang w:eastAsia="sr-Latn-RS"/>
              </w:rPr>
              <w:t xml:space="preserve"> </w:t>
            </w:r>
            <w:proofErr w:type="spellStart"/>
            <w:r w:rsidRPr="0051625A">
              <w:rPr>
                <w:rFonts w:cstheme="minorBidi"/>
                <w:sz w:val="18"/>
                <w:lang w:eastAsia="sr-Latn-RS"/>
              </w:rPr>
              <w:t>na</w:t>
            </w:r>
            <w:proofErr w:type="spellEnd"/>
            <w:r w:rsidRPr="0051625A">
              <w:rPr>
                <w:rFonts w:cstheme="minorBidi"/>
                <w:sz w:val="18"/>
                <w:lang w:eastAsia="sr-Latn-RS"/>
              </w:rPr>
              <w:t xml:space="preserve"> A5 </w:t>
            </w:r>
            <w:proofErr w:type="spellStart"/>
            <w:r w:rsidRPr="0051625A">
              <w:rPr>
                <w:rFonts w:cstheme="minorBidi"/>
                <w:sz w:val="18"/>
                <w:lang w:eastAsia="sr-Latn-RS"/>
              </w:rPr>
              <w:t>i</w:t>
            </w:r>
            <w:proofErr w:type="spellEnd"/>
            <w:r w:rsidRPr="0051625A">
              <w:rPr>
                <w:rFonts w:cstheme="minorBidi"/>
                <w:sz w:val="18"/>
                <w:lang w:eastAsia="sr-Latn-RS"/>
              </w:rPr>
              <w:t xml:space="preserve"> </w:t>
            </w:r>
            <w:proofErr w:type="spellStart"/>
            <w:r w:rsidRPr="0051625A">
              <w:rPr>
                <w:rFonts w:cstheme="minorBidi"/>
                <w:sz w:val="18"/>
                <w:lang w:eastAsia="sr-Latn-RS"/>
              </w:rPr>
              <w:t>ubacivanje</w:t>
            </w:r>
            <w:proofErr w:type="spellEnd"/>
            <w:r w:rsidRPr="0051625A">
              <w:rPr>
                <w:rFonts w:cstheme="minorBidi"/>
                <w:sz w:val="18"/>
                <w:lang w:eastAsia="sr-Latn-RS"/>
              </w:rPr>
              <w:t xml:space="preserve"> u </w:t>
            </w:r>
            <w:proofErr w:type="spellStart"/>
            <w:r w:rsidRPr="0051625A">
              <w:rPr>
                <w:rFonts w:cstheme="minorBidi"/>
                <w:sz w:val="18"/>
                <w:lang w:eastAsia="sr-Latn-RS"/>
              </w:rPr>
              <w:t>džep</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69A0AD27" w14:textId="58C8C68C"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3E53F7BB" w14:textId="0DA033CB"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1.500,00</w:t>
            </w:r>
          </w:p>
        </w:tc>
      </w:tr>
      <w:tr w:rsidR="0051625A" w:rsidRPr="0051625A" w14:paraId="2969F2B1"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66EC868E" w14:textId="7EC4F23C"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39</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5721C810" w14:textId="77777777" w:rsidR="0051625A" w:rsidRPr="0051625A" w:rsidRDefault="0051625A" w:rsidP="00255912">
            <w:pPr>
              <w:rPr>
                <w:rFonts w:cstheme="minorBidi"/>
              </w:rPr>
            </w:pPr>
            <w:proofErr w:type="spellStart"/>
            <w:r w:rsidRPr="0051625A">
              <w:rPr>
                <w:rFonts w:cstheme="minorBidi"/>
                <w:sz w:val="18"/>
              </w:rPr>
              <w:t>Vodič</w:t>
            </w:r>
            <w:proofErr w:type="spellEnd"/>
          </w:p>
          <w:p w14:paraId="1AF2D2B9" w14:textId="4604FB22"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t xml:space="preserve">Format: B-6, </w:t>
            </w:r>
            <w:proofErr w:type="spellStart"/>
            <w:r w:rsidRPr="0051625A">
              <w:rPr>
                <w:rFonts w:cstheme="minorBidi"/>
                <w:sz w:val="18"/>
              </w:rPr>
              <w:t>obim</w:t>
            </w:r>
            <w:proofErr w:type="spellEnd"/>
            <w:r w:rsidRPr="0051625A">
              <w:rPr>
                <w:rFonts w:cstheme="minorBidi"/>
                <w:sz w:val="18"/>
              </w:rPr>
              <w:t xml:space="preserve"> 44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hartija</w:t>
            </w:r>
            <w:proofErr w:type="spellEnd"/>
            <w:r w:rsidRPr="0051625A">
              <w:rPr>
                <w:rFonts w:cstheme="minorBidi"/>
                <w:sz w:val="18"/>
              </w:rPr>
              <w:t xml:space="preserve"> </w:t>
            </w:r>
            <w:proofErr w:type="spellStart"/>
            <w:r w:rsidRPr="0051625A">
              <w:rPr>
                <w:rFonts w:cstheme="minorBidi"/>
                <w:sz w:val="18"/>
              </w:rPr>
              <w:t>ofset</w:t>
            </w:r>
            <w:proofErr w:type="spellEnd"/>
            <w:r w:rsidRPr="0051625A">
              <w:rPr>
                <w:rFonts w:cstheme="minorBidi"/>
                <w:sz w:val="18"/>
              </w:rPr>
              <w:t xml:space="preserve"> </w:t>
            </w:r>
            <w:proofErr w:type="spellStart"/>
            <w:r w:rsidRPr="0051625A">
              <w:rPr>
                <w:rFonts w:cstheme="minorBidi"/>
                <w:sz w:val="18"/>
              </w:rPr>
              <w:t>voluminozni</w:t>
            </w:r>
            <w:proofErr w:type="spellEnd"/>
            <w:r w:rsidRPr="0051625A">
              <w:rPr>
                <w:rFonts w:cstheme="minorBidi"/>
                <w:sz w:val="18"/>
              </w:rPr>
              <w:t xml:space="preserve"> 2.0 80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štampa</w:t>
            </w:r>
            <w:proofErr w:type="spellEnd"/>
            <w:r w:rsidRPr="0051625A">
              <w:rPr>
                <w:rFonts w:cstheme="minorBidi"/>
                <w:sz w:val="18"/>
              </w:rPr>
              <w:t xml:space="preserve"> 4/4, </w:t>
            </w:r>
            <w:proofErr w:type="spellStart"/>
            <w:r w:rsidRPr="0051625A">
              <w:rPr>
                <w:rFonts w:cstheme="minorBidi"/>
                <w:sz w:val="18"/>
              </w:rPr>
              <w:t>korica</w:t>
            </w:r>
            <w:proofErr w:type="spellEnd"/>
            <w:r w:rsidRPr="0051625A">
              <w:rPr>
                <w:rFonts w:cstheme="minorBidi"/>
                <w:sz w:val="18"/>
              </w:rPr>
              <w:t xml:space="preserve"> 350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kunstdruck</w:t>
            </w:r>
            <w:proofErr w:type="spellEnd"/>
            <w:r w:rsidRPr="0051625A">
              <w:rPr>
                <w:rFonts w:cstheme="minorBidi"/>
                <w:sz w:val="18"/>
              </w:rPr>
              <w:t xml:space="preserve">, 4/4 </w:t>
            </w:r>
            <w:proofErr w:type="spellStart"/>
            <w:r w:rsidRPr="0051625A">
              <w:rPr>
                <w:rFonts w:cstheme="minorBidi"/>
                <w:sz w:val="18"/>
              </w:rPr>
              <w:t>štampa</w:t>
            </w:r>
            <w:proofErr w:type="spellEnd"/>
            <w:r w:rsidRPr="0051625A">
              <w:rPr>
                <w:rFonts w:cstheme="minorBidi"/>
                <w:sz w:val="18"/>
              </w:rPr>
              <w:t xml:space="preserve">, 1/0 mat </w:t>
            </w:r>
            <w:proofErr w:type="spellStart"/>
            <w:r w:rsidRPr="0051625A">
              <w:rPr>
                <w:rFonts w:cstheme="minorBidi"/>
                <w:sz w:val="18"/>
              </w:rPr>
              <w:t>plastifikacija</w:t>
            </w:r>
            <w:proofErr w:type="spellEnd"/>
            <w:r w:rsidRPr="0051625A">
              <w:rPr>
                <w:rFonts w:cstheme="minorBidi"/>
                <w:sz w:val="18"/>
              </w:rPr>
              <w:t xml:space="preserve">, </w:t>
            </w:r>
            <w:proofErr w:type="spellStart"/>
            <w:r w:rsidRPr="0051625A">
              <w:rPr>
                <w:rFonts w:cstheme="minorBidi"/>
                <w:sz w:val="18"/>
              </w:rPr>
              <w:t>šiveno</w:t>
            </w:r>
            <w:proofErr w:type="spellEnd"/>
            <w:r w:rsidRPr="0051625A">
              <w:rPr>
                <w:rFonts w:cstheme="minorBidi"/>
                <w:sz w:val="18"/>
              </w:rPr>
              <w:t xml:space="preserve"> </w:t>
            </w:r>
            <w:proofErr w:type="spellStart"/>
            <w:r w:rsidRPr="0051625A">
              <w:rPr>
                <w:rFonts w:cstheme="minorBidi"/>
                <w:sz w:val="18"/>
              </w:rPr>
              <w:t>klamerom</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5C54F8AB" w14:textId="29FF6D8F"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190A15A6" w14:textId="55F894C2"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2.000,00</w:t>
            </w:r>
          </w:p>
        </w:tc>
      </w:tr>
      <w:tr w:rsidR="0051625A" w:rsidRPr="0051625A" w14:paraId="048A91B7"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609030E3" w14:textId="0285C0DF"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40</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16B06456" w14:textId="482321B7"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t xml:space="preserve">Forex </w:t>
            </w:r>
            <w:proofErr w:type="spellStart"/>
            <w:r w:rsidRPr="0051625A">
              <w:rPr>
                <w:rFonts w:cstheme="minorBidi"/>
                <w:sz w:val="18"/>
              </w:rPr>
              <w:t>ploče</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štampom</w:t>
            </w:r>
            <w:proofErr w:type="spellEnd"/>
            <w:r w:rsidRPr="0051625A">
              <w:rPr>
                <w:rFonts w:cstheme="minorBidi"/>
                <w:sz w:val="18"/>
              </w:rPr>
              <w:t xml:space="preserve"> – 5 mm </w:t>
            </w:r>
            <w:proofErr w:type="spellStart"/>
            <w:r w:rsidRPr="0051625A">
              <w:rPr>
                <w:rFonts w:cstheme="minorBidi"/>
                <w:sz w:val="18"/>
              </w:rPr>
              <w:t>debljine</w:t>
            </w:r>
            <w:proofErr w:type="spellEnd"/>
            <w:r w:rsidRPr="0051625A">
              <w:rPr>
                <w:rFonts w:cstheme="minorBidi"/>
                <w:sz w:val="18"/>
              </w:rPr>
              <w:t xml:space="preserve">, 700*1000 mm, </w:t>
            </w:r>
            <w:proofErr w:type="spellStart"/>
            <w:r w:rsidRPr="0051625A">
              <w:rPr>
                <w:rFonts w:cstheme="minorBidi"/>
                <w:sz w:val="18"/>
              </w:rPr>
              <w:t>kaširano</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mat PVC </w:t>
            </w:r>
            <w:proofErr w:type="spellStart"/>
            <w:r w:rsidRPr="0051625A">
              <w:rPr>
                <w:rFonts w:cstheme="minorBidi"/>
                <w:sz w:val="18"/>
              </w:rPr>
              <w:t>folijom</w:t>
            </w:r>
            <w:proofErr w:type="spellEnd"/>
            <w:r w:rsidRPr="0051625A">
              <w:rPr>
                <w:rFonts w:cstheme="minorBidi"/>
                <w:sz w:val="18"/>
              </w:rPr>
              <w:t xml:space="preserve"> – 31 </w:t>
            </w:r>
            <w:proofErr w:type="spellStart"/>
            <w:r w:rsidRPr="0051625A">
              <w:rPr>
                <w:rFonts w:cstheme="minorBidi"/>
                <w:sz w:val="18"/>
              </w:rPr>
              <w:t>različita</w:t>
            </w:r>
            <w:proofErr w:type="spellEnd"/>
            <w:r w:rsidRPr="0051625A">
              <w:rPr>
                <w:rFonts w:cstheme="minorBidi"/>
                <w:sz w:val="18"/>
              </w:rPr>
              <w:t xml:space="preserve"> </w:t>
            </w:r>
            <w:proofErr w:type="spellStart"/>
            <w:r w:rsidRPr="0051625A">
              <w:rPr>
                <w:rFonts w:cstheme="minorBidi"/>
                <w:sz w:val="18"/>
              </w:rPr>
              <w:t>priprema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72B37C39" w14:textId="6865EE25"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672139F8" w14:textId="6C25B363"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31,00</w:t>
            </w:r>
          </w:p>
        </w:tc>
      </w:tr>
      <w:tr w:rsidR="0051625A" w:rsidRPr="0051625A" w14:paraId="6A084999"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5304C6D0" w14:textId="2A779AE9"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41</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794BEF47" w14:textId="06D14592"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t xml:space="preserve">Forex </w:t>
            </w:r>
            <w:proofErr w:type="spellStart"/>
            <w:r w:rsidRPr="0051625A">
              <w:rPr>
                <w:rFonts w:cstheme="minorBidi"/>
                <w:sz w:val="18"/>
              </w:rPr>
              <w:t>ploče</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štampom</w:t>
            </w:r>
            <w:proofErr w:type="spellEnd"/>
            <w:r w:rsidRPr="0051625A">
              <w:rPr>
                <w:rFonts w:cstheme="minorBidi"/>
                <w:sz w:val="18"/>
              </w:rPr>
              <w:t xml:space="preserve"> – 5 mm </w:t>
            </w:r>
            <w:proofErr w:type="spellStart"/>
            <w:r w:rsidRPr="0051625A">
              <w:rPr>
                <w:rFonts w:cstheme="minorBidi"/>
                <w:sz w:val="18"/>
              </w:rPr>
              <w:t>debljine</w:t>
            </w:r>
            <w:proofErr w:type="spellEnd"/>
            <w:r w:rsidRPr="0051625A">
              <w:rPr>
                <w:rFonts w:cstheme="minorBidi"/>
                <w:sz w:val="18"/>
              </w:rPr>
              <w:t xml:space="preserve">, 700*1500 mm, </w:t>
            </w:r>
            <w:proofErr w:type="spellStart"/>
            <w:r w:rsidRPr="0051625A">
              <w:rPr>
                <w:rFonts w:cstheme="minorBidi"/>
                <w:sz w:val="18"/>
              </w:rPr>
              <w:t>kaširano</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mat PVC </w:t>
            </w:r>
            <w:proofErr w:type="spellStart"/>
            <w:r w:rsidRPr="0051625A">
              <w:rPr>
                <w:rFonts w:cstheme="minorBidi"/>
                <w:sz w:val="18"/>
              </w:rPr>
              <w:t>folijom</w:t>
            </w:r>
            <w:proofErr w:type="spellEnd"/>
            <w:r w:rsidRPr="0051625A">
              <w:rPr>
                <w:rFonts w:cstheme="minorBidi"/>
                <w:sz w:val="18"/>
              </w:rPr>
              <w:t xml:space="preserve"> – 2 </w:t>
            </w:r>
            <w:proofErr w:type="spellStart"/>
            <w:r w:rsidRPr="0051625A">
              <w:rPr>
                <w:rFonts w:cstheme="minorBidi"/>
                <w:sz w:val="18"/>
              </w:rPr>
              <w:t>različita</w:t>
            </w:r>
            <w:proofErr w:type="spellEnd"/>
            <w:r w:rsidRPr="0051625A">
              <w:rPr>
                <w:rFonts w:cstheme="minorBidi"/>
                <w:sz w:val="18"/>
              </w:rPr>
              <w:t xml:space="preserve"> </w:t>
            </w:r>
            <w:proofErr w:type="spellStart"/>
            <w:r w:rsidRPr="0051625A">
              <w:rPr>
                <w:rFonts w:cstheme="minorBidi"/>
                <w:sz w:val="18"/>
              </w:rPr>
              <w:t>priprema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3773575C" w14:textId="7AD1F92A"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10E1F3D6" w14:textId="281C1FC2"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2,00</w:t>
            </w:r>
          </w:p>
        </w:tc>
      </w:tr>
      <w:tr w:rsidR="0051625A" w:rsidRPr="0051625A" w14:paraId="73E6B79E"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5AFC5C62" w14:textId="469D9E1F"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42</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2566AE95" w14:textId="77777777" w:rsidR="0051625A" w:rsidRPr="0051625A" w:rsidRDefault="0051625A" w:rsidP="00255912">
            <w:pPr>
              <w:tabs>
                <w:tab w:val="left" w:pos="3456"/>
              </w:tabs>
              <w:rPr>
                <w:rFonts w:cstheme="minorBidi"/>
              </w:rPr>
            </w:pPr>
            <w:proofErr w:type="spellStart"/>
            <w:r w:rsidRPr="0051625A">
              <w:rPr>
                <w:rFonts w:cstheme="minorBidi"/>
                <w:sz w:val="18"/>
              </w:rPr>
              <w:t>Identifikacione</w:t>
            </w:r>
            <w:proofErr w:type="spellEnd"/>
            <w:r w:rsidRPr="0051625A">
              <w:rPr>
                <w:rFonts w:cstheme="minorBidi"/>
                <w:sz w:val="18"/>
              </w:rPr>
              <w:t xml:space="preserve"> </w:t>
            </w:r>
            <w:proofErr w:type="spellStart"/>
            <w:r w:rsidRPr="0051625A">
              <w:rPr>
                <w:rFonts w:cstheme="minorBidi"/>
                <w:sz w:val="18"/>
              </w:rPr>
              <w:t>kartice</w:t>
            </w:r>
            <w:proofErr w:type="spellEnd"/>
            <w:r w:rsidRPr="0051625A">
              <w:rPr>
                <w:rFonts w:cstheme="minorBidi"/>
                <w:sz w:val="18"/>
              </w:rPr>
              <w:t xml:space="preserve"> - </w:t>
            </w:r>
            <w:r w:rsidRPr="0051625A">
              <w:rPr>
                <w:rFonts w:cstheme="minorBidi"/>
                <w:sz w:val="18"/>
                <w:lang w:val="hu-HU" w:eastAsia="sr-Latn-RS"/>
              </w:rPr>
              <w:t>t</w:t>
            </w:r>
            <w:proofErr w:type="spellStart"/>
            <w:r w:rsidRPr="0051625A">
              <w:rPr>
                <w:rFonts w:cstheme="minorBidi"/>
                <w:sz w:val="18"/>
                <w:lang w:eastAsia="sr-Latn-RS"/>
              </w:rPr>
              <w:t>ipa</w:t>
            </w:r>
            <w:proofErr w:type="spellEnd"/>
            <w:r w:rsidRPr="0051625A">
              <w:rPr>
                <w:rFonts w:cstheme="minorBidi"/>
                <w:sz w:val="18"/>
                <w:lang w:eastAsia="sr-Latn-RS"/>
              </w:rPr>
              <w:t xml:space="preserve"> </w:t>
            </w:r>
            <w:r w:rsidRPr="0051625A">
              <w:rPr>
                <w:rFonts w:cstheme="minorBidi"/>
                <w:sz w:val="18"/>
                <w:lang w:val="hu-HU" w:eastAsia="sr-Latn-RS"/>
              </w:rPr>
              <w:t xml:space="preserve">Persona </w:t>
            </w:r>
            <w:proofErr w:type="spellStart"/>
            <w:r w:rsidRPr="0051625A">
              <w:rPr>
                <w:rFonts w:cstheme="minorBidi"/>
                <w:sz w:val="18"/>
                <w:lang w:eastAsia="sr-Latn-RS"/>
              </w:rPr>
              <w:t>ili</w:t>
            </w:r>
            <w:proofErr w:type="spellEnd"/>
            <w:r w:rsidRPr="0051625A">
              <w:rPr>
                <w:rFonts w:cstheme="minorBidi"/>
                <w:sz w:val="18"/>
                <w:lang w:eastAsia="sr-Latn-RS"/>
              </w:rPr>
              <w:t xml:space="preserve"> </w:t>
            </w:r>
            <w:proofErr w:type="spellStart"/>
            <w:r w:rsidRPr="0051625A">
              <w:rPr>
                <w:rFonts w:cstheme="minorBidi"/>
                <w:sz w:val="18"/>
                <w:lang w:eastAsia="sr-Latn-RS"/>
              </w:rPr>
              <w:t>ekvivalentna</w:t>
            </w:r>
            <w:proofErr w:type="spellEnd"/>
            <w:r w:rsidRPr="0051625A">
              <w:rPr>
                <w:rFonts w:cstheme="minorBidi"/>
                <w:sz w:val="18"/>
                <w:lang w:eastAsia="sr-Latn-RS"/>
              </w:rPr>
              <w:t xml:space="preserve">, </w:t>
            </w:r>
            <w:r w:rsidRPr="0051625A">
              <w:rPr>
                <w:rFonts w:cstheme="minorBidi"/>
                <w:sz w:val="18"/>
                <w:lang w:val="hu-HU" w:eastAsia="sr-Latn-RS"/>
              </w:rPr>
              <w:t xml:space="preserve">9,2*5,9 cm + 300 </w:t>
            </w:r>
            <w:proofErr w:type="spellStart"/>
            <w:r w:rsidRPr="0051625A">
              <w:rPr>
                <w:rFonts w:cstheme="minorBidi"/>
                <w:sz w:val="18"/>
                <w:lang w:val="hu-HU" w:eastAsia="sr-Latn-RS"/>
              </w:rPr>
              <w:t>gramski</w:t>
            </w:r>
            <w:proofErr w:type="spellEnd"/>
            <w:r w:rsidRPr="0051625A">
              <w:rPr>
                <w:rFonts w:cstheme="minorBidi"/>
                <w:sz w:val="18"/>
                <w:lang w:val="hu-HU" w:eastAsia="sr-Latn-RS"/>
              </w:rPr>
              <w:t xml:space="preserve"> karton </w:t>
            </w:r>
            <w:proofErr w:type="spellStart"/>
            <w:r w:rsidRPr="0051625A">
              <w:rPr>
                <w:rFonts w:cstheme="minorBidi"/>
                <w:sz w:val="18"/>
                <w:lang w:val="hu-HU" w:eastAsia="sr-Latn-RS"/>
              </w:rPr>
              <w:t>sa</w:t>
            </w:r>
            <w:proofErr w:type="spellEnd"/>
            <w:r w:rsidRPr="0051625A">
              <w:rPr>
                <w:rFonts w:cstheme="minorBidi"/>
                <w:sz w:val="18"/>
                <w:lang w:val="hu-HU" w:eastAsia="sr-Latn-RS"/>
              </w:rPr>
              <w:t xml:space="preserve"> </w:t>
            </w:r>
            <w:r w:rsidRPr="0051625A">
              <w:rPr>
                <w:rFonts w:cstheme="minorBidi"/>
                <w:sz w:val="18"/>
                <w:lang w:eastAsia="sr-Latn-RS"/>
              </w:rPr>
              <w:t>4</w:t>
            </w:r>
            <w:r w:rsidRPr="0051625A">
              <w:rPr>
                <w:rFonts w:cstheme="minorBidi"/>
                <w:sz w:val="18"/>
                <w:lang w:val="hu-HU" w:eastAsia="sr-Latn-RS"/>
              </w:rPr>
              <w:t xml:space="preserve">/0 </w:t>
            </w:r>
            <w:r w:rsidRPr="0051625A">
              <w:rPr>
                <w:rFonts w:cstheme="minorBidi"/>
                <w:sz w:val="18"/>
                <w:lang w:eastAsia="sr-Latn-RS"/>
              </w:rPr>
              <w:t>š</w:t>
            </w:r>
            <w:proofErr w:type="spellStart"/>
            <w:r w:rsidRPr="0051625A">
              <w:rPr>
                <w:rFonts w:cstheme="minorBidi"/>
                <w:sz w:val="18"/>
                <w:lang w:val="hu-HU" w:eastAsia="sr-Latn-RS"/>
              </w:rPr>
              <w:t>tampom</w:t>
            </w:r>
            <w:proofErr w:type="spellEnd"/>
            <w:r w:rsidRPr="0051625A">
              <w:rPr>
                <w:rFonts w:cstheme="minorBidi"/>
                <w:sz w:val="18"/>
                <w:lang w:val="hu-HU" w:eastAsia="sr-Latn-RS"/>
              </w:rPr>
              <w:t xml:space="preserve"> – </w:t>
            </w:r>
            <w:proofErr w:type="spellStart"/>
            <w:r w:rsidRPr="0051625A">
              <w:rPr>
                <w:rFonts w:cstheme="minorBidi"/>
                <w:sz w:val="18"/>
                <w:lang w:eastAsia="sr-Latn-RS"/>
              </w:rPr>
              <w:t>personalizacija</w:t>
            </w:r>
            <w:proofErr w:type="spellEnd"/>
          </w:p>
          <w:p w14:paraId="1E70EFC0" w14:textId="6F445AF9"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lang w:eastAsia="sr-Latn-RS"/>
              </w:rPr>
              <w:t xml:space="preserve"> - 10 </w:t>
            </w:r>
            <w:proofErr w:type="spellStart"/>
            <w:r w:rsidRPr="0051625A">
              <w:rPr>
                <w:rFonts w:cstheme="minorBidi"/>
                <w:sz w:val="18"/>
                <w:lang w:eastAsia="sr-Latn-RS"/>
              </w:rPr>
              <w:t>različita</w:t>
            </w:r>
            <w:proofErr w:type="spellEnd"/>
            <w:r w:rsidRPr="0051625A">
              <w:rPr>
                <w:rFonts w:cstheme="minorBidi"/>
                <w:sz w:val="18"/>
                <w:lang w:eastAsia="sr-Latn-RS"/>
              </w:rPr>
              <w:t xml:space="preserve"> </w:t>
            </w:r>
            <w:proofErr w:type="spellStart"/>
            <w:r w:rsidRPr="0051625A">
              <w:rPr>
                <w:rFonts w:cstheme="minorBidi"/>
                <w:sz w:val="18"/>
                <w:lang w:eastAsia="sr-Latn-RS"/>
              </w:rPr>
              <w:t>priprema</w:t>
            </w:r>
            <w:proofErr w:type="spellEnd"/>
            <w:r w:rsidRPr="0051625A">
              <w:rPr>
                <w:rFonts w:cstheme="minorBidi"/>
                <w:sz w:val="18"/>
                <w:lang w:eastAsia="sr-Latn-RS"/>
              </w:rPr>
              <w:t xml:space="preserve"> * 50 </w:t>
            </w:r>
            <w:proofErr w:type="spellStart"/>
            <w:r w:rsidRPr="0051625A">
              <w:rPr>
                <w:rFonts w:cstheme="minorBidi"/>
                <w:sz w:val="18"/>
                <w:lang w:eastAsia="sr-Latn-RS"/>
              </w:rPr>
              <w:t>komada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031672A0" w14:textId="077311F3"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39213FE8" w14:textId="59FB1B62"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500,00</w:t>
            </w:r>
          </w:p>
        </w:tc>
      </w:tr>
      <w:tr w:rsidR="0051625A" w:rsidRPr="0051625A" w14:paraId="1E7E10C9"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751F14D1" w14:textId="627BB67D"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43</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2C630249" w14:textId="77777777" w:rsidR="0051625A" w:rsidRPr="0051625A" w:rsidRDefault="0051625A" w:rsidP="00255912">
            <w:pPr>
              <w:tabs>
                <w:tab w:val="left" w:pos="3456"/>
              </w:tabs>
              <w:rPr>
                <w:rFonts w:cstheme="minorBidi"/>
              </w:rPr>
            </w:pPr>
            <w:r w:rsidRPr="0051625A">
              <w:rPr>
                <w:rFonts w:cstheme="minorBidi"/>
                <w:sz w:val="18"/>
              </w:rPr>
              <w:t xml:space="preserve">Pismo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kovertom</w:t>
            </w:r>
            <w:proofErr w:type="spellEnd"/>
            <w:r w:rsidRPr="0051625A">
              <w:rPr>
                <w:rFonts w:cstheme="minorBidi"/>
                <w:sz w:val="18"/>
              </w:rPr>
              <w:t xml:space="preserve"> – 80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ofsetni</w:t>
            </w:r>
            <w:proofErr w:type="spellEnd"/>
            <w:r w:rsidRPr="0051625A">
              <w:rPr>
                <w:rFonts w:cstheme="minorBidi"/>
                <w:sz w:val="18"/>
              </w:rPr>
              <w:t xml:space="preserve"> </w:t>
            </w:r>
            <w:proofErr w:type="spellStart"/>
            <w:r w:rsidRPr="0051625A">
              <w:rPr>
                <w:rFonts w:cstheme="minorBidi"/>
                <w:sz w:val="18"/>
              </w:rPr>
              <w:t>papir</w:t>
            </w:r>
            <w:proofErr w:type="spellEnd"/>
            <w:r w:rsidRPr="0051625A">
              <w:rPr>
                <w:rFonts w:cstheme="minorBidi"/>
                <w:sz w:val="18"/>
              </w:rPr>
              <w:t xml:space="preserve"> 4/0 </w:t>
            </w:r>
            <w:proofErr w:type="spellStart"/>
            <w:r w:rsidRPr="0051625A">
              <w:rPr>
                <w:rFonts w:cstheme="minorBidi"/>
                <w:sz w:val="18"/>
              </w:rPr>
              <w:t>štampa</w:t>
            </w:r>
            <w:proofErr w:type="spellEnd"/>
            <w:r w:rsidRPr="0051625A">
              <w:rPr>
                <w:rFonts w:cstheme="minorBidi"/>
                <w:sz w:val="18"/>
              </w:rPr>
              <w:t xml:space="preserve">, </w:t>
            </w:r>
            <w:proofErr w:type="spellStart"/>
            <w:r w:rsidRPr="0051625A">
              <w:rPr>
                <w:rFonts w:cstheme="minorBidi"/>
                <w:sz w:val="18"/>
              </w:rPr>
              <w:t>koverat</w:t>
            </w:r>
            <w:proofErr w:type="spellEnd"/>
            <w:r w:rsidRPr="0051625A">
              <w:rPr>
                <w:rFonts w:cstheme="minorBidi"/>
                <w:sz w:val="18"/>
              </w:rPr>
              <w:t xml:space="preserve"> 23*11 cm, bez </w:t>
            </w:r>
            <w:proofErr w:type="spellStart"/>
            <w:r w:rsidRPr="0051625A">
              <w:rPr>
                <w:rFonts w:cstheme="minorBidi"/>
                <w:sz w:val="18"/>
              </w:rPr>
              <w:t>prozora</w:t>
            </w:r>
            <w:proofErr w:type="spellEnd"/>
            <w:r w:rsidRPr="0051625A">
              <w:rPr>
                <w:rFonts w:cstheme="minorBidi"/>
                <w:sz w:val="18"/>
              </w:rPr>
              <w:t xml:space="preserve"> 4/0 </w:t>
            </w:r>
            <w:proofErr w:type="spellStart"/>
            <w:r w:rsidRPr="0051625A">
              <w:rPr>
                <w:rFonts w:cstheme="minorBidi"/>
                <w:sz w:val="18"/>
              </w:rPr>
              <w:t>štampa</w:t>
            </w:r>
            <w:proofErr w:type="spellEnd"/>
            <w:r w:rsidRPr="0051625A">
              <w:rPr>
                <w:rFonts w:cstheme="minorBidi"/>
                <w:sz w:val="18"/>
              </w:rPr>
              <w:t xml:space="preserve"> + 1/0 </w:t>
            </w:r>
            <w:proofErr w:type="spellStart"/>
            <w:r w:rsidRPr="0051625A">
              <w:rPr>
                <w:rFonts w:cstheme="minorBidi"/>
                <w:sz w:val="18"/>
              </w:rPr>
              <w:t>personalizacija</w:t>
            </w:r>
            <w:proofErr w:type="spellEnd"/>
            <w:r w:rsidRPr="0051625A">
              <w:rPr>
                <w:rFonts w:cstheme="minorBidi"/>
                <w:sz w:val="18"/>
              </w:rPr>
              <w:t xml:space="preserve"> (</w:t>
            </w:r>
            <w:proofErr w:type="spellStart"/>
            <w:r w:rsidRPr="0051625A">
              <w:rPr>
                <w:rFonts w:cstheme="minorBidi"/>
                <w:sz w:val="18"/>
              </w:rPr>
              <w:t>adresiranje</w:t>
            </w:r>
            <w:proofErr w:type="spellEnd"/>
            <w:r w:rsidRPr="0051625A">
              <w:rPr>
                <w:rFonts w:cstheme="minorBidi"/>
                <w:sz w:val="18"/>
              </w:rPr>
              <w:t>)</w:t>
            </w:r>
          </w:p>
          <w:p w14:paraId="446E8FD6" w14:textId="6D5B7FDC"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r w:rsidRPr="0051625A">
              <w:rPr>
                <w:rFonts w:cstheme="minorBidi"/>
                <w:sz w:val="18"/>
              </w:rPr>
              <w:t xml:space="preserve">- </w:t>
            </w:r>
            <w:proofErr w:type="spellStart"/>
            <w:r w:rsidRPr="0051625A">
              <w:rPr>
                <w:rFonts w:cstheme="minorBidi"/>
                <w:sz w:val="18"/>
              </w:rPr>
              <w:t>ubaciti</w:t>
            </w:r>
            <w:proofErr w:type="spellEnd"/>
            <w:r w:rsidRPr="0051625A">
              <w:rPr>
                <w:rFonts w:cstheme="minorBidi"/>
                <w:sz w:val="18"/>
              </w:rPr>
              <w:t xml:space="preserve"> pismo u </w:t>
            </w:r>
            <w:proofErr w:type="spellStart"/>
            <w:r w:rsidRPr="0051625A">
              <w:rPr>
                <w:rFonts w:cstheme="minorBidi"/>
                <w:sz w:val="18"/>
              </w:rPr>
              <w:t>koverat</w:t>
            </w:r>
            <w:proofErr w:type="spellEnd"/>
            <w:r w:rsidRPr="0051625A">
              <w:rPr>
                <w:rFonts w:cstheme="minorBidi"/>
                <w:sz w:val="18"/>
              </w:rPr>
              <w:t xml:space="preserve"> </w:t>
            </w:r>
            <w:proofErr w:type="spellStart"/>
            <w:r w:rsidRPr="0051625A">
              <w:rPr>
                <w:rFonts w:cstheme="minorBidi"/>
                <w:sz w:val="18"/>
              </w:rPr>
              <w:t>i</w:t>
            </w:r>
            <w:proofErr w:type="spellEnd"/>
            <w:r w:rsidRPr="0051625A">
              <w:rPr>
                <w:rFonts w:cstheme="minorBidi"/>
                <w:sz w:val="18"/>
              </w:rPr>
              <w:t xml:space="preserve"> </w:t>
            </w:r>
            <w:proofErr w:type="spellStart"/>
            <w:r w:rsidRPr="0051625A">
              <w:rPr>
                <w:rFonts w:cstheme="minorBidi"/>
                <w:sz w:val="18"/>
              </w:rPr>
              <w:t>zalepiti</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771C130A" w14:textId="3FB39CA0"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2E05EAD7" w14:textId="11566A80"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1.500,00</w:t>
            </w:r>
          </w:p>
        </w:tc>
      </w:tr>
      <w:tr w:rsidR="0051625A" w:rsidRPr="0051625A" w14:paraId="2752FC27"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6556B766" w14:textId="3DC9FF27"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44</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43504D15" w14:textId="6A4516DA"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rPr>
              <w:t>Natpis</w:t>
            </w:r>
            <w:proofErr w:type="spellEnd"/>
            <w:r w:rsidRPr="0051625A">
              <w:rPr>
                <w:rFonts w:cstheme="minorBidi"/>
                <w:sz w:val="18"/>
              </w:rPr>
              <w:t xml:space="preserve"> za </w:t>
            </w:r>
            <w:proofErr w:type="spellStart"/>
            <w:r w:rsidRPr="0051625A">
              <w:rPr>
                <w:rFonts w:cstheme="minorBidi"/>
                <w:sz w:val="18"/>
              </w:rPr>
              <w:t>govornicu</w:t>
            </w:r>
            <w:proofErr w:type="spellEnd"/>
            <w:r w:rsidRPr="0051625A">
              <w:rPr>
                <w:rFonts w:cstheme="minorBidi"/>
                <w:sz w:val="18"/>
              </w:rPr>
              <w:t xml:space="preserve"> – 50*52 cm – forex </w:t>
            </w:r>
            <w:proofErr w:type="spellStart"/>
            <w:r w:rsidRPr="0051625A">
              <w:rPr>
                <w:rFonts w:cstheme="minorBidi"/>
                <w:sz w:val="18"/>
              </w:rPr>
              <w:t>ploča</w:t>
            </w:r>
            <w:proofErr w:type="spellEnd"/>
            <w:r w:rsidRPr="0051625A">
              <w:rPr>
                <w:rFonts w:cstheme="minorBidi"/>
                <w:sz w:val="18"/>
              </w:rPr>
              <w:t xml:space="preserve"> od 3 mm </w:t>
            </w:r>
            <w:proofErr w:type="spellStart"/>
            <w:r w:rsidRPr="0051625A">
              <w:rPr>
                <w:rFonts w:cstheme="minorBidi"/>
                <w:sz w:val="18"/>
              </w:rPr>
              <w:t>debljine</w:t>
            </w:r>
            <w:proofErr w:type="spellEnd"/>
            <w:r w:rsidRPr="0051625A">
              <w:rPr>
                <w:rFonts w:cstheme="minorBidi"/>
                <w:sz w:val="18"/>
              </w:rPr>
              <w:t xml:space="preserve"> </w:t>
            </w:r>
            <w:proofErr w:type="spellStart"/>
            <w:r w:rsidRPr="0051625A">
              <w:rPr>
                <w:rFonts w:cstheme="minorBidi"/>
                <w:sz w:val="18"/>
              </w:rPr>
              <w:t>kaširano</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mat PVC </w:t>
            </w:r>
            <w:proofErr w:type="spellStart"/>
            <w:r w:rsidRPr="0051625A">
              <w:rPr>
                <w:rFonts w:cstheme="minorBidi"/>
                <w:sz w:val="18"/>
              </w:rPr>
              <w:t>folijom</w:t>
            </w:r>
            <w:proofErr w:type="spellEnd"/>
            <w:r w:rsidRPr="0051625A">
              <w:rPr>
                <w:rFonts w:cstheme="minorBidi"/>
                <w:sz w:val="18"/>
              </w:rPr>
              <w:t xml:space="preserve"> – 5 </w:t>
            </w:r>
            <w:proofErr w:type="spellStart"/>
            <w:r w:rsidRPr="0051625A">
              <w:rPr>
                <w:rFonts w:cstheme="minorBidi"/>
                <w:sz w:val="18"/>
              </w:rPr>
              <w:t>različita</w:t>
            </w:r>
            <w:proofErr w:type="spellEnd"/>
            <w:r w:rsidRPr="0051625A">
              <w:rPr>
                <w:rFonts w:cstheme="minorBidi"/>
                <w:sz w:val="18"/>
              </w:rPr>
              <w:t xml:space="preserve"> </w:t>
            </w:r>
            <w:proofErr w:type="spellStart"/>
            <w:r w:rsidRPr="0051625A">
              <w:rPr>
                <w:rFonts w:cstheme="minorBidi"/>
                <w:sz w:val="18"/>
              </w:rPr>
              <w:lastRenderedPageBreak/>
              <w:t>priprema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7E635F44" w14:textId="70C29C26"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lastRenderedPageBreak/>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681AC954" w14:textId="3B40798E"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5,00</w:t>
            </w:r>
          </w:p>
        </w:tc>
      </w:tr>
      <w:tr w:rsidR="0051625A" w:rsidRPr="0051625A" w14:paraId="5E0344A4" w14:textId="77777777" w:rsidTr="0051625A">
        <w:trPr>
          <w:trHeight w:val="288"/>
          <w:jc w:val="center"/>
        </w:trPr>
        <w:tc>
          <w:tcPr>
            <w:tcW w:w="651" w:type="dxa"/>
            <w:tcBorders>
              <w:top w:val="single" w:sz="6" w:space="0" w:color="000000"/>
              <w:left w:val="single" w:sz="6" w:space="0" w:color="000000"/>
              <w:bottom w:val="single" w:sz="6" w:space="0" w:color="000000"/>
              <w:right w:val="nil"/>
            </w:tcBorders>
            <w:tcMar>
              <w:left w:w="24" w:type="dxa"/>
              <w:right w:w="24" w:type="dxa"/>
            </w:tcMar>
          </w:tcPr>
          <w:p w14:paraId="35A0304C" w14:textId="78718733"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ascii="Liberation Serif" w:hAnsi="Liberation Serif" w:cs="Times New Roman"/>
                <w:sz w:val="20"/>
                <w:szCs w:val="20"/>
              </w:rPr>
              <w:t>45</w:t>
            </w:r>
          </w:p>
        </w:tc>
        <w:tc>
          <w:tcPr>
            <w:tcW w:w="4303" w:type="dxa"/>
            <w:tcBorders>
              <w:top w:val="single" w:sz="6" w:space="0" w:color="000000"/>
              <w:left w:val="single" w:sz="6" w:space="0" w:color="000000"/>
              <w:bottom w:val="single" w:sz="6" w:space="0" w:color="000000"/>
              <w:right w:val="single" w:sz="6" w:space="0" w:color="000000"/>
            </w:tcBorders>
            <w:tcMar>
              <w:left w:w="24" w:type="dxa"/>
              <w:right w:w="24" w:type="dxa"/>
            </w:tcMar>
          </w:tcPr>
          <w:p w14:paraId="37950474" w14:textId="778A93D1" w:rsidR="0051625A" w:rsidRPr="0051625A" w:rsidRDefault="0051625A" w:rsidP="00255912">
            <w:pPr>
              <w:tabs>
                <w:tab w:val="left" w:pos="3456"/>
              </w:tabs>
              <w:autoSpaceDE w:val="0"/>
              <w:adjustRightInd w:val="0"/>
              <w:textAlignment w:val="auto"/>
              <w:rPr>
                <w:rFonts w:ascii="Liberation Serif" w:eastAsia="Times New Roman" w:hAnsi="Liberation Serif" w:cs="Times New Roman"/>
                <w:color w:val="000000"/>
                <w:kern w:val="1"/>
                <w:sz w:val="20"/>
                <w:szCs w:val="20"/>
                <w:lang w:val="sr-Cyrl-RS" w:eastAsia="sr-Cyrl-RS"/>
              </w:rPr>
            </w:pPr>
            <w:proofErr w:type="spellStart"/>
            <w:r w:rsidRPr="0051625A">
              <w:rPr>
                <w:rFonts w:cstheme="minorBidi"/>
                <w:sz w:val="18"/>
              </w:rPr>
              <w:t>Natpis</w:t>
            </w:r>
            <w:proofErr w:type="spellEnd"/>
            <w:r w:rsidRPr="0051625A">
              <w:rPr>
                <w:rFonts w:cstheme="minorBidi"/>
                <w:sz w:val="18"/>
              </w:rPr>
              <w:t xml:space="preserve"> za </w:t>
            </w:r>
            <w:proofErr w:type="spellStart"/>
            <w:r w:rsidRPr="0051625A">
              <w:rPr>
                <w:rFonts w:cstheme="minorBidi"/>
                <w:sz w:val="18"/>
              </w:rPr>
              <w:t>govornicu</w:t>
            </w:r>
            <w:proofErr w:type="spellEnd"/>
            <w:r w:rsidRPr="0051625A">
              <w:rPr>
                <w:rFonts w:cstheme="minorBidi"/>
                <w:sz w:val="18"/>
              </w:rPr>
              <w:t xml:space="preserve"> – 50*10 cm – forex </w:t>
            </w:r>
            <w:proofErr w:type="spellStart"/>
            <w:r w:rsidRPr="0051625A">
              <w:rPr>
                <w:rFonts w:cstheme="minorBidi"/>
                <w:sz w:val="18"/>
              </w:rPr>
              <w:t>ploča</w:t>
            </w:r>
            <w:proofErr w:type="spellEnd"/>
            <w:r w:rsidRPr="0051625A">
              <w:rPr>
                <w:rFonts w:cstheme="minorBidi"/>
                <w:sz w:val="18"/>
              </w:rPr>
              <w:t xml:space="preserve"> od 3 mm </w:t>
            </w:r>
            <w:proofErr w:type="spellStart"/>
            <w:r w:rsidRPr="0051625A">
              <w:rPr>
                <w:rFonts w:cstheme="minorBidi"/>
                <w:sz w:val="18"/>
              </w:rPr>
              <w:t>debljine</w:t>
            </w:r>
            <w:proofErr w:type="spellEnd"/>
            <w:r w:rsidRPr="0051625A">
              <w:rPr>
                <w:rFonts w:cstheme="minorBidi"/>
                <w:sz w:val="18"/>
              </w:rPr>
              <w:t xml:space="preserve"> </w:t>
            </w:r>
            <w:proofErr w:type="spellStart"/>
            <w:r w:rsidRPr="0051625A">
              <w:rPr>
                <w:rFonts w:cstheme="minorBidi"/>
                <w:sz w:val="18"/>
              </w:rPr>
              <w:t>kaširano</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mat PVC </w:t>
            </w:r>
            <w:proofErr w:type="spellStart"/>
            <w:r w:rsidRPr="0051625A">
              <w:rPr>
                <w:rFonts w:cstheme="minorBidi"/>
                <w:sz w:val="18"/>
              </w:rPr>
              <w:t>folijom</w:t>
            </w:r>
            <w:proofErr w:type="spellEnd"/>
            <w:r w:rsidRPr="0051625A">
              <w:rPr>
                <w:rFonts w:cstheme="minorBidi"/>
                <w:sz w:val="18"/>
              </w:rPr>
              <w:t xml:space="preserve"> – 5 </w:t>
            </w:r>
            <w:proofErr w:type="spellStart"/>
            <w:r w:rsidRPr="0051625A">
              <w:rPr>
                <w:rFonts w:cstheme="minorBidi"/>
                <w:sz w:val="18"/>
              </w:rPr>
              <w:t>različita</w:t>
            </w:r>
            <w:proofErr w:type="spellEnd"/>
            <w:r w:rsidRPr="0051625A">
              <w:rPr>
                <w:rFonts w:cstheme="minorBidi"/>
                <w:sz w:val="18"/>
              </w:rPr>
              <w:t xml:space="preserve"> </w:t>
            </w:r>
            <w:proofErr w:type="spellStart"/>
            <w:r w:rsidRPr="0051625A">
              <w:rPr>
                <w:rFonts w:cstheme="minorBidi"/>
                <w:sz w:val="18"/>
              </w:rPr>
              <w:t>priprema</w:t>
            </w:r>
            <w:proofErr w:type="spellEnd"/>
            <w:r w:rsidRPr="0051625A">
              <w:rPr>
                <w:rFonts w:cstheme="minorBidi"/>
                <w:sz w:val="18"/>
              </w:rPr>
              <w:t xml:space="preserve">                        </w:t>
            </w:r>
          </w:p>
        </w:tc>
        <w:tc>
          <w:tcPr>
            <w:tcW w:w="1067" w:type="dxa"/>
            <w:tcBorders>
              <w:top w:val="single" w:sz="6" w:space="0" w:color="000000"/>
              <w:left w:val="single" w:sz="6" w:space="0" w:color="000000"/>
              <w:bottom w:val="single" w:sz="6" w:space="0" w:color="000000"/>
              <w:right w:val="single" w:sz="6" w:space="0" w:color="000000"/>
            </w:tcBorders>
          </w:tcPr>
          <w:p w14:paraId="5F06EFE4" w14:textId="51D49D8B" w:rsidR="0051625A" w:rsidRPr="0051625A" w:rsidRDefault="0051625A" w:rsidP="00255912">
            <w:pPr>
              <w:tabs>
                <w:tab w:val="left" w:pos="3456"/>
              </w:tabs>
              <w:autoSpaceDE w:val="0"/>
              <w:adjustRightInd w:val="0"/>
              <w:jc w:val="right"/>
              <w:textAlignment w:val="auto"/>
              <w:rPr>
                <w:rFonts w:ascii="Liberation Serif" w:hAnsi="Liberation Serif" w:cs="Times New Roman"/>
                <w:sz w:val="20"/>
                <w:szCs w:val="20"/>
              </w:rPr>
            </w:pPr>
            <w:r w:rsidRPr="0051625A">
              <w:rPr>
                <w:rFonts w:ascii="Liberation Serif" w:hAnsi="Liberation Serif" w:cs="Times New Roman"/>
                <w:sz w:val="20"/>
                <w:szCs w:val="20"/>
                <w:lang w:val="sr-Cyrl-RS"/>
              </w:rPr>
              <w:t>ком</w:t>
            </w:r>
          </w:p>
        </w:tc>
        <w:tc>
          <w:tcPr>
            <w:tcW w:w="1067" w:type="dxa"/>
            <w:tcBorders>
              <w:top w:val="single" w:sz="6" w:space="0" w:color="000000"/>
              <w:left w:val="single" w:sz="6" w:space="0" w:color="000000"/>
              <w:bottom w:val="single" w:sz="6" w:space="0" w:color="000000"/>
              <w:right w:val="single" w:sz="6" w:space="0" w:color="000000"/>
            </w:tcBorders>
            <w:tcMar>
              <w:left w:w="24" w:type="dxa"/>
              <w:right w:w="24" w:type="dxa"/>
            </w:tcMar>
          </w:tcPr>
          <w:p w14:paraId="155FC7CF" w14:textId="33841A3F" w:rsidR="0051625A" w:rsidRPr="0051625A" w:rsidRDefault="0051625A" w:rsidP="00255912">
            <w:pPr>
              <w:tabs>
                <w:tab w:val="left" w:pos="3456"/>
              </w:tabs>
              <w:autoSpaceDE w:val="0"/>
              <w:adjustRightInd w:val="0"/>
              <w:jc w:val="right"/>
              <w:textAlignment w:val="auto"/>
              <w:rPr>
                <w:rFonts w:ascii="Liberation Serif" w:eastAsia="Times New Roman" w:hAnsi="Liberation Serif" w:cs="Times New Roman"/>
                <w:color w:val="000000"/>
                <w:kern w:val="1"/>
                <w:sz w:val="20"/>
                <w:szCs w:val="20"/>
                <w:lang w:val="sr-Latn-RS" w:eastAsia="sr-Cyrl-RS"/>
              </w:rPr>
            </w:pPr>
            <w:r w:rsidRPr="0051625A">
              <w:rPr>
                <w:rFonts w:cstheme="minorBidi"/>
                <w:sz w:val="18"/>
              </w:rPr>
              <w:t>5,00</w:t>
            </w:r>
          </w:p>
        </w:tc>
      </w:tr>
    </w:tbl>
    <w:p w14:paraId="1485BED3" w14:textId="2C60E5F3" w:rsidR="00180F53" w:rsidRPr="0051625A" w:rsidRDefault="003261FD" w:rsidP="00820B79">
      <w:pPr>
        <w:pStyle w:val="Standard"/>
        <w:widowControl w:val="0"/>
        <w:spacing w:line="240" w:lineRule="auto"/>
        <w:ind w:right="495"/>
        <w:jc w:val="both"/>
        <w:rPr>
          <w:rFonts w:ascii="Liberation Serif" w:eastAsia="HG Mincho Light J" w:hAnsi="Liberation Serif"/>
          <w:b/>
          <w:lang w:val="sr-Cyrl-RS"/>
        </w:rPr>
      </w:pPr>
      <w:r w:rsidRPr="0051625A">
        <w:rPr>
          <w:rFonts w:ascii="Liberation Serif" w:eastAsia="HG Mincho Light J" w:hAnsi="Liberation Serif"/>
          <w:i/>
          <w:lang w:val="sr-Cyrl-RS"/>
        </w:rPr>
        <w:t>Напомена</w:t>
      </w:r>
      <w:r w:rsidRPr="0051625A">
        <w:rPr>
          <w:rFonts w:ascii="Liberation Serif" w:eastAsia="HG Mincho Light J" w:hAnsi="Liberation Serif"/>
          <w:lang w:val="sr-Cyrl-RS"/>
        </w:rPr>
        <w:t xml:space="preserve">: </w:t>
      </w:r>
      <w:r w:rsidRPr="0051625A">
        <w:rPr>
          <w:rFonts w:ascii="Liberation Serif" w:eastAsia="HG Mincho Light J" w:hAnsi="Liberation Serif"/>
          <w:b/>
          <w:lang w:val="sr-Cyrl-RS"/>
        </w:rPr>
        <w:t>Сва издања се штампају на мађарском језику. Техничку припрему, прелом, коректуру ради извршилац</w:t>
      </w:r>
      <w:r w:rsidR="007A4DB6" w:rsidRPr="0051625A">
        <w:rPr>
          <w:rFonts w:ascii="Liberation Serif" w:eastAsia="HG Mincho Light J" w:hAnsi="Liberation Serif"/>
          <w:b/>
          <w:lang w:val="hu-HU"/>
        </w:rPr>
        <w:t xml:space="preserve"> (</w:t>
      </w:r>
      <w:r w:rsidR="007A4DB6" w:rsidRPr="0051625A">
        <w:rPr>
          <w:rFonts w:ascii="Liberation Serif" w:eastAsia="HG Mincho Light J" w:hAnsi="Liberation Serif"/>
          <w:b/>
          <w:lang w:val="sr-Cyrl-RS"/>
        </w:rPr>
        <w:t>понуђач)</w:t>
      </w:r>
      <w:r w:rsidRPr="0051625A">
        <w:rPr>
          <w:rFonts w:ascii="Liberation Serif" w:eastAsia="HG Mincho Light J" w:hAnsi="Liberation Serif"/>
          <w:b/>
          <w:lang w:val="sr-Cyrl-RS"/>
        </w:rPr>
        <w:t>.</w:t>
      </w:r>
      <w:r w:rsidR="00890787" w:rsidRPr="0051625A">
        <w:rPr>
          <w:rFonts w:ascii="Liberation Serif" w:eastAsia="HG Mincho Light J" w:hAnsi="Liberation Serif"/>
          <w:b/>
          <w:lang w:val="sr-Cyrl-RS"/>
        </w:rPr>
        <w:t xml:space="preserve"> Ставке </w:t>
      </w:r>
      <w:r w:rsidR="00930E34" w:rsidRPr="0051625A">
        <w:rPr>
          <w:rFonts w:ascii="Liberation Serif" w:eastAsia="HG Mincho Light J" w:hAnsi="Liberation Serif"/>
          <w:b/>
          <w:lang w:val="sr-Cyrl-RS"/>
        </w:rPr>
        <w:t xml:space="preserve">редног броја </w:t>
      </w:r>
      <w:r w:rsidR="00132761" w:rsidRPr="0051625A">
        <w:rPr>
          <w:rFonts w:ascii="Liberation Serif" w:eastAsia="HG Mincho Light J" w:hAnsi="Liberation Serif"/>
          <w:b/>
          <w:lang w:val="sr-Cyrl-RS"/>
        </w:rPr>
        <w:t>38</w:t>
      </w:r>
      <w:r w:rsidR="00233530">
        <w:rPr>
          <w:rFonts w:ascii="Liberation Serif" w:eastAsia="HG Mincho Light J" w:hAnsi="Liberation Serif"/>
          <w:b/>
          <w:lang w:val="hu-HU"/>
        </w:rPr>
        <w:t xml:space="preserve"> </w:t>
      </w:r>
      <w:r w:rsidR="00233530">
        <w:rPr>
          <w:rFonts w:ascii="Liberation Serif" w:eastAsia="HG Mincho Light J" w:hAnsi="Liberation Serif"/>
          <w:b/>
          <w:lang w:val="sr-Cyrl-RS"/>
        </w:rPr>
        <w:t xml:space="preserve">и </w:t>
      </w:r>
      <w:r w:rsidR="00233530">
        <w:rPr>
          <w:rFonts w:ascii="Liberation Serif" w:eastAsia="HG Mincho Light J" w:hAnsi="Liberation Serif"/>
          <w:b/>
          <w:lang w:val="hu-HU"/>
        </w:rPr>
        <w:t>39</w:t>
      </w:r>
      <w:r w:rsidR="00930E34" w:rsidRPr="0051625A">
        <w:rPr>
          <w:rFonts w:ascii="Liberation Serif" w:eastAsia="HG Mincho Light J" w:hAnsi="Liberation Serif"/>
          <w:b/>
          <w:lang w:val="sr-Cyrl-RS"/>
        </w:rPr>
        <w:t xml:space="preserve">. имају </w:t>
      </w:r>
      <w:r w:rsidR="004A240A" w:rsidRPr="0051625A">
        <w:rPr>
          <w:rFonts w:ascii="Liberation Serif" w:eastAsia="HG Mincho Light J" w:hAnsi="Liberation Serif"/>
          <w:b/>
          <w:lang w:val="hu-HU"/>
        </w:rPr>
        <w:t>ISBN</w:t>
      </w:r>
      <w:r w:rsidR="004A240A" w:rsidRPr="0051625A">
        <w:rPr>
          <w:rFonts w:ascii="Liberation Serif" w:eastAsia="HG Mincho Light J" w:hAnsi="Liberation Serif"/>
          <w:b/>
          <w:lang w:val="sr-Cyrl-RS"/>
        </w:rPr>
        <w:t xml:space="preserve"> и </w:t>
      </w:r>
      <w:r w:rsidR="004A240A" w:rsidRPr="0051625A">
        <w:rPr>
          <w:rFonts w:ascii="Liberation Serif" w:eastAsia="HG Mincho Light J" w:hAnsi="Liberation Serif"/>
          <w:b/>
          <w:lang w:val="hu-HU"/>
        </w:rPr>
        <w:t>CIP</w:t>
      </w:r>
      <w:r w:rsidR="004A240A" w:rsidRPr="0051625A">
        <w:rPr>
          <w:rFonts w:ascii="Liberation Serif" w:eastAsia="HG Mincho Light J" w:hAnsi="Liberation Serif"/>
          <w:b/>
          <w:lang w:val="sr-Cyrl-RS"/>
        </w:rPr>
        <w:t xml:space="preserve"> број.</w:t>
      </w:r>
    </w:p>
    <w:p w14:paraId="09F5A896" w14:textId="77777777" w:rsidR="00180F53" w:rsidRPr="0051625A" w:rsidRDefault="00820B79" w:rsidP="00820B79">
      <w:pPr>
        <w:pStyle w:val="Standard"/>
        <w:widowControl w:val="0"/>
        <w:spacing w:line="240" w:lineRule="auto"/>
        <w:ind w:right="495"/>
        <w:jc w:val="both"/>
        <w:rPr>
          <w:rFonts w:ascii="Liberation Serif" w:eastAsia="HG Mincho Light J" w:hAnsi="Liberation Serif"/>
          <w:b/>
          <w:lang w:val="sr-Cyrl-RS"/>
        </w:rPr>
      </w:pPr>
      <w:r w:rsidRPr="0051625A">
        <w:rPr>
          <w:rFonts w:ascii="Liberation Serif" w:eastAsia="HG Mincho Light J" w:hAnsi="Liberation Serif"/>
          <w:b/>
          <w:lang w:val="sr-Cyrl-RS"/>
        </w:rPr>
        <w:t>Количине дате у спецификацији су оквирне количине. Могућа су одступања од датих количина, која ће бити прецизирана кроз појединачне наруџбине наручиоца Имајући у виду да је обим добара немогуће предвидети, Уговор ће бити закључен на годишњем нивоу односно до висине процењене вредности ове набавке предвиђене Планом јавних набавки Националног савета мађарске националне мањине. Испорука  ће се вршити сукцесивно према потребама Наручиоца, а највише до висине процењене вредности набавке на годишњем нивоу.</w:t>
      </w:r>
    </w:p>
    <w:p w14:paraId="3989192C" w14:textId="30512E7A" w:rsidR="003261FD" w:rsidRPr="0051625A" w:rsidRDefault="00820B79" w:rsidP="00820B79">
      <w:pPr>
        <w:pStyle w:val="Standard"/>
        <w:widowControl w:val="0"/>
        <w:spacing w:line="240" w:lineRule="auto"/>
        <w:ind w:right="495"/>
        <w:jc w:val="both"/>
        <w:rPr>
          <w:rFonts w:ascii="Liberation Serif" w:eastAsia="HG Mincho Light J" w:hAnsi="Liberation Serif"/>
          <w:b/>
          <w:lang w:val="sr-Cyrl-RS"/>
        </w:rPr>
      </w:pPr>
      <w:r w:rsidRPr="0051625A">
        <w:rPr>
          <w:rFonts w:ascii="Liberation Serif" w:eastAsia="HG Mincho Light J" w:hAnsi="Liberation Serif"/>
          <w:b/>
          <w:lang w:val="sr-Cyrl-RS"/>
        </w:rPr>
        <w:t xml:space="preserve">Наручилац задржава право да од изабраног понуђача купује добра која се не налазе у техничкој спецификацији у случају да се јави потреба Наручиоца. </w:t>
      </w:r>
    </w:p>
    <w:p w14:paraId="53D4C0D2" w14:textId="21358BCA" w:rsidR="002741D0" w:rsidRPr="0051625A" w:rsidRDefault="00820B79">
      <w:pPr>
        <w:pStyle w:val="Standard"/>
        <w:widowControl w:val="0"/>
        <w:spacing w:line="240" w:lineRule="auto"/>
        <w:ind w:right="495"/>
        <w:rPr>
          <w:rFonts w:ascii="Liberation Serif" w:eastAsia="HG Mincho Light J" w:hAnsi="Liberation Serif"/>
          <w:b/>
          <w:lang w:val="sr-Cyrl-RS"/>
        </w:rPr>
      </w:pPr>
      <w:r w:rsidRPr="0051625A">
        <w:rPr>
          <w:rFonts w:ascii="Liberation Serif" w:eastAsia="HG Mincho Light J" w:hAnsi="Liberation Serif"/>
          <w:b/>
          <w:lang w:val="sr-Cyrl-RS"/>
        </w:rPr>
        <w:br w:type="page"/>
      </w:r>
    </w:p>
    <w:p w14:paraId="3D043CF6" w14:textId="1BE71037" w:rsidR="002741D0" w:rsidRPr="0051625A" w:rsidRDefault="002741D0" w:rsidP="002741D0">
      <w:pPr>
        <w:shd w:val="clear" w:color="auto" w:fill="C6D9F1"/>
        <w:jc w:val="center"/>
        <w:rPr>
          <w:rFonts w:ascii="Liberation Serif" w:hAnsi="Liberation Serif"/>
          <w:b/>
          <w:bCs/>
          <w:i/>
          <w:iCs/>
          <w:sz w:val="22"/>
          <w:szCs w:val="22"/>
          <w:lang w:val="sr-Cyrl-RS"/>
        </w:rPr>
      </w:pPr>
      <w:r w:rsidRPr="0051625A">
        <w:rPr>
          <w:rFonts w:ascii="Liberation Serif" w:hAnsi="Liberation Serif"/>
          <w:b/>
          <w:bCs/>
          <w:i/>
          <w:iCs/>
          <w:sz w:val="22"/>
          <w:szCs w:val="22"/>
          <w:lang w:val="sr-Cyrl-RS"/>
        </w:rPr>
        <w:lastRenderedPageBreak/>
        <w:t>III</w:t>
      </w:r>
      <w:r w:rsidRPr="0051625A">
        <w:rPr>
          <w:rFonts w:ascii="Liberation Serif" w:hAnsi="Liberation Serif"/>
          <w:b/>
          <w:bCs/>
          <w:i/>
          <w:iCs/>
          <w:sz w:val="22"/>
          <w:szCs w:val="22"/>
          <w:lang w:val="sr-Latn-RS"/>
        </w:rPr>
        <w:t>.</w:t>
      </w:r>
      <w:r w:rsidRPr="0051625A">
        <w:rPr>
          <w:rFonts w:ascii="Liberation Serif" w:hAnsi="Liberation Serif"/>
          <w:b/>
          <w:bCs/>
          <w:i/>
          <w:iCs/>
          <w:sz w:val="22"/>
          <w:szCs w:val="22"/>
          <w:lang w:val="sr-Cyrl-RS"/>
        </w:rPr>
        <w:t xml:space="preserve"> ТЕХНИЧКА ДОКУМЕНТАЦИЈА И ПЛАНОВИ</w:t>
      </w:r>
    </w:p>
    <w:p w14:paraId="66A37531" w14:textId="3570C9B3" w:rsidR="002741D0" w:rsidRPr="0051625A" w:rsidRDefault="002741D0" w:rsidP="002741D0">
      <w:pPr>
        <w:jc w:val="both"/>
        <w:rPr>
          <w:rFonts w:ascii="Liberation Serif" w:hAnsi="Liberation Serif"/>
          <w:sz w:val="22"/>
          <w:szCs w:val="22"/>
          <w:lang w:val="hu-HU"/>
        </w:rPr>
        <w:sectPr w:rsidR="002741D0" w:rsidRPr="0051625A" w:rsidSect="003C62EA">
          <w:headerReference w:type="default" r:id="rId8"/>
          <w:footerReference w:type="default" r:id="rId9"/>
          <w:pgSz w:w="11906" w:h="16838"/>
          <w:pgMar w:top="1440" w:right="1440" w:bottom="1440" w:left="1440" w:header="720" w:footer="720" w:gutter="0"/>
          <w:cols w:space="720"/>
          <w:docGrid w:linePitch="360" w:charSpace="32768"/>
        </w:sectPr>
      </w:pPr>
      <w:proofErr w:type="spellStart"/>
      <w:r w:rsidRPr="0051625A">
        <w:rPr>
          <w:rFonts w:ascii="Liberation Serif" w:hAnsi="Liberation Serif"/>
          <w:sz w:val="22"/>
          <w:szCs w:val="22"/>
          <w:lang w:val="hu-HU"/>
        </w:rPr>
        <w:t>Конкурсна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документација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не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садржи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техничку</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документацију</w:t>
      </w:r>
      <w:proofErr w:type="spellEnd"/>
      <w:r w:rsidRPr="0051625A">
        <w:rPr>
          <w:rFonts w:ascii="Liberation Serif" w:hAnsi="Liberation Serif"/>
          <w:sz w:val="22"/>
          <w:szCs w:val="22"/>
          <w:lang w:val="hu-HU"/>
        </w:rPr>
        <w:t xml:space="preserve"> и </w:t>
      </w:r>
      <w:proofErr w:type="spellStart"/>
      <w:r w:rsidRPr="0051625A">
        <w:rPr>
          <w:rFonts w:ascii="Liberation Serif" w:hAnsi="Liberation Serif"/>
          <w:sz w:val="22"/>
          <w:szCs w:val="22"/>
          <w:lang w:val="hu-HU"/>
        </w:rPr>
        <w:t>планов</w:t>
      </w:r>
      <w:proofErr w:type="spellEnd"/>
      <w:r w:rsidRPr="0051625A">
        <w:rPr>
          <w:rFonts w:ascii="Liberation Serif" w:hAnsi="Liberation Serif"/>
          <w:sz w:val="22"/>
          <w:szCs w:val="22"/>
          <w:lang w:val="sr-Cyrl-RS"/>
        </w:rPr>
        <w:t>е</w:t>
      </w:r>
      <w:r w:rsidR="00180F53" w:rsidRPr="0051625A">
        <w:rPr>
          <w:rFonts w:ascii="Liberation Serif" w:hAnsi="Liberation Serif"/>
          <w:sz w:val="22"/>
          <w:szCs w:val="22"/>
          <w:lang w:val="hu-HU"/>
        </w:rPr>
        <w:t>.</w:t>
      </w:r>
    </w:p>
    <w:p w14:paraId="34785CC2" w14:textId="77777777" w:rsidR="002741D0" w:rsidRPr="0051625A" w:rsidRDefault="002741D0">
      <w:pPr>
        <w:pStyle w:val="Standard"/>
        <w:rPr>
          <w:rFonts w:ascii="Liberation Serif" w:hAnsi="Liberation Serif"/>
          <w:b/>
          <w:bCs/>
          <w:i/>
          <w:iCs/>
          <w:sz w:val="22"/>
          <w:szCs w:val="22"/>
        </w:rPr>
      </w:pPr>
    </w:p>
    <w:p w14:paraId="5B4DAA2A" w14:textId="1ACAE8F5" w:rsidR="00CE1912" w:rsidRPr="0051625A" w:rsidRDefault="001F3EEB">
      <w:pPr>
        <w:pStyle w:val="Standard"/>
        <w:shd w:val="clear" w:color="auto" w:fill="C6D9F1"/>
        <w:jc w:val="center"/>
        <w:rPr>
          <w:rFonts w:ascii="Liberation Serif" w:hAnsi="Liberation Serif"/>
          <w:b/>
          <w:bCs/>
          <w:i/>
          <w:iCs/>
          <w:sz w:val="22"/>
          <w:szCs w:val="22"/>
        </w:rPr>
      </w:pPr>
      <w:r w:rsidRPr="0051625A">
        <w:rPr>
          <w:rFonts w:ascii="Liberation Serif" w:hAnsi="Liberation Serif"/>
          <w:b/>
          <w:bCs/>
          <w:i/>
          <w:iCs/>
          <w:sz w:val="22"/>
          <w:szCs w:val="22"/>
        </w:rPr>
        <w:t>IV</w:t>
      </w:r>
      <w:r w:rsidR="00180F53" w:rsidRPr="0051625A">
        <w:rPr>
          <w:rFonts w:ascii="Liberation Serif" w:hAnsi="Liberation Serif"/>
          <w:b/>
          <w:bCs/>
          <w:i/>
          <w:iCs/>
          <w:sz w:val="22"/>
          <w:szCs w:val="22"/>
        </w:rPr>
        <w:t xml:space="preserve">. </w:t>
      </w:r>
      <w:r w:rsidRPr="0051625A">
        <w:rPr>
          <w:rFonts w:ascii="Liberation Serif" w:hAnsi="Liberation Serif"/>
          <w:b/>
          <w:bCs/>
          <w:i/>
          <w:iCs/>
          <w:sz w:val="22"/>
          <w:szCs w:val="22"/>
        </w:rPr>
        <w:t>УСЛОВИ ЗА УЧЕШЋЕ У ПОСТУПКУ ЈАВНЕ НАБАВКЕ ИЗ ЧЛ. 75. И 76. ЗАКОНА И УПУТСТВО КАКО СЕ ДОКАЗУЈЕ ИСПУЊЕНОСТ ТИХ УСЛОВА</w:t>
      </w:r>
    </w:p>
    <w:p w14:paraId="4D85F69B" w14:textId="77777777" w:rsidR="00CE1912" w:rsidRPr="0051625A" w:rsidRDefault="00CE1912">
      <w:pPr>
        <w:pStyle w:val="Standard"/>
        <w:shd w:val="clear" w:color="auto" w:fill="C6D9F1"/>
        <w:jc w:val="center"/>
        <w:rPr>
          <w:rFonts w:ascii="Liberation Serif" w:hAnsi="Liberation Serif"/>
          <w:b/>
          <w:bCs/>
          <w:i/>
          <w:iCs/>
          <w:sz w:val="22"/>
          <w:szCs w:val="22"/>
        </w:rPr>
      </w:pPr>
    </w:p>
    <w:p w14:paraId="275280FC" w14:textId="77777777" w:rsidR="00CE1912" w:rsidRPr="0051625A" w:rsidRDefault="00CE1912">
      <w:pPr>
        <w:pStyle w:val="Standard"/>
        <w:jc w:val="both"/>
        <w:rPr>
          <w:rFonts w:ascii="Liberation Serif" w:hAnsi="Liberation Serif"/>
          <w:b/>
          <w:bCs/>
          <w:i/>
          <w:iCs/>
          <w:sz w:val="22"/>
          <w:szCs w:val="22"/>
        </w:rPr>
      </w:pPr>
    </w:p>
    <w:p w14:paraId="232B13DF" w14:textId="77777777" w:rsidR="00CE1912" w:rsidRPr="0051625A" w:rsidRDefault="001F3EEB">
      <w:pPr>
        <w:pStyle w:val="ListParagraph"/>
        <w:numPr>
          <w:ilvl w:val="0"/>
          <w:numId w:val="15"/>
        </w:numPr>
        <w:shd w:val="clear" w:color="auto" w:fill="C6D9F1"/>
        <w:jc w:val="center"/>
        <w:rPr>
          <w:rFonts w:ascii="Liberation Serif" w:hAnsi="Liberation Serif"/>
          <w:b/>
          <w:bCs/>
          <w:i/>
          <w:iCs/>
          <w:sz w:val="22"/>
          <w:szCs w:val="22"/>
        </w:rPr>
      </w:pPr>
      <w:r w:rsidRPr="0051625A">
        <w:rPr>
          <w:rFonts w:ascii="Liberation Serif" w:hAnsi="Liberation Serif"/>
          <w:b/>
          <w:bCs/>
          <w:i/>
          <w:iCs/>
          <w:sz w:val="22"/>
          <w:szCs w:val="22"/>
        </w:rPr>
        <w:t>УСЛОВИ ЗА УЧЕШЋЕ У ПОСТУПКУ ЈАВНЕ НАБАВКЕ ИЗ ЧЛ. 75. И 76. ЗАКОНА</w:t>
      </w:r>
    </w:p>
    <w:p w14:paraId="46A62110" w14:textId="77777777" w:rsidR="00CE1912" w:rsidRPr="0051625A" w:rsidRDefault="00CE1912">
      <w:pPr>
        <w:pStyle w:val="ListParagraph"/>
        <w:jc w:val="both"/>
        <w:rPr>
          <w:rFonts w:ascii="Liberation Serif" w:hAnsi="Liberation Serif"/>
          <w:b/>
          <w:bCs/>
          <w:i/>
          <w:iCs/>
          <w:sz w:val="22"/>
          <w:szCs w:val="22"/>
        </w:rPr>
      </w:pPr>
    </w:p>
    <w:p w14:paraId="6E4F2E7D" w14:textId="77777777" w:rsidR="00BB1EAA" w:rsidRPr="0051625A" w:rsidRDefault="00BB1EAA" w:rsidP="00BB1EAA">
      <w:pPr>
        <w:widowControl/>
        <w:numPr>
          <w:ilvl w:val="1"/>
          <w:numId w:val="22"/>
        </w:numPr>
        <w:autoSpaceDN/>
        <w:spacing w:line="100" w:lineRule="atLeast"/>
        <w:jc w:val="both"/>
        <w:textAlignment w:val="auto"/>
        <w:rPr>
          <w:rFonts w:ascii="Liberation Serif" w:eastAsia="Arial Unicode MS" w:hAnsi="Liberation Serif" w:cs="Times New Roman"/>
          <w:iCs/>
          <w:kern w:val="1"/>
          <w:sz w:val="22"/>
          <w:szCs w:val="22"/>
          <w:lang w:val="sr-Cyrl-RS" w:eastAsia="ar-SA" w:bidi="ar-SA"/>
        </w:rPr>
      </w:pPr>
      <w:r w:rsidRPr="0051625A">
        <w:rPr>
          <w:rFonts w:ascii="Liberation Serif" w:eastAsia="Arial Unicode MS" w:hAnsi="Liberation Serif" w:cs="Times New Roman"/>
          <w:iCs/>
          <w:kern w:val="1"/>
          <w:sz w:val="22"/>
          <w:szCs w:val="22"/>
          <w:lang w:val="sr-Cyrl-RS" w:eastAsia="ar-SA" w:bidi="ar-SA"/>
        </w:rPr>
        <w:t xml:space="preserve">Право на учешће у поступку предметне јавне набавке има понуђач који испуњава </w:t>
      </w:r>
      <w:r w:rsidRPr="0051625A">
        <w:rPr>
          <w:rFonts w:ascii="Liberation Serif" w:eastAsia="Arial Unicode MS" w:hAnsi="Liberation Serif" w:cs="Times New Roman"/>
          <w:b/>
          <w:iCs/>
          <w:kern w:val="1"/>
          <w:sz w:val="22"/>
          <w:szCs w:val="22"/>
          <w:lang w:val="sr-Cyrl-RS" w:eastAsia="ar-SA" w:bidi="ar-SA"/>
        </w:rPr>
        <w:t>обавезне услове</w:t>
      </w:r>
      <w:r w:rsidRPr="0051625A">
        <w:rPr>
          <w:rFonts w:ascii="Liberation Serif" w:eastAsia="Arial Unicode MS" w:hAnsi="Liberation Serif" w:cs="Times New Roman"/>
          <w:iCs/>
          <w:kern w:val="1"/>
          <w:sz w:val="22"/>
          <w:szCs w:val="22"/>
          <w:lang w:val="sr-Cyrl-RS" w:eastAsia="ar-SA" w:bidi="ar-SA"/>
        </w:rPr>
        <w:t xml:space="preserve"> за учешће у поступку јавне набавке дефинисане чл. 75. Закона, и то (заокружити одговор):</w:t>
      </w:r>
    </w:p>
    <w:p w14:paraId="6EB75CC8" w14:textId="77777777" w:rsidR="00BB1EAA" w:rsidRPr="0051625A" w:rsidRDefault="00BB1EAA" w:rsidP="00BB1EAA">
      <w:pPr>
        <w:widowControl/>
        <w:autoSpaceDN/>
        <w:spacing w:line="100" w:lineRule="atLeast"/>
        <w:ind w:left="1350"/>
        <w:jc w:val="both"/>
        <w:textAlignment w:val="auto"/>
        <w:rPr>
          <w:rFonts w:ascii="Liberation Serif" w:eastAsia="Arial Unicode MS" w:hAnsi="Liberation Serif" w:cs="Times New Roman"/>
          <w:iCs/>
          <w:kern w:val="1"/>
          <w:sz w:val="22"/>
          <w:szCs w:val="22"/>
          <w:lang w:val="sr-Cyrl-RS" w:eastAsia="ar-SA" w:bidi="ar-SA"/>
        </w:rPr>
      </w:pPr>
    </w:p>
    <w:p w14:paraId="0B6F49BD" w14:textId="77777777" w:rsidR="00BB1EAA" w:rsidRPr="0051625A" w:rsidRDefault="00BB1EAA" w:rsidP="00BB1EAA">
      <w:pPr>
        <w:widowControl/>
        <w:numPr>
          <w:ilvl w:val="0"/>
          <w:numId w:val="23"/>
        </w:numPr>
        <w:autoSpaceDN/>
        <w:spacing w:line="100" w:lineRule="atLeast"/>
        <w:jc w:val="both"/>
        <w:textAlignment w:val="auto"/>
        <w:rPr>
          <w:rFonts w:ascii="Liberation Serif" w:eastAsia="Arial Unicode MS" w:hAnsi="Liberation Serif" w:cs="Times New Roman"/>
          <w:kern w:val="1"/>
          <w:sz w:val="22"/>
          <w:szCs w:val="22"/>
          <w:lang w:val="sr-Cyrl-RS" w:eastAsia="ar-SA" w:bidi="ar-SA"/>
        </w:rPr>
      </w:pPr>
      <w:r w:rsidRPr="0051625A">
        <w:rPr>
          <w:rFonts w:ascii="Liberation Serif" w:eastAsia="Arial Unicode MS" w:hAnsi="Liberation Serif" w:cs="Times New Roman"/>
          <w:iCs/>
          <w:kern w:val="1"/>
          <w:sz w:val="22"/>
          <w:szCs w:val="22"/>
          <w:lang w:val="sr-Cyrl-RS" w:eastAsia="ar-SA" w:bidi="ar-SA"/>
        </w:rPr>
        <w:t xml:space="preserve">Да је регистрован код надлежног органа, односно уписан у одговарајући регистар </w:t>
      </w:r>
      <w:r w:rsidRPr="0051625A">
        <w:rPr>
          <w:rFonts w:ascii="Liberation Serif" w:eastAsia="Arial Unicode MS" w:hAnsi="Liberation Serif" w:cs="Times New Roman"/>
          <w:i/>
          <w:iCs/>
          <w:kern w:val="1"/>
          <w:sz w:val="22"/>
          <w:szCs w:val="22"/>
          <w:lang w:val="sr-Cyrl-RS" w:eastAsia="ar-SA" w:bidi="ar-SA"/>
        </w:rPr>
        <w:t xml:space="preserve">(чл. 75. ст. 1. </w:t>
      </w:r>
      <w:proofErr w:type="spellStart"/>
      <w:r w:rsidRPr="0051625A">
        <w:rPr>
          <w:rFonts w:ascii="Liberation Serif" w:eastAsia="Arial Unicode MS" w:hAnsi="Liberation Serif" w:cs="Times New Roman"/>
          <w:i/>
          <w:iCs/>
          <w:kern w:val="1"/>
          <w:sz w:val="22"/>
          <w:szCs w:val="22"/>
          <w:lang w:val="sr-Cyrl-RS" w:eastAsia="ar-SA" w:bidi="ar-SA"/>
        </w:rPr>
        <w:t>тач</w:t>
      </w:r>
      <w:proofErr w:type="spellEnd"/>
      <w:r w:rsidRPr="0051625A">
        <w:rPr>
          <w:rFonts w:ascii="Liberation Serif" w:eastAsia="Arial Unicode MS" w:hAnsi="Liberation Serif" w:cs="Times New Roman"/>
          <w:i/>
          <w:iCs/>
          <w:kern w:val="1"/>
          <w:sz w:val="22"/>
          <w:szCs w:val="22"/>
          <w:lang w:val="sr-Cyrl-RS" w:eastAsia="ar-SA" w:bidi="ar-SA"/>
        </w:rPr>
        <w:t>. 1) Закона);</w:t>
      </w:r>
    </w:p>
    <w:p w14:paraId="476C8C7C" w14:textId="77777777" w:rsidR="00BB1EAA" w:rsidRPr="0051625A" w:rsidRDefault="00BB1EAA" w:rsidP="00BB1EAA">
      <w:pPr>
        <w:widowControl/>
        <w:autoSpaceDN/>
        <w:spacing w:line="100" w:lineRule="atLeast"/>
        <w:ind w:left="1440"/>
        <w:jc w:val="both"/>
        <w:textAlignment w:val="auto"/>
        <w:rPr>
          <w:rFonts w:ascii="Liberation Serif" w:eastAsia="Arial Unicode MS" w:hAnsi="Liberation Serif" w:cs="Times New Roman"/>
          <w:kern w:val="1"/>
          <w:sz w:val="22"/>
          <w:szCs w:val="22"/>
          <w:lang w:val="sr-Cyrl-RS" w:eastAsia="ar-SA" w:bidi="ar-SA"/>
        </w:rPr>
      </w:pPr>
    </w:p>
    <w:p w14:paraId="2A564D0F" w14:textId="77777777" w:rsidR="00BB1EAA" w:rsidRPr="0051625A" w:rsidRDefault="00BB1EAA" w:rsidP="00BB1EAA">
      <w:pPr>
        <w:widowControl/>
        <w:numPr>
          <w:ilvl w:val="0"/>
          <w:numId w:val="23"/>
        </w:numPr>
        <w:autoSpaceDN/>
        <w:spacing w:line="100" w:lineRule="atLeast"/>
        <w:jc w:val="both"/>
        <w:textAlignment w:val="auto"/>
        <w:rPr>
          <w:rFonts w:ascii="Liberation Serif" w:eastAsia="Arial Unicode MS" w:hAnsi="Liberation Serif" w:cs="Times New Roman"/>
          <w:kern w:val="1"/>
          <w:sz w:val="22"/>
          <w:szCs w:val="22"/>
          <w:lang w:val="sr-Cyrl-RS" w:eastAsia="ar-SA" w:bidi="ar-SA"/>
        </w:rPr>
      </w:pPr>
      <w:r w:rsidRPr="0051625A">
        <w:rPr>
          <w:rFonts w:ascii="Liberation Serif" w:eastAsia="Arial Unicode MS" w:hAnsi="Liberation Serif" w:cs="Times New Roman"/>
          <w:kern w:val="1"/>
          <w:sz w:val="22"/>
          <w:szCs w:val="22"/>
          <w:lang w:val="sr-Cyrl-RS" w:eastAsia="ar-SA" w:bidi="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1625A">
        <w:rPr>
          <w:rFonts w:ascii="Liberation Serif" w:eastAsia="Arial Unicode MS" w:hAnsi="Liberation Serif" w:cs="Times New Roman"/>
          <w:i/>
          <w:iCs/>
          <w:kern w:val="1"/>
          <w:sz w:val="22"/>
          <w:szCs w:val="22"/>
          <w:lang w:val="sr-Cyrl-RS" w:eastAsia="ar-SA" w:bidi="ar-SA"/>
        </w:rPr>
        <w:t xml:space="preserve">(чл. 75. ст. 1. </w:t>
      </w:r>
      <w:proofErr w:type="spellStart"/>
      <w:r w:rsidRPr="0051625A">
        <w:rPr>
          <w:rFonts w:ascii="Liberation Serif" w:eastAsia="Arial Unicode MS" w:hAnsi="Liberation Serif" w:cs="Times New Roman"/>
          <w:i/>
          <w:iCs/>
          <w:kern w:val="1"/>
          <w:sz w:val="22"/>
          <w:szCs w:val="22"/>
          <w:lang w:val="sr-Cyrl-RS" w:eastAsia="ar-SA" w:bidi="ar-SA"/>
        </w:rPr>
        <w:t>тач</w:t>
      </w:r>
      <w:proofErr w:type="spellEnd"/>
      <w:r w:rsidRPr="0051625A">
        <w:rPr>
          <w:rFonts w:ascii="Liberation Serif" w:eastAsia="Arial Unicode MS" w:hAnsi="Liberation Serif" w:cs="Times New Roman"/>
          <w:i/>
          <w:iCs/>
          <w:kern w:val="1"/>
          <w:sz w:val="22"/>
          <w:szCs w:val="22"/>
          <w:lang w:val="sr-Cyrl-RS" w:eastAsia="ar-SA" w:bidi="ar-SA"/>
        </w:rPr>
        <w:t>. 2) Закона);</w:t>
      </w:r>
    </w:p>
    <w:p w14:paraId="4BD71463" w14:textId="77777777" w:rsidR="00BB1EAA" w:rsidRPr="0051625A" w:rsidRDefault="00BB1EAA" w:rsidP="00BB1EAA">
      <w:pPr>
        <w:widowControl/>
        <w:autoSpaceDN/>
        <w:spacing w:line="100" w:lineRule="atLeast"/>
        <w:jc w:val="both"/>
        <w:textAlignment w:val="auto"/>
        <w:rPr>
          <w:rFonts w:ascii="Liberation Serif" w:eastAsia="Arial Unicode MS" w:hAnsi="Liberation Serif" w:cs="Times New Roman"/>
          <w:kern w:val="1"/>
          <w:sz w:val="22"/>
          <w:szCs w:val="22"/>
          <w:lang w:val="hu-HU" w:eastAsia="ar-SA" w:bidi="ar-SA"/>
        </w:rPr>
      </w:pPr>
    </w:p>
    <w:p w14:paraId="1535EEF0" w14:textId="77777777" w:rsidR="00BB1EAA" w:rsidRPr="0051625A" w:rsidRDefault="00BB1EAA" w:rsidP="00BB1EAA">
      <w:pPr>
        <w:widowControl/>
        <w:numPr>
          <w:ilvl w:val="0"/>
          <w:numId w:val="23"/>
        </w:numPr>
        <w:autoSpaceDN/>
        <w:spacing w:line="100" w:lineRule="atLeast"/>
        <w:jc w:val="both"/>
        <w:textAlignment w:val="auto"/>
        <w:rPr>
          <w:rFonts w:ascii="Liberation Serif" w:eastAsia="Arial Unicode MS" w:hAnsi="Liberation Serif" w:cs="Times New Roman"/>
          <w:kern w:val="1"/>
          <w:sz w:val="22"/>
          <w:szCs w:val="22"/>
          <w:lang w:val="sr-Cyrl-RS" w:eastAsia="ar-SA" w:bidi="ar-SA"/>
        </w:rPr>
      </w:pPr>
      <w:r w:rsidRPr="0051625A">
        <w:rPr>
          <w:rFonts w:ascii="Liberation Serif" w:eastAsia="Arial Unicode MS" w:hAnsi="Liberation Serif" w:cs="Times New Roman"/>
          <w:kern w:val="1"/>
          <w:sz w:val="22"/>
          <w:szCs w:val="22"/>
          <w:lang w:val="sr-Cyrl-RS" w:eastAsia="ar-SA" w:bidi="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1625A">
        <w:rPr>
          <w:rFonts w:ascii="Liberation Serif" w:eastAsia="Arial Unicode MS" w:hAnsi="Liberation Serif" w:cs="Times New Roman"/>
          <w:i/>
          <w:iCs/>
          <w:kern w:val="1"/>
          <w:sz w:val="22"/>
          <w:szCs w:val="22"/>
          <w:lang w:val="sr-Cyrl-RS" w:eastAsia="ar-SA" w:bidi="ar-SA"/>
        </w:rPr>
        <w:t xml:space="preserve">(чл. 75. ст. 1. </w:t>
      </w:r>
      <w:proofErr w:type="spellStart"/>
      <w:r w:rsidRPr="0051625A">
        <w:rPr>
          <w:rFonts w:ascii="Liberation Serif" w:eastAsia="Arial Unicode MS" w:hAnsi="Liberation Serif" w:cs="Times New Roman"/>
          <w:i/>
          <w:iCs/>
          <w:kern w:val="1"/>
          <w:sz w:val="22"/>
          <w:szCs w:val="22"/>
          <w:lang w:val="sr-Cyrl-RS" w:eastAsia="ar-SA" w:bidi="ar-SA"/>
        </w:rPr>
        <w:t>тач</w:t>
      </w:r>
      <w:proofErr w:type="spellEnd"/>
      <w:r w:rsidRPr="0051625A">
        <w:rPr>
          <w:rFonts w:ascii="Liberation Serif" w:eastAsia="Arial Unicode MS" w:hAnsi="Liberation Serif" w:cs="Times New Roman"/>
          <w:i/>
          <w:iCs/>
          <w:kern w:val="1"/>
          <w:sz w:val="22"/>
          <w:szCs w:val="22"/>
          <w:lang w:val="sr-Cyrl-RS" w:eastAsia="ar-SA" w:bidi="ar-SA"/>
        </w:rPr>
        <w:t>. 4) Закона);</w:t>
      </w:r>
    </w:p>
    <w:p w14:paraId="511C1FEA" w14:textId="77777777" w:rsidR="00BB1EAA" w:rsidRPr="0051625A" w:rsidRDefault="00BB1EAA" w:rsidP="00BB1EAA">
      <w:pPr>
        <w:widowControl/>
        <w:autoSpaceDN/>
        <w:spacing w:line="100" w:lineRule="atLeast"/>
        <w:jc w:val="both"/>
        <w:textAlignment w:val="auto"/>
        <w:rPr>
          <w:rFonts w:ascii="Liberation Serif" w:eastAsia="Arial Unicode MS" w:hAnsi="Liberation Serif" w:cs="Times New Roman"/>
          <w:b/>
          <w:i/>
          <w:kern w:val="1"/>
          <w:sz w:val="22"/>
          <w:szCs w:val="22"/>
          <w:lang w:val="sr-Cyrl-RS" w:eastAsia="ar-SA" w:bidi="ar-SA"/>
        </w:rPr>
      </w:pPr>
    </w:p>
    <w:p w14:paraId="3F012CB9" w14:textId="77777777" w:rsidR="00BB1EAA" w:rsidRPr="0051625A" w:rsidRDefault="00BB1EAA" w:rsidP="00BB1EAA">
      <w:pPr>
        <w:widowControl/>
        <w:numPr>
          <w:ilvl w:val="0"/>
          <w:numId w:val="23"/>
        </w:numPr>
        <w:autoSpaceDN/>
        <w:spacing w:line="100" w:lineRule="atLeast"/>
        <w:jc w:val="both"/>
        <w:textAlignment w:val="auto"/>
        <w:rPr>
          <w:rFonts w:ascii="Liberation Serif" w:eastAsia="Arial Unicode MS" w:hAnsi="Liberation Serif" w:cs="Times New Roman"/>
          <w:kern w:val="1"/>
          <w:sz w:val="22"/>
          <w:szCs w:val="22"/>
          <w:lang w:val="sr-Cyrl-RS" w:eastAsia="ar-SA" w:bidi="ar-SA"/>
        </w:rPr>
      </w:pPr>
      <w:r w:rsidRPr="0051625A">
        <w:rPr>
          <w:rFonts w:ascii="Liberation Serif" w:eastAsia="Arial Unicode MS" w:hAnsi="Liberation Serif" w:cs="Times New Roman"/>
          <w:kern w:val="1"/>
          <w:sz w:val="22"/>
          <w:szCs w:val="22"/>
          <w:lang w:val="sr-Cyrl-RS" w:eastAsia="ar-SA" w:bidi="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1625A">
        <w:rPr>
          <w:rFonts w:ascii="Liberation Serif" w:eastAsia="Arial Unicode MS" w:hAnsi="Liberation Serif" w:cs="Times New Roman"/>
          <w:i/>
          <w:iCs/>
          <w:kern w:val="1"/>
          <w:sz w:val="22"/>
          <w:szCs w:val="22"/>
          <w:lang w:val="sr-Cyrl-RS" w:eastAsia="ar-SA" w:bidi="ar-SA"/>
        </w:rPr>
        <w:t>(чл. 75. ст. 2. Закона).</w:t>
      </w:r>
    </w:p>
    <w:p w14:paraId="2B1D9172" w14:textId="77777777" w:rsidR="00BB1EAA" w:rsidRPr="0051625A" w:rsidRDefault="00BB1EAA" w:rsidP="00BB1EAA">
      <w:pPr>
        <w:widowControl/>
        <w:autoSpaceDN/>
        <w:spacing w:line="100" w:lineRule="atLeast"/>
        <w:jc w:val="both"/>
        <w:textAlignment w:val="auto"/>
        <w:rPr>
          <w:rFonts w:ascii="Liberation Serif" w:eastAsia="Arial Unicode MS" w:hAnsi="Liberation Serif" w:cs="Times New Roman"/>
          <w:kern w:val="1"/>
          <w:sz w:val="22"/>
          <w:szCs w:val="22"/>
          <w:lang w:val="sr-Cyrl-RS" w:eastAsia="ar-SA" w:bidi="ar-SA"/>
        </w:rPr>
      </w:pPr>
    </w:p>
    <w:p w14:paraId="28618CE5" w14:textId="77777777" w:rsidR="00BB1EAA" w:rsidRPr="0051625A" w:rsidRDefault="00BB1EAA" w:rsidP="00BB1EAA">
      <w:pPr>
        <w:widowControl/>
        <w:numPr>
          <w:ilvl w:val="1"/>
          <w:numId w:val="22"/>
        </w:numPr>
        <w:autoSpaceDN/>
        <w:spacing w:line="100" w:lineRule="atLeast"/>
        <w:jc w:val="both"/>
        <w:textAlignment w:val="auto"/>
        <w:rPr>
          <w:rFonts w:ascii="Liberation Serif" w:eastAsia="Arial Unicode MS" w:hAnsi="Liberation Serif" w:cs="Times New Roman"/>
          <w:iCs/>
          <w:color w:val="000000"/>
          <w:kern w:val="1"/>
          <w:sz w:val="22"/>
          <w:szCs w:val="22"/>
          <w:lang w:val="sr-Cyrl-RS" w:eastAsia="ar-SA" w:bidi="ar-SA"/>
        </w:rPr>
      </w:pPr>
      <w:bookmarkStart w:id="0" w:name="_Hlk15647636"/>
      <w:proofErr w:type="spellStart"/>
      <w:r w:rsidRPr="0051625A">
        <w:rPr>
          <w:rFonts w:ascii="Liberation Serif" w:eastAsia="Arial Unicode MS" w:hAnsi="Liberation Serif" w:cs="Times New Roman"/>
          <w:bCs/>
          <w:iCs/>
          <w:color w:val="000000"/>
          <w:kern w:val="1"/>
          <w:sz w:val="22"/>
          <w:szCs w:val="22"/>
          <w:lang w:eastAsia="ar-SA" w:bidi="ar-SA"/>
        </w:rPr>
        <w:t>Понуђач</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који</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iCs/>
          <w:color w:val="000000"/>
          <w:kern w:val="1"/>
          <w:sz w:val="22"/>
          <w:szCs w:val="22"/>
          <w:lang w:eastAsia="ar-SA" w:bidi="ar-SA"/>
        </w:rPr>
        <w:t>учествује</w:t>
      </w:r>
      <w:proofErr w:type="spellEnd"/>
      <w:r w:rsidRPr="0051625A">
        <w:rPr>
          <w:rFonts w:ascii="Liberation Serif" w:eastAsia="Arial Unicode MS" w:hAnsi="Liberation Serif" w:cs="Times New Roman"/>
          <w:iCs/>
          <w:color w:val="000000"/>
          <w:kern w:val="1"/>
          <w:sz w:val="22"/>
          <w:szCs w:val="22"/>
          <w:lang w:eastAsia="ar-SA" w:bidi="ar-SA"/>
        </w:rPr>
        <w:t xml:space="preserve"> у </w:t>
      </w:r>
      <w:proofErr w:type="spellStart"/>
      <w:r w:rsidRPr="0051625A">
        <w:rPr>
          <w:rFonts w:ascii="Liberation Serif" w:eastAsia="Arial Unicode MS" w:hAnsi="Liberation Serif" w:cs="Times New Roman"/>
          <w:iCs/>
          <w:color w:val="000000"/>
          <w:kern w:val="1"/>
          <w:sz w:val="22"/>
          <w:szCs w:val="22"/>
          <w:lang w:eastAsia="ar-SA" w:bidi="ar-SA"/>
        </w:rPr>
        <w:t>поступку</w:t>
      </w:r>
      <w:proofErr w:type="spellEnd"/>
      <w:r w:rsidRPr="0051625A">
        <w:rPr>
          <w:rFonts w:ascii="Liberation Serif" w:eastAsia="Arial Unicode MS" w:hAnsi="Liberation Serif" w:cs="Times New Roman"/>
          <w:iCs/>
          <w:color w:val="000000"/>
          <w:kern w:val="1"/>
          <w:sz w:val="22"/>
          <w:szCs w:val="22"/>
          <w:lang w:eastAsia="ar-SA" w:bidi="ar-SA"/>
        </w:rPr>
        <w:t xml:space="preserve"> </w:t>
      </w:r>
      <w:proofErr w:type="spellStart"/>
      <w:r w:rsidRPr="0051625A">
        <w:rPr>
          <w:rFonts w:ascii="Liberation Serif" w:eastAsia="Arial Unicode MS" w:hAnsi="Liberation Serif" w:cs="Times New Roman"/>
          <w:iCs/>
          <w:color w:val="000000"/>
          <w:kern w:val="1"/>
          <w:sz w:val="22"/>
          <w:szCs w:val="22"/>
          <w:lang w:eastAsia="ar-SA" w:bidi="ar-SA"/>
        </w:rPr>
        <w:t>предметне</w:t>
      </w:r>
      <w:proofErr w:type="spellEnd"/>
      <w:r w:rsidRPr="0051625A">
        <w:rPr>
          <w:rFonts w:ascii="Liberation Serif" w:eastAsia="Arial Unicode MS" w:hAnsi="Liberation Serif" w:cs="Times New Roman"/>
          <w:iCs/>
          <w:color w:val="000000"/>
          <w:kern w:val="1"/>
          <w:sz w:val="22"/>
          <w:szCs w:val="22"/>
          <w:lang w:eastAsia="ar-SA" w:bidi="ar-SA"/>
        </w:rPr>
        <w:t xml:space="preserve"> </w:t>
      </w:r>
      <w:proofErr w:type="spellStart"/>
      <w:r w:rsidRPr="0051625A">
        <w:rPr>
          <w:rFonts w:ascii="Liberation Serif" w:eastAsia="Arial Unicode MS" w:hAnsi="Liberation Serif" w:cs="Times New Roman"/>
          <w:iCs/>
          <w:color w:val="000000"/>
          <w:kern w:val="1"/>
          <w:sz w:val="22"/>
          <w:szCs w:val="22"/>
          <w:lang w:eastAsia="ar-SA" w:bidi="ar-SA"/>
        </w:rPr>
        <w:t>јавне</w:t>
      </w:r>
      <w:proofErr w:type="spellEnd"/>
      <w:r w:rsidRPr="0051625A">
        <w:rPr>
          <w:rFonts w:ascii="Liberation Serif" w:eastAsia="Arial Unicode MS" w:hAnsi="Liberation Serif" w:cs="Times New Roman"/>
          <w:iCs/>
          <w:color w:val="000000"/>
          <w:kern w:val="1"/>
          <w:sz w:val="22"/>
          <w:szCs w:val="22"/>
          <w:lang w:eastAsia="ar-SA" w:bidi="ar-SA"/>
        </w:rPr>
        <w:t xml:space="preserve"> </w:t>
      </w:r>
      <w:proofErr w:type="spellStart"/>
      <w:r w:rsidRPr="0051625A">
        <w:rPr>
          <w:rFonts w:ascii="Liberation Serif" w:eastAsia="Arial Unicode MS" w:hAnsi="Liberation Serif" w:cs="Times New Roman"/>
          <w:iCs/>
          <w:color w:val="000000"/>
          <w:kern w:val="1"/>
          <w:sz w:val="22"/>
          <w:szCs w:val="22"/>
          <w:lang w:eastAsia="ar-SA" w:bidi="ar-SA"/>
        </w:rPr>
        <w:t>набавке</w:t>
      </w:r>
      <w:proofErr w:type="spellEnd"/>
      <w:r w:rsidRPr="0051625A">
        <w:rPr>
          <w:rFonts w:ascii="Liberation Serif" w:eastAsia="Arial Unicode MS" w:hAnsi="Liberation Serif" w:cs="Times New Roman"/>
          <w:iCs/>
          <w:color w:val="000000"/>
          <w:kern w:val="1"/>
          <w:sz w:val="22"/>
          <w:szCs w:val="22"/>
          <w:lang w:eastAsia="ar-SA" w:bidi="ar-SA"/>
        </w:rPr>
        <w:t xml:space="preserve">, </w:t>
      </w:r>
      <w:proofErr w:type="spellStart"/>
      <w:r w:rsidRPr="0051625A">
        <w:rPr>
          <w:rFonts w:ascii="Liberation Serif" w:eastAsia="Arial Unicode MS" w:hAnsi="Liberation Serif" w:cs="Times New Roman"/>
          <w:iCs/>
          <w:color w:val="000000"/>
          <w:kern w:val="1"/>
          <w:sz w:val="22"/>
          <w:szCs w:val="22"/>
          <w:lang w:eastAsia="ar-SA" w:bidi="ar-SA"/>
        </w:rPr>
        <w:t>мора</w:t>
      </w:r>
      <w:proofErr w:type="spellEnd"/>
      <w:r w:rsidRPr="0051625A">
        <w:rPr>
          <w:rFonts w:ascii="Liberation Serif" w:eastAsia="Arial Unicode MS" w:hAnsi="Liberation Serif" w:cs="Times New Roman"/>
          <w:iCs/>
          <w:color w:val="000000"/>
          <w:kern w:val="1"/>
          <w:sz w:val="22"/>
          <w:szCs w:val="22"/>
          <w:lang w:eastAsia="ar-SA" w:bidi="ar-SA"/>
        </w:rPr>
        <w:t xml:space="preserve"> </w:t>
      </w:r>
      <w:proofErr w:type="spellStart"/>
      <w:r w:rsidRPr="0051625A">
        <w:rPr>
          <w:rFonts w:ascii="Liberation Serif" w:eastAsia="Arial Unicode MS" w:hAnsi="Liberation Serif" w:cs="Times New Roman"/>
          <w:iCs/>
          <w:color w:val="000000"/>
          <w:kern w:val="1"/>
          <w:sz w:val="22"/>
          <w:szCs w:val="22"/>
          <w:lang w:eastAsia="ar-SA" w:bidi="ar-SA"/>
        </w:rPr>
        <w:t>испунити</w:t>
      </w:r>
      <w:proofErr w:type="spellEnd"/>
      <w:r w:rsidRPr="0051625A">
        <w:rPr>
          <w:rFonts w:ascii="Liberation Serif" w:eastAsia="Arial Unicode MS" w:hAnsi="Liberation Serif" w:cs="Times New Roman"/>
          <w:iCs/>
          <w:color w:val="000000"/>
          <w:kern w:val="1"/>
          <w:sz w:val="22"/>
          <w:szCs w:val="22"/>
          <w:lang w:eastAsia="ar-SA" w:bidi="ar-SA"/>
        </w:rPr>
        <w:t xml:space="preserve"> </w:t>
      </w:r>
      <w:proofErr w:type="spellStart"/>
      <w:r w:rsidRPr="0051625A">
        <w:rPr>
          <w:rFonts w:ascii="Liberation Serif" w:eastAsia="Arial Unicode MS" w:hAnsi="Liberation Serif" w:cs="Times New Roman"/>
          <w:b/>
          <w:iCs/>
          <w:color w:val="000000"/>
          <w:kern w:val="1"/>
          <w:sz w:val="22"/>
          <w:szCs w:val="22"/>
          <w:lang w:eastAsia="ar-SA" w:bidi="ar-SA"/>
        </w:rPr>
        <w:t>додатне</w:t>
      </w:r>
      <w:proofErr w:type="spellEnd"/>
      <w:r w:rsidRPr="0051625A">
        <w:rPr>
          <w:rFonts w:ascii="Liberation Serif" w:eastAsia="Arial Unicode MS" w:hAnsi="Liberation Serif" w:cs="Times New Roman"/>
          <w:b/>
          <w:iCs/>
          <w:color w:val="000000"/>
          <w:kern w:val="1"/>
          <w:sz w:val="22"/>
          <w:szCs w:val="22"/>
          <w:lang w:eastAsia="ar-SA" w:bidi="ar-SA"/>
        </w:rPr>
        <w:t xml:space="preserve"> </w:t>
      </w:r>
      <w:proofErr w:type="spellStart"/>
      <w:r w:rsidRPr="0051625A">
        <w:rPr>
          <w:rFonts w:ascii="Liberation Serif" w:eastAsia="Arial Unicode MS" w:hAnsi="Liberation Serif" w:cs="Times New Roman"/>
          <w:b/>
          <w:iCs/>
          <w:color w:val="000000"/>
          <w:kern w:val="1"/>
          <w:sz w:val="22"/>
          <w:szCs w:val="22"/>
          <w:lang w:eastAsia="ar-SA" w:bidi="ar-SA"/>
        </w:rPr>
        <w:t>услове</w:t>
      </w:r>
      <w:proofErr w:type="spellEnd"/>
      <w:r w:rsidRPr="0051625A">
        <w:rPr>
          <w:rFonts w:ascii="Liberation Serif" w:eastAsia="Arial Unicode MS" w:hAnsi="Liberation Serif" w:cs="Times New Roman"/>
          <w:iCs/>
          <w:color w:val="000000"/>
          <w:kern w:val="1"/>
          <w:sz w:val="22"/>
          <w:szCs w:val="22"/>
          <w:lang w:eastAsia="ar-SA" w:bidi="ar-SA"/>
        </w:rPr>
        <w:t xml:space="preserve"> </w:t>
      </w:r>
      <w:proofErr w:type="spellStart"/>
      <w:r w:rsidRPr="0051625A">
        <w:rPr>
          <w:rFonts w:ascii="Liberation Serif" w:eastAsia="Arial Unicode MS" w:hAnsi="Liberation Serif" w:cs="Times New Roman"/>
          <w:iCs/>
          <w:color w:val="000000"/>
          <w:kern w:val="1"/>
          <w:sz w:val="22"/>
          <w:szCs w:val="22"/>
          <w:lang w:eastAsia="ar-SA" w:bidi="ar-SA"/>
        </w:rPr>
        <w:t>за</w:t>
      </w:r>
      <w:proofErr w:type="spellEnd"/>
      <w:r w:rsidRPr="0051625A">
        <w:rPr>
          <w:rFonts w:ascii="Liberation Serif" w:eastAsia="Arial Unicode MS" w:hAnsi="Liberation Serif" w:cs="Times New Roman"/>
          <w:iCs/>
          <w:color w:val="000000"/>
          <w:kern w:val="1"/>
          <w:sz w:val="22"/>
          <w:szCs w:val="22"/>
          <w:lang w:eastAsia="ar-SA" w:bidi="ar-SA"/>
        </w:rPr>
        <w:t xml:space="preserve"> </w:t>
      </w:r>
      <w:proofErr w:type="spellStart"/>
      <w:r w:rsidRPr="0051625A">
        <w:rPr>
          <w:rFonts w:ascii="Liberation Serif" w:eastAsia="Arial Unicode MS" w:hAnsi="Liberation Serif" w:cs="Times New Roman"/>
          <w:iCs/>
          <w:color w:val="000000"/>
          <w:kern w:val="1"/>
          <w:sz w:val="22"/>
          <w:szCs w:val="22"/>
          <w:lang w:eastAsia="ar-SA" w:bidi="ar-SA"/>
        </w:rPr>
        <w:t>учешће</w:t>
      </w:r>
      <w:proofErr w:type="spellEnd"/>
      <w:r w:rsidRPr="0051625A">
        <w:rPr>
          <w:rFonts w:ascii="Liberation Serif" w:eastAsia="Arial Unicode MS" w:hAnsi="Liberation Serif" w:cs="Times New Roman"/>
          <w:iCs/>
          <w:color w:val="000000"/>
          <w:kern w:val="1"/>
          <w:sz w:val="22"/>
          <w:szCs w:val="22"/>
          <w:lang w:eastAsia="ar-SA" w:bidi="ar-SA"/>
        </w:rPr>
        <w:t xml:space="preserve"> у </w:t>
      </w:r>
      <w:proofErr w:type="spellStart"/>
      <w:r w:rsidRPr="0051625A">
        <w:rPr>
          <w:rFonts w:ascii="Liberation Serif" w:eastAsia="Arial Unicode MS" w:hAnsi="Liberation Serif" w:cs="Times New Roman"/>
          <w:iCs/>
          <w:color w:val="000000"/>
          <w:kern w:val="1"/>
          <w:sz w:val="22"/>
          <w:szCs w:val="22"/>
          <w:lang w:eastAsia="ar-SA" w:bidi="ar-SA"/>
        </w:rPr>
        <w:t>поступку</w:t>
      </w:r>
      <w:proofErr w:type="spellEnd"/>
      <w:r w:rsidRPr="0051625A">
        <w:rPr>
          <w:rFonts w:ascii="Liberation Serif" w:eastAsia="Arial Unicode MS" w:hAnsi="Liberation Serif" w:cs="Times New Roman"/>
          <w:iCs/>
          <w:color w:val="000000"/>
          <w:kern w:val="1"/>
          <w:sz w:val="22"/>
          <w:szCs w:val="22"/>
          <w:lang w:eastAsia="ar-SA" w:bidi="ar-SA"/>
        </w:rPr>
        <w:t xml:space="preserve"> </w:t>
      </w:r>
      <w:proofErr w:type="spellStart"/>
      <w:r w:rsidRPr="0051625A">
        <w:rPr>
          <w:rFonts w:ascii="Liberation Serif" w:eastAsia="Arial Unicode MS" w:hAnsi="Liberation Serif" w:cs="Times New Roman"/>
          <w:iCs/>
          <w:color w:val="000000"/>
          <w:kern w:val="1"/>
          <w:sz w:val="22"/>
          <w:szCs w:val="22"/>
          <w:lang w:eastAsia="ar-SA" w:bidi="ar-SA"/>
        </w:rPr>
        <w:t>јавне</w:t>
      </w:r>
      <w:proofErr w:type="spellEnd"/>
      <w:r w:rsidRPr="0051625A">
        <w:rPr>
          <w:rFonts w:ascii="Liberation Serif" w:eastAsia="Arial Unicode MS" w:hAnsi="Liberation Serif" w:cs="Times New Roman"/>
          <w:iCs/>
          <w:color w:val="000000"/>
          <w:kern w:val="1"/>
          <w:sz w:val="22"/>
          <w:szCs w:val="22"/>
          <w:lang w:eastAsia="ar-SA" w:bidi="ar-SA"/>
        </w:rPr>
        <w:t xml:space="preserve"> </w:t>
      </w:r>
      <w:proofErr w:type="spellStart"/>
      <w:proofErr w:type="gramStart"/>
      <w:r w:rsidRPr="0051625A">
        <w:rPr>
          <w:rFonts w:ascii="Liberation Serif" w:eastAsia="Arial Unicode MS" w:hAnsi="Liberation Serif" w:cs="Times New Roman"/>
          <w:iCs/>
          <w:color w:val="000000"/>
          <w:kern w:val="1"/>
          <w:sz w:val="22"/>
          <w:szCs w:val="22"/>
          <w:lang w:eastAsia="ar-SA" w:bidi="ar-SA"/>
        </w:rPr>
        <w:t>набавке</w:t>
      </w:r>
      <w:proofErr w:type="spellEnd"/>
      <w:r w:rsidRPr="0051625A">
        <w:rPr>
          <w:rFonts w:ascii="Liberation Serif" w:eastAsia="Arial Unicode MS" w:hAnsi="Liberation Serif" w:cs="Times New Roman"/>
          <w:iCs/>
          <w:color w:val="000000"/>
          <w:kern w:val="1"/>
          <w:sz w:val="22"/>
          <w:szCs w:val="22"/>
          <w:lang w:eastAsia="ar-SA" w:bidi="ar-SA"/>
        </w:rPr>
        <w:t xml:space="preserve">,  </w:t>
      </w:r>
      <w:proofErr w:type="spellStart"/>
      <w:r w:rsidRPr="0051625A">
        <w:rPr>
          <w:rFonts w:ascii="Liberation Serif" w:eastAsia="Arial Unicode MS" w:hAnsi="Liberation Serif" w:cs="Times New Roman"/>
          <w:iCs/>
          <w:color w:val="000000"/>
          <w:kern w:val="1"/>
          <w:sz w:val="22"/>
          <w:szCs w:val="22"/>
          <w:lang w:eastAsia="ar-SA" w:bidi="ar-SA"/>
        </w:rPr>
        <w:t>дефинисане</w:t>
      </w:r>
      <w:proofErr w:type="spellEnd"/>
      <w:proofErr w:type="gramEnd"/>
      <w:r w:rsidRPr="0051625A">
        <w:rPr>
          <w:rFonts w:ascii="Liberation Serif" w:eastAsia="Arial Unicode MS" w:hAnsi="Liberation Serif" w:cs="Times New Roman"/>
          <w:iCs/>
          <w:color w:val="000000"/>
          <w:kern w:val="1"/>
          <w:sz w:val="22"/>
          <w:szCs w:val="22"/>
          <w:lang w:eastAsia="ar-SA" w:bidi="ar-SA"/>
        </w:rPr>
        <w:t xml:space="preserve"> </w:t>
      </w:r>
      <w:proofErr w:type="spellStart"/>
      <w:r w:rsidRPr="0051625A">
        <w:rPr>
          <w:rFonts w:ascii="Liberation Serif" w:eastAsia="Arial Unicode MS" w:hAnsi="Liberation Serif" w:cs="Times New Roman"/>
          <w:iCs/>
          <w:color w:val="000000"/>
          <w:kern w:val="1"/>
          <w:sz w:val="22"/>
          <w:szCs w:val="22"/>
          <w:lang w:eastAsia="ar-SA" w:bidi="ar-SA"/>
        </w:rPr>
        <w:t>чл</w:t>
      </w:r>
      <w:proofErr w:type="spellEnd"/>
      <w:r w:rsidRPr="0051625A">
        <w:rPr>
          <w:rFonts w:ascii="Liberation Serif" w:eastAsia="Arial Unicode MS" w:hAnsi="Liberation Serif" w:cs="Times New Roman"/>
          <w:iCs/>
          <w:color w:val="000000"/>
          <w:kern w:val="1"/>
          <w:sz w:val="22"/>
          <w:szCs w:val="22"/>
          <w:lang w:eastAsia="ar-SA" w:bidi="ar-SA"/>
        </w:rPr>
        <w:t xml:space="preserve">. 76. </w:t>
      </w:r>
      <w:proofErr w:type="spellStart"/>
      <w:r w:rsidRPr="0051625A">
        <w:rPr>
          <w:rFonts w:ascii="Liberation Serif" w:eastAsia="Arial Unicode MS" w:hAnsi="Liberation Serif" w:cs="Times New Roman"/>
          <w:iCs/>
          <w:color w:val="000000"/>
          <w:kern w:val="1"/>
          <w:sz w:val="22"/>
          <w:szCs w:val="22"/>
          <w:lang w:eastAsia="ar-SA" w:bidi="ar-SA"/>
        </w:rPr>
        <w:t>Закона</w:t>
      </w:r>
      <w:proofErr w:type="spellEnd"/>
      <w:r w:rsidRPr="0051625A">
        <w:rPr>
          <w:rFonts w:ascii="Liberation Serif" w:eastAsia="Arial Unicode MS" w:hAnsi="Liberation Serif" w:cs="Times New Roman"/>
          <w:iCs/>
          <w:color w:val="000000"/>
          <w:kern w:val="1"/>
          <w:sz w:val="22"/>
          <w:szCs w:val="22"/>
          <w:lang w:eastAsia="ar-SA" w:bidi="ar-SA"/>
        </w:rPr>
        <w:t xml:space="preserve">, и </w:t>
      </w:r>
      <w:proofErr w:type="spellStart"/>
      <w:r w:rsidRPr="0051625A">
        <w:rPr>
          <w:rFonts w:ascii="Liberation Serif" w:eastAsia="Arial Unicode MS" w:hAnsi="Liberation Serif" w:cs="Times New Roman"/>
          <w:iCs/>
          <w:color w:val="000000"/>
          <w:kern w:val="1"/>
          <w:sz w:val="22"/>
          <w:szCs w:val="22"/>
          <w:lang w:eastAsia="ar-SA" w:bidi="ar-SA"/>
        </w:rPr>
        <w:t>то</w:t>
      </w:r>
      <w:proofErr w:type="spellEnd"/>
      <w:r w:rsidRPr="0051625A">
        <w:rPr>
          <w:rFonts w:ascii="Liberation Serif" w:eastAsia="Arial Unicode MS" w:hAnsi="Liberation Serif" w:cs="Times New Roman"/>
          <w:iCs/>
          <w:color w:val="000000"/>
          <w:kern w:val="1"/>
          <w:sz w:val="22"/>
          <w:szCs w:val="22"/>
          <w:lang w:eastAsia="ar-SA" w:bidi="ar-SA"/>
        </w:rPr>
        <w:t>:</w:t>
      </w:r>
    </w:p>
    <w:p w14:paraId="4166F5CC" w14:textId="40933F98" w:rsidR="00471EFD" w:rsidRPr="0051625A" w:rsidRDefault="00471EFD" w:rsidP="00471EFD">
      <w:pPr>
        <w:widowControl/>
        <w:autoSpaceDN/>
        <w:spacing w:line="100" w:lineRule="atLeast"/>
        <w:ind w:left="1350"/>
        <w:jc w:val="both"/>
        <w:textAlignment w:val="auto"/>
        <w:rPr>
          <w:rFonts w:ascii="Liberation Serif" w:eastAsia="Arial Unicode MS" w:hAnsi="Liberation Serif" w:cs="Times New Roman"/>
          <w:iCs/>
          <w:color w:val="000000"/>
          <w:kern w:val="1"/>
          <w:sz w:val="22"/>
          <w:szCs w:val="22"/>
          <w:lang w:val="sr-Cyrl-RS" w:eastAsia="ar-SA" w:bidi="ar-SA"/>
        </w:rPr>
      </w:pPr>
      <w:r w:rsidRPr="0051625A">
        <w:rPr>
          <w:rFonts w:ascii="Liberation Serif" w:eastAsia="Arial Unicode MS" w:hAnsi="Liberation Serif" w:cs="Times New Roman"/>
          <w:b/>
          <w:iCs/>
          <w:color w:val="000000"/>
          <w:kern w:val="1"/>
          <w:sz w:val="22"/>
          <w:szCs w:val="22"/>
          <w:lang w:val="sr-Cyrl-RS" w:eastAsia="ar-SA" w:bidi="ar-SA"/>
        </w:rPr>
        <w:t xml:space="preserve">1. </w:t>
      </w:r>
      <w:proofErr w:type="spellStart"/>
      <w:r w:rsidRPr="0051625A">
        <w:rPr>
          <w:rFonts w:ascii="Liberation Serif" w:hAnsi="Liberation Serif"/>
          <w:b/>
          <w:sz w:val="22"/>
          <w:szCs w:val="22"/>
        </w:rPr>
        <w:t>да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располаже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неопходним</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финансијским</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капацитетом</w:t>
      </w:r>
      <w:proofErr w:type="spellEnd"/>
      <w:r w:rsidRPr="0051625A">
        <w:rPr>
          <w:rFonts w:ascii="Liberation Serif" w:hAnsi="Liberation Serif"/>
          <w:b/>
          <w:sz w:val="22"/>
          <w:szCs w:val="22"/>
        </w:rPr>
        <w:t xml:space="preserve"> и </w:t>
      </w:r>
      <w:proofErr w:type="spellStart"/>
      <w:r w:rsidRPr="0051625A">
        <w:rPr>
          <w:rFonts w:ascii="Liberation Serif" w:hAnsi="Liberation Serif"/>
          <w:b/>
          <w:sz w:val="22"/>
          <w:szCs w:val="22"/>
        </w:rPr>
        <w:t>то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у </w:t>
      </w:r>
      <w:proofErr w:type="spellStart"/>
      <w:r w:rsidRPr="0051625A">
        <w:rPr>
          <w:rFonts w:ascii="Liberation Serif" w:hAnsi="Liberation Serif"/>
          <w:sz w:val="22"/>
          <w:szCs w:val="22"/>
        </w:rPr>
        <w:t>претходне</w:t>
      </w:r>
      <w:proofErr w:type="spellEnd"/>
      <w:r w:rsidRPr="0051625A">
        <w:rPr>
          <w:rFonts w:ascii="Liberation Serif" w:hAnsi="Liberation Serif"/>
          <w:sz w:val="22"/>
          <w:szCs w:val="22"/>
        </w:rPr>
        <w:t xml:space="preserve"> 2 (</w:t>
      </w:r>
      <w:proofErr w:type="spellStart"/>
      <w:r w:rsidRPr="0051625A">
        <w:rPr>
          <w:rFonts w:ascii="Liberation Serif" w:hAnsi="Liberation Serif"/>
          <w:sz w:val="22"/>
          <w:szCs w:val="22"/>
        </w:rPr>
        <w:t>две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обрачунске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године</w:t>
      </w:r>
      <w:proofErr w:type="spellEnd"/>
      <w:r w:rsidRPr="0051625A">
        <w:rPr>
          <w:rFonts w:ascii="Liberation Serif" w:hAnsi="Liberation Serif"/>
          <w:sz w:val="22"/>
          <w:szCs w:val="22"/>
        </w:rPr>
        <w:t xml:space="preserve"> (201</w:t>
      </w:r>
      <w:r w:rsidR="003E1F24" w:rsidRPr="0051625A">
        <w:rPr>
          <w:rFonts w:ascii="Liberation Serif" w:hAnsi="Liberation Serif"/>
          <w:sz w:val="22"/>
          <w:szCs w:val="22"/>
          <w:lang w:val="sr-Cyrl-RS"/>
        </w:rPr>
        <w:t>7</w:t>
      </w:r>
      <w:r w:rsidRPr="0051625A">
        <w:rPr>
          <w:rFonts w:ascii="Liberation Serif" w:hAnsi="Liberation Serif"/>
          <w:sz w:val="22"/>
          <w:szCs w:val="22"/>
        </w:rPr>
        <w:t>. и 201</w:t>
      </w:r>
      <w:r w:rsidR="003E1F24" w:rsidRPr="0051625A">
        <w:rPr>
          <w:rFonts w:ascii="Liberation Serif" w:hAnsi="Liberation Serif"/>
          <w:sz w:val="22"/>
          <w:szCs w:val="22"/>
          <w:lang w:val="sr-Cyrl-RS"/>
        </w:rPr>
        <w:t>8</w:t>
      </w:r>
      <w:r w:rsidRPr="0051625A">
        <w:rPr>
          <w:rFonts w:ascii="Liberation Serif" w:hAnsi="Liberation Serif"/>
          <w:sz w:val="22"/>
          <w:szCs w:val="22"/>
        </w:rPr>
        <w:t xml:space="preserve">.) </w:t>
      </w:r>
      <w:proofErr w:type="spellStart"/>
      <w:r w:rsidRPr="0051625A">
        <w:rPr>
          <w:rFonts w:ascii="Liberation Serif" w:hAnsi="Liberation Serif"/>
          <w:sz w:val="22"/>
          <w:szCs w:val="22"/>
        </w:rPr>
        <w:t>збирно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исказао</w:t>
      </w:r>
      <w:proofErr w:type="spellEnd"/>
      <w:r w:rsidRPr="0051625A">
        <w:rPr>
          <w:rFonts w:ascii="Liberation Serif" w:hAnsi="Liberation Serif"/>
          <w:sz w:val="22"/>
          <w:szCs w:val="22"/>
        </w:rPr>
        <w:t xml:space="preserve"> </w:t>
      </w:r>
      <w:r w:rsidRPr="0051625A">
        <w:rPr>
          <w:rFonts w:ascii="Liberation Serif" w:hAnsi="Liberation Serif"/>
          <w:sz w:val="22"/>
          <w:szCs w:val="22"/>
          <w:lang w:val="sr-Cyrl-RS"/>
        </w:rPr>
        <w:t>пословни приход</w:t>
      </w:r>
      <w:r w:rsidRPr="0051625A">
        <w:rPr>
          <w:rFonts w:ascii="Liberation Serif" w:hAnsi="Liberation Serif"/>
          <w:sz w:val="22"/>
          <w:szCs w:val="22"/>
        </w:rPr>
        <w:t xml:space="preserve"> </w:t>
      </w:r>
      <w:proofErr w:type="spellStart"/>
      <w:r w:rsidRPr="0051625A">
        <w:rPr>
          <w:rFonts w:ascii="Liberation Serif" w:hAnsi="Liberation Serif"/>
          <w:sz w:val="22"/>
          <w:szCs w:val="22"/>
        </w:rPr>
        <w:t>из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биланса</w:t>
      </w:r>
      <w:proofErr w:type="spellEnd"/>
      <w:r w:rsidRPr="0051625A">
        <w:rPr>
          <w:rFonts w:ascii="Liberation Serif" w:hAnsi="Liberation Serif"/>
          <w:sz w:val="22"/>
          <w:szCs w:val="22"/>
        </w:rPr>
        <w:t xml:space="preserve"> у</w:t>
      </w:r>
      <w:r w:rsidRPr="0051625A">
        <w:rPr>
          <w:rFonts w:ascii="Liberation Serif" w:hAnsi="Liberation Serif"/>
          <w:sz w:val="22"/>
          <w:szCs w:val="22"/>
          <w:lang w:val="sr-Cyrl-RS"/>
        </w:rPr>
        <w:t xml:space="preserve"> </w:t>
      </w:r>
      <w:proofErr w:type="spellStart"/>
      <w:r w:rsidRPr="0051625A">
        <w:rPr>
          <w:rFonts w:ascii="Liberation Serif" w:hAnsi="Liberation Serif"/>
          <w:sz w:val="22"/>
          <w:szCs w:val="22"/>
        </w:rPr>
        <w:t>укупном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износу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миним</w:t>
      </w:r>
      <w:proofErr w:type="spellEnd"/>
      <w:r w:rsidRPr="0051625A">
        <w:rPr>
          <w:rFonts w:ascii="Liberation Serif" w:hAnsi="Liberation Serif"/>
          <w:sz w:val="22"/>
          <w:szCs w:val="22"/>
        </w:rPr>
        <w:t xml:space="preserve"> 3.000.000,00 </w:t>
      </w:r>
      <w:proofErr w:type="spellStart"/>
      <w:r w:rsidRPr="0051625A">
        <w:rPr>
          <w:rFonts w:ascii="Liberation Serif" w:hAnsi="Liberation Serif"/>
          <w:sz w:val="22"/>
          <w:szCs w:val="22"/>
        </w:rPr>
        <w:t>динара</w:t>
      </w:r>
      <w:proofErr w:type="spellEnd"/>
      <w:r w:rsidRPr="0051625A">
        <w:rPr>
          <w:rFonts w:ascii="Liberation Serif" w:hAnsi="Liberation Serif"/>
          <w:sz w:val="22"/>
          <w:szCs w:val="22"/>
        </w:rPr>
        <w:t>.</w:t>
      </w:r>
    </w:p>
    <w:p w14:paraId="25F06D53" w14:textId="77777777" w:rsidR="00CE1912" w:rsidRPr="0051625A" w:rsidRDefault="00CE1912" w:rsidP="00BB44E4">
      <w:pPr>
        <w:pStyle w:val="ListParagraph"/>
        <w:ind w:left="630"/>
        <w:jc w:val="both"/>
        <w:rPr>
          <w:rFonts w:ascii="Liberation Serif" w:hAnsi="Liberation Serif"/>
          <w:sz w:val="22"/>
          <w:szCs w:val="22"/>
        </w:rPr>
      </w:pPr>
    </w:p>
    <w:p w14:paraId="139ED74E" w14:textId="77777777" w:rsidR="00CE1912" w:rsidRPr="0051625A" w:rsidRDefault="00BB44E4" w:rsidP="00471EFD">
      <w:pPr>
        <w:pStyle w:val="ListParagraph"/>
        <w:ind w:firstLine="630"/>
        <w:jc w:val="both"/>
        <w:rPr>
          <w:rFonts w:ascii="Liberation Serif" w:hAnsi="Liberation Serif"/>
          <w:b/>
          <w:sz w:val="22"/>
          <w:szCs w:val="22"/>
        </w:rPr>
      </w:pPr>
      <w:r w:rsidRPr="0051625A">
        <w:rPr>
          <w:rFonts w:ascii="Liberation Serif" w:hAnsi="Liberation Serif"/>
          <w:b/>
          <w:sz w:val="22"/>
          <w:szCs w:val="22"/>
          <w:lang w:val="sr-Cyrl-RS"/>
        </w:rPr>
        <w:t xml:space="preserve">2. </w:t>
      </w:r>
      <w:proofErr w:type="spellStart"/>
      <w:r w:rsidR="001F3EEB" w:rsidRPr="0051625A">
        <w:rPr>
          <w:rFonts w:ascii="Liberation Serif" w:hAnsi="Liberation Serif"/>
          <w:b/>
          <w:sz w:val="22"/>
          <w:szCs w:val="22"/>
        </w:rPr>
        <w:t>да</w:t>
      </w:r>
      <w:proofErr w:type="spellEnd"/>
      <w:r w:rsidR="001F3EEB" w:rsidRPr="0051625A">
        <w:rPr>
          <w:rFonts w:ascii="Liberation Serif" w:hAnsi="Liberation Serif"/>
          <w:b/>
          <w:sz w:val="22"/>
          <w:szCs w:val="22"/>
        </w:rPr>
        <w:t xml:space="preserve"> </w:t>
      </w:r>
      <w:proofErr w:type="spellStart"/>
      <w:r w:rsidR="001F3EEB" w:rsidRPr="0051625A">
        <w:rPr>
          <w:rFonts w:ascii="Liberation Serif" w:hAnsi="Liberation Serif"/>
          <w:b/>
          <w:sz w:val="22"/>
          <w:szCs w:val="22"/>
        </w:rPr>
        <w:t>располаже</w:t>
      </w:r>
      <w:proofErr w:type="spellEnd"/>
      <w:r w:rsidR="001F3EEB" w:rsidRPr="0051625A">
        <w:rPr>
          <w:rFonts w:ascii="Liberation Serif" w:hAnsi="Liberation Serif"/>
          <w:b/>
          <w:sz w:val="22"/>
          <w:szCs w:val="22"/>
        </w:rPr>
        <w:t xml:space="preserve"> </w:t>
      </w:r>
      <w:proofErr w:type="spellStart"/>
      <w:r w:rsidR="001F3EEB" w:rsidRPr="0051625A">
        <w:rPr>
          <w:rFonts w:ascii="Liberation Serif" w:hAnsi="Liberation Serif"/>
          <w:b/>
          <w:sz w:val="22"/>
          <w:szCs w:val="22"/>
        </w:rPr>
        <w:t>неопходним</w:t>
      </w:r>
      <w:proofErr w:type="spellEnd"/>
      <w:r w:rsidR="001F3EEB" w:rsidRPr="0051625A">
        <w:rPr>
          <w:rFonts w:ascii="Liberation Serif" w:hAnsi="Liberation Serif"/>
          <w:b/>
          <w:sz w:val="22"/>
          <w:szCs w:val="22"/>
        </w:rPr>
        <w:t xml:space="preserve"> </w:t>
      </w:r>
      <w:proofErr w:type="spellStart"/>
      <w:r w:rsidR="001F3EEB" w:rsidRPr="0051625A">
        <w:rPr>
          <w:rFonts w:ascii="Liberation Serif" w:hAnsi="Liberation Serif"/>
          <w:b/>
          <w:sz w:val="22"/>
          <w:szCs w:val="22"/>
        </w:rPr>
        <w:t>пословним</w:t>
      </w:r>
      <w:proofErr w:type="spellEnd"/>
      <w:r w:rsidR="001F3EEB" w:rsidRPr="0051625A">
        <w:rPr>
          <w:rFonts w:ascii="Liberation Serif" w:hAnsi="Liberation Serif"/>
          <w:b/>
          <w:sz w:val="22"/>
          <w:szCs w:val="22"/>
        </w:rPr>
        <w:t xml:space="preserve"> </w:t>
      </w:r>
      <w:proofErr w:type="spellStart"/>
      <w:r w:rsidR="001F3EEB" w:rsidRPr="0051625A">
        <w:rPr>
          <w:rFonts w:ascii="Liberation Serif" w:hAnsi="Liberation Serif"/>
          <w:b/>
          <w:sz w:val="22"/>
          <w:szCs w:val="22"/>
        </w:rPr>
        <w:t>капацитетом</w:t>
      </w:r>
      <w:proofErr w:type="spellEnd"/>
      <w:r w:rsidR="001F3EEB" w:rsidRPr="0051625A">
        <w:rPr>
          <w:rFonts w:ascii="Liberation Serif" w:hAnsi="Liberation Serif"/>
          <w:b/>
          <w:sz w:val="22"/>
          <w:szCs w:val="22"/>
        </w:rPr>
        <w:t>:</w:t>
      </w:r>
    </w:p>
    <w:p w14:paraId="4FB6901F" w14:textId="77777777" w:rsidR="00CE1912" w:rsidRPr="0051625A" w:rsidRDefault="001F3EEB">
      <w:pPr>
        <w:pStyle w:val="ListParagraph"/>
        <w:ind w:left="2058" w:firstLine="66"/>
        <w:jc w:val="both"/>
        <w:rPr>
          <w:rFonts w:ascii="Liberation Serif" w:hAnsi="Liberation Serif"/>
          <w:bCs/>
          <w:iCs/>
          <w:sz w:val="22"/>
          <w:szCs w:val="22"/>
        </w:rPr>
      </w:pPr>
      <w:r w:rsidRPr="0051625A">
        <w:rPr>
          <w:rFonts w:ascii="Liberation Serif" w:hAnsi="Liberation Serif"/>
          <w:bCs/>
          <w:iCs/>
          <w:sz w:val="22"/>
          <w:szCs w:val="22"/>
        </w:rPr>
        <w:t xml:space="preserve">2.1. </w:t>
      </w:r>
      <w:proofErr w:type="spellStart"/>
      <w:r w:rsidRPr="0051625A">
        <w:rPr>
          <w:rFonts w:ascii="Liberation Serif" w:hAnsi="Liberation Serif"/>
          <w:bCs/>
          <w:iCs/>
          <w:sz w:val="22"/>
          <w:szCs w:val="22"/>
        </w:rPr>
        <w:t>да</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понуђач</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поседује</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следеће</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сертификате</w:t>
      </w:r>
      <w:proofErr w:type="spellEnd"/>
      <w:r w:rsidRPr="0051625A">
        <w:rPr>
          <w:rFonts w:ascii="Liberation Serif" w:hAnsi="Liberation Serif"/>
          <w:bCs/>
          <w:iCs/>
          <w:sz w:val="22"/>
          <w:szCs w:val="22"/>
        </w:rPr>
        <w:t>:</w:t>
      </w:r>
    </w:p>
    <w:p w14:paraId="29C3C55D" w14:textId="77777777" w:rsidR="00CE1912" w:rsidRPr="0051625A" w:rsidRDefault="001F3EEB">
      <w:pPr>
        <w:pStyle w:val="ListParagraph"/>
        <w:ind w:left="2700" w:firstLine="132"/>
        <w:jc w:val="both"/>
        <w:rPr>
          <w:rFonts w:ascii="Liberation Serif" w:hAnsi="Liberation Serif"/>
          <w:bCs/>
          <w:iCs/>
          <w:sz w:val="22"/>
          <w:szCs w:val="22"/>
        </w:rPr>
      </w:pPr>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систем</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менаџмента</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квалитетом</w:t>
      </w:r>
      <w:proofErr w:type="spellEnd"/>
      <w:r w:rsidRPr="0051625A">
        <w:rPr>
          <w:rFonts w:ascii="Liberation Serif" w:hAnsi="Liberation Serif"/>
          <w:bCs/>
          <w:iCs/>
          <w:sz w:val="22"/>
          <w:szCs w:val="22"/>
        </w:rPr>
        <w:t xml:space="preserve"> ИCО 9001:2008</w:t>
      </w:r>
    </w:p>
    <w:p w14:paraId="56773AEE" w14:textId="1B991357" w:rsidR="00CE1912" w:rsidRPr="0051625A" w:rsidRDefault="001F3EEB">
      <w:pPr>
        <w:pStyle w:val="ListParagraph"/>
        <w:ind w:left="2124"/>
        <w:jc w:val="both"/>
        <w:rPr>
          <w:rFonts w:ascii="Liberation Serif" w:hAnsi="Liberation Serif"/>
        </w:rPr>
      </w:pPr>
      <w:r w:rsidRPr="0051625A">
        <w:rPr>
          <w:rFonts w:ascii="Liberation Serif" w:hAnsi="Liberation Serif"/>
          <w:bCs/>
          <w:iCs/>
          <w:sz w:val="22"/>
          <w:szCs w:val="22"/>
        </w:rPr>
        <w:t xml:space="preserve">2.2. </w:t>
      </w:r>
      <w:proofErr w:type="spellStart"/>
      <w:r w:rsidRPr="0051625A">
        <w:rPr>
          <w:rFonts w:ascii="Liberation Serif" w:hAnsi="Liberation Serif"/>
          <w:bCs/>
          <w:iCs/>
          <w:sz w:val="22"/>
          <w:szCs w:val="22"/>
        </w:rPr>
        <w:t>да</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је</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понуђач</w:t>
      </w:r>
      <w:proofErr w:type="spellEnd"/>
      <w:r w:rsidRPr="0051625A">
        <w:rPr>
          <w:rFonts w:ascii="Liberation Serif" w:hAnsi="Liberation Serif"/>
          <w:bCs/>
          <w:iCs/>
          <w:sz w:val="22"/>
          <w:szCs w:val="22"/>
        </w:rPr>
        <w:t xml:space="preserve"> у </w:t>
      </w:r>
      <w:proofErr w:type="spellStart"/>
      <w:r w:rsidRPr="0051625A">
        <w:rPr>
          <w:rFonts w:ascii="Liberation Serif" w:hAnsi="Liberation Serif"/>
          <w:bCs/>
          <w:iCs/>
          <w:sz w:val="22"/>
          <w:szCs w:val="22"/>
        </w:rPr>
        <w:t>последњ</w:t>
      </w:r>
      <w:r w:rsidR="003C5496" w:rsidRPr="0051625A">
        <w:rPr>
          <w:rFonts w:ascii="Liberation Serif" w:hAnsi="Liberation Serif"/>
          <w:bCs/>
          <w:iCs/>
          <w:sz w:val="22"/>
          <w:szCs w:val="22"/>
        </w:rPr>
        <w:t>е</w:t>
      </w:r>
      <w:proofErr w:type="spellEnd"/>
      <w:r w:rsidR="003C5496" w:rsidRPr="0051625A">
        <w:rPr>
          <w:rFonts w:ascii="Liberation Serif" w:hAnsi="Liberation Serif"/>
          <w:bCs/>
          <w:iCs/>
          <w:sz w:val="22"/>
          <w:szCs w:val="22"/>
        </w:rPr>
        <w:t xml:space="preserve"> </w:t>
      </w:r>
      <w:proofErr w:type="spellStart"/>
      <w:r w:rsidR="003C5496" w:rsidRPr="0051625A">
        <w:rPr>
          <w:rFonts w:ascii="Liberation Serif" w:hAnsi="Liberation Serif"/>
          <w:bCs/>
          <w:iCs/>
          <w:sz w:val="22"/>
          <w:szCs w:val="22"/>
        </w:rPr>
        <w:t>три</w:t>
      </w:r>
      <w:proofErr w:type="spellEnd"/>
      <w:r w:rsidR="003C5496" w:rsidRPr="0051625A">
        <w:rPr>
          <w:rFonts w:ascii="Liberation Serif" w:hAnsi="Liberation Serif"/>
          <w:bCs/>
          <w:iCs/>
          <w:sz w:val="22"/>
          <w:szCs w:val="22"/>
        </w:rPr>
        <w:t xml:space="preserve"> </w:t>
      </w:r>
      <w:proofErr w:type="spellStart"/>
      <w:r w:rsidR="003C5496" w:rsidRPr="0051625A">
        <w:rPr>
          <w:rFonts w:ascii="Liberation Serif" w:hAnsi="Liberation Serif"/>
          <w:bCs/>
          <w:iCs/>
          <w:sz w:val="22"/>
          <w:szCs w:val="22"/>
        </w:rPr>
        <w:t>године</w:t>
      </w:r>
      <w:proofErr w:type="spellEnd"/>
      <w:r w:rsidR="003C5496" w:rsidRPr="0051625A">
        <w:rPr>
          <w:rFonts w:ascii="Liberation Serif" w:hAnsi="Liberation Serif"/>
          <w:bCs/>
          <w:iCs/>
          <w:sz w:val="22"/>
          <w:szCs w:val="22"/>
        </w:rPr>
        <w:t xml:space="preserve"> (201</w:t>
      </w:r>
      <w:r w:rsidR="002741D0" w:rsidRPr="0051625A">
        <w:rPr>
          <w:rFonts w:ascii="Liberation Serif" w:hAnsi="Liberation Serif"/>
          <w:bCs/>
          <w:iCs/>
          <w:sz w:val="22"/>
          <w:szCs w:val="22"/>
        </w:rPr>
        <w:t>6</w:t>
      </w:r>
      <w:r w:rsidR="003C5496" w:rsidRPr="0051625A">
        <w:rPr>
          <w:rFonts w:ascii="Liberation Serif" w:hAnsi="Liberation Serif"/>
          <w:bCs/>
          <w:iCs/>
          <w:sz w:val="22"/>
          <w:szCs w:val="22"/>
        </w:rPr>
        <w:t>, 201</w:t>
      </w:r>
      <w:r w:rsidR="002741D0" w:rsidRPr="0051625A">
        <w:rPr>
          <w:rFonts w:ascii="Liberation Serif" w:hAnsi="Liberation Serif"/>
          <w:bCs/>
          <w:iCs/>
          <w:sz w:val="22"/>
          <w:szCs w:val="22"/>
        </w:rPr>
        <w:t>7</w:t>
      </w:r>
      <w:r w:rsidR="003C5496" w:rsidRPr="0051625A">
        <w:rPr>
          <w:rFonts w:ascii="Liberation Serif" w:hAnsi="Liberation Serif"/>
          <w:bCs/>
          <w:iCs/>
          <w:sz w:val="22"/>
          <w:szCs w:val="22"/>
        </w:rPr>
        <w:t>. и 201</w:t>
      </w:r>
      <w:r w:rsidR="002741D0" w:rsidRPr="0051625A">
        <w:rPr>
          <w:rFonts w:ascii="Liberation Serif" w:hAnsi="Liberation Serif"/>
          <w:bCs/>
          <w:iCs/>
          <w:sz w:val="22"/>
          <w:szCs w:val="22"/>
        </w:rPr>
        <w:t>8</w:t>
      </w:r>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вршио</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штампу</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прелом</w:t>
      </w:r>
      <w:proofErr w:type="spellEnd"/>
      <w:r w:rsidRPr="0051625A">
        <w:rPr>
          <w:rFonts w:ascii="Liberation Serif" w:hAnsi="Liberation Serif"/>
          <w:bCs/>
          <w:iCs/>
          <w:sz w:val="22"/>
          <w:szCs w:val="22"/>
        </w:rPr>
        <w:t xml:space="preserve"> и </w:t>
      </w:r>
      <w:proofErr w:type="spellStart"/>
      <w:r w:rsidRPr="0051625A">
        <w:rPr>
          <w:rFonts w:ascii="Liberation Serif" w:hAnsi="Liberation Serif"/>
          <w:bCs/>
          <w:iCs/>
          <w:sz w:val="22"/>
          <w:szCs w:val="22"/>
        </w:rPr>
        <w:t>коректуру</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издања</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на</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мађарском</w:t>
      </w:r>
      <w:proofErr w:type="spellEnd"/>
      <w:r w:rsidRPr="0051625A">
        <w:rPr>
          <w:rFonts w:ascii="Liberation Serif" w:hAnsi="Liberation Serif"/>
          <w:bCs/>
          <w:iCs/>
          <w:sz w:val="22"/>
          <w:szCs w:val="22"/>
        </w:rPr>
        <w:t xml:space="preserve"> и </w:t>
      </w:r>
      <w:proofErr w:type="spellStart"/>
      <w:r w:rsidRPr="0051625A">
        <w:rPr>
          <w:rFonts w:ascii="Liberation Serif" w:hAnsi="Liberation Serif"/>
          <w:bCs/>
          <w:iCs/>
          <w:sz w:val="22"/>
          <w:szCs w:val="22"/>
        </w:rPr>
        <w:t>то</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минимум</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три</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комада</w:t>
      </w:r>
      <w:proofErr w:type="spellEnd"/>
      <w:r w:rsidRPr="0051625A">
        <w:rPr>
          <w:rFonts w:ascii="Liberation Serif" w:hAnsi="Liberation Serif"/>
          <w:bCs/>
          <w:iCs/>
          <w:sz w:val="22"/>
          <w:szCs w:val="22"/>
        </w:rPr>
        <w:t>.</w:t>
      </w:r>
    </w:p>
    <w:p w14:paraId="371C9481" w14:textId="77777777" w:rsidR="00240B46" w:rsidRPr="0051625A" w:rsidRDefault="00BB44E4" w:rsidP="00471EFD">
      <w:pPr>
        <w:pStyle w:val="ListParagraph"/>
        <w:ind w:left="1350"/>
        <w:jc w:val="both"/>
        <w:rPr>
          <w:rFonts w:ascii="Liberation Serif" w:hAnsi="Liberation Serif"/>
          <w:bCs/>
          <w:iCs/>
          <w:sz w:val="22"/>
          <w:szCs w:val="22"/>
        </w:rPr>
      </w:pPr>
      <w:r w:rsidRPr="0051625A">
        <w:rPr>
          <w:rFonts w:ascii="Liberation Serif" w:hAnsi="Liberation Serif"/>
          <w:b/>
          <w:bCs/>
          <w:iCs/>
          <w:sz w:val="22"/>
          <w:szCs w:val="22"/>
          <w:lang w:val="sr-Cyrl-RS"/>
        </w:rPr>
        <w:t xml:space="preserve">3. </w:t>
      </w:r>
      <w:proofErr w:type="spellStart"/>
      <w:r w:rsidR="003C5496" w:rsidRPr="0051625A">
        <w:rPr>
          <w:rFonts w:ascii="Liberation Serif" w:hAnsi="Liberation Serif"/>
          <w:b/>
          <w:bCs/>
          <w:iCs/>
          <w:sz w:val="22"/>
          <w:szCs w:val="22"/>
        </w:rPr>
        <w:t>да</w:t>
      </w:r>
      <w:proofErr w:type="spellEnd"/>
      <w:r w:rsidR="003C5496" w:rsidRPr="0051625A">
        <w:rPr>
          <w:rFonts w:ascii="Liberation Serif" w:hAnsi="Liberation Serif"/>
          <w:b/>
          <w:bCs/>
          <w:iCs/>
          <w:sz w:val="22"/>
          <w:szCs w:val="22"/>
        </w:rPr>
        <w:t xml:space="preserve"> </w:t>
      </w:r>
      <w:proofErr w:type="spellStart"/>
      <w:r w:rsidR="003C5496" w:rsidRPr="0051625A">
        <w:rPr>
          <w:rFonts w:ascii="Liberation Serif" w:hAnsi="Liberation Serif"/>
          <w:b/>
          <w:bCs/>
          <w:iCs/>
          <w:sz w:val="22"/>
          <w:szCs w:val="22"/>
        </w:rPr>
        <w:t>располаже</w:t>
      </w:r>
      <w:proofErr w:type="spellEnd"/>
      <w:r w:rsidR="003C5496" w:rsidRPr="0051625A">
        <w:rPr>
          <w:rFonts w:ascii="Liberation Serif" w:hAnsi="Liberation Serif"/>
          <w:b/>
          <w:bCs/>
          <w:iCs/>
          <w:sz w:val="22"/>
          <w:szCs w:val="22"/>
        </w:rPr>
        <w:t xml:space="preserve"> </w:t>
      </w:r>
      <w:proofErr w:type="spellStart"/>
      <w:r w:rsidR="003C5496" w:rsidRPr="0051625A">
        <w:rPr>
          <w:rFonts w:ascii="Liberation Serif" w:hAnsi="Liberation Serif"/>
          <w:b/>
          <w:bCs/>
          <w:iCs/>
          <w:sz w:val="22"/>
          <w:szCs w:val="22"/>
        </w:rPr>
        <w:t>неопходним</w:t>
      </w:r>
      <w:proofErr w:type="spellEnd"/>
      <w:r w:rsidR="003C5496" w:rsidRPr="0051625A">
        <w:rPr>
          <w:rFonts w:ascii="Liberation Serif" w:hAnsi="Liberation Serif"/>
          <w:b/>
          <w:bCs/>
          <w:iCs/>
          <w:sz w:val="22"/>
          <w:szCs w:val="22"/>
        </w:rPr>
        <w:t xml:space="preserve"> </w:t>
      </w:r>
      <w:r w:rsidR="003C5496" w:rsidRPr="0051625A">
        <w:rPr>
          <w:rFonts w:ascii="Liberation Serif" w:hAnsi="Liberation Serif"/>
          <w:b/>
          <w:bCs/>
          <w:iCs/>
          <w:sz w:val="22"/>
          <w:szCs w:val="22"/>
          <w:lang w:val="sr-Cyrl-RS"/>
        </w:rPr>
        <w:t>кадровским</w:t>
      </w:r>
      <w:r w:rsidR="003C5496" w:rsidRPr="0051625A">
        <w:rPr>
          <w:rFonts w:ascii="Liberation Serif" w:hAnsi="Liberation Serif"/>
          <w:b/>
          <w:bCs/>
          <w:iCs/>
          <w:sz w:val="22"/>
          <w:szCs w:val="22"/>
        </w:rPr>
        <w:t xml:space="preserve"> </w:t>
      </w:r>
      <w:proofErr w:type="spellStart"/>
      <w:r w:rsidR="003C5496" w:rsidRPr="0051625A">
        <w:rPr>
          <w:rFonts w:ascii="Liberation Serif" w:hAnsi="Liberation Serif"/>
          <w:b/>
          <w:bCs/>
          <w:iCs/>
          <w:sz w:val="22"/>
          <w:szCs w:val="22"/>
        </w:rPr>
        <w:t>капацитетом</w:t>
      </w:r>
      <w:proofErr w:type="spellEnd"/>
      <w:r w:rsidR="003C5496" w:rsidRPr="0051625A">
        <w:rPr>
          <w:rFonts w:ascii="Liberation Serif" w:hAnsi="Liberation Serif"/>
          <w:bCs/>
          <w:iCs/>
          <w:sz w:val="22"/>
          <w:szCs w:val="22"/>
        </w:rPr>
        <w:t>:</w:t>
      </w:r>
      <w:r w:rsidR="003C5496" w:rsidRPr="0051625A">
        <w:rPr>
          <w:rFonts w:ascii="Liberation Serif" w:hAnsi="Liberation Serif"/>
          <w:bCs/>
          <w:iCs/>
          <w:sz w:val="22"/>
          <w:szCs w:val="22"/>
          <w:lang w:val="sr-Cyrl-RS"/>
        </w:rPr>
        <w:t xml:space="preserve"> </w:t>
      </w:r>
      <w:proofErr w:type="spellStart"/>
      <w:r w:rsidR="00240B46" w:rsidRPr="0051625A">
        <w:rPr>
          <w:rFonts w:ascii="Liberation Serif" w:hAnsi="Liberation Serif"/>
          <w:bCs/>
          <w:iCs/>
          <w:sz w:val="22"/>
          <w:szCs w:val="22"/>
        </w:rPr>
        <w:t>понуђач</w:t>
      </w:r>
      <w:proofErr w:type="spellEnd"/>
      <w:r w:rsidR="00240B46" w:rsidRPr="0051625A">
        <w:rPr>
          <w:rFonts w:ascii="Liberation Serif" w:hAnsi="Liberation Serif"/>
          <w:bCs/>
          <w:iCs/>
          <w:sz w:val="22"/>
          <w:szCs w:val="22"/>
        </w:rPr>
        <w:t xml:space="preserve"> </w:t>
      </w:r>
      <w:proofErr w:type="spellStart"/>
      <w:r w:rsidR="00240B46" w:rsidRPr="0051625A">
        <w:rPr>
          <w:rFonts w:ascii="Liberation Serif" w:hAnsi="Liberation Serif"/>
          <w:bCs/>
          <w:iCs/>
          <w:sz w:val="22"/>
          <w:szCs w:val="22"/>
        </w:rPr>
        <w:t>има</w:t>
      </w:r>
      <w:proofErr w:type="spellEnd"/>
      <w:r w:rsidR="00240B46" w:rsidRPr="0051625A">
        <w:rPr>
          <w:rFonts w:ascii="Liberation Serif" w:hAnsi="Liberation Serif"/>
          <w:bCs/>
          <w:iCs/>
          <w:sz w:val="22"/>
          <w:szCs w:val="22"/>
        </w:rPr>
        <w:t xml:space="preserve"> </w:t>
      </w:r>
      <w:proofErr w:type="spellStart"/>
      <w:r w:rsidR="00240B46" w:rsidRPr="0051625A">
        <w:rPr>
          <w:rFonts w:ascii="Liberation Serif" w:hAnsi="Liberation Serif"/>
          <w:bCs/>
          <w:iCs/>
          <w:sz w:val="22"/>
          <w:szCs w:val="22"/>
        </w:rPr>
        <w:t>минимум</w:t>
      </w:r>
      <w:proofErr w:type="spellEnd"/>
      <w:r w:rsidR="00240B46" w:rsidRPr="0051625A">
        <w:rPr>
          <w:rFonts w:ascii="Liberation Serif" w:hAnsi="Liberation Serif"/>
          <w:bCs/>
          <w:iCs/>
          <w:sz w:val="22"/>
          <w:szCs w:val="22"/>
        </w:rPr>
        <w:t xml:space="preserve"> 3 </w:t>
      </w:r>
      <w:proofErr w:type="spellStart"/>
      <w:r w:rsidR="00240B46" w:rsidRPr="0051625A">
        <w:rPr>
          <w:rFonts w:ascii="Liberation Serif" w:hAnsi="Liberation Serif"/>
          <w:bCs/>
          <w:iCs/>
          <w:sz w:val="22"/>
          <w:szCs w:val="22"/>
        </w:rPr>
        <w:t>запосленa</w:t>
      </w:r>
      <w:proofErr w:type="spellEnd"/>
      <w:r w:rsidR="00240B46" w:rsidRPr="0051625A">
        <w:rPr>
          <w:rFonts w:ascii="Liberation Serif" w:hAnsi="Liberation Serif"/>
          <w:bCs/>
          <w:iCs/>
          <w:sz w:val="22"/>
          <w:szCs w:val="22"/>
        </w:rPr>
        <w:t xml:space="preserve"> </w:t>
      </w:r>
      <w:proofErr w:type="spellStart"/>
      <w:r w:rsidR="00240B46" w:rsidRPr="0051625A">
        <w:rPr>
          <w:rFonts w:ascii="Liberation Serif" w:hAnsi="Liberation Serif"/>
          <w:bCs/>
          <w:iCs/>
          <w:sz w:val="22"/>
          <w:szCs w:val="22"/>
        </w:rPr>
        <w:t>односно</w:t>
      </w:r>
      <w:proofErr w:type="spellEnd"/>
      <w:r w:rsidR="00240B46" w:rsidRPr="0051625A">
        <w:rPr>
          <w:rFonts w:ascii="Liberation Serif" w:hAnsi="Liberation Serif"/>
          <w:bCs/>
          <w:iCs/>
          <w:sz w:val="22"/>
          <w:szCs w:val="22"/>
        </w:rPr>
        <w:t xml:space="preserve"> </w:t>
      </w:r>
      <w:proofErr w:type="spellStart"/>
      <w:r w:rsidR="00240B46" w:rsidRPr="0051625A">
        <w:rPr>
          <w:rFonts w:ascii="Liberation Serif" w:hAnsi="Liberation Serif"/>
          <w:bCs/>
          <w:iCs/>
          <w:sz w:val="22"/>
          <w:szCs w:val="22"/>
        </w:rPr>
        <w:t>радно</w:t>
      </w:r>
      <w:proofErr w:type="spellEnd"/>
      <w:r w:rsidR="00240B46" w:rsidRPr="0051625A">
        <w:rPr>
          <w:rFonts w:ascii="Liberation Serif" w:hAnsi="Liberation Serif"/>
          <w:bCs/>
          <w:iCs/>
          <w:sz w:val="22"/>
          <w:szCs w:val="22"/>
        </w:rPr>
        <w:t xml:space="preserve"> </w:t>
      </w:r>
      <w:proofErr w:type="spellStart"/>
      <w:r w:rsidR="00240B46" w:rsidRPr="0051625A">
        <w:rPr>
          <w:rFonts w:ascii="Liberation Serif" w:hAnsi="Liberation Serif"/>
          <w:bCs/>
          <w:iCs/>
          <w:sz w:val="22"/>
          <w:szCs w:val="22"/>
        </w:rPr>
        <w:t>ангажованa</w:t>
      </w:r>
      <w:proofErr w:type="spellEnd"/>
      <w:r w:rsidR="00BC25E5" w:rsidRPr="0051625A">
        <w:rPr>
          <w:rFonts w:ascii="Liberation Serif" w:hAnsi="Liberation Serif"/>
          <w:bCs/>
          <w:iCs/>
          <w:sz w:val="22"/>
          <w:szCs w:val="22"/>
          <w:lang w:val="sr-Cyrl-RS"/>
        </w:rPr>
        <w:t xml:space="preserve"> тј. у радном односу</w:t>
      </w:r>
      <w:r w:rsidR="00240B46" w:rsidRPr="0051625A">
        <w:rPr>
          <w:rFonts w:ascii="Liberation Serif" w:hAnsi="Liberation Serif"/>
          <w:bCs/>
          <w:iCs/>
          <w:sz w:val="22"/>
          <w:szCs w:val="22"/>
        </w:rPr>
        <w:t xml:space="preserve"> </w:t>
      </w:r>
      <w:proofErr w:type="spellStart"/>
      <w:r w:rsidR="00240B46" w:rsidRPr="0051625A">
        <w:rPr>
          <w:rFonts w:ascii="Liberation Serif" w:hAnsi="Liberation Serif"/>
          <w:bCs/>
          <w:iCs/>
          <w:sz w:val="22"/>
          <w:szCs w:val="22"/>
        </w:rPr>
        <w:t>лица</w:t>
      </w:r>
      <w:proofErr w:type="spellEnd"/>
      <w:r w:rsidR="00240B46" w:rsidRPr="0051625A">
        <w:rPr>
          <w:rFonts w:ascii="Liberation Serif" w:hAnsi="Liberation Serif"/>
          <w:bCs/>
          <w:iCs/>
          <w:sz w:val="22"/>
          <w:szCs w:val="22"/>
        </w:rPr>
        <w:t xml:space="preserve"> </w:t>
      </w:r>
      <w:proofErr w:type="spellStart"/>
      <w:r w:rsidR="00240B46" w:rsidRPr="0051625A">
        <w:rPr>
          <w:rFonts w:ascii="Liberation Serif" w:hAnsi="Liberation Serif"/>
          <w:bCs/>
          <w:iCs/>
          <w:sz w:val="22"/>
          <w:szCs w:val="22"/>
        </w:rPr>
        <w:t>према</w:t>
      </w:r>
      <w:proofErr w:type="spellEnd"/>
      <w:r w:rsidR="00240B46" w:rsidRPr="0051625A">
        <w:rPr>
          <w:rFonts w:ascii="Liberation Serif" w:hAnsi="Liberation Serif"/>
          <w:bCs/>
          <w:iCs/>
          <w:sz w:val="22"/>
          <w:szCs w:val="22"/>
        </w:rPr>
        <w:t xml:space="preserve"> </w:t>
      </w:r>
      <w:proofErr w:type="spellStart"/>
      <w:r w:rsidR="00240B46" w:rsidRPr="0051625A">
        <w:rPr>
          <w:rFonts w:ascii="Liberation Serif" w:hAnsi="Liberation Serif"/>
          <w:bCs/>
          <w:iCs/>
          <w:sz w:val="22"/>
          <w:szCs w:val="22"/>
        </w:rPr>
        <w:t>следећој</w:t>
      </w:r>
      <w:proofErr w:type="spellEnd"/>
      <w:r w:rsidR="00240B46" w:rsidRPr="0051625A">
        <w:rPr>
          <w:rFonts w:ascii="Liberation Serif" w:hAnsi="Liberation Serif"/>
          <w:bCs/>
          <w:iCs/>
          <w:sz w:val="22"/>
          <w:szCs w:val="22"/>
        </w:rPr>
        <w:t xml:space="preserve"> </w:t>
      </w:r>
      <w:proofErr w:type="spellStart"/>
      <w:r w:rsidR="00240B46" w:rsidRPr="0051625A">
        <w:rPr>
          <w:rFonts w:ascii="Liberation Serif" w:hAnsi="Liberation Serif"/>
          <w:bCs/>
          <w:iCs/>
          <w:sz w:val="22"/>
          <w:szCs w:val="22"/>
        </w:rPr>
        <w:t>структури</w:t>
      </w:r>
      <w:proofErr w:type="spellEnd"/>
      <w:r w:rsidR="00240B46" w:rsidRPr="0051625A">
        <w:rPr>
          <w:rFonts w:ascii="Liberation Serif" w:hAnsi="Liberation Serif"/>
          <w:bCs/>
          <w:iCs/>
          <w:sz w:val="22"/>
          <w:szCs w:val="22"/>
        </w:rPr>
        <w:t>:</w:t>
      </w:r>
    </w:p>
    <w:p w14:paraId="5E79DCBF" w14:textId="77777777" w:rsidR="00CE1912" w:rsidRPr="0051625A" w:rsidRDefault="001F3EEB" w:rsidP="00240B46">
      <w:pPr>
        <w:pStyle w:val="ListParagraph"/>
        <w:ind w:left="1350"/>
        <w:jc w:val="both"/>
        <w:rPr>
          <w:rFonts w:ascii="Liberation Serif" w:hAnsi="Liberation Serif"/>
          <w:bCs/>
          <w:iCs/>
          <w:sz w:val="22"/>
          <w:szCs w:val="22"/>
        </w:rPr>
      </w:pPr>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најмање</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један</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офсет</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машиниста</w:t>
      </w:r>
      <w:proofErr w:type="spellEnd"/>
      <w:r w:rsidRPr="0051625A">
        <w:rPr>
          <w:rFonts w:ascii="Liberation Serif" w:hAnsi="Liberation Serif"/>
          <w:bCs/>
          <w:iCs/>
          <w:sz w:val="22"/>
          <w:szCs w:val="22"/>
        </w:rPr>
        <w:t>;</w:t>
      </w:r>
    </w:p>
    <w:p w14:paraId="04167AF5" w14:textId="77777777" w:rsidR="00CE1912" w:rsidRPr="0051625A" w:rsidRDefault="001F3EEB">
      <w:pPr>
        <w:pStyle w:val="ListParagraph"/>
        <w:ind w:firstLine="630"/>
        <w:jc w:val="both"/>
        <w:rPr>
          <w:rFonts w:ascii="Liberation Serif" w:hAnsi="Liberation Serif"/>
          <w:bCs/>
          <w:iCs/>
          <w:sz w:val="22"/>
          <w:szCs w:val="22"/>
        </w:rPr>
      </w:pPr>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најмање</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два</w:t>
      </w:r>
      <w:proofErr w:type="spellEnd"/>
      <w:r w:rsidRPr="0051625A">
        <w:rPr>
          <w:rFonts w:ascii="Liberation Serif" w:hAnsi="Liberation Serif"/>
          <w:bCs/>
          <w:iCs/>
          <w:sz w:val="22"/>
          <w:szCs w:val="22"/>
        </w:rPr>
        <w:t xml:space="preserve"> </w:t>
      </w:r>
      <w:proofErr w:type="spellStart"/>
      <w:r w:rsidRPr="0051625A">
        <w:rPr>
          <w:rFonts w:ascii="Liberation Serif" w:hAnsi="Liberation Serif"/>
          <w:bCs/>
          <w:iCs/>
          <w:sz w:val="22"/>
          <w:szCs w:val="22"/>
        </w:rPr>
        <w:t>књиговезца</w:t>
      </w:r>
      <w:proofErr w:type="spellEnd"/>
    </w:p>
    <w:p w14:paraId="6D77CE3C" w14:textId="77777777" w:rsidR="00CE1912" w:rsidRPr="0051625A" w:rsidRDefault="00BB44E4" w:rsidP="00471EFD">
      <w:pPr>
        <w:pStyle w:val="ListParagraph"/>
        <w:ind w:left="1350"/>
        <w:jc w:val="both"/>
        <w:rPr>
          <w:rFonts w:ascii="Liberation Serif" w:hAnsi="Liberation Serif"/>
        </w:rPr>
      </w:pPr>
      <w:r w:rsidRPr="0051625A">
        <w:rPr>
          <w:rFonts w:ascii="Liberation Serif" w:hAnsi="Liberation Serif"/>
          <w:b/>
          <w:sz w:val="22"/>
          <w:szCs w:val="22"/>
          <w:lang w:val="sr-Cyrl-RS"/>
        </w:rPr>
        <w:t xml:space="preserve">4. </w:t>
      </w:r>
      <w:proofErr w:type="spellStart"/>
      <w:r w:rsidR="001F3EEB" w:rsidRPr="0051625A">
        <w:rPr>
          <w:rFonts w:ascii="Liberation Serif" w:hAnsi="Liberation Serif"/>
          <w:b/>
          <w:sz w:val="22"/>
          <w:szCs w:val="22"/>
        </w:rPr>
        <w:t>да</w:t>
      </w:r>
      <w:proofErr w:type="spellEnd"/>
      <w:r w:rsidR="001F3EEB" w:rsidRPr="0051625A">
        <w:rPr>
          <w:rFonts w:ascii="Liberation Serif" w:hAnsi="Liberation Serif"/>
          <w:b/>
          <w:sz w:val="22"/>
          <w:szCs w:val="22"/>
        </w:rPr>
        <w:t xml:space="preserve"> </w:t>
      </w:r>
      <w:proofErr w:type="spellStart"/>
      <w:r w:rsidR="001F3EEB" w:rsidRPr="0051625A">
        <w:rPr>
          <w:rFonts w:ascii="Liberation Serif" w:hAnsi="Liberation Serif"/>
          <w:b/>
          <w:sz w:val="22"/>
          <w:szCs w:val="22"/>
        </w:rPr>
        <w:t>располаже</w:t>
      </w:r>
      <w:proofErr w:type="spellEnd"/>
      <w:r w:rsidR="001F3EEB" w:rsidRPr="0051625A">
        <w:rPr>
          <w:rFonts w:ascii="Liberation Serif" w:hAnsi="Liberation Serif"/>
          <w:b/>
          <w:sz w:val="22"/>
          <w:szCs w:val="22"/>
        </w:rPr>
        <w:t xml:space="preserve"> </w:t>
      </w:r>
      <w:proofErr w:type="spellStart"/>
      <w:r w:rsidR="001F3EEB" w:rsidRPr="0051625A">
        <w:rPr>
          <w:rFonts w:ascii="Liberation Serif" w:hAnsi="Liberation Serif"/>
          <w:b/>
          <w:sz w:val="22"/>
          <w:szCs w:val="22"/>
        </w:rPr>
        <w:t>довољним</w:t>
      </w:r>
      <w:proofErr w:type="spellEnd"/>
      <w:r w:rsidR="001F3EEB" w:rsidRPr="0051625A">
        <w:rPr>
          <w:rFonts w:ascii="Liberation Serif" w:hAnsi="Liberation Serif"/>
          <w:b/>
          <w:sz w:val="22"/>
          <w:szCs w:val="22"/>
        </w:rPr>
        <w:t xml:space="preserve"> </w:t>
      </w:r>
      <w:proofErr w:type="spellStart"/>
      <w:r w:rsidR="001F3EEB" w:rsidRPr="0051625A">
        <w:rPr>
          <w:rFonts w:ascii="Liberation Serif" w:hAnsi="Liberation Serif"/>
          <w:b/>
          <w:sz w:val="22"/>
          <w:szCs w:val="22"/>
        </w:rPr>
        <w:t>техничким</w:t>
      </w:r>
      <w:proofErr w:type="spellEnd"/>
      <w:r w:rsidR="001F3EEB" w:rsidRPr="0051625A">
        <w:rPr>
          <w:rFonts w:ascii="Liberation Serif" w:hAnsi="Liberation Serif"/>
          <w:b/>
          <w:sz w:val="22"/>
          <w:szCs w:val="22"/>
        </w:rPr>
        <w:t xml:space="preserve"> </w:t>
      </w:r>
      <w:proofErr w:type="spellStart"/>
      <w:r w:rsidR="001F3EEB" w:rsidRPr="0051625A">
        <w:rPr>
          <w:rFonts w:ascii="Liberation Serif" w:hAnsi="Liberation Serif"/>
          <w:b/>
          <w:sz w:val="22"/>
          <w:szCs w:val="22"/>
        </w:rPr>
        <w:t>капацитетом</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да</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има</w:t>
      </w:r>
      <w:proofErr w:type="spellEnd"/>
      <w:r w:rsidR="001F3EEB" w:rsidRPr="0051625A">
        <w:rPr>
          <w:rFonts w:ascii="Liberation Serif" w:hAnsi="Liberation Serif"/>
          <w:sz w:val="22"/>
          <w:szCs w:val="22"/>
        </w:rPr>
        <w:t xml:space="preserve"> у </w:t>
      </w:r>
      <w:proofErr w:type="spellStart"/>
      <w:r w:rsidR="001F3EEB" w:rsidRPr="0051625A">
        <w:rPr>
          <w:rFonts w:ascii="Liberation Serif" w:hAnsi="Liberation Serif"/>
          <w:sz w:val="22"/>
          <w:szCs w:val="22"/>
        </w:rPr>
        <w:t>власништву</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лизингу</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или</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закупу</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следћу</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опрему</w:t>
      </w:r>
      <w:proofErr w:type="spellEnd"/>
      <w:r w:rsidR="001F3EEB" w:rsidRPr="0051625A">
        <w:rPr>
          <w:rFonts w:ascii="Liberation Serif" w:hAnsi="Liberation Serif"/>
          <w:sz w:val="22"/>
          <w:szCs w:val="22"/>
        </w:rPr>
        <w:t>:</w:t>
      </w:r>
    </w:p>
    <w:p w14:paraId="282FCDB5" w14:textId="77777777" w:rsidR="00CE1912" w:rsidRPr="0051625A" w:rsidRDefault="001F3EEB">
      <w:pPr>
        <w:pStyle w:val="ListParagraph"/>
        <w:ind w:left="1440"/>
        <w:jc w:val="both"/>
        <w:rPr>
          <w:rFonts w:ascii="Liberation Serif" w:hAnsi="Liberation Serif"/>
          <w:sz w:val="22"/>
          <w:szCs w:val="22"/>
        </w:rPr>
      </w:pPr>
      <w:r w:rsidRPr="0051625A">
        <w:rPr>
          <w:rFonts w:ascii="Liberation Serif" w:hAnsi="Liberation Serif"/>
          <w:sz w:val="22"/>
          <w:szCs w:val="22"/>
        </w:rPr>
        <w:t xml:space="preserve">- </w:t>
      </w:r>
      <w:proofErr w:type="spellStart"/>
      <w:r w:rsidRPr="0051625A">
        <w:rPr>
          <w:rFonts w:ascii="Liberation Serif" w:hAnsi="Liberation Serif"/>
          <w:sz w:val="22"/>
          <w:szCs w:val="22"/>
        </w:rPr>
        <w:t>минимално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једну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офсет</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машину</w:t>
      </w:r>
      <w:proofErr w:type="spellEnd"/>
      <w:r w:rsidRPr="0051625A">
        <w:rPr>
          <w:rFonts w:ascii="Liberation Serif" w:hAnsi="Liberation Serif"/>
          <w:sz w:val="22"/>
          <w:szCs w:val="22"/>
        </w:rPr>
        <w:t xml:space="preserve"> Б2 </w:t>
      </w:r>
      <w:proofErr w:type="spellStart"/>
      <w:r w:rsidRPr="0051625A">
        <w:rPr>
          <w:rFonts w:ascii="Liberation Serif" w:hAnsi="Liberation Serif"/>
          <w:sz w:val="22"/>
          <w:szCs w:val="22"/>
        </w:rPr>
        <w:t>четворобојну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издања</w:t>
      </w:r>
      <w:proofErr w:type="spellEnd"/>
      <w:r w:rsidRPr="0051625A">
        <w:rPr>
          <w:rFonts w:ascii="Liberation Serif" w:hAnsi="Liberation Serif"/>
          <w:sz w:val="22"/>
          <w:szCs w:val="22"/>
        </w:rPr>
        <w:t xml:space="preserve"> у </w:t>
      </w:r>
      <w:proofErr w:type="spellStart"/>
      <w:r w:rsidRPr="0051625A">
        <w:rPr>
          <w:rFonts w:ascii="Liberation Serif" w:hAnsi="Liberation Serif"/>
          <w:sz w:val="22"/>
          <w:szCs w:val="22"/>
        </w:rPr>
        <w:t>боји</w:t>
      </w:r>
      <w:proofErr w:type="spellEnd"/>
    </w:p>
    <w:p w14:paraId="4CF3609C" w14:textId="5C6E4F4D" w:rsidR="00CE1912" w:rsidRPr="0051625A" w:rsidRDefault="001F3EEB">
      <w:pPr>
        <w:pStyle w:val="ListParagraph"/>
        <w:ind w:left="1440"/>
        <w:jc w:val="both"/>
        <w:rPr>
          <w:rFonts w:ascii="Liberation Serif" w:hAnsi="Liberation Serif"/>
          <w:sz w:val="22"/>
          <w:szCs w:val="22"/>
          <w:lang w:val="sr-Cyrl-RS"/>
        </w:rPr>
      </w:pPr>
      <w:r w:rsidRPr="0051625A">
        <w:rPr>
          <w:rFonts w:ascii="Liberation Serif" w:hAnsi="Liberation Serif"/>
          <w:sz w:val="22"/>
          <w:szCs w:val="22"/>
        </w:rPr>
        <w:lastRenderedPageBreak/>
        <w:t xml:space="preserve">- </w:t>
      </w:r>
      <w:proofErr w:type="spellStart"/>
      <w:r w:rsidRPr="0051625A">
        <w:rPr>
          <w:rFonts w:ascii="Liberation Serif" w:hAnsi="Liberation Serif"/>
          <w:sz w:val="22"/>
          <w:szCs w:val="22"/>
        </w:rPr>
        <w:t>графички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нож</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неопходну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књиговезачку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опрему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повез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књига</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савијање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табака</w:t>
      </w:r>
      <w:proofErr w:type="spellEnd"/>
      <w:r w:rsidRPr="0051625A">
        <w:rPr>
          <w:rFonts w:ascii="Liberation Serif" w:hAnsi="Liberation Serif"/>
          <w:sz w:val="22"/>
          <w:szCs w:val="22"/>
        </w:rPr>
        <w:t>;</w:t>
      </w:r>
      <w:r w:rsidR="00132761" w:rsidRPr="0051625A">
        <w:rPr>
          <w:rFonts w:ascii="Liberation Serif" w:hAnsi="Liberation Serif"/>
          <w:sz w:val="22"/>
          <w:szCs w:val="22"/>
          <w:lang w:val="sr-Cyrl-RS"/>
        </w:rPr>
        <w:t xml:space="preserve"> машина за шивење концем, </w:t>
      </w:r>
      <w:proofErr w:type="spellStart"/>
      <w:r w:rsidR="00132761" w:rsidRPr="0051625A">
        <w:rPr>
          <w:rFonts w:ascii="Liberation Serif" w:hAnsi="Liberation Serif"/>
          <w:sz w:val="22"/>
          <w:szCs w:val="22"/>
          <w:lang w:val="sr-Cyrl-RS"/>
        </w:rPr>
        <w:t>Биндер</w:t>
      </w:r>
      <w:proofErr w:type="spellEnd"/>
    </w:p>
    <w:p w14:paraId="71E3D7E1" w14:textId="2152230F" w:rsidR="0074533D" w:rsidRPr="0051625A" w:rsidRDefault="0074533D">
      <w:pPr>
        <w:pStyle w:val="ListParagraph"/>
        <w:ind w:left="1440"/>
        <w:jc w:val="both"/>
        <w:rPr>
          <w:rFonts w:ascii="Liberation Serif" w:hAnsi="Liberation Serif"/>
          <w:sz w:val="22"/>
          <w:szCs w:val="22"/>
          <w:lang w:val="sr-Cyrl-RS"/>
        </w:rPr>
      </w:pPr>
      <w:r w:rsidRPr="0051625A">
        <w:rPr>
          <w:rFonts w:ascii="Liberation Serif" w:hAnsi="Liberation Serif"/>
          <w:sz w:val="22"/>
          <w:szCs w:val="22"/>
        </w:rPr>
        <w:t xml:space="preserve">- </w:t>
      </w:r>
      <w:r w:rsidR="002D40BD" w:rsidRPr="0051625A">
        <w:rPr>
          <w:rFonts w:ascii="Liberation Serif" w:hAnsi="Liberation Serif"/>
          <w:sz w:val="22"/>
          <w:szCs w:val="22"/>
          <w:lang w:val="sr-Cyrl-RS"/>
        </w:rPr>
        <w:t>солвентни штампач</w:t>
      </w:r>
    </w:p>
    <w:p w14:paraId="2FCE21EE" w14:textId="34CC7346" w:rsidR="00CE1912" w:rsidRDefault="001F3EEB">
      <w:pPr>
        <w:pStyle w:val="ListParagraph"/>
        <w:ind w:left="1440"/>
        <w:jc w:val="both"/>
        <w:rPr>
          <w:rFonts w:ascii="Liberation Serif" w:hAnsi="Liberation Serif"/>
          <w:sz w:val="22"/>
          <w:szCs w:val="22"/>
        </w:rPr>
      </w:pPr>
      <w:r w:rsidRPr="0051625A">
        <w:rPr>
          <w:rFonts w:ascii="Liberation Serif" w:hAnsi="Liberation Serif"/>
          <w:sz w:val="22"/>
          <w:szCs w:val="22"/>
        </w:rPr>
        <w:t xml:space="preserve">- </w:t>
      </w:r>
      <w:proofErr w:type="spellStart"/>
      <w:r w:rsidRPr="0051625A">
        <w:rPr>
          <w:rFonts w:ascii="Liberation Serif" w:hAnsi="Liberation Serif"/>
          <w:sz w:val="22"/>
          <w:szCs w:val="22"/>
        </w:rPr>
        <w:t>доставно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возило</w:t>
      </w:r>
      <w:proofErr w:type="spellEnd"/>
      <w:r w:rsidRPr="0051625A">
        <w:rPr>
          <w:rFonts w:ascii="Liberation Serif" w:hAnsi="Liberation Serif"/>
          <w:sz w:val="22"/>
          <w:szCs w:val="22"/>
        </w:rPr>
        <w:t>;</w:t>
      </w:r>
    </w:p>
    <w:p w14:paraId="7242616D" w14:textId="7AD2822C" w:rsidR="00BB2F6E" w:rsidRPr="00AF017F" w:rsidRDefault="00BB2F6E" w:rsidP="00BB2F6E">
      <w:pPr>
        <w:pStyle w:val="ListParagraph"/>
        <w:tabs>
          <w:tab w:val="left" w:pos="1400"/>
        </w:tabs>
        <w:ind w:left="1418"/>
        <w:rPr>
          <w:rFonts w:ascii="Liberation Serif" w:hAnsi="Liberation Serif"/>
          <w:sz w:val="22"/>
          <w:szCs w:val="22"/>
          <w:lang w:val="sr-Cyrl-RS"/>
        </w:rPr>
      </w:pPr>
      <w:r>
        <w:rPr>
          <w:rFonts w:ascii="Liberation Serif" w:hAnsi="Liberation Serif"/>
          <w:sz w:val="22"/>
          <w:szCs w:val="22"/>
          <w:lang w:val="sr-Latn-RS"/>
        </w:rPr>
        <w:t>-</w:t>
      </w:r>
      <w:r w:rsidRPr="00BB2F6E">
        <w:rPr>
          <w:rFonts w:ascii="Liberation Serif" w:hAnsi="Liberation Serif"/>
          <w:sz w:val="22"/>
          <w:szCs w:val="22"/>
          <w:lang w:val="sr-Cyrl-RS"/>
        </w:rPr>
        <w:t>Легална важећа лиценца за коришћење</w:t>
      </w:r>
      <w:r>
        <w:rPr>
          <w:rFonts w:ascii="Liberation Serif" w:hAnsi="Liberation Serif"/>
          <w:sz w:val="22"/>
          <w:szCs w:val="22"/>
          <w:lang w:val="sr-Cyrl-RS"/>
        </w:rPr>
        <w:t xml:space="preserve"> „</w:t>
      </w:r>
      <w:proofErr w:type="spellStart"/>
      <w:r>
        <w:rPr>
          <w:rFonts w:ascii="Liberation Serif" w:hAnsi="Liberation Serif"/>
          <w:sz w:val="22"/>
          <w:szCs w:val="22"/>
          <w:lang w:val="sr-Latn-RS"/>
        </w:rPr>
        <w:t>Adobovog</w:t>
      </w:r>
      <w:proofErr w:type="spellEnd"/>
      <w:r>
        <w:rPr>
          <w:rFonts w:ascii="Liberation Serif" w:hAnsi="Liberation Serif"/>
          <w:sz w:val="22"/>
          <w:szCs w:val="22"/>
          <w:lang w:val="sr-Latn-RS"/>
        </w:rPr>
        <w:t xml:space="preserve">” </w:t>
      </w:r>
      <w:r>
        <w:rPr>
          <w:rFonts w:ascii="Liberation Serif" w:hAnsi="Liberation Serif"/>
          <w:sz w:val="22"/>
          <w:szCs w:val="22"/>
          <w:lang w:val="sr-Cyrl-RS"/>
        </w:rPr>
        <w:t>софтверског пакета ( укључујући програме „</w:t>
      </w:r>
      <w:r>
        <w:rPr>
          <w:rFonts w:ascii="Liberation Serif" w:hAnsi="Liberation Serif"/>
          <w:sz w:val="22"/>
          <w:szCs w:val="22"/>
          <w:lang w:val="sr-Latn-RS"/>
        </w:rPr>
        <w:t xml:space="preserve">Ilustrator”, </w:t>
      </w:r>
      <w:r>
        <w:rPr>
          <w:rFonts w:ascii="Liberation Serif" w:hAnsi="Liberation Serif"/>
          <w:sz w:val="22"/>
          <w:szCs w:val="22"/>
          <w:lang w:val="sr-Cyrl-RS"/>
        </w:rPr>
        <w:t>„</w:t>
      </w:r>
      <w:proofErr w:type="spellStart"/>
      <w:r>
        <w:rPr>
          <w:rFonts w:ascii="Liberation Serif" w:hAnsi="Liberation Serif"/>
          <w:sz w:val="22"/>
          <w:szCs w:val="22"/>
          <w:lang w:val="sr-Latn-RS"/>
        </w:rPr>
        <w:t>Indizajn</w:t>
      </w:r>
      <w:proofErr w:type="spellEnd"/>
      <w:r>
        <w:rPr>
          <w:rFonts w:ascii="Liberation Serif" w:hAnsi="Liberation Serif"/>
          <w:sz w:val="22"/>
          <w:szCs w:val="22"/>
          <w:lang w:val="sr-Latn-RS"/>
        </w:rPr>
        <w:t xml:space="preserve">” </w:t>
      </w:r>
      <w:r>
        <w:rPr>
          <w:rFonts w:ascii="Liberation Serif" w:hAnsi="Liberation Serif"/>
          <w:sz w:val="22"/>
          <w:szCs w:val="22"/>
          <w:lang w:val="sr-Cyrl-RS"/>
        </w:rPr>
        <w:t>и „</w:t>
      </w:r>
      <w:r>
        <w:rPr>
          <w:rFonts w:ascii="Liberation Serif" w:hAnsi="Liberation Serif"/>
          <w:sz w:val="22"/>
          <w:szCs w:val="22"/>
          <w:lang w:val="sr-Latn-RS"/>
        </w:rPr>
        <w:t>Fotošop”;</w:t>
      </w:r>
    </w:p>
    <w:p w14:paraId="226F0924" w14:textId="2FB5F345" w:rsidR="00BB2F6E" w:rsidRPr="0051625A" w:rsidRDefault="00BB2F6E">
      <w:pPr>
        <w:pStyle w:val="ListParagraph"/>
        <w:ind w:left="1440"/>
        <w:jc w:val="both"/>
        <w:rPr>
          <w:rFonts w:ascii="Liberation Serif" w:hAnsi="Liberation Serif"/>
          <w:sz w:val="22"/>
          <w:szCs w:val="22"/>
        </w:rPr>
      </w:pPr>
    </w:p>
    <w:bookmarkEnd w:id="0"/>
    <w:p w14:paraId="11F87876" w14:textId="77777777" w:rsidR="004F66C5" w:rsidRPr="0051625A" w:rsidRDefault="004F66C5" w:rsidP="004F66C5">
      <w:pPr>
        <w:widowControl/>
        <w:numPr>
          <w:ilvl w:val="1"/>
          <w:numId w:val="22"/>
        </w:numPr>
        <w:autoSpaceDN/>
        <w:spacing w:line="100" w:lineRule="atLeast"/>
        <w:jc w:val="both"/>
        <w:textAlignment w:val="auto"/>
        <w:rPr>
          <w:rFonts w:ascii="Liberation Serif" w:eastAsia="Arial Unicode MS" w:hAnsi="Liberation Serif" w:cs="Times New Roman"/>
          <w:b/>
          <w:bCs/>
          <w:i/>
          <w:iCs/>
          <w:color w:val="000000"/>
          <w:kern w:val="1"/>
          <w:sz w:val="22"/>
          <w:szCs w:val="22"/>
          <w:lang w:eastAsia="ar-SA" w:bidi="ar-SA"/>
        </w:rPr>
      </w:pPr>
      <w:proofErr w:type="spellStart"/>
      <w:r w:rsidRPr="0051625A">
        <w:rPr>
          <w:rFonts w:ascii="Liberation Serif" w:eastAsia="Arial Unicode MS" w:hAnsi="Liberation Serif" w:cs="Times New Roman"/>
          <w:bCs/>
          <w:iCs/>
          <w:color w:val="000000"/>
          <w:kern w:val="1"/>
          <w:sz w:val="22"/>
          <w:szCs w:val="22"/>
          <w:lang w:eastAsia="ar-SA" w:bidi="ar-SA"/>
        </w:rPr>
        <w:t>Уколико</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понуђач</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подноси</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понуду</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са</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подизвођачем</w:t>
      </w:r>
      <w:proofErr w:type="spellEnd"/>
      <w:r w:rsidRPr="0051625A">
        <w:rPr>
          <w:rFonts w:ascii="Liberation Serif" w:eastAsia="Arial Unicode MS" w:hAnsi="Liberation Serif" w:cs="Times New Roman"/>
          <w:bCs/>
          <w:iCs/>
          <w:color w:val="000000"/>
          <w:kern w:val="1"/>
          <w:sz w:val="22"/>
          <w:szCs w:val="22"/>
          <w:lang w:eastAsia="ar-SA" w:bidi="ar-SA"/>
        </w:rPr>
        <w:t xml:space="preserve">, у </w:t>
      </w:r>
      <w:proofErr w:type="spellStart"/>
      <w:r w:rsidRPr="0051625A">
        <w:rPr>
          <w:rFonts w:ascii="Liberation Serif" w:eastAsia="Arial Unicode MS" w:hAnsi="Liberation Serif" w:cs="Times New Roman"/>
          <w:bCs/>
          <w:iCs/>
          <w:color w:val="000000"/>
          <w:kern w:val="1"/>
          <w:sz w:val="22"/>
          <w:szCs w:val="22"/>
          <w:lang w:eastAsia="ar-SA" w:bidi="ar-SA"/>
        </w:rPr>
        <w:t>складу</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са</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чланом</w:t>
      </w:r>
      <w:proofErr w:type="spellEnd"/>
      <w:r w:rsidRPr="0051625A">
        <w:rPr>
          <w:rFonts w:ascii="Liberation Serif" w:eastAsia="Arial Unicode MS" w:hAnsi="Liberation Serif" w:cs="Times New Roman"/>
          <w:bCs/>
          <w:iCs/>
          <w:color w:val="000000"/>
          <w:kern w:val="1"/>
          <w:sz w:val="22"/>
          <w:szCs w:val="22"/>
          <w:lang w:eastAsia="ar-SA" w:bidi="ar-SA"/>
        </w:rPr>
        <w:t xml:space="preserve"> 80. </w:t>
      </w:r>
      <w:proofErr w:type="spellStart"/>
      <w:r w:rsidRPr="0051625A">
        <w:rPr>
          <w:rFonts w:ascii="Liberation Serif" w:eastAsia="Arial Unicode MS" w:hAnsi="Liberation Serif" w:cs="Times New Roman"/>
          <w:bCs/>
          <w:iCs/>
          <w:color w:val="000000"/>
          <w:kern w:val="1"/>
          <w:sz w:val="22"/>
          <w:szCs w:val="22"/>
          <w:lang w:eastAsia="ar-SA" w:bidi="ar-SA"/>
        </w:rPr>
        <w:t>Закона</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подизвођач</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мора</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да</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испуњава</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обавезне</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услове</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из</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члана</w:t>
      </w:r>
      <w:proofErr w:type="spellEnd"/>
      <w:r w:rsidRPr="0051625A">
        <w:rPr>
          <w:rFonts w:ascii="Liberation Serif" w:eastAsia="Arial Unicode MS" w:hAnsi="Liberation Serif" w:cs="Times New Roman"/>
          <w:bCs/>
          <w:iCs/>
          <w:color w:val="000000"/>
          <w:kern w:val="1"/>
          <w:sz w:val="22"/>
          <w:szCs w:val="22"/>
          <w:lang w:eastAsia="ar-SA" w:bidi="ar-SA"/>
        </w:rPr>
        <w:t xml:space="preserve"> 75. </w:t>
      </w:r>
      <w:proofErr w:type="spellStart"/>
      <w:r w:rsidRPr="0051625A">
        <w:rPr>
          <w:rFonts w:ascii="Liberation Serif" w:eastAsia="Arial Unicode MS" w:hAnsi="Liberation Serif" w:cs="Times New Roman"/>
          <w:bCs/>
          <w:iCs/>
          <w:color w:val="000000"/>
          <w:kern w:val="1"/>
          <w:sz w:val="22"/>
          <w:szCs w:val="22"/>
          <w:lang w:eastAsia="ar-SA" w:bidi="ar-SA"/>
        </w:rPr>
        <w:t>став</w:t>
      </w:r>
      <w:proofErr w:type="spellEnd"/>
      <w:r w:rsidRPr="0051625A">
        <w:rPr>
          <w:rFonts w:ascii="Liberation Serif" w:eastAsia="Arial Unicode MS" w:hAnsi="Liberation Serif" w:cs="Times New Roman"/>
          <w:bCs/>
          <w:iCs/>
          <w:color w:val="000000"/>
          <w:kern w:val="1"/>
          <w:sz w:val="22"/>
          <w:szCs w:val="22"/>
          <w:lang w:eastAsia="ar-SA" w:bidi="ar-SA"/>
        </w:rPr>
        <w:t xml:space="preserve"> 1. </w:t>
      </w:r>
      <w:proofErr w:type="spellStart"/>
      <w:r w:rsidRPr="0051625A">
        <w:rPr>
          <w:rFonts w:ascii="Liberation Serif" w:eastAsia="Arial Unicode MS" w:hAnsi="Liberation Serif" w:cs="Times New Roman"/>
          <w:bCs/>
          <w:iCs/>
          <w:color w:val="000000"/>
          <w:kern w:val="1"/>
          <w:sz w:val="22"/>
          <w:szCs w:val="22"/>
          <w:lang w:eastAsia="ar-SA" w:bidi="ar-SA"/>
        </w:rPr>
        <w:t>тач</w:t>
      </w:r>
      <w:proofErr w:type="spellEnd"/>
      <w:r w:rsidRPr="0051625A">
        <w:rPr>
          <w:rFonts w:ascii="Liberation Serif" w:eastAsia="Arial Unicode MS" w:hAnsi="Liberation Serif" w:cs="Times New Roman"/>
          <w:bCs/>
          <w:iCs/>
          <w:color w:val="000000"/>
          <w:kern w:val="1"/>
          <w:sz w:val="22"/>
          <w:szCs w:val="22"/>
          <w:lang w:eastAsia="ar-SA" w:bidi="ar-SA"/>
        </w:rPr>
        <w:t xml:space="preserve">. 1) </w:t>
      </w:r>
      <w:proofErr w:type="spellStart"/>
      <w:r w:rsidRPr="0051625A">
        <w:rPr>
          <w:rFonts w:ascii="Liberation Serif" w:eastAsia="Arial Unicode MS" w:hAnsi="Liberation Serif" w:cs="Times New Roman"/>
          <w:bCs/>
          <w:iCs/>
          <w:color w:val="000000"/>
          <w:kern w:val="1"/>
          <w:sz w:val="22"/>
          <w:szCs w:val="22"/>
          <w:lang w:eastAsia="ar-SA" w:bidi="ar-SA"/>
        </w:rPr>
        <w:t>до</w:t>
      </w:r>
      <w:proofErr w:type="spellEnd"/>
      <w:r w:rsidRPr="0051625A">
        <w:rPr>
          <w:rFonts w:ascii="Liberation Serif" w:eastAsia="Arial Unicode MS" w:hAnsi="Liberation Serif" w:cs="Times New Roman"/>
          <w:bCs/>
          <w:iCs/>
          <w:color w:val="000000"/>
          <w:kern w:val="1"/>
          <w:sz w:val="22"/>
          <w:szCs w:val="22"/>
          <w:lang w:eastAsia="ar-SA" w:bidi="ar-SA"/>
        </w:rPr>
        <w:t xml:space="preserve"> 4) </w:t>
      </w:r>
      <w:proofErr w:type="spellStart"/>
      <w:r w:rsidRPr="0051625A">
        <w:rPr>
          <w:rFonts w:ascii="Liberation Serif" w:eastAsia="Arial Unicode MS" w:hAnsi="Liberation Serif" w:cs="Times New Roman"/>
          <w:bCs/>
          <w:iCs/>
          <w:color w:val="000000"/>
          <w:kern w:val="1"/>
          <w:sz w:val="22"/>
          <w:szCs w:val="22"/>
          <w:lang w:eastAsia="ar-SA" w:bidi="ar-SA"/>
        </w:rPr>
        <w:t>Закона</w:t>
      </w:r>
      <w:proofErr w:type="spellEnd"/>
      <w:r w:rsidRPr="0051625A">
        <w:rPr>
          <w:rFonts w:ascii="Liberation Serif" w:eastAsia="Arial Unicode MS" w:hAnsi="Liberation Serif" w:cs="Times New Roman"/>
          <w:bCs/>
          <w:iCs/>
          <w:color w:val="000000"/>
          <w:kern w:val="1"/>
          <w:sz w:val="22"/>
          <w:szCs w:val="22"/>
          <w:lang w:eastAsia="ar-SA" w:bidi="ar-SA"/>
        </w:rPr>
        <w:t>.</w:t>
      </w:r>
    </w:p>
    <w:p w14:paraId="043207E9" w14:textId="77777777" w:rsidR="004F66C5" w:rsidRPr="0051625A" w:rsidRDefault="004F66C5" w:rsidP="004F66C5">
      <w:pPr>
        <w:widowControl/>
        <w:autoSpaceDN/>
        <w:spacing w:line="100" w:lineRule="atLeast"/>
        <w:ind w:left="1350"/>
        <w:jc w:val="both"/>
        <w:textAlignment w:val="auto"/>
        <w:rPr>
          <w:rFonts w:ascii="Liberation Serif" w:eastAsia="Arial Unicode MS" w:hAnsi="Liberation Serif" w:cs="Times New Roman"/>
          <w:b/>
          <w:bCs/>
          <w:i/>
          <w:iCs/>
          <w:color w:val="000000"/>
          <w:kern w:val="1"/>
          <w:sz w:val="22"/>
          <w:szCs w:val="22"/>
          <w:lang w:eastAsia="ar-SA" w:bidi="ar-SA"/>
        </w:rPr>
      </w:pPr>
    </w:p>
    <w:p w14:paraId="0E661C3C" w14:textId="77777777" w:rsidR="004F66C5" w:rsidRPr="0051625A" w:rsidRDefault="004F66C5" w:rsidP="004F66C5">
      <w:pPr>
        <w:widowControl/>
        <w:numPr>
          <w:ilvl w:val="1"/>
          <w:numId w:val="22"/>
        </w:numPr>
        <w:autoSpaceDN/>
        <w:spacing w:line="100" w:lineRule="atLeast"/>
        <w:jc w:val="both"/>
        <w:textAlignment w:val="auto"/>
        <w:rPr>
          <w:rFonts w:ascii="Liberation Serif" w:eastAsia="Arial Unicode MS" w:hAnsi="Liberation Serif" w:cs="Times New Roman"/>
          <w:b/>
          <w:bCs/>
          <w:i/>
          <w:iCs/>
          <w:color w:val="000000"/>
          <w:kern w:val="1"/>
          <w:sz w:val="22"/>
          <w:szCs w:val="22"/>
          <w:lang w:eastAsia="ar-SA" w:bidi="ar-SA"/>
        </w:rPr>
      </w:pPr>
      <w:proofErr w:type="spellStart"/>
      <w:r w:rsidRPr="0051625A">
        <w:rPr>
          <w:rFonts w:ascii="Liberation Serif" w:eastAsia="Arial Unicode MS" w:hAnsi="Liberation Serif" w:cs="Times New Roman"/>
          <w:bCs/>
          <w:iCs/>
          <w:color w:val="000000"/>
          <w:kern w:val="1"/>
          <w:sz w:val="22"/>
          <w:szCs w:val="22"/>
          <w:lang w:eastAsia="ar-SA" w:bidi="ar-SA"/>
        </w:rPr>
        <w:t>Уколико</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понуду</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подноси</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група</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понуђача</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сваки</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понуђач</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из</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групе</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понуђача</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мора</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да</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испуни</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обавезне</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услове</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из</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члана</w:t>
      </w:r>
      <w:proofErr w:type="spellEnd"/>
      <w:r w:rsidRPr="0051625A">
        <w:rPr>
          <w:rFonts w:ascii="Liberation Serif" w:eastAsia="Arial Unicode MS" w:hAnsi="Liberation Serif" w:cs="Times New Roman"/>
          <w:bCs/>
          <w:iCs/>
          <w:color w:val="000000"/>
          <w:kern w:val="1"/>
          <w:sz w:val="22"/>
          <w:szCs w:val="22"/>
          <w:lang w:eastAsia="ar-SA" w:bidi="ar-SA"/>
        </w:rPr>
        <w:t xml:space="preserve"> 75. </w:t>
      </w:r>
      <w:proofErr w:type="spellStart"/>
      <w:r w:rsidRPr="0051625A">
        <w:rPr>
          <w:rFonts w:ascii="Liberation Serif" w:eastAsia="Arial Unicode MS" w:hAnsi="Liberation Serif" w:cs="Times New Roman"/>
          <w:bCs/>
          <w:iCs/>
          <w:color w:val="000000"/>
          <w:kern w:val="1"/>
          <w:sz w:val="22"/>
          <w:szCs w:val="22"/>
          <w:lang w:eastAsia="ar-SA" w:bidi="ar-SA"/>
        </w:rPr>
        <w:t>став</w:t>
      </w:r>
      <w:proofErr w:type="spellEnd"/>
      <w:r w:rsidRPr="0051625A">
        <w:rPr>
          <w:rFonts w:ascii="Liberation Serif" w:eastAsia="Arial Unicode MS" w:hAnsi="Liberation Serif" w:cs="Times New Roman"/>
          <w:bCs/>
          <w:iCs/>
          <w:color w:val="000000"/>
          <w:kern w:val="1"/>
          <w:sz w:val="22"/>
          <w:szCs w:val="22"/>
          <w:lang w:eastAsia="ar-SA" w:bidi="ar-SA"/>
        </w:rPr>
        <w:t xml:space="preserve"> 1. </w:t>
      </w:r>
      <w:proofErr w:type="spellStart"/>
      <w:r w:rsidRPr="0051625A">
        <w:rPr>
          <w:rFonts w:ascii="Liberation Serif" w:eastAsia="Arial Unicode MS" w:hAnsi="Liberation Serif" w:cs="Times New Roman"/>
          <w:bCs/>
          <w:iCs/>
          <w:color w:val="000000"/>
          <w:kern w:val="1"/>
          <w:sz w:val="22"/>
          <w:szCs w:val="22"/>
          <w:lang w:eastAsia="ar-SA" w:bidi="ar-SA"/>
        </w:rPr>
        <w:t>тач</w:t>
      </w:r>
      <w:proofErr w:type="spellEnd"/>
      <w:r w:rsidRPr="0051625A">
        <w:rPr>
          <w:rFonts w:ascii="Liberation Serif" w:eastAsia="Arial Unicode MS" w:hAnsi="Liberation Serif" w:cs="Times New Roman"/>
          <w:bCs/>
          <w:iCs/>
          <w:color w:val="000000"/>
          <w:kern w:val="1"/>
          <w:sz w:val="22"/>
          <w:szCs w:val="22"/>
          <w:lang w:eastAsia="ar-SA" w:bidi="ar-SA"/>
        </w:rPr>
        <w:t xml:space="preserve">. 1) </w:t>
      </w:r>
      <w:proofErr w:type="spellStart"/>
      <w:r w:rsidRPr="0051625A">
        <w:rPr>
          <w:rFonts w:ascii="Liberation Serif" w:eastAsia="Arial Unicode MS" w:hAnsi="Liberation Serif" w:cs="Times New Roman"/>
          <w:bCs/>
          <w:iCs/>
          <w:color w:val="000000"/>
          <w:kern w:val="1"/>
          <w:sz w:val="22"/>
          <w:szCs w:val="22"/>
          <w:lang w:eastAsia="ar-SA" w:bidi="ar-SA"/>
        </w:rPr>
        <w:t>до</w:t>
      </w:r>
      <w:proofErr w:type="spellEnd"/>
      <w:r w:rsidRPr="0051625A">
        <w:rPr>
          <w:rFonts w:ascii="Liberation Serif" w:eastAsia="Arial Unicode MS" w:hAnsi="Liberation Serif" w:cs="Times New Roman"/>
          <w:bCs/>
          <w:iCs/>
          <w:color w:val="000000"/>
          <w:kern w:val="1"/>
          <w:sz w:val="22"/>
          <w:szCs w:val="22"/>
          <w:lang w:eastAsia="ar-SA" w:bidi="ar-SA"/>
        </w:rPr>
        <w:t xml:space="preserve"> 4) </w:t>
      </w:r>
      <w:proofErr w:type="spellStart"/>
      <w:r w:rsidRPr="0051625A">
        <w:rPr>
          <w:rFonts w:ascii="Liberation Serif" w:eastAsia="Arial Unicode MS" w:hAnsi="Liberation Serif" w:cs="Times New Roman"/>
          <w:bCs/>
          <w:iCs/>
          <w:color w:val="000000"/>
          <w:kern w:val="1"/>
          <w:sz w:val="22"/>
          <w:szCs w:val="22"/>
          <w:lang w:eastAsia="ar-SA" w:bidi="ar-SA"/>
        </w:rPr>
        <w:t>Закона</w:t>
      </w:r>
      <w:proofErr w:type="spellEnd"/>
      <w:r w:rsidRPr="0051625A">
        <w:rPr>
          <w:rFonts w:ascii="Liberation Serif" w:eastAsia="Arial Unicode MS" w:hAnsi="Liberation Serif" w:cs="Times New Roman"/>
          <w:bCs/>
          <w:iCs/>
          <w:color w:val="000000"/>
          <w:kern w:val="1"/>
          <w:sz w:val="22"/>
          <w:szCs w:val="22"/>
          <w:lang w:eastAsia="ar-SA" w:bidi="ar-SA"/>
        </w:rPr>
        <w:t xml:space="preserve">, а </w:t>
      </w:r>
      <w:proofErr w:type="spellStart"/>
      <w:r w:rsidRPr="0051625A">
        <w:rPr>
          <w:rFonts w:ascii="Liberation Serif" w:eastAsia="Arial Unicode MS" w:hAnsi="Liberation Serif" w:cs="Times New Roman"/>
          <w:bCs/>
          <w:iCs/>
          <w:color w:val="000000"/>
          <w:kern w:val="1"/>
          <w:sz w:val="22"/>
          <w:szCs w:val="22"/>
          <w:lang w:eastAsia="ar-SA" w:bidi="ar-SA"/>
        </w:rPr>
        <w:t>додатне</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услове</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испуњавају</w:t>
      </w:r>
      <w:proofErr w:type="spellEnd"/>
      <w:r w:rsidRPr="0051625A">
        <w:rPr>
          <w:rFonts w:ascii="Liberation Serif" w:eastAsia="Arial Unicode MS" w:hAnsi="Liberation Serif" w:cs="Times New Roman"/>
          <w:bCs/>
          <w:iCs/>
          <w:color w:val="000000"/>
          <w:kern w:val="1"/>
          <w:sz w:val="22"/>
          <w:szCs w:val="22"/>
          <w:lang w:eastAsia="ar-SA" w:bidi="ar-SA"/>
        </w:rPr>
        <w:t xml:space="preserve"> </w:t>
      </w:r>
      <w:proofErr w:type="spellStart"/>
      <w:r w:rsidRPr="0051625A">
        <w:rPr>
          <w:rFonts w:ascii="Liberation Serif" w:eastAsia="Arial Unicode MS" w:hAnsi="Liberation Serif" w:cs="Times New Roman"/>
          <w:bCs/>
          <w:iCs/>
          <w:color w:val="000000"/>
          <w:kern w:val="1"/>
          <w:sz w:val="22"/>
          <w:szCs w:val="22"/>
          <w:lang w:eastAsia="ar-SA" w:bidi="ar-SA"/>
        </w:rPr>
        <w:t>заједно</w:t>
      </w:r>
      <w:proofErr w:type="spellEnd"/>
      <w:r w:rsidRPr="0051625A">
        <w:rPr>
          <w:rFonts w:ascii="Liberation Serif" w:eastAsia="Arial Unicode MS" w:hAnsi="Liberation Serif" w:cs="Times New Roman"/>
          <w:bCs/>
          <w:iCs/>
          <w:color w:val="000000"/>
          <w:kern w:val="1"/>
          <w:sz w:val="22"/>
          <w:szCs w:val="22"/>
          <w:lang w:eastAsia="ar-SA" w:bidi="ar-SA"/>
        </w:rPr>
        <w:t>.</w:t>
      </w:r>
    </w:p>
    <w:p w14:paraId="7E55F22D" w14:textId="77777777" w:rsidR="00CE1912" w:rsidRPr="0051625A" w:rsidRDefault="00413E50" w:rsidP="00413E50">
      <w:pPr>
        <w:pStyle w:val="ListParagraph"/>
        <w:ind w:left="0"/>
        <w:jc w:val="both"/>
        <w:rPr>
          <w:rFonts w:ascii="Liberation Serif" w:hAnsi="Liberation Serif"/>
          <w:b/>
          <w:bCs/>
          <w:i/>
          <w:iCs/>
          <w:sz w:val="22"/>
          <w:szCs w:val="22"/>
        </w:rPr>
      </w:pPr>
      <w:r w:rsidRPr="0051625A">
        <w:rPr>
          <w:rFonts w:ascii="Liberation Serif" w:hAnsi="Liberation Serif"/>
          <w:bCs/>
          <w:iCs/>
          <w:color w:val="FF0000"/>
          <w:sz w:val="22"/>
          <w:szCs w:val="22"/>
          <w:lang w:val="hu-HU"/>
        </w:rPr>
        <w:br w:type="page"/>
      </w:r>
    </w:p>
    <w:p w14:paraId="42389405" w14:textId="77777777" w:rsidR="00CE1912" w:rsidRPr="0051625A" w:rsidRDefault="001F3EEB">
      <w:pPr>
        <w:pStyle w:val="ListParagraph"/>
        <w:numPr>
          <w:ilvl w:val="0"/>
          <w:numId w:val="3"/>
        </w:numPr>
        <w:shd w:val="clear" w:color="auto" w:fill="C6D9F1"/>
        <w:ind w:left="360" w:hanging="360"/>
        <w:jc w:val="center"/>
        <w:rPr>
          <w:rFonts w:ascii="Liberation Serif" w:hAnsi="Liberation Serif"/>
          <w:b/>
          <w:bCs/>
          <w:i/>
          <w:iCs/>
          <w:sz w:val="22"/>
          <w:szCs w:val="22"/>
        </w:rPr>
      </w:pPr>
      <w:r w:rsidRPr="0051625A">
        <w:rPr>
          <w:rFonts w:ascii="Liberation Serif" w:hAnsi="Liberation Serif"/>
          <w:b/>
          <w:bCs/>
          <w:i/>
          <w:iCs/>
          <w:sz w:val="22"/>
          <w:szCs w:val="22"/>
        </w:rPr>
        <w:lastRenderedPageBreak/>
        <w:t>УПУТСТВО КАКО СЕ ДОКАЗУЈЕ ИСПУЊЕНОСТ УСЛОВА</w:t>
      </w:r>
    </w:p>
    <w:p w14:paraId="0F935E68" w14:textId="77777777" w:rsidR="00CE1912" w:rsidRPr="0051625A" w:rsidRDefault="00CE1912">
      <w:pPr>
        <w:pStyle w:val="ListParagraph"/>
        <w:shd w:val="clear" w:color="auto" w:fill="C6D9F1"/>
        <w:ind w:left="0"/>
        <w:rPr>
          <w:rFonts w:ascii="Liberation Serif" w:hAnsi="Liberation Serif"/>
          <w:bCs/>
          <w:i/>
          <w:iCs/>
          <w:color w:val="C00000"/>
          <w:sz w:val="22"/>
          <w:szCs w:val="22"/>
        </w:rPr>
      </w:pPr>
    </w:p>
    <w:p w14:paraId="23998669" w14:textId="77777777" w:rsidR="00CE1912" w:rsidRPr="0051625A" w:rsidRDefault="00CE1912">
      <w:pPr>
        <w:pStyle w:val="ListParagraph"/>
        <w:jc w:val="both"/>
        <w:rPr>
          <w:rFonts w:ascii="Liberation Serif" w:hAnsi="Liberation Serif"/>
          <w:bCs/>
          <w:i/>
          <w:iCs/>
          <w:color w:val="C00000"/>
          <w:sz w:val="22"/>
          <w:szCs w:val="22"/>
        </w:rPr>
      </w:pPr>
    </w:p>
    <w:p w14:paraId="53C640B0" w14:textId="77777777" w:rsidR="00CE1912" w:rsidRPr="0051625A" w:rsidRDefault="001607D5">
      <w:pPr>
        <w:pStyle w:val="ListParagraph"/>
        <w:tabs>
          <w:tab w:val="left" w:pos="1400"/>
        </w:tabs>
        <w:jc w:val="both"/>
        <w:rPr>
          <w:rFonts w:ascii="Liberation Serif" w:hAnsi="Liberation Serif"/>
        </w:rPr>
      </w:pPr>
      <w:proofErr w:type="spellStart"/>
      <w:r w:rsidRPr="0051625A">
        <w:rPr>
          <w:rFonts w:ascii="Liberation Serif" w:hAnsi="Liberation Serif"/>
          <w:sz w:val="22"/>
          <w:szCs w:val="22"/>
        </w:rPr>
        <w:t>Испуњеност</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обавезних</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услова</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за</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учешће</w:t>
      </w:r>
      <w:proofErr w:type="spellEnd"/>
      <w:r w:rsidR="001F3EEB" w:rsidRPr="0051625A">
        <w:rPr>
          <w:rFonts w:ascii="Liberation Serif" w:hAnsi="Liberation Serif"/>
          <w:sz w:val="22"/>
          <w:szCs w:val="22"/>
        </w:rPr>
        <w:t xml:space="preserve"> у </w:t>
      </w:r>
      <w:proofErr w:type="spellStart"/>
      <w:r w:rsidR="001F3EEB" w:rsidRPr="0051625A">
        <w:rPr>
          <w:rFonts w:ascii="Liberation Serif" w:hAnsi="Liberation Serif"/>
          <w:sz w:val="22"/>
          <w:szCs w:val="22"/>
        </w:rPr>
        <w:t>поступку</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предметне</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јавне</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набавке</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ускладу</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са</w:t>
      </w:r>
      <w:proofErr w:type="spellEnd"/>
      <w:r w:rsidR="001F3EEB" w:rsidRPr="0051625A">
        <w:rPr>
          <w:rFonts w:ascii="Liberation Serif" w:hAnsi="Liberation Serif"/>
          <w:sz w:val="22"/>
          <w:szCs w:val="22"/>
        </w:rPr>
        <w:t xml:space="preserve"> чл.77. </w:t>
      </w:r>
      <w:proofErr w:type="spellStart"/>
      <w:r w:rsidR="001F3EEB" w:rsidRPr="0051625A">
        <w:rPr>
          <w:rFonts w:ascii="Liberation Serif" w:hAnsi="Liberation Serif"/>
          <w:sz w:val="22"/>
          <w:szCs w:val="22"/>
        </w:rPr>
        <w:t>став</w:t>
      </w:r>
      <w:proofErr w:type="spellEnd"/>
      <w:r w:rsidR="001F3EEB" w:rsidRPr="0051625A">
        <w:rPr>
          <w:rFonts w:ascii="Liberation Serif" w:hAnsi="Liberation Serif"/>
          <w:sz w:val="22"/>
          <w:szCs w:val="22"/>
        </w:rPr>
        <w:t xml:space="preserve"> 4. </w:t>
      </w:r>
      <w:proofErr w:type="spellStart"/>
      <w:r w:rsidR="001F3EEB" w:rsidRPr="0051625A">
        <w:rPr>
          <w:rFonts w:ascii="Liberation Serif" w:hAnsi="Liberation Serif"/>
          <w:sz w:val="22"/>
          <w:szCs w:val="22"/>
        </w:rPr>
        <w:t>Закона</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понуђач</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доказује</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достављањем</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Изјаве</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Образац</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изјаве</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понуђача</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Образац</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број</w:t>
      </w:r>
      <w:proofErr w:type="spellEnd"/>
      <w:r w:rsidR="001F3EEB" w:rsidRPr="0051625A">
        <w:rPr>
          <w:rFonts w:ascii="Liberation Serif" w:hAnsi="Liberation Serif"/>
          <w:sz w:val="22"/>
          <w:szCs w:val="22"/>
        </w:rPr>
        <w:t xml:space="preserve"> 2.), </w:t>
      </w:r>
      <w:proofErr w:type="spellStart"/>
      <w:r w:rsidR="001F3EEB" w:rsidRPr="0051625A">
        <w:rPr>
          <w:rFonts w:ascii="Liberation Serif" w:hAnsi="Liberation Serif"/>
          <w:sz w:val="22"/>
          <w:szCs w:val="22"/>
        </w:rPr>
        <w:t>којом</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под</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пуном</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материјалном</w:t>
      </w:r>
      <w:proofErr w:type="spellEnd"/>
      <w:r w:rsidR="001F3EEB" w:rsidRPr="0051625A">
        <w:rPr>
          <w:rFonts w:ascii="Liberation Serif" w:hAnsi="Liberation Serif"/>
          <w:sz w:val="22"/>
          <w:szCs w:val="22"/>
        </w:rPr>
        <w:t xml:space="preserve"> и </w:t>
      </w:r>
      <w:proofErr w:type="spellStart"/>
      <w:r w:rsidR="001F3EEB" w:rsidRPr="0051625A">
        <w:rPr>
          <w:rFonts w:ascii="Liberation Serif" w:hAnsi="Liberation Serif"/>
          <w:sz w:val="22"/>
          <w:szCs w:val="22"/>
        </w:rPr>
        <w:t>кривичном</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одговорношћу</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потврђује</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да</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испуњава</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услове</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за</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учешће</w:t>
      </w:r>
      <w:proofErr w:type="spellEnd"/>
      <w:r w:rsidR="001F3EEB" w:rsidRPr="0051625A">
        <w:rPr>
          <w:rFonts w:ascii="Liberation Serif" w:hAnsi="Liberation Serif"/>
          <w:sz w:val="22"/>
          <w:szCs w:val="22"/>
        </w:rPr>
        <w:t xml:space="preserve"> у </w:t>
      </w:r>
      <w:proofErr w:type="spellStart"/>
      <w:r w:rsidR="001F3EEB" w:rsidRPr="0051625A">
        <w:rPr>
          <w:rFonts w:ascii="Liberation Serif" w:hAnsi="Liberation Serif"/>
          <w:sz w:val="22"/>
          <w:szCs w:val="22"/>
        </w:rPr>
        <w:t>поступку</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јавне</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набавке</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из</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чл</w:t>
      </w:r>
      <w:proofErr w:type="spellEnd"/>
      <w:r w:rsidR="001F3EEB" w:rsidRPr="0051625A">
        <w:rPr>
          <w:rFonts w:ascii="Liberation Serif" w:hAnsi="Liberation Serif"/>
          <w:sz w:val="22"/>
          <w:szCs w:val="22"/>
        </w:rPr>
        <w:t xml:space="preserve">. 75. и 76. </w:t>
      </w:r>
      <w:proofErr w:type="spellStart"/>
      <w:r w:rsidR="001F3EEB" w:rsidRPr="0051625A">
        <w:rPr>
          <w:rFonts w:ascii="Liberation Serif" w:hAnsi="Liberation Serif"/>
          <w:sz w:val="22"/>
          <w:szCs w:val="22"/>
        </w:rPr>
        <w:t>Закона</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дефинисане</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овом</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конкурсном</w:t>
      </w:r>
      <w:proofErr w:type="spellEnd"/>
      <w:r w:rsidR="001F3EEB" w:rsidRPr="0051625A">
        <w:rPr>
          <w:rFonts w:ascii="Liberation Serif" w:hAnsi="Liberation Serif"/>
          <w:sz w:val="22"/>
          <w:szCs w:val="22"/>
        </w:rPr>
        <w:t xml:space="preserve"> </w:t>
      </w:r>
      <w:proofErr w:type="spellStart"/>
      <w:r w:rsidR="001F3EEB" w:rsidRPr="0051625A">
        <w:rPr>
          <w:rFonts w:ascii="Liberation Serif" w:hAnsi="Liberation Serif"/>
          <w:sz w:val="22"/>
          <w:szCs w:val="22"/>
        </w:rPr>
        <w:t>документацијом</w:t>
      </w:r>
      <w:proofErr w:type="spellEnd"/>
      <w:r w:rsidR="001F3EEB" w:rsidRPr="0051625A">
        <w:rPr>
          <w:rFonts w:ascii="Liberation Serif" w:hAnsi="Liberation Serif"/>
          <w:sz w:val="22"/>
          <w:szCs w:val="22"/>
        </w:rPr>
        <w:t>.</w:t>
      </w:r>
    </w:p>
    <w:p w14:paraId="77AC71E8" w14:textId="77777777" w:rsidR="00CE1912" w:rsidRPr="0051625A" w:rsidRDefault="001F3EEB">
      <w:pPr>
        <w:pStyle w:val="ListParagraph"/>
        <w:tabs>
          <w:tab w:val="left" w:pos="1400"/>
        </w:tabs>
        <w:jc w:val="both"/>
        <w:rPr>
          <w:rFonts w:ascii="Liberation Serif" w:hAnsi="Liberation Serif"/>
          <w:sz w:val="22"/>
          <w:szCs w:val="22"/>
        </w:rPr>
      </w:pPr>
      <w:proofErr w:type="spellStart"/>
      <w:r w:rsidRPr="0051625A">
        <w:rPr>
          <w:rFonts w:ascii="Liberation Serif" w:hAnsi="Liberation Serif"/>
          <w:sz w:val="22"/>
          <w:szCs w:val="22"/>
        </w:rPr>
        <w:t>Изјава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мора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буде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потписана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стране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овлашћеног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лица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понуђача</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оверена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печатом</w:t>
      </w:r>
      <w:proofErr w:type="spellEnd"/>
      <w:r w:rsidRPr="0051625A">
        <w:rPr>
          <w:rFonts w:ascii="Liberation Serif" w:hAnsi="Liberation Serif"/>
          <w:sz w:val="22"/>
          <w:szCs w:val="22"/>
        </w:rPr>
        <w:t>.</w:t>
      </w:r>
    </w:p>
    <w:p w14:paraId="2D9AC68C" w14:textId="77777777" w:rsidR="00CE1912" w:rsidRPr="0051625A" w:rsidRDefault="001F3EEB">
      <w:pPr>
        <w:pStyle w:val="ListParagraph"/>
        <w:tabs>
          <w:tab w:val="left" w:pos="1400"/>
        </w:tabs>
        <w:jc w:val="both"/>
        <w:rPr>
          <w:rFonts w:ascii="Liberation Serif" w:hAnsi="Liberation Serif"/>
        </w:rPr>
      </w:pPr>
      <w:proofErr w:type="spellStart"/>
      <w:r w:rsidRPr="0051625A">
        <w:rPr>
          <w:rFonts w:ascii="Liberation Serif" w:hAnsi="Liberation Serif"/>
          <w:sz w:val="22"/>
          <w:szCs w:val="22"/>
        </w:rPr>
        <w:t>Уколико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Изјаву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потписује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лице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уписано</w:t>
      </w:r>
      <w:proofErr w:type="spellEnd"/>
      <w:r w:rsidRPr="0051625A">
        <w:rPr>
          <w:rFonts w:ascii="Liberation Serif" w:hAnsi="Liberation Serif"/>
          <w:sz w:val="22"/>
          <w:szCs w:val="22"/>
        </w:rPr>
        <w:t xml:space="preserve"> у </w:t>
      </w:r>
      <w:proofErr w:type="spellStart"/>
      <w:r w:rsidRPr="0051625A">
        <w:rPr>
          <w:rFonts w:ascii="Liberation Serif" w:hAnsi="Liberation Serif"/>
          <w:sz w:val="22"/>
          <w:szCs w:val="22"/>
        </w:rPr>
        <w:t>регистар</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као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лице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овлашћено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заступање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потребно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понуду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доставити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овлашћење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потписивање</w:t>
      </w:r>
      <w:proofErr w:type="spellEnd"/>
      <w:r w:rsidRPr="0051625A">
        <w:rPr>
          <w:rFonts w:ascii="Liberation Serif" w:hAnsi="Liberation Serif"/>
          <w:sz w:val="22"/>
          <w:szCs w:val="22"/>
        </w:rPr>
        <w:t>.</w:t>
      </w:r>
    </w:p>
    <w:p w14:paraId="25BFA6AD" w14:textId="77777777" w:rsidR="00CE1912" w:rsidRPr="0051625A" w:rsidRDefault="001F3EEB">
      <w:pPr>
        <w:pStyle w:val="ListParagraph"/>
        <w:tabs>
          <w:tab w:val="left" w:pos="1400"/>
        </w:tabs>
        <w:jc w:val="both"/>
        <w:rPr>
          <w:rFonts w:ascii="Liberation Serif" w:hAnsi="Liberation Serif"/>
        </w:rPr>
      </w:pPr>
      <w:proofErr w:type="spellStart"/>
      <w:r w:rsidRPr="0051625A">
        <w:rPr>
          <w:rFonts w:ascii="Liberation Serif" w:hAnsi="Liberation Serif"/>
          <w:sz w:val="22"/>
          <w:szCs w:val="22"/>
        </w:rPr>
        <w:t>Уколико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понуду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подноси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група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Изјава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мора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бити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потписана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стране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овлашћеног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лица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сваког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групе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понуђачаи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оверена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печатом</w:t>
      </w:r>
      <w:proofErr w:type="spellEnd"/>
      <w:r w:rsidRPr="0051625A">
        <w:rPr>
          <w:rFonts w:ascii="Liberation Serif" w:hAnsi="Liberation Serif"/>
          <w:sz w:val="22"/>
          <w:szCs w:val="22"/>
        </w:rPr>
        <w:t>.</w:t>
      </w:r>
    </w:p>
    <w:p w14:paraId="446A0F11" w14:textId="77777777" w:rsidR="00CE1912" w:rsidRPr="0051625A" w:rsidRDefault="001F3EEB">
      <w:pPr>
        <w:pStyle w:val="ListParagraph"/>
        <w:tabs>
          <w:tab w:val="left" w:pos="1400"/>
        </w:tabs>
        <w:jc w:val="both"/>
        <w:rPr>
          <w:rFonts w:ascii="Liberation Serif" w:hAnsi="Liberation Serif"/>
        </w:rPr>
      </w:pPr>
      <w:proofErr w:type="spellStart"/>
      <w:r w:rsidRPr="0051625A">
        <w:rPr>
          <w:rFonts w:ascii="Liberation Serif" w:hAnsi="Liberation Serif"/>
          <w:sz w:val="22"/>
          <w:szCs w:val="22"/>
        </w:rPr>
        <w:t>Уколико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подноси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понуду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подизвођачем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дужан</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достави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Изјаву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подизвођача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Образац</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изјаве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подизвођача</w:t>
      </w:r>
      <w:proofErr w:type="spellEnd"/>
      <w:r w:rsidRPr="0051625A">
        <w:rPr>
          <w:rFonts w:ascii="Liberation Serif" w:hAnsi="Liberation Serif"/>
          <w:sz w:val="22"/>
          <w:szCs w:val="22"/>
        </w:rPr>
        <w:t xml:space="preserve"> - </w:t>
      </w:r>
      <w:proofErr w:type="spellStart"/>
      <w:r w:rsidRPr="0051625A">
        <w:rPr>
          <w:rFonts w:ascii="Liberation Serif" w:hAnsi="Liberation Serif"/>
          <w:sz w:val="22"/>
          <w:szCs w:val="22"/>
        </w:rPr>
        <w:t>Образац</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број</w:t>
      </w:r>
      <w:proofErr w:type="spellEnd"/>
      <w:r w:rsidRPr="0051625A">
        <w:rPr>
          <w:rFonts w:ascii="Liberation Serif" w:hAnsi="Liberation Serif"/>
          <w:sz w:val="22"/>
          <w:szCs w:val="22"/>
        </w:rPr>
        <w:t xml:space="preserve"> 2а.), </w:t>
      </w:r>
      <w:proofErr w:type="spellStart"/>
      <w:r w:rsidRPr="0051625A">
        <w:rPr>
          <w:rFonts w:ascii="Liberation Serif" w:hAnsi="Liberation Serif"/>
          <w:sz w:val="22"/>
          <w:szCs w:val="22"/>
        </w:rPr>
        <w:t>потписану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стране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овлашћеног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лица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подизвођача</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оверену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печатом</w:t>
      </w:r>
      <w:proofErr w:type="spellEnd"/>
      <w:r w:rsidRPr="0051625A">
        <w:rPr>
          <w:rFonts w:ascii="Liberation Serif" w:hAnsi="Liberation Serif"/>
          <w:sz w:val="22"/>
          <w:szCs w:val="22"/>
        </w:rPr>
        <w:t>.</w:t>
      </w:r>
    </w:p>
    <w:p w14:paraId="33D0DF4F" w14:textId="77777777" w:rsidR="00CE1912" w:rsidRPr="0051625A" w:rsidRDefault="001F3EEB">
      <w:pPr>
        <w:pStyle w:val="ListParagraph"/>
        <w:tabs>
          <w:tab w:val="left" w:pos="1400"/>
        </w:tabs>
        <w:jc w:val="both"/>
        <w:rPr>
          <w:rFonts w:ascii="Liberation Serif" w:hAnsi="Liberation Serif"/>
        </w:rPr>
      </w:pPr>
      <w:proofErr w:type="spellStart"/>
      <w:r w:rsidRPr="0051625A">
        <w:rPr>
          <w:rFonts w:ascii="Liberation Serif" w:hAnsi="Liberation Serif"/>
          <w:sz w:val="22"/>
          <w:szCs w:val="22"/>
        </w:rPr>
        <w:t>Наручилац</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може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доношења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одлуке</w:t>
      </w:r>
      <w:proofErr w:type="spellEnd"/>
      <w:r w:rsidRPr="0051625A">
        <w:rPr>
          <w:rFonts w:ascii="Liberation Serif" w:hAnsi="Liberation Serif"/>
          <w:sz w:val="22"/>
          <w:szCs w:val="22"/>
        </w:rPr>
        <w:t xml:space="preserve"> о </w:t>
      </w:r>
      <w:proofErr w:type="spellStart"/>
      <w:r w:rsidRPr="0051625A">
        <w:rPr>
          <w:rFonts w:ascii="Liberation Serif" w:hAnsi="Liberation Serif"/>
          <w:sz w:val="22"/>
          <w:szCs w:val="22"/>
        </w:rPr>
        <w:t>додели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уговора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тражи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чија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оцењена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као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најповољнија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достави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увид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оригинал</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или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оверену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копију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свих</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или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појединих</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доказа</w:t>
      </w:r>
      <w:proofErr w:type="spellEnd"/>
      <w:r w:rsidRPr="0051625A">
        <w:rPr>
          <w:rFonts w:ascii="Liberation Serif" w:hAnsi="Liberation Serif"/>
          <w:sz w:val="22"/>
          <w:szCs w:val="22"/>
        </w:rPr>
        <w:t xml:space="preserve"> о </w:t>
      </w:r>
      <w:proofErr w:type="spellStart"/>
      <w:r w:rsidRPr="0051625A">
        <w:rPr>
          <w:rFonts w:ascii="Liberation Serif" w:hAnsi="Liberation Serif"/>
          <w:sz w:val="22"/>
          <w:szCs w:val="22"/>
        </w:rPr>
        <w:t>испуњености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услова</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то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докази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испуњености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услова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члана</w:t>
      </w:r>
      <w:proofErr w:type="spellEnd"/>
      <w:r w:rsidRPr="0051625A">
        <w:rPr>
          <w:rFonts w:ascii="Liberation Serif" w:hAnsi="Liberation Serif"/>
          <w:sz w:val="22"/>
          <w:szCs w:val="22"/>
        </w:rPr>
        <w:t xml:space="preserve"> 75. и 76. </w:t>
      </w:r>
      <w:proofErr w:type="spellStart"/>
      <w:r w:rsidRPr="0051625A">
        <w:rPr>
          <w:rFonts w:ascii="Liberation Serif" w:hAnsi="Liberation Serif"/>
          <w:sz w:val="22"/>
          <w:szCs w:val="22"/>
        </w:rPr>
        <w:t>Закона</w:t>
      </w:r>
      <w:proofErr w:type="spellEnd"/>
      <w:r w:rsidRPr="0051625A">
        <w:rPr>
          <w:rFonts w:ascii="Liberation Serif" w:hAnsi="Liberation Serif"/>
          <w:sz w:val="22"/>
          <w:szCs w:val="22"/>
        </w:rPr>
        <w:t xml:space="preserve"> о </w:t>
      </w:r>
      <w:proofErr w:type="spellStart"/>
      <w:r w:rsidRPr="0051625A">
        <w:rPr>
          <w:rFonts w:ascii="Liberation Serif" w:hAnsi="Liberation Serif"/>
          <w:sz w:val="22"/>
          <w:szCs w:val="22"/>
        </w:rPr>
        <w:t>јавним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набавкама</w:t>
      </w:r>
      <w:proofErr w:type="spellEnd"/>
      <w:r w:rsidRPr="0051625A">
        <w:rPr>
          <w:rFonts w:ascii="Liberation Serif" w:hAnsi="Liberation Serif"/>
          <w:sz w:val="22"/>
          <w:szCs w:val="22"/>
        </w:rPr>
        <w:t>):</w:t>
      </w:r>
    </w:p>
    <w:p w14:paraId="6F13B542" w14:textId="77777777" w:rsidR="00CE1912" w:rsidRPr="0051625A" w:rsidRDefault="001F3EEB">
      <w:pPr>
        <w:pStyle w:val="ListParagraph"/>
        <w:tabs>
          <w:tab w:val="left" w:pos="1400"/>
        </w:tabs>
        <w:jc w:val="both"/>
        <w:rPr>
          <w:rFonts w:ascii="Liberation Serif" w:hAnsi="Liberation Serif"/>
        </w:rPr>
      </w:pPr>
      <w:r w:rsidRPr="0051625A">
        <w:rPr>
          <w:rFonts w:ascii="Liberation Serif" w:hAnsi="Liberation Serif"/>
          <w:sz w:val="22"/>
          <w:szCs w:val="22"/>
        </w:rPr>
        <w:t xml:space="preserve">1) </w:t>
      </w:r>
      <w:proofErr w:type="spellStart"/>
      <w:r w:rsidRPr="0051625A">
        <w:rPr>
          <w:rFonts w:ascii="Liberation Serif" w:hAnsi="Liberation Serif"/>
          <w:sz w:val="22"/>
          <w:szCs w:val="22"/>
        </w:rPr>
        <w:t>Услов</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чл</w:t>
      </w:r>
      <w:proofErr w:type="spellEnd"/>
      <w:r w:rsidRPr="0051625A">
        <w:rPr>
          <w:rFonts w:ascii="Liberation Serif" w:hAnsi="Liberation Serif"/>
          <w:sz w:val="22"/>
          <w:szCs w:val="22"/>
        </w:rPr>
        <w:t xml:space="preserve">. 75. </w:t>
      </w:r>
      <w:proofErr w:type="spellStart"/>
      <w:r w:rsidRPr="0051625A">
        <w:rPr>
          <w:rFonts w:ascii="Liberation Serif" w:hAnsi="Liberation Serif"/>
          <w:sz w:val="22"/>
          <w:szCs w:val="22"/>
        </w:rPr>
        <w:t>ст</w:t>
      </w:r>
      <w:proofErr w:type="spellEnd"/>
      <w:r w:rsidRPr="0051625A">
        <w:rPr>
          <w:rFonts w:ascii="Liberation Serif" w:hAnsi="Liberation Serif"/>
          <w:sz w:val="22"/>
          <w:szCs w:val="22"/>
        </w:rPr>
        <w:t xml:space="preserve">. 1. </w:t>
      </w:r>
      <w:proofErr w:type="spellStart"/>
      <w:r w:rsidRPr="0051625A">
        <w:rPr>
          <w:rFonts w:ascii="Liberation Serif" w:hAnsi="Liberation Serif"/>
          <w:sz w:val="22"/>
          <w:szCs w:val="22"/>
        </w:rPr>
        <w:t>тач</w:t>
      </w:r>
      <w:proofErr w:type="spellEnd"/>
      <w:r w:rsidRPr="0051625A">
        <w:rPr>
          <w:rFonts w:ascii="Liberation Serif" w:hAnsi="Liberation Serif"/>
          <w:sz w:val="22"/>
          <w:szCs w:val="22"/>
        </w:rPr>
        <w:t xml:space="preserve">. 1) </w:t>
      </w:r>
      <w:proofErr w:type="spellStart"/>
      <w:r w:rsidRPr="0051625A">
        <w:rPr>
          <w:rFonts w:ascii="Liberation Serif" w:hAnsi="Liberation Serif"/>
          <w:sz w:val="22"/>
          <w:szCs w:val="22"/>
        </w:rPr>
        <w:t>Закона</w:t>
      </w:r>
      <w:proofErr w:type="spellEnd"/>
      <w:r w:rsidRPr="0051625A">
        <w:rPr>
          <w:rFonts w:ascii="Liberation Serif" w:hAnsi="Liberation Serif"/>
          <w:sz w:val="22"/>
          <w:szCs w:val="22"/>
        </w:rPr>
        <w:t xml:space="preserve"> - </w:t>
      </w:r>
      <w:proofErr w:type="spellStart"/>
      <w:r w:rsidRPr="0051625A">
        <w:rPr>
          <w:rFonts w:ascii="Liberation Serif" w:hAnsi="Liberation Serif"/>
          <w:sz w:val="22"/>
          <w:szCs w:val="22"/>
        </w:rPr>
        <w:t>Доказ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Извод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регистра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Агенције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привредне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регистре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односно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извод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регистра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надлежног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Привредног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суда</w:t>
      </w:r>
      <w:proofErr w:type="spellEnd"/>
      <w:r w:rsidRPr="0051625A">
        <w:rPr>
          <w:rFonts w:ascii="Liberation Serif" w:hAnsi="Liberation Serif"/>
          <w:sz w:val="22"/>
          <w:szCs w:val="22"/>
        </w:rPr>
        <w:t>;</w:t>
      </w:r>
    </w:p>
    <w:p w14:paraId="621DA3D4" w14:textId="77777777" w:rsidR="00CE1912" w:rsidRPr="0051625A" w:rsidRDefault="001F3EEB">
      <w:pPr>
        <w:pStyle w:val="ListParagraph"/>
        <w:tabs>
          <w:tab w:val="left" w:pos="1400"/>
        </w:tabs>
        <w:jc w:val="both"/>
        <w:rPr>
          <w:rFonts w:ascii="Liberation Serif" w:hAnsi="Liberation Serif"/>
        </w:rPr>
      </w:pPr>
      <w:r w:rsidRPr="0051625A">
        <w:rPr>
          <w:rFonts w:ascii="Liberation Serif" w:hAnsi="Liberation Serif"/>
          <w:sz w:val="22"/>
          <w:szCs w:val="22"/>
        </w:rPr>
        <w:t xml:space="preserve">2) </w:t>
      </w:r>
      <w:proofErr w:type="spellStart"/>
      <w:r w:rsidRPr="0051625A">
        <w:rPr>
          <w:rFonts w:ascii="Liberation Serif" w:hAnsi="Liberation Serif"/>
          <w:sz w:val="22"/>
          <w:szCs w:val="22"/>
        </w:rPr>
        <w:t>Услов</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чл</w:t>
      </w:r>
      <w:proofErr w:type="spellEnd"/>
      <w:r w:rsidRPr="0051625A">
        <w:rPr>
          <w:rFonts w:ascii="Liberation Serif" w:hAnsi="Liberation Serif"/>
          <w:sz w:val="22"/>
          <w:szCs w:val="22"/>
        </w:rPr>
        <w:t xml:space="preserve">. 75. </w:t>
      </w:r>
      <w:proofErr w:type="spellStart"/>
      <w:r w:rsidRPr="0051625A">
        <w:rPr>
          <w:rFonts w:ascii="Liberation Serif" w:hAnsi="Liberation Serif"/>
          <w:sz w:val="22"/>
          <w:szCs w:val="22"/>
        </w:rPr>
        <w:t>ст</w:t>
      </w:r>
      <w:proofErr w:type="spellEnd"/>
      <w:r w:rsidRPr="0051625A">
        <w:rPr>
          <w:rFonts w:ascii="Liberation Serif" w:hAnsi="Liberation Serif"/>
          <w:sz w:val="22"/>
          <w:szCs w:val="22"/>
        </w:rPr>
        <w:t xml:space="preserve">. 1. </w:t>
      </w:r>
      <w:proofErr w:type="spellStart"/>
      <w:r w:rsidRPr="0051625A">
        <w:rPr>
          <w:rFonts w:ascii="Liberation Serif" w:hAnsi="Liberation Serif"/>
          <w:sz w:val="22"/>
          <w:szCs w:val="22"/>
        </w:rPr>
        <w:t>тач</w:t>
      </w:r>
      <w:proofErr w:type="spellEnd"/>
      <w:r w:rsidRPr="0051625A">
        <w:rPr>
          <w:rFonts w:ascii="Liberation Serif" w:hAnsi="Liberation Serif"/>
          <w:sz w:val="22"/>
          <w:szCs w:val="22"/>
        </w:rPr>
        <w:t xml:space="preserve">. 2) </w:t>
      </w:r>
      <w:proofErr w:type="spellStart"/>
      <w:r w:rsidRPr="0051625A">
        <w:rPr>
          <w:rFonts w:ascii="Liberation Serif" w:hAnsi="Liberation Serif"/>
          <w:sz w:val="22"/>
          <w:szCs w:val="22"/>
        </w:rPr>
        <w:t>Закона</w:t>
      </w:r>
      <w:proofErr w:type="spellEnd"/>
      <w:r w:rsidRPr="0051625A">
        <w:rPr>
          <w:rFonts w:ascii="Liberation Serif" w:hAnsi="Liberation Serif"/>
          <w:sz w:val="22"/>
          <w:szCs w:val="22"/>
        </w:rPr>
        <w:t xml:space="preserve"> - </w:t>
      </w:r>
      <w:proofErr w:type="spellStart"/>
      <w:r w:rsidRPr="0051625A">
        <w:rPr>
          <w:rFonts w:ascii="Liberation Serif" w:hAnsi="Liberation Serif"/>
          <w:sz w:val="22"/>
          <w:szCs w:val="22"/>
        </w:rPr>
        <w:t>Доказ</w:t>
      </w:r>
      <w:proofErr w:type="spellEnd"/>
      <w:r w:rsidRPr="0051625A">
        <w:rPr>
          <w:rFonts w:ascii="Liberation Serif" w:hAnsi="Liberation Serif"/>
          <w:sz w:val="22"/>
          <w:szCs w:val="22"/>
        </w:rPr>
        <w:t xml:space="preserve">: </w:t>
      </w:r>
      <w:proofErr w:type="spellStart"/>
      <w:r w:rsidRPr="0051625A">
        <w:rPr>
          <w:rFonts w:ascii="Liberation Serif" w:hAnsi="Liberation Serif"/>
          <w:b/>
          <w:sz w:val="22"/>
          <w:szCs w:val="22"/>
        </w:rPr>
        <w:t>Правна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лица</w:t>
      </w:r>
      <w:proofErr w:type="spellEnd"/>
      <w:r w:rsidRPr="0051625A">
        <w:rPr>
          <w:rFonts w:ascii="Liberation Serif" w:hAnsi="Liberation Serif"/>
          <w:b/>
          <w:sz w:val="22"/>
          <w:szCs w:val="22"/>
        </w:rPr>
        <w:t>:</w:t>
      </w:r>
      <w:r w:rsidRPr="0051625A">
        <w:rPr>
          <w:rFonts w:ascii="Liberation Serif" w:hAnsi="Liberation Serif"/>
          <w:sz w:val="22"/>
          <w:szCs w:val="22"/>
        </w:rPr>
        <w:t xml:space="preserve"> 1) </w:t>
      </w:r>
      <w:proofErr w:type="spellStart"/>
      <w:r w:rsidRPr="0051625A">
        <w:rPr>
          <w:rFonts w:ascii="Liberation Serif" w:hAnsi="Liberation Serif"/>
          <w:sz w:val="22"/>
          <w:szCs w:val="22"/>
        </w:rPr>
        <w:t>Извод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казнене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евиденције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односно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уверењe</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Основног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суда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чијем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подручју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налази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седиште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домаћег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правног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лица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односно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седиште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представништва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или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огранка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страног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правног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лица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којим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потврђује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правно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лице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осуђивано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кривична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дела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против</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привреде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кривична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дела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против</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животне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средине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кривично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дело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примања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или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давања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мита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кривично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дело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преваре</w:t>
      </w:r>
      <w:proofErr w:type="spellEnd"/>
      <w:r w:rsidRPr="0051625A">
        <w:rPr>
          <w:rFonts w:ascii="Liberation Serif" w:hAnsi="Liberation Serif"/>
          <w:sz w:val="22"/>
          <w:szCs w:val="22"/>
        </w:rPr>
        <w:t xml:space="preserve">; 2) </w:t>
      </w:r>
      <w:proofErr w:type="spellStart"/>
      <w:r w:rsidRPr="0051625A">
        <w:rPr>
          <w:rFonts w:ascii="Liberation Serif" w:hAnsi="Liberation Serif"/>
          <w:b/>
          <w:sz w:val="22"/>
          <w:szCs w:val="22"/>
        </w:rPr>
        <w:t>Извод</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из</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казнене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евиденције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Посебног</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одељења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за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организовани</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криминал</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Вишег</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суда</w:t>
      </w:r>
      <w:proofErr w:type="spellEnd"/>
      <w:r w:rsidRPr="0051625A">
        <w:rPr>
          <w:rFonts w:ascii="Liberation Serif" w:hAnsi="Liberation Serif"/>
          <w:b/>
          <w:sz w:val="22"/>
          <w:szCs w:val="22"/>
        </w:rPr>
        <w:t xml:space="preserve"> у </w:t>
      </w:r>
      <w:proofErr w:type="spellStart"/>
      <w:r w:rsidRPr="0051625A">
        <w:rPr>
          <w:rFonts w:ascii="Liberation Serif" w:hAnsi="Liberation Serif"/>
          <w:b/>
          <w:sz w:val="22"/>
          <w:szCs w:val="22"/>
        </w:rPr>
        <w:t>Београду</w:t>
      </w:r>
      <w:proofErr w:type="spellEnd"/>
      <w:r w:rsidRPr="0051625A">
        <w:rPr>
          <w:rFonts w:ascii="Liberation Serif" w:hAnsi="Liberation Serif"/>
          <w:b/>
          <w:sz w:val="22"/>
          <w:szCs w:val="22"/>
        </w:rPr>
        <w:t>,</w:t>
      </w:r>
      <w:r w:rsidRPr="0051625A">
        <w:rPr>
          <w:rFonts w:ascii="Liberation Serif" w:hAnsi="Liberation Serif"/>
          <w:sz w:val="22"/>
          <w:szCs w:val="22"/>
        </w:rPr>
        <w:t xml:space="preserve"> </w:t>
      </w:r>
      <w:proofErr w:type="spellStart"/>
      <w:r w:rsidRPr="0051625A">
        <w:rPr>
          <w:rFonts w:ascii="Liberation Serif" w:hAnsi="Liberation Serif"/>
          <w:sz w:val="22"/>
          <w:szCs w:val="22"/>
        </w:rPr>
        <w:t>којим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потврђује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правно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лице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осуђиван</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неко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кривичних</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дела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организованог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криминала</w:t>
      </w:r>
      <w:proofErr w:type="spellEnd"/>
      <w:r w:rsidRPr="0051625A">
        <w:rPr>
          <w:rFonts w:ascii="Liberation Serif" w:hAnsi="Liberation Serif"/>
          <w:sz w:val="22"/>
          <w:szCs w:val="22"/>
        </w:rPr>
        <w:t xml:space="preserve">; 3) </w:t>
      </w:r>
      <w:proofErr w:type="spellStart"/>
      <w:r w:rsidRPr="0051625A">
        <w:rPr>
          <w:rFonts w:ascii="Liberation Serif" w:hAnsi="Liberation Serif"/>
          <w:b/>
          <w:sz w:val="22"/>
          <w:szCs w:val="22"/>
        </w:rPr>
        <w:t>Извод</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из</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казнене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евиденције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односно</w:t>
      </w:r>
      <w:proofErr w:type="spellEnd"/>
      <w:r w:rsidRPr="0051625A">
        <w:rPr>
          <w:rFonts w:ascii="Liberation Serif" w:hAnsi="Liberation Serif"/>
          <w:sz w:val="22"/>
          <w:szCs w:val="22"/>
        </w:rPr>
        <w:t xml:space="preserve"> </w:t>
      </w:r>
      <w:proofErr w:type="spellStart"/>
      <w:r w:rsidRPr="0051625A">
        <w:rPr>
          <w:rFonts w:ascii="Liberation Serif" w:hAnsi="Liberation Serif"/>
          <w:b/>
          <w:sz w:val="22"/>
          <w:szCs w:val="22"/>
        </w:rPr>
        <w:t>уверење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надлежне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полицијске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управе</w:t>
      </w:r>
      <w:proofErr w:type="spellEnd"/>
      <w:r w:rsidRPr="0051625A">
        <w:rPr>
          <w:rFonts w:ascii="Liberation Serif" w:hAnsi="Liberation Serif"/>
          <w:b/>
          <w:sz w:val="22"/>
          <w:szCs w:val="22"/>
        </w:rPr>
        <w:t xml:space="preserve"> МУП-а, </w:t>
      </w:r>
      <w:proofErr w:type="spellStart"/>
      <w:r w:rsidRPr="0051625A">
        <w:rPr>
          <w:rFonts w:ascii="Liberation Serif" w:hAnsi="Liberation Serif"/>
          <w:b/>
          <w:sz w:val="22"/>
          <w:szCs w:val="22"/>
        </w:rPr>
        <w:t>којим</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се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потврђује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да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законски</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заступник</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понуђача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није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осуђиван</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за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кривична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дела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против</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привреде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кривична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дела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против</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животне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средине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кривично</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дело</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примања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или</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давања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мита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кривично</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дело</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преваре</w:t>
      </w:r>
      <w:proofErr w:type="spellEnd"/>
      <w:r w:rsidRPr="0051625A">
        <w:rPr>
          <w:rFonts w:ascii="Liberation Serif" w:hAnsi="Liberation Serif"/>
          <w:b/>
          <w:sz w:val="22"/>
          <w:szCs w:val="22"/>
        </w:rPr>
        <w:t xml:space="preserve"> и </w:t>
      </w:r>
      <w:proofErr w:type="spellStart"/>
      <w:r w:rsidRPr="0051625A">
        <w:rPr>
          <w:rFonts w:ascii="Liberation Serif" w:hAnsi="Liberation Serif"/>
          <w:b/>
          <w:sz w:val="22"/>
          <w:szCs w:val="22"/>
        </w:rPr>
        <w:t>неко</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од</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кривичних</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дела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организованог</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криминала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захтев</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може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поднети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према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месту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рођења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или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према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месту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пребивалишта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законског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заступника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Уколико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има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више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законских</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заступника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дужан</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достави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доказ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сваког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њих</w:t>
      </w:r>
      <w:proofErr w:type="spellEnd"/>
      <w:r w:rsidRPr="0051625A">
        <w:rPr>
          <w:rFonts w:ascii="Liberation Serif" w:hAnsi="Liberation Serif"/>
          <w:sz w:val="22"/>
          <w:szCs w:val="22"/>
        </w:rPr>
        <w:t>.</w:t>
      </w:r>
    </w:p>
    <w:p w14:paraId="2622E9CA" w14:textId="77777777" w:rsidR="00CE1912" w:rsidRPr="0051625A" w:rsidRDefault="001F3EEB">
      <w:pPr>
        <w:pStyle w:val="ListParagraph"/>
        <w:tabs>
          <w:tab w:val="left" w:pos="1400"/>
        </w:tabs>
        <w:jc w:val="both"/>
        <w:rPr>
          <w:rFonts w:ascii="Liberation Serif" w:hAnsi="Liberation Serif"/>
        </w:rPr>
      </w:pPr>
      <w:proofErr w:type="spellStart"/>
      <w:r w:rsidRPr="0051625A">
        <w:rPr>
          <w:rFonts w:ascii="Liberation Serif" w:hAnsi="Liberation Serif"/>
          <w:b/>
          <w:sz w:val="22"/>
          <w:szCs w:val="22"/>
        </w:rPr>
        <w:t>Предузетници</w:t>
      </w:r>
      <w:proofErr w:type="spellEnd"/>
      <w:r w:rsidRPr="0051625A">
        <w:rPr>
          <w:rFonts w:ascii="Liberation Serif" w:hAnsi="Liberation Serif"/>
          <w:b/>
          <w:sz w:val="22"/>
          <w:szCs w:val="22"/>
        </w:rPr>
        <w:t xml:space="preserve"> и </w:t>
      </w:r>
      <w:proofErr w:type="spellStart"/>
      <w:r w:rsidRPr="0051625A">
        <w:rPr>
          <w:rFonts w:ascii="Liberation Serif" w:hAnsi="Liberation Serif"/>
          <w:b/>
          <w:sz w:val="22"/>
          <w:szCs w:val="22"/>
        </w:rPr>
        <w:t>физичка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лица</w:t>
      </w:r>
      <w:proofErr w:type="spellEnd"/>
      <w:r w:rsidRPr="0051625A">
        <w:rPr>
          <w:rFonts w:ascii="Liberation Serif" w:hAnsi="Liberation Serif"/>
          <w:b/>
          <w:sz w:val="22"/>
          <w:szCs w:val="22"/>
        </w:rPr>
        <w:t>:</w:t>
      </w:r>
      <w:r w:rsidRPr="0051625A">
        <w:rPr>
          <w:rFonts w:ascii="Liberation Serif" w:hAnsi="Liberation Serif"/>
          <w:sz w:val="22"/>
          <w:szCs w:val="22"/>
        </w:rPr>
        <w:t xml:space="preserve"> </w:t>
      </w:r>
      <w:proofErr w:type="spellStart"/>
      <w:r w:rsidRPr="0051625A">
        <w:rPr>
          <w:rFonts w:ascii="Liberation Serif" w:hAnsi="Liberation Serif"/>
          <w:sz w:val="22"/>
          <w:szCs w:val="22"/>
        </w:rPr>
        <w:t>Извод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казнене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евиденције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односно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уверење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надлежне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полицијске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управе</w:t>
      </w:r>
      <w:proofErr w:type="spellEnd"/>
      <w:r w:rsidRPr="0051625A">
        <w:rPr>
          <w:rFonts w:ascii="Liberation Serif" w:hAnsi="Liberation Serif"/>
          <w:sz w:val="22"/>
          <w:szCs w:val="22"/>
        </w:rPr>
        <w:t xml:space="preserve"> МУП-а, </w:t>
      </w:r>
      <w:proofErr w:type="spellStart"/>
      <w:r w:rsidRPr="0051625A">
        <w:rPr>
          <w:rFonts w:ascii="Liberation Serif" w:hAnsi="Liberation Serif"/>
          <w:sz w:val="22"/>
          <w:szCs w:val="22"/>
        </w:rPr>
        <w:t>којим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потврђује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осуђиван</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неко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кривичних</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дела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као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члан</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организоване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криминалне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групе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осуђиван</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кривична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дела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против</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привреде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кривична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дела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против</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животне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средине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кривично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дело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примања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или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давања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мита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кривично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дело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преваре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захтев</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може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поднети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према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месту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рођења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или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према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месту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пребивалишта</w:t>
      </w:r>
      <w:proofErr w:type="spellEnd"/>
      <w:r w:rsidRPr="0051625A">
        <w:rPr>
          <w:rFonts w:ascii="Liberation Serif" w:hAnsi="Liberation Serif"/>
          <w:sz w:val="22"/>
          <w:szCs w:val="22"/>
        </w:rPr>
        <w:t>).</w:t>
      </w:r>
    </w:p>
    <w:p w14:paraId="246FA1D5" w14:textId="77777777" w:rsidR="00CE1912" w:rsidRPr="0051625A" w:rsidRDefault="00CE1912">
      <w:pPr>
        <w:pStyle w:val="ListParagraph"/>
        <w:tabs>
          <w:tab w:val="left" w:pos="1400"/>
        </w:tabs>
        <w:jc w:val="both"/>
        <w:rPr>
          <w:rFonts w:ascii="Liberation Serif" w:hAnsi="Liberation Serif"/>
          <w:sz w:val="22"/>
          <w:szCs w:val="22"/>
        </w:rPr>
      </w:pPr>
    </w:p>
    <w:p w14:paraId="69A02BBD" w14:textId="77777777" w:rsidR="00CE1912" w:rsidRPr="0051625A" w:rsidRDefault="001F3EEB">
      <w:pPr>
        <w:pStyle w:val="ListParagraph"/>
        <w:tabs>
          <w:tab w:val="left" w:pos="1400"/>
        </w:tabs>
        <w:jc w:val="both"/>
        <w:rPr>
          <w:rFonts w:ascii="Liberation Serif" w:hAnsi="Liberation Serif"/>
          <w:b/>
          <w:sz w:val="22"/>
          <w:szCs w:val="22"/>
        </w:rPr>
      </w:pPr>
      <w:proofErr w:type="spellStart"/>
      <w:r w:rsidRPr="0051625A">
        <w:rPr>
          <w:rFonts w:ascii="Liberation Serif" w:hAnsi="Liberation Serif"/>
          <w:b/>
          <w:sz w:val="22"/>
          <w:szCs w:val="22"/>
        </w:rPr>
        <w:t>Напомена</w:t>
      </w:r>
      <w:proofErr w:type="spellEnd"/>
      <w:r w:rsidRPr="0051625A">
        <w:rPr>
          <w:rFonts w:ascii="Liberation Serif" w:hAnsi="Liberation Serif"/>
          <w:b/>
          <w:sz w:val="22"/>
          <w:szCs w:val="22"/>
        </w:rPr>
        <w:t>:</w:t>
      </w:r>
    </w:p>
    <w:p w14:paraId="40BAD6D0" w14:textId="77777777" w:rsidR="00CE1912" w:rsidRPr="0051625A" w:rsidRDefault="001F3EEB">
      <w:pPr>
        <w:pStyle w:val="ListParagraph"/>
        <w:tabs>
          <w:tab w:val="left" w:pos="1400"/>
        </w:tabs>
        <w:jc w:val="both"/>
        <w:rPr>
          <w:rFonts w:ascii="Liberation Serif" w:hAnsi="Liberation Serif"/>
          <w:b/>
          <w:sz w:val="22"/>
          <w:szCs w:val="22"/>
        </w:rPr>
      </w:pPr>
      <w:proofErr w:type="spellStart"/>
      <w:r w:rsidRPr="0051625A">
        <w:rPr>
          <w:rFonts w:ascii="Liberation Serif" w:hAnsi="Liberation Serif"/>
          <w:b/>
          <w:sz w:val="22"/>
          <w:szCs w:val="22"/>
        </w:rPr>
        <w:t>Доказ</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не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може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бити</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старији</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од</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два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месеца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пре</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отварања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понуда</w:t>
      </w:r>
      <w:proofErr w:type="spellEnd"/>
      <w:r w:rsidRPr="0051625A">
        <w:rPr>
          <w:rFonts w:ascii="Liberation Serif" w:hAnsi="Liberation Serif"/>
          <w:b/>
          <w:sz w:val="22"/>
          <w:szCs w:val="22"/>
        </w:rPr>
        <w:t>;</w:t>
      </w:r>
    </w:p>
    <w:p w14:paraId="5ACFCBA4" w14:textId="77777777" w:rsidR="00CE1912" w:rsidRPr="0051625A" w:rsidRDefault="001F3EEB">
      <w:pPr>
        <w:pStyle w:val="ListParagraph"/>
        <w:tabs>
          <w:tab w:val="left" w:pos="1400"/>
        </w:tabs>
        <w:jc w:val="both"/>
        <w:rPr>
          <w:rFonts w:ascii="Liberation Serif" w:hAnsi="Liberation Serif"/>
          <w:sz w:val="22"/>
          <w:szCs w:val="22"/>
        </w:rPr>
      </w:pPr>
      <w:proofErr w:type="spellStart"/>
      <w:r w:rsidRPr="0051625A">
        <w:rPr>
          <w:rFonts w:ascii="Liberation Serif" w:hAnsi="Liberation Serif"/>
          <w:sz w:val="22"/>
          <w:szCs w:val="22"/>
        </w:rPr>
        <w:t>Овај</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доказ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доставља</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подизвођаче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односно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достављају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сви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чланови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групе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понуђача</w:t>
      </w:r>
      <w:proofErr w:type="spellEnd"/>
      <w:r w:rsidRPr="0051625A">
        <w:rPr>
          <w:rFonts w:ascii="Liberation Serif" w:hAnsi="Liberation Serif"/>
          <w:sz w:val="22"/>
          <w:szCs w:val="22"/>
        </w:rPr>
        <w:t>.</w:t>
      </w:r>
    </w:p>
    <w:p w14:paraId="70C449DC" w14:textId="77777777" w:rsidR="00CE1912" w:rsidRPr="0051625A" w:rsidRDefault="001F3EEB">
      <w:pPr>
        <w:pStyle w:val="ListParagraph"/>
        <w:tabs>
          <w:tab w:val="left" w:pos="1400"/>
        </w:tabs>
        <w:jc w:val="both"/>
        <w:rPr>
          <w:rFonts w:ascii="Liberation Serif" w:hAnsi="Liberation Serif"/>
          <w:sz w:val="22"/>
          <w:szCs w:val="22"/>
        </w:rPr>
      </w:pPr>
      <w:r w:rsidRPr="0051625A">
        <w:rPr>
          <w:rFonts w:ascii="Liberation Serif" w:hAnsi="Liberation Serif"/>
          <w:sz w:val="22"/>
          <w:szCs w:val="22"/>
        </w:rPr>
        <w:t xml:space="preserve">3) </w:t>
      </w:r>
      <w:proofErr w:type="spellStart"/>
      <w:r w:rsidRPr="0051625A">
        <w:rPr>
          <w:rFonts w:ascii="Liberation Serif" w:hAnsi="Liberation Serif"/>
          <w:sz w:val="22"/>
          <w:szCs w:val="22"/>
        </w:rPr>
        <w:t>Услов</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чл</w:t>
      </w:r>
      <w:proofErr w:type="spellEnd"/>
      <w:r w:rsidRPr="0051625A">
        <w:rPr>
          <w:rFonts w:ascii="Liberation Serif" w:hAnsi="Liberation Serif"/>
          <w:sz w:val="22"/>
          <w:szCs w:val="22"/>
        </w:rPr>
        <w:t xml:space="preserve">. 75. </w:t>
      </w:r>
      <w:proofErr w:type="spellStart"/>
      <w:r w:rsidRPr="0051625A">
        <w:rPr>
          <w:rFonts w:ascii="Liberation Serif" w:hAnsi="Liberation Serif"/>
          <w:sz w:val="22"/>
          <w:szCs w:val="22"/>
        </w:rPr>
        <w:t>ст</w:t>
      </w:r>
      <w:proofErr w:type="spellEnd"/>
      <w:r w:rsidRPr="0051625A">
        <w:rPr>
          <w:rFonts w:ascii="Liberation Serif" w:hAnsi="Liberation Serif"/>
          <w:sz w:val="22"/>
          <w:szCs w:val="22"/>
        </w:rPr>
        <w:t xml:space="preserve">. 1. </w:t>
      </w:r>
      <w:proofErr w:type="spellStart"/>
      <w:r w:rsidRPr="0051625A">
        <w:rPr>
          <w:rFonts w:ascii="Liberation Serif" w:hAnsi="Liberation Serif"/>
          <w:sz w:val="22"/>
          <w:szCs w:val="22"/>
        </w:rPr>
        <w:t>тач</w:t>
      </w:r>
      <w:proofErr w:type="spellEnd"/>
      <w:r w:rsidRPr="0051625A">
        <w:rPr>
          <w:rFonts w:ascii="Liberation Serif" w:hAnsi="Liberation Serif"/>
          <w:sz w:val="22"/>
          <w:szCs w:val="22"/>
        </w:rPr>
        <w:t xml:space="preserve">. 3) </w:t>
      </w:r>
      <w:proofErr w:type="spellStart"/>
      <w:r w:rsidRPr="0051625A">
        <w:rPr>
          <w:rFonts w:ascii="Liberation Serif" w:hAnsi="Liberation Serif"/>
          <w:sz w:val="22"/>
          <w:szCs w:val="22"/>
        </w:rPr>
        <w:t>Закона</w:t>
      </w:r>
      <w:proofErr w:type="spellEnd"/>
      <w:r w:rsidRPr="0051625A">
        <w:rPr>
          <w:rFonts w:ascii="Liberation Serif" w:hAnsi="Liberation Serif"/>
          <w:sz w:val="22"/>
          <w:szCs w:val="22"/>
        </w:rPr>
        <w:t xml:space="preserve"> - </w:t>
      </w:r>
      <w:proofErr w:type="spellStart"/>
      <w:r w:rsidRPr="0051625A">
        <w:rPr>
          <w:rFonts w:ascii="Liberation Serif" w:hAnsi="Liberation Serif"/>
          <w:sz w:val="22"/>
          <w:szCs w:val="22"/>
        </w:rPr>
        <w:t>Доказ</w:t>
      </w:r>
      <w:proofErr w:type="spellEnd"/>
      <w:r w:rsidRPr="0051625A">
        <w:rPr>
          <w:rFonts w:ascii="Liberation Serif" w:hAnsi="Liberation Serif"/>
          <w:sz w:val="22"/>
          <w:szCs w:val="22"/>
        </w:rPr>
        <w:t>:</w:t>
      </w:r>
    </w:p>
    <w:p w14:paraId="355283B8" w14:textId="77777777" w:rsidR="00CE1912" w:rsidRPr="0051625A" w:rsidRDefault="001F3EEB">
      <w:pPr>
        <w:pStyle w:val="ListParagraph"/>
        <w:tabs>
          <w:tab w:val="left" w:pos="1400"/>
        </w:tabs>
        <w:jc w:val="both"/>
        <w:rPr>
          <w:rFonts w:ascii="Liberation Serif" w:hAnsi="Liberation Serif"/>
        </w:rPr>
      </w:pPr>
      <w:proofErr w:type="spellStart"/>
      <w:r w:rsidRPr="0051625A">
        <w:rPr>
          <w:rFonts w:ascii="Liberation Serif" w:hAnsi="Liberation Serif"/>
          <w:sz w:val="22"/>
          <w:szCs w:val="22"/>
        </w:rPr>
        <w:t>Правна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лица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Потврде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привредног</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прекршајног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суда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изречена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мера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забране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обављања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делатности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или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потврда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Агенције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привредне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регистре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тог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органа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регистровано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као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привредном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друштву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изречена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мера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забране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обављања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lastRenderedPageBreak/>
        <w:t>делатности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која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снази</w:t>
      </w:r>
      <w:proofErr w:type="spellEnd"/>
      <w:r w:rsidRPr="0051625A">
        <w:rPr>
          <w:rFonts w:ascii="Liberation Serif" w:hAnsi="Liberation Serif"/>
          <w:sz w:val="22"/>
          <w:szCs w:val="22"/>
        </w:rPr>
        <w:t xml:space="preserve"> у </w:t>
      </w:r>
      <w:proofErr w:type="spellStart"/>
      <w:r w:rsidRPr="0051625A">
        <w:rPr>
          <w:rFonts w:ascii="Liberation Serif" w:hAnsi="Liberation Serif"/>
          <w:sz w:val="22"/>
          <w:szCs w:val="22"/>
        </w:rPr>
        <w:t>време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објаве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позива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подношење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Предузетници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Потврда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прекршајног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суда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изречена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мера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забране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обављања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делатности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или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потврда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Агенције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привредне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регистре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тог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органа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регистровано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као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привредном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субјекту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изречена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мера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забране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обављања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делатности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која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снази</w:t>
      </w:r>
      <w:proofErr w:type="spellEnd"/>
      <w:r w:rsidRPr="0051625A">
        <w:rPr>
          <w:rFonts w:ascii="Liberation Serif" w:hAnsi="Liberation Serif"/>
          <w:sz w:val="22"/>
          <w:szCs w:val="22"/>
        </w:rPr>
        <w:t xml:space="preserve"> у </w:t>
      </w:r>
      <w:proofErr w:type="spellStart"/>
      <w:r w:rsidRPr="0051625A">
        <w:rPr>
          <w:rFonts w:ascii="Liberation Serif" w:hAnsi="Liberation Serif"/>
          <w:sz w:val="22"/>
          <w:szCs w:val="22"/>
        </w:rPr>
        <w:t>време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објаве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позива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подношење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Физичка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лица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Потврда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прекршајног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суда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изречена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мера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забране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обављања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одређених</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послова</w:t>
      </w:r>
      <w:proofErr w:type="spellEnd"/>
      <w:r w:rsidRPr="0051625A">
        <w:rPr>
          <w:rFonts w:ascii="Liberation Serif" w:hAnsi="Liberation Serif"/>
          <w:sz w:val="22"/>
          <w:szCs w:val="22"/>
        </w:rPr>
        <w:t>.</w:t>
      </w:r>
    </w:p>
    <w:p w14:paraId="3993FAFE" w14:textId="77777777" w:rsidR="00CE1912" w:rsidRPr="0051625A" w:rsidRDefault="00CE1912">
      <w:pPr>
        <w:pStyle w:val="ListParagraph"/>
        <w:tabs>
          <w:tab w:val="left" w:pos="1400"/>
        </w:tabs>
        <w:jc w:val="both"/>
        <w:rPr>
          <w:rFonts w:ascii="Liberation Serif" w:hAnsi="Liberation Serif"/>
          <w:sz w:val="22"/>
          <w:szCs w:val="22"/>
        </w:rPr>
      </w:pPr>
    </w:p>
    <w:p w14:paraId="7D10B13F" w14:textId="77777777" w:rsidR="00CE1912" w:rsidRPr="0051625A" w:rsidRDefault="001F3EEB">
      <w:pPr>
        <w:pStyle w:val="ListParagraph"/>
        <w:tabs>
          <w:tab w:val="left" w:pos="1400"/>
        </w:tabs>
        <w:jc w:val="both"/>
        <w:rPr>
          <w:rFonts w:ascii="Liberation Serif" w:hAnsi="Liberation Serif"/>
          <w:b/>
          <w:sz w:val="22"/>
          <w:szCs w:val="22"/>
        </w:rPr>
      </w:pPr>
      <w:proofErr w:type="spellStart"/>
      <w:r w:rsidRPr="0051625A">
        <w:rPr>
          <w:rFonts w:ascii="Liberation Serif" w:hAnsi="Liberation Serif"/>
          <w:b/>
          <w:sz w:val="22"/>
          <w:szCs w:val="22"/>
        </w:rPr>
        <w:t>Напомена</w:t>
      </w:r>
      <w:proofErr w:type="spellEnd"/>
      <w:r w:rsidRPr="0051625A">
        <w:rPr>
          <w:rFonts w:ascii="Liberation Serif" w:hAnsi="Liberation Serif"/>
          <w:b/>
          <w:sz w:val="22"/>
          <w:szCs w:val="22"/>
        </w:rPr>
        <w:t>:</w:t>
      </w:r>
    </w:p>
    <w:p w14:paraId="046CA8F7" w14:textId="77777777" w:rsidR="00CE1912" w:rsidRPr="0051625A" w:rsidRDefault="001F3EEB">
      <w:pPr>
        <w:pStyle w:val="ListParagraph"/>
        <w:tabs>
          <w:tab w:val="left" w:pos="1400"/>
        </w:tabs>
        <w:jc w:val="both"/>
        <w:rPr>
          <w:rFonts w:ascii="Liberation Serif" w:hAnsi="Liberation Serif"/>
        </w:rPr>
      </w:pPr>
      <w:proofErr w:type="spellStart"/>
      <w:r w:rsidRPr="0051625A">
        <w:rPr>
          <w:rFonts w:ascii="Liberation Serif" w:hAnsi="Liberation Serif"/>
          <w:sz w:val="22"/>
          <w:szCs w:val="22"/>
        </w:rPr>
        <w:t>Документ</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мора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бити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издат</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после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објављивања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позива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подношење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понуда</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може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бити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старији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w:t>
      </w:r>
      <w:proofErr w:type="spellEnd"/>
      <w:r w:rsidRPr="0051625A">
        <w:rPr>
          <w:rFonts w:ascii="Liberation Serif" w:hAnsi="Liberation Serif"/>
          <w:sz w:val="22"/>
          <w:szCs w:val="22"/>
        </w:rPr>
        <w:t xml:space="preserve"> 2 (</w:t>
      </w:r>
      <w:proofErr w:type="spellStart"/>
      <w:r w:rsidRPr="0051625A">
        <w:rPr>
          <w:rFonts w:ascii="Liberation Serif" w:hAnsi="Liberation Serif"/>
          <w:sz w:val="22"/>
          <w:szCs w:val="22"/>
        </w:rPr>
        <w:t>два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месеца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рачунајући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датума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отварања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понуда</w:t>
      </w:r>
      <w:proofErr w:type="spellEnd"/>
      <w:r w:rsidRPr="0051625A">
        <w:rPr>
          <w:rFonts w:ascii="Liberation Serif" w:hAnsi="Liberation Serif"/>
          <w:sz w:val="22"/>
          <w:szCs w:val="22"/>
        </w:rPr>
        <w:t>.</w:t>
      </w:r>
    </w:p>
    <w:p w14:paraId="579AAE92" w14:textId="77777777" w:rsidR="00CE1912" w:rsidRPr="0051625A" w:rsidRDefault="001F3EEB">
      <w:pPr>
        <w:pStyle w:val="ListParagraph"/>
        <w:tabs>
          <w:tab w:val="left" w:pos="1400"/>
        </w:tabs>
        <w:jc w:val="both"/>
        <w:rPr>
          <w:rFonts w:ascii="Liberation Serif" w:hAnsi="Liberation Serif"/>
          <w:sz w:val="22"/>
          <w:szCs w:val="22"/>
        </w:rPr>
      </w:pPr>
      <w:proofErr w:type="spellStart"/>
      <w:r w:rsidRPr="0051625A">
        <w:rPr>
          <w:rFonts w:ascii="Liberation Serif" w:hAnsi="Liberation Serif"/>
          <w:sz w:val="22"/>
          <w:szCs w:val="22"/>
        </w:rPr>
        <w:t>Овај</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доказ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доставља</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подизвођаче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односно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достављају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сви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чланови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групе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понуђача</w:t>
      </w:r>
      <w:proofErr w:type="spellEnd"/>
      <w:r w:rsidRPr="0051625A">
        <w:rPr>
          <w:rFonts w:ascii="Liberation Serif" w:hAnsi="Liberation Serif"/>
          <w:sz w:val="22"/>
          <w:szCs w:val="22"/>
        </w:rPr>
        <w:t>.</w:t>
      </w:r>
    </w:p>
    <w:p w14:paraId="642802A2" w14:textId="77777777" w:rsidR="00CE1912" w:rsidRPr="0051625A" w:rsidRDefault="00CE1912">
      <w:pPr>
        <w:pStyle w:val="ListParagraph"/>
        <w:tabs>
          <w:tab w:val="left" w:pos="1400"/>
        </w:tabs>
        <w:jc w:val="both"/>
        <w:rPr>
          <w:rFonts w:ascii="Liberation Serif" w:hAnsi="Liberation Serif"/>
          <w:sz w:val="22"/>
          <w:szCs w:val="22"/>
        </w:rPr>
      </w:pPr>
    </w:p>
    <w:p w14:paraId="6DF9FAC2" w14:textId="77777777" w:rsidR="00CE1912" w:rsidRPr="0051625A" w:rsidRDefault="001F3EEB">
      <w:pPr>
        <w:pStyle w:val="ListParagraph"/>
        <w:tabs>
          <w:tab w:val="left" w:pos="1400"/>
        </w:tabs>
        <w:jc w:val="both"/>
        <w:rPr>
          <w:rFonts w:ascii="Liberation Serif" w:hAnsi="Liberation Serif"/>
        </w:rPr>
      </w:pPr>
      <w:r w:rsidRPr="0051625A">
        <w:rPr>
          <w:rFonts w:ascii="Liberation Serif" w:hAnsi="Liberation Serif"/>
          <w:sz w:val="22"/>
          <w:szCs w:val="22"/>
        </w:rPr>
        <w:t xml:space="preserve">4) </w:t>
      </w:r>
      <w:proofErr w:type="spellStart"/>
      <w:r w:rsidRPr="0051625A">
        <w:rPr>
          <w:rFonts w:ascii="Liberation Serif" w:hAnsi="Liberation Serif"/>
          <w:sz w:val="22"/>
          <w:szCs w:val="22"/>
        </w:rPr>
        <w:t>Услов</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чл</w:t>
      </w:r>
      <w:proofErr w:type="spellEnd"/>
      <w:r w:rsidRPr="0051625A">
        <w:rPr>
          <w:rFonts w:ascii="Liberation Serif" w:hAnsi="Liberation Serif"/>
          <w:sz w:val="22"/>
          <w:szCs w:val="22"/>
        </w:rPr>
        <w:t xml:space="preserve">. 75. </w:t>
      </w:r>
      <w:proofErr w:type="spellStart"/>
      <w:r w:rsidRPr="0051625A">
        <w:rPr>
          <w:rFonts w:ascii="Liberation Serif" w:hAnsi="Liberation Serif"/>
          <w:sz w:val="22"/>
          <w:szCs w:val="22"/>
        </w:rPr>
        <w:t>ст</w:t>
      </w:r>
      <w:proofErr w:type="spellEnd"/>
      <w:r w:rsidRPr="0051625A">
        <w:rPr>
          <w:rFonts w:ascii="Liberation Serif" w:hAnsi="Liberation Serif"/>
          <w:sz w:val="22"/>
          <w:szCs w:val="22"/>
        </w:rPr>
        <w:t xml:space="preserve">. 1. </w:t>
      </w:r>
      <w:proofErr w:type="spellStart"/>
      <w:r w:rsidRPr="0051625A">
        <w:rPr>
          <w:rFonts w:ascii="Liberation Serif" w:hAnsi="Liberation Serif"/>
          <w:sz w:val="22"/>
          <w:szCs w:val="22"/>
        </w:rPr>
        <w:t>тач</w:t>
      </w:r>
      <w:proofErr w:type="spellEnd"/>
      <w:r w:rsidRPr="0051625A">
        <w:rPr>
          <w:rFonts w:ascii="Liberation Serif" w:hAnsi="Liberation Serif"/>
          <w:sz w:val="22"/>
          <w:szCs w:val="22"/>
        </w:rPr>
        <w:t xml:space="preserve">. 4) </w:t>
      </w:r>
      <w:proofErr w:type="spellStart"/>
      <w:r w:rsidRPr="0051625A">
        <w:rPr>
          <w:rFonts w:ascii="Liberation Serif" w:hAnsi="Liberation Serif"/>
          <w:sz w:val="22"/>
          <w:szCs w:val="22"/>
        </w:rPr>
        <w:t>Закона</w:t>
      </w:r>
      <w:proofErr w:type="spellEnd"/>
      <w:r w:rsidRPr="0051625A">
        <w:rPr>
          <w:rFonts w:ascii="Liberation Serif" w:hAnsi="Liberation Serif"/>
          <w:sz w:val="22"/>
          <w:szCs w:val="22"/>
        </w:rPr>
        <w:t xml:space="preserve"> - </w:t>
      </w:r>
      <w:proofErr w:type="spellStart"/>
      <w:r w:rsidRPr="0051625A">
        <w:rPr>
          <w:rFonts w:ascii="Liberation Serif" w:hAnsi="Liberation Serif"/>
          <w:sz w:val="22"/>
          <w:szCs w:val="22"/>
        </w:rPr>
        <w:t>Доказ</w:t>
      </w:r>
      <w:proofErr w:type="spellEnd"/>
      <w:r w:rsidRPr="0051625A">
        <w:rPr>
          <w:rFonts w:ascii="Liberation Serif" w:hAnsi="Liberation Serif"/>
          <w:sz w:val="22"/>
          <w:szCs w:val="22"/>
        </w:rPr>
        <w:t xml:space="preserve">: </w:t>
      </w:r>
      <w:proofErr w:type="spellStart"/>
      <w:r w:rsidRPr="0051625A">
        <w:rPr>
          <w:rFonts w:ascii="Liberation Serif" w:hAnsi="Liberation Serif"/>
          <w:b/>
          <w:sz w:val="22"/>
          <w:szCs w:val="22"/>
        </w:rPr>
        <w:t>За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правна</w:t>
      </w:r>
      <w:proofErr w:type="spellEnd"/>
      <w:r w:rsidRPr="0051625A">
        <w:rPr>
          <w:rFonts w:ascii="Liberation Serif" w:hAnsi="Liberation Serif"/>
          <w:b/>
          <w:sz w:val="22"/>
          <w:szCs w:val="22"/>
        </w:rPr>
        <w:t xml:space="preserve"> </w:t>
      </w:r>
      <w:proofErr w:type="spellStart"/>
      <w:r w:rsidRPr="0051625A">
        <w:rPr>
          <w:rFonts w:ascii="Liberation Serif" w:hAnsi="Liberation Serif"/>
          <w:b/>
          <w:sz w:val="22"/>
          <w:szCs w:val="22"/>
        </w:rPr>
        <w:t>лица</w:t>
      </w:r>
      <w:proofErr w:type="spellEnd"/>
      <w:r w:rsidRPr="0051625A">
        <w:rPr>
          <w:rFonts w:ascii="Liberation Serif" w:hAnsi="Liberation Serif"/>
          <w:b/>
          <w:sz w:val="22"/>
          <w:szCs w:val="22"/>
        </w:rPr>
        <w:t xml:space="preserve"> и </w:t>
      </w:r>
      <w:proofErr w:type="spellStart"/>
      <w:r w:rsidRPr="0051625A">
        <w:rPr>
          <w:rFonts w:ascii="Liberation Serif" w:hAnsi="Liberation Serif"/>
          <w:b/>
          <w:sz w:val="22"/>
          <w:szCs w:val="22"/>
        </w:rPr>
        <w:t>предузетнике</w:t>
      </w:r>
      <w:proofErr w:type="spellEnd"/>
      <w:r w:rsidRPr="0051625A">
        <w:rPr>
          <w:rFonts w:ascii="Liberation Serif" w:hAnsi="Liberation Serif"/>
          <w:b/>
          <w:sz w:val="22"/>
          <w:szCs w:val="22"/>
        </w:rPr>
        <w:t>:</w:t>
      </w:r>
    </w:p>
    <w:p w14:paraId="2A15D29F" w14:textId="77777777" w:rsidR="00CE1912" w:rsidRPr="0051625A" w:rsidRDefault="001F3EEB">
      <w:pPr>
        <w:pStyle w:val="ListParagraph"/>
        <w:tabs>
          <w:tab w:val="left" w:pos="1400"/>
        </w:tabs>
        <w:jc w:val="both"/>
        <w:rPr>
          <w:rFonts w:ascii="Liberation Serif" w:hAnsi="Liberation Serif"/>
        </w:rPr>
      </w:pPr>
      <w:r w:rsidRPr="0051625A">
        <w:rPr>
          <w:rFonts w:ascii="Liberation Serif" w:hAnsi="Liberation Serif"/>
          <w:sz w:val="22"/>
          <w:szCs w:val="22"/>
        </w:rPr>
        <w:t xml:space="preserve">4.1. </w:t>
      </w:r>
      <w:proofErr w:type="spellStart"/>
      <w:r w:rsidRPr="0051625A">
        <w:rPr>
          <w:rFonts w:ascii="Liberation Serif" w:hAnsi="Liberation Serif"/>
          <w:sz w:val="22"/>
          <w:szCs w:val="22"/>
        </w:rPr>
        <w:t>Уверење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Пореске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управе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Министарства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финансија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измирио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доспеле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порезе</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доприносе</w:t>
      </w:r>
      <w:proofErr w:type="spellEnd"/>
      <w:r w:rsidRPr="0051625A">
        <w:rPr>
          <w:rFonts w:ascii="Liberation Serif" w:hAnsi="Liberation Serif"/>
          <w:sz w:val="22"/>
          <w:szCs w:val="22"/>
        </w:rPr>
        <w:t xml:space="preserve"> и 4.2. </w:t>
      </w:r>
      <w:proofErr w:type="spellStart"/>
      <w:r w:rsidRPr="0051625A">
        <w:rPr>
          <w:rFonts w:ascii="Liberation Serif" w:hAnsi="Liberation Serif"/>
          <w:sz w:val="22"/>
          <w:szCs w:val="22"/>
        </w:rPr>
        <w:t>Уверење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надлежне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управе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локалне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самоуправе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измирио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обавезе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основу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изворних</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локалних</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јавних</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прихода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или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потврду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Агенције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приватизацију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налази</w:t>
      </w:r>
      <w:proofErr w:type="spellEnd"/>
      <w:r w:rsidRPr="0051625A">
        <w:rPr>
          <w:rFonts w:ascii="Liberation Serif" w:hAnsi="Liberation Serif"/>
          <w:sz w:val="22"/>
          <w:szCs w:val="22"/>
        </w:rPr>
        <w:t xml:space="preserve"> у </w:t>
      </w:r>
      <w:proofErr w:type="spellStart"/>
      <w:r w:rsidRPr="0051625A">
        <w:rPr>
          <w:rFonts w:ascii="Liberation Serif" w:hAnsi="Liberation Serif"/>
          <w:sz w:val="22"/>
          <w:szCs w:val="22"/>
        </w:rPr>
        <w:t>поступку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приватизације</w:t>
      </w:r>
      <w:proofErr w:type="spellEnd"/>
      <w:r w:rsidRPr="0051625A">
        <w:rPr>
          <w:rFonts w:ascii="Liberation Serif" w:hAnsi="Liberation Serif"/>
          <w:sz w:val="22"/>
          <w:szCs w:val="22"/>
        </w:rPr>
        <w:t>.</w:t>
      </w:r>
    </w:p>
    <w:p w14:paraId="223DF834" w14:textId="77777777" w:rsidR="00CE1912" w:rsidRPr="0051625A" w:rsidRDefault="00CE1912">
      <w:pPr>
        <w:pStyle w:val="ListParagraph"/>
        <w:tabs>
          <w:tab w:val="left" w:pos="1400"/>
        </w:tabs>
        <w:jc w:val="both"/>
        <w:rPr>
          <w:rFonts w:ascii="Liberation Serif" w:hAnsi="Liberation Serif"/>
          <w:sz w:val="22"/>
          <w:szCs w:val="22"/>
        </w:rPr>
      </w:pPr>
    </w:p>
    <w:p w14:paraId="3E679F95" w14:textId="77777777" w:rsidR="00CE1912" w:rsidRPr="0051625A" w:rsidRDefault="001F3EEB">
      <w:pPr>
        <w:pStyle w:val="ListParagraph"/>
        <w:tabs>
          <w:tab w:val="left" w:pos="1400"/>
        </w:tabs>
        <w:jc w:val="both"/>
        <w:rPr>
          <w:rFonts w:ascii="Liberation Serif" w:hAnsi="Liberation Serif"/>
          <w:b/>
          <w:sz w:val="22"/>
          <w:szCs w:val="22"/>
        </w:rPr>
      </w:pPr>
      <w:proofErr w:type="spellStart"/>
      <w:r w:rsidRPr="0051625A">
        <w:rPr>
          <w:rFonts w:ascii="Liberation Serif" w:hAnsi="Liberation Serif"/>
          <w:b/>
          <w:sz w:val="22"/>
          <w:szCs w:val="22"/>
        </w:rPr>
        <w:t>Напомена</w:t>
      </w:r>
      <w:proofErr w:type="spellEnd"/>
      <w:r w:rsidRPr="0051625A">
        <w:rPr>
          <w:rFonts w:ascii="Liberation Serif" w:hAnsi="Liberation Serif"/>
          <w:b/>
          <w:sz w:val="22"/>
          <w:szCs w:val="22"/>
        </w:rPr>
        <w:t>:</w:t>
      </w:r>
    </w:p>
    <w:p w14:paraId="2861F5EA" w14:textId="77777777" w:rsidR="00CE1912" w:rsidRPr="0051625A" w:rsidRDefault="001F3EEB">
      <w:pPr>
        <w:pStyle w:val="ListParagraph"/>
        <w:tabs>
          <w:tab w:val="left" w:pos="1400"/>
        </w:tabs>
        <w:jc w:val="both"/>
        <w:rPr>
          <w:rFonts w:ascii="Liberation Serif" w:hAnsi="Liberation Serif"/>
          <w:sz w:val="22"/>
          <w:szCs w:val="22"/>
        </w:rPr>
      </w:pPr>
      <w:proofErr w:type="spellStart"/>
      <w:r w:rsidRPr="0051625A">
        <w:rPr>
          <w:rFonts w:ascii="Liberation Serif" w:hAnsi="Liberation Serif"/>
          <w:sz w:val="22"/>
          <w:szCs w:val="22"/>
        </w:rPr>
        <w:t>Доказ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може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бити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старији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два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месеца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отварања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понуда</w:t>
      </w:r>
      <w:proofErr w:type="spellEnd"/>
      <w:r w:rsidRPr="0051625A">
        <w:rPr>
          <w:rFonts w:ascii="Liberation Serif" w:hAnsi="Liberation Serif"/>
          <w:sz w:val="22"/>
          <w:szCs w:val="22"/>
        </w:rPr>
        <w:t>.</w:t>
      </w:r>
    </w:p>
    <w:p w14:paraId="5123E33B" w14:textId="77777777" w:rsidR="00CE1912" w:rsidRPr="0051625A" w:rsidRDefault="001F3EEB">
      <w:pPr>
        <w:pStyle w:val="ListParagraph"/>
        <w:tabs>
          <w:tab w:val="left" w:pos="1400"/>
        </w:tabs>
        <w:jc w:val="both"/>
        <w:rPr>
          <w:rFonts w:ascii="Liberation Serif" w:hAnsi="Liberation Serif"/>
          <w:sz w:val="22"/>
          <w:szCs w:val="22"/>
        </w:rPr>
      </w:pPr>
      <w:proofErr w:type="spellStart"/>
      <w:r w:rsidRPr="0051625A">
        <w:rPr>
          <w:rFonts w:ascii="Liberation Serif" w:hAnsi="Liberation Serif"/>
          <w:sz w:val="22"/>
          <w:szCs w:val="22"/>
        </w:rPr>
        <w:t>Овај</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доказ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доставља</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подизвођаче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односно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достављају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сви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чланови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групе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понуђача</w:t>
      </w:r>
      <w:proofErr w:type="spellEnd"/>
      <w:r w:rsidRPr="0051625A">
        <w:rPr>
          <w:rFonts w:ascii="Liberation Serif" w:hAnsi="Liberation Serif"/>
          <w:sz w:val="22"/>
          <w:szCs w:val="22"/>
        </w:rPr>
        <w:t>.</w:t>
      </w:r>
    </w:p>
    <w:p w14:paraId="68D12460" w14:textId="77777777" w:rsidR="00CE1912" w:rsidRPr="0051625A" w:rsidRDefault="00CE1912">
      <w:pPr>
        <w:pStyle w:val="ListParagraph"/>
        <w:tabs>
          <w:tab w:val="left" w:pos="1400"/>
        </w:tabs>
        <w:jc w:val="both"/>
        <w:rPr>
          <w:rFonts w:ascii="Liberation Serif" w:hAnsi="Liberation Serif"/>
          <w:sz w:val="22"/>
          <w:szCs w:val="22"/>
        </w:rPr>
      </w:pPr>
    </w:p>
    <w:p w14:paraId="3A6D5DD4" w14:textId="77777777" w:rsidR="00CE1912" w:rsidRPr="0051625A" w:rsidRDefault="001F3EEB">
      <w:pPr>
        <w:pStyle w:val="ListParagraph"/>
        <w:tabs>
          <w:tab w:val="left" w:pos="1400"/>
        </w:tabs>
        <w:jc w:val="both"/>
        <w:rPr>
          <w:rFonts w:ascii="Liberation Serif" w:hAnsi="Liberation Serif"/>
        </w:rPr>
      </w:pPr>
      <w:r w:rsidRPr="0051625A">
        <w:rPr>
          <w:rFonts w:ascii="Liberation Serif" w:hAnsi="Liberation Serif"/>
          <w:sz w:val="22"/>
          <w:szCs w:val="22"/>
        </w:rPr>
        <w:t xml:space="preserve">5) </w:t>
      </w:r>
      <w:proofErr w:type="spellStart"/>
      <w:r w:rsidRPr="0051625A">
        <w:rPr>
          <w:rFonts w:ascii="Liberation Serif" w:hAnsi="Liberation Serif"/>
          <w:sz w:val="22"/>
          <w:szCs w:val="22"/>
        </w:rPr>
        <w:t>Услов</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чл</w:t>
      </w:r>
      <w:proofErr w:type="spellEnd"/>
      <w:r w:rsidRPr="0051625A">
        <w:rPr>
          <w:rFonts w:ascii="Liberation Serif" w:hAnsi="Liberation Serif"/>
          <w:sz w:val="22"/>
          <w:szCs w:val="22"/>
        </w:rPr>
        <w:t xml:space="preserve">. 75. </w:t>
      </w:r>
      <w:proofErr w:type="spellStart"/>
      <w:r w:rsidRPr="0051625A">
        <w:rPr>
          <w:rFonts w:ascii="Liberation Serif" w:hAnsi="Liberation Serif"/>
          <w:sz w:val="22"/>
          <w:szCs w:val="22"/>
        </w:rPr>
        <w:t>ст</w:t>
      </w:r>
      <w:proofErr w:type="spellEnd"/>
      <w:r w:rsidRPr="0051625A">
        <w:rPr>
          <w:rFonts w:ascii="Liberation Serif" w:hAnsi="Liberation Serif"/>
          <w:sz w:val="22"/>
          <w:szCs w:val="22"/>
        </w:rPr>
        <w:t xml:space="preserve">. 2. </w:t>
      </w:r>
      <w:proofErr w:type="spellStart"/>
      <w:r w:rsidRPr="0051625A">
        <w:rPr>
          <w:rFonts w:ascii="Liberation Serif" w:hAnsi="Liberation Serif"/>
          <w:sz w:val="22"/>
          <w:szCs w:val="22"/>
        </w:rPr>
        <w:t>Закона</w:t>
      </w:r>
      <w:proofErr w:type="spellEnd"/>
      <w:r w:rsidRPr="0051625A">
        <w:rPr>
          <w:rFonts w:ascii="Liberation Serif" w:hAnsi="Liberation Serif"/>
          <w:sz w:val="22"/>
          <w:szCs w:val="22"/>
        </w:rPr>
        <w:t xml:space="preserve"> – </w:t>
      </w:r>
      <w:proofErr w:type="spellStart"/>
      <w:r w:rsidRPr="0051625A">
        <w:rPr>
          <w:rFonts w:ascii="Liberation Serif" w:hAnsi="Liberation Serif"/>
          <w:sz w:val="22"/>
          <w:szCs w:val="22"/>
        </w:rPr>
        <w:t>Доказ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Изјава</w:t>
      </w:r>
      <w:proofErr w:type="spellEnd"/>
      <w:r w:rsidRPr="0051625A">
        <w:rPr>
          <w:rFonts w:ascii="Liberation Serif" w:hAnsi="Liberation Serif"/>
          <w:sz w:val="22"/>
          <w:szCs w:val="22"/>
        </w:rPr>
        <w:t xml:space="preserve"> о </w:t>
      </w:r>
      <w:proofErr w:type="spellStart"/>
      <w:r w:rsidRPr="0051625A">
        <w:rPr>
          <w:rFonts w:ascii="Liberation Serif" w:hAnsi="Liberation Serif"/>
          <w:sz w:val="22"/>
          <w:szCs w:val="22"/>
        </w:rPr>
        <w:t>поштовању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обавеза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произлазе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важећих</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прописа</w:t>
      </w:r>
      <w:proofErr w:type="spellEnd"/>
      <w:r w:rsidRPr="0051625A">
        <w:rPr>
          <w:rFonts w:ascii="Liberation Serif" w:hAnsi="Liberation Serif"/>
          <w:sz w:val="22"/>
          <w:szCs w:val="22"/>
        </w:rPr>
        <w:t xml:space="preserve"> о </w:t>
      </w:r>
      <w:proofErr w:type="spellStart"/>
      <w:r w:rsidRPr="0051625A">
        <w:rPr>
          <w:rFonts w:ascii="Liberation Serif" w:hAnsi="Liberation Serif"/>
          <w:sz w:val="22"/>
          <w:szCs w:val="22"/>
        </w:rPr>
        <w:t>заштити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раду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запошљавању</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условима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рада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заштити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животне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средине</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којом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гарантује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ималац</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права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интелектуалне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својине</w:t>
      </w:r>
      <w:proofErr w:type="spellEnd"/>
      <w:r w:rsidRPr="0051625A">
        <w:rPr>
          <w:rFonts w:ascii="Liberation Serif" w:hAnsi="Liberation Serif"/>
          <w:sz w:val="22"/>
          <w:szCs w:val="22"/>
        </w:rPr>
        <w:t>.</w:t>
      </w:r>
    </w:p>
    <w:p w14:paraId="10B55786" w14:textId="77777777" w:rsidR="00CE1912" w:rsidRPr="0051625A" w:rsidRDefault="00CE1912">
      <w:pPr>
        <w:pStyle w:val="ListParagraph"/>
        <w:tabs>
          <w:tab w:val="left" w:pos="1400"/>
        </w:tabs>
        <w:jc w:val="both"/>
        <w:rPr>
          <w:rFonts w:ascii="Liberation Serif" w:hAnsi="Liberation Serif"/>
          <w:sz w:val="22"/>
          <w:szCs w:val="22"/>
        </w:rPr>
      </w:pPr>
    </w:p>
    <w:p w14:paraId="17EB6A6D" w14:textId="77777777" w:rsidR="00CE1912" w:rsidRPr="0051625A" w:rsidRDefault="001F3EEB">
      <w:pPr>
        <w:pStyle w:val="ListParagraph"/>
        <w:tabs>
          <w:tab w:val="left" w:pos="1400"/>
        </w:tabs>
        <w:jc w:val="both"/>
        <w:rPr>
          <w:rFonts w:ascii="Liberation Serif" w:hAnsi="Liberation Serif"/>
        </w:rPr>
      </w:pPr>
      <w:r w:rsidRPr="0051625A">
        <w:rPr>
          <w:rFonts w:ascii="Liberation Serif" w:hAnsi="Liberation Serif"/>
          <w:sz w:val="22"/>
          <w:szCs w:val="22"/>
        </w:rPr>
        <w:t xml:space="preserve">6) </w:t>
      </w:r>
      <w:proofErr w:type="spellStart"/>
      <w:r w:rsidRPr="0051625A">
        <w:rPr>
          <w:rFonts w:ascii="Liberation Serif" w:hAnsi="Liberation Serif"/>
          <w:sz w:val="22"/>
          <w:szCs w:val="22"/>
        </w:rPr>
        <w:t>Испуњеност</w:t>
      </w:r>
      <w:proofErr w:type="spellEnd"/>
      <w:r w:rsidRPr="0051625A">
        <w:rPr>
          <w:rFonts w:ascii="Liberation Serif" w:hAnsi="Liberation Serif"/>
          <w:sz w:val="22"/>
          <w:szCs w:val="22"/>
        </w:rPr>
        <w:t xml:space="preserve"> </w:t>
      </w:r>
      <w:proofErr w:type="spellStart"/>
      <w:r w:rsidRPr="0051625A">
        <w:rPr>
          <w:rFonts w:ascii="Liberation Serif" w:hAnsi="Liberation Serif"/>
          <w:b/>
          <w:bCs/>
          <w:sz w:val="22"/>
          <w:szCs w:val="22"/>
        </w:rPr>
        <w:t>додатних</w:t>
      </w:r>
      <w:proofErr w:type="spellEnd"/>
      <w:r w:rsidRPr="0051625A">
        <w:rPr>
          <w:rFonts w:ascii="Liberation Serif" w:hAnsi="Liberation Serif"/>
          <w:b/>
          <w:bCs/>
          <w:sz w:val="22"/>
          <w:szCs w:val="22"/>
        </w:rPr>
        <w:t xml:space="preserve"> </w:t>
      </w:r>
      <w:proofErr w:type="spellStart"/>
      <w:r w:rsidRPr="0051625A">
        <w:rPr>
          <w:rFonts w:ascii="Liberation Serif" w:hAnsi="Liberation Serif"/>
          <w:b/>
          <w:bCs/>
          <w:sz w:val="22"/>
          <w:szCs w:val="22"/>
        </w:rPr>
        <w:t>услов</w:t>
      </w:r>
      <w:r w:rsidRPr="0051625A">
        <w:rPr>
          <w:rFonts w:ascii="Liberation Serif" w:hAnsi="Liberation Serif"/>
          <w:sz w:val="22"/>
          <w:szCs w:val="22"/>
        </w:rPr>
        <w:t>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учешће</w:t>
      </w:r>
      <w:proofErr w:type="spellEnd"/>
      <w:r w:rsidRPr="0051625A">
        <w:rPr>
          <w:rFonts w:ascii="Liberation Serif" w:hAnsi="Liberation Serif"/>
          <w:sz w:val="22"/>
          <w:szCs w:val="22"/>
        </w:rPr>
        <w:t xml:space="preserve"> у </w:t>
      </w:r>
      <w:proofErr w:type="spellStart"/>
      <w:r w:rsidRPr="0051625A">
        <w:rPr>
          <w:rFonts w:ascii="Liberation Serif" w:hAnsi="Liberation Serif"/>
          <w:sz w:val="22"/>
          <w:szCs w:val="22"/>
        </w:rPr>
        <w:t>поступку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предметне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јавне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набавке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доказује</w:t>
      </w:r>
      <w:proofErr w:type="spellEnd"/>
      <w:r w:rsidRPr="0051625A">
        <w:rPr>
          <w:rFonts w:ascii="Liberation Serif" w:hAnsi="Liberation Serif"/>
          <w:sz w:val="22"/>
          <w:szCs w:val="22"/>
        </w:rPr>
        <w:t xml:space="preserve"> </w:t>
      </w:r>
      <w:proofErr w:type="spellStart"/>
      <w:r w:rsidRPr="0051625A">
        <w:rPr>
          <w:rFonts w:ascii="Liberation Serif" w:hAnsi="Liberation Serif"/>
          <w:b/>
          <w:sz w:val="22"/>
          <w:szCs w:val="22"/>
        </w:rPr>
        <w:t>достављањем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следећих</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доказа</w:t>
      </w:r>
      <w:proofErr w:type="spellEnd"/>
      <w:r w:rsidRPr="0051625A">
        <w:rPr>
          <w:rFonts w:ascii="Liberation Serif" w:hAnsi="Liberation Serif"/>
          <w:sz w:val="22"/>
          <w:szCs w:val="22"/>
        </w:rPr>
        <w:t>:</w:t>
      </w:r>
    </w:p>
    <w:p w14:paraId="3D5E9AA9" w14:textId="77777777" w:rsidR="00CE1912" w:rsidRPr="0051625A" w:rsidRDefault="00CE1912">
      <w:pPr>
        <w:pStyle w:val="ListParagraph"/>
        <w:tabs>
          <w:tab w:val="left" w:pos="1400"/>
        </w:tabs>
        <w:jc w:val="both"/>
        <w:rPr>
          <w:rFonts w:ascii="Liberation Serif" w:hAnsi="Liberation Serif"/>
          <w:sz w:val="22"/>
          <w:szCs w:val="22"/>
        </w:rPr>
      </w:pPr>
    </w:p>
    <w:p w14:paraId="71600EAC" w14:textId="40053E18" w:rsidR="00CE1912" w:rsidRPr="0051625A" w:rsidRDefault="001F3EEB">
      <w:pPr>
        <w:pStyle w:val="ListParagraph"/>
        <w:tabs>
          <w:tab w:val="left" w:pos="1400"/>
        </w:tabs>
        <w:jc w:val="both"/>
        <w:rPr>
          <w:rFonts w:ascii="Liberation Serif" w:hAnsi="Liberation Serif"/>
          <w:sz w:val="22"/>
          <w:szCs w:val="22"/>
        </w:rPr>
      </w:pPr>
      <w:r w:rsidRPr="0051625A">
        <w:rPr>
          <w:rFonts w:ascii="Liberation Serif" w:hAnsi="Liberation Serif"/>
          <w:sz w:val="22"/>
          <w:szCs w:val="22"/>
        </w:rPr>
        <w:t xml:space="preserve">- </w:t>
      </w:r>
      <w:proofErr w:type="spellStart"/>
      <w:r w:rsidRPr="0051625A">
        <w:rPr>
          <w:rFonts w:ascii="Liberation Serif" w:hAnsi="Liberation Serif"/>
          <w:sz w:val="22"/>
          <w:szCs w:val="22"/>
        </w:rPr>
        <w:t>Извештаја</w:t>
      </w:r>
      <w:proofErr w:type="spellEnd"/>
      <w:r w:rsidRPr="0051625A">
        <w:rPr>
          <w:rFonts w:ascii="Liberation Serif" w:hAnsi="Liberation Serif"/>
          <w:sz w:val="22"/>
          <w:szCs w:val="22"/>
        </w:rPr>
        <w:t xml:space="preserve"> о </w:t>
      </w:r>
      <w:proofErr w:type="spellStart"/>
      <w:r w:rsidRPr="0051625A">
        <w:rPr>
          <w:rFonts w:ascii="Liberation Serif" w:hAnsi="Liberation Serif"/>
          <w:sz w:val="22"/>
          <w:szCs w:val="22"/>
        </w:rPr>
        <w:t>бонитету</w:t>
      </w:r>
      <w:proofErr w:type="spellEnd"/>
      <w:r w:rsidRPr="0051625A">
        <w:rPr>
          <w:rFonts w:ascii="Liberation Serif" w:hAnsi="Liberation Serif"/>
          <w:sz w:val="22"/>
          <w:szCs w:val="22"/>
        </w:rPr>
        <w:t xml:space="preserve"> </w:t>
      </w:r>
      <w:r w:rsidR="002741D0" w:rsidRPr="0051625A">
        <w:rPr>
          <w:rFonts w:ascii="Liberation Serif" w:hAnsi="Liberation Serif"/>
          <w:sz w:val="22"/>
          <w:szCs w:val="22"/>
          <w:lang w:val="sr-Cyrl-RS"/>
        </w:rPr>
        <w:t>з</w:t>
      </w:r>
      <w:r w:rsidRPr="0051625A">
        <w:rPr>
          <w:rFonts w:ascii="Liberation Serif" w:hAnsi="Liberation Serif"/>
          <w:sz w:val="22"/>
          <w:szCs w:val="22"/>
        </w:rPr>
        <w:t xml:space="preserve">а </w:t>
      </w:r>
      <w:proofErr w:type="spellStart"/>
      <w:r w:rsidRPr="0051625A">
        <w:rPr>
          <w:rFonts w:ascii="Liberation Serif" w:hAnsi="Liberation Serif"/>
          <w:sz w:val="22"/>
          <w:szCs w:val="22"/>
        </w:rPr>
        <w:t>јавне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набавке</w:t>
      </w:r>
      <w:proofErr w:type="spellEnd"/>
      <w:r w:rsidRPr="0051625A">
        <w:rPr>
          <w:rFonts w:ascii="Liberation Serif" w:hAnsi="Liberation Serif"/>
          <w:sz w:val="22"/>
          <w:szCs w:val="22"/>
        </w:rPr>
        <w:t xml:space="preserve"> БОН-Ј </w:t>
      </w:r>
      <w:proofErr w:type="spellStart"/>
      <w:r w:rsidRPr="0051625A">
        <w:rPr>
          <w:rFonts w:ascii="Liberation Serif" w:hAnsi="Liberation Serif"/>
          <w:sz w:val="22"/>
          <w:szCs w:val="22"/>
        </w:rPr>
        <w:t>издат</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стране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Агенције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привредне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регистре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који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садржи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сажети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биланс</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стања</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успеха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последње</w:t>
      </w:r>
      <w:proofErr w:type="spellEnd"/>
      <w:r w:rsidR="001607D5" w:rsidRPr="0051625A">
        <w:rPr>
          <w:rFonts w:ascii="Liberation Serif" w:hAnsi="Liberation Serif"/>
          <w:sz w:val="22"/>
          <w:szCs w:val="22"/>
        </w:rPr>
        <w:t xml:space="preserve"> 2 (</w:t>
      </w:r>
      <w:proofErr w:type="spellStart"/>
      <w:r w:rsidR="001607D5" w:rsidRPr="0051625A">
        <w:rPr>
          <w:rFonts w:ascii="Liberation Serif" w:hAnsi="Liberation Serif"/>
          <w:sz w:val="22"/>
          <w:szCs w:val="22"/>
        </w:rPr>
        <w:t>две</w:t>
      </w:r>
      <w:proofErr w:type="spellEnd"/>
      <w:r w:rsidR="001607D5" w:rsidRPr="0051625A">
        <w:rPr>
          <w:rFonts w:ascii="Liberation Serif" w:hAnsi="Liberation Serif"/>
          <w:sz w:val="22"/>
          <w:szCs w:val="22"/>
        </w:rPr>
        <w:t xml:space="preserve">) </w:t>
      </w:r>
      <w:proofErr w:type="spellStart"/>
      <w:r w:rsidR="001607D5" w:rsidRPr="0051625A">
        <w:rPr>
          <w:rFonts w:ascii="Liberation Serif" w:hAnsi="Liberation Serif"/>
          <w:sz w:val="22"/>
          <w:szCs w:val="22"/>
        </w:rPr>
        <w:t>обрачунске</w:t>
      </w:r>
      <w:proofErr w:type="spellEnd"/>
      <w:r w:rsidR="001607D5" w:rsidRPr="0051625A">
        <w:rPr>
          <w:rFonts w:ascii="Liberation Serif" w:hAnsi="Liberation Serif"/>
          <w:sz w:val="22"/>
          <w:szCs w:val="22"/>
        </w:rPr>
        <w:t xml:space="preserve"> </w:t>
      </w:r>
      <w:proofErr w:type="spellStart"/>
      <w:r w:rsidR="001607D5" w:rsidRPr="0051625A">
        <w:rPr>
          <w:rFonts w:ascii="Liberation Serif" w:hAnsi="Liberation Serif"/>
          <w:sz w:val="22"/>
          <w:szCs w:val="22"/>
        </w:rPr>
        <w:t>године</w:t>
      </w:r>
      <w:proofErr w:type="spellEnd"/>
      <w:r w:rsidR="001607D5" w:rsidRPr="0051625A">
        <w:rPr>
          <w:rFonts w:ascii="Liberation Serif" w:hAnsi="Liberation Serif"/>
          <w:sz w:val="22"/>
          <w:szCs w:val="22"/>
        </w:rPr>
        <w:t xml:space="preserve"> (201</w:t>
      </w:r>
      <w:r w:rsidR="002741D0" w:rsidRPr="0051625A">
        <w:rPr>
          <w:rFonts w:ascii="Liberation Serif" w:hAnsi="Liberation Serif"/>
          <w:sz w:val="22"/>
          <w:szCs w:val="22"/>
          <w:lang w:val="sr-Cyrl-RS"/>
        </w:rPr>
        <w:t>7</w:t>
      </w:r>
      <w:r w:rsidR="001607D5" w:rsidRPr="0051625A">
        <w:rPr>
          <w:rFonts w:ascii="Liberation Serif" w:hAnsi="Liberation Serif"/>
          <w:sz w:val="22"/>
          <w:szCs w:val="22"/>
        </w:rPr>
        <w:t>. и 201</w:t>
      </w:r>
      <w:r w:rsidR="002741D0" w:rsidRPr="0051625A">
        <w:rPr>
          <w:rFonts w:ascii="Liberation Serif" w:hAnsi="Liberation Serif"/>
          <w:sz w:val="22"/>
          <w:szCs w:val="22"/>
          <w:lang w:val="sr-Cyrl-RS"/>
        </w:rPr>
        <w:t>8</w:t>
      </w:r>
      <w:r w:rsidRPr="0051625A">
        <w:rPr>
          <w:rFonts w:ascii="Liberation Serif" w:hAnsi="Liberation Serif"/>
          <w:sz w:val="22"/>
          <w:szCs w:val="22"/>
        </w:rPr>
        <w:t xml:space="preserve">. </w:t>
      </w:r>
      <w:proofErr w:type="spellStart"/>
      <w:r w:rsidRPr="0051625A">
        <w:rPr>
          <w:rFonts w:ascii="Liberation Serif" w:hAnsi="Liberation Serif"/>
          <w:sz w:val="22"/>
          <w:szCs w:val="22"/>
        </w:rPr>
        <w:t>године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или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Биланса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стања</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биланс</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успеха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претх</w:t>
      </w:r>
      <w:r w:rsidR="001607D5" w:rsidRPr="0051625A">
        <w:rPr>
          <w:rFonts w:ascii="Liberation Serif" w:hAnsi="Liberation Serif"/>
          <w:sz w:val="22"/>
          <w:szCs w:val="22"/>
        </w:rPr>
        <w:t>одне</w:t>
      </w:r>
      <w:proofErr w:type="spellEnd"/>
      <w:r w:rsidR="001607D5" w:rsidRPr="0051625A">
        <w:rPr>
          <w:rFonts w:ascii="Liberation Serif" w:hAnsi="Liberation Serif"/>
          <w:sz w:val="22"/>
          <w:szCs w:val="22"/>
        </w:rPr>
        <w:t xml:space="preserve"> </w:t>
      </w:r>
      <w:proofErr w:type="spellStart"/>
      <w:r w:rsidR="001607D5" w:rsidRPr="0051625A">
        <w:rPr>
          <w:rFonts w:ascii="Liberation Serif" w:hAnsi="Liberation Serif"/>
          <w:sz w:val="22"/>
          <w:szCs w:val="22"/>
        </w:rPr>
        <w:t>две</w:t>
      </w:r>
      <w:proofErr w:type="spellEnd"/>
      <w:r w:rsidR="001607D5" w:rsidRPr="0051625A">
        <w:rPr>
          <w:rFonts w:ascii="Liberation Serif" w:hAnsi="Liberation Serif"/>
          <w:sz w:val="22"/>
          <w:szCs w:val="22"/>
        </w:rPr>
        <w:t xml:space="preserve"> </w:t>
      </w:r>
      <w:proofErr w:type="spellStart"/>
      <w:r w:rsidR="001607D5" w:rsidRPr="0051625A">
        <w:rPr>
          <w:rFonts w:ascii="Liberation Serif" w:hAnsi="Liberation Serif"/>
          <w:sz w:val="22"/>
          <w:szCs w:val="22"/>
        </w:rPr>
        <w:t>обрачунске</w:t>
      </w:r>
      <w:proofErr w:type="spellEnd"/>
      <w:r w:rsidR="001607D5" w:rsidRPr="0051625A">
        <w:rPr>
          <w:rFonts w:ascii="Liberation Serif" w:hAnsi="Liberation Serif"/>
          <w:sz w:val="22"/>
          <w:szCs w:val="22"/>
        </w:rPr>
        <w:t xml:space="preserve"> </w:t>
      </w:r>
      <w:proofErr w:type="spellStart"/>
      <w:r w:rsidR="001607D5" w:rsidRPr="0051625A">
        <w:rPr>
          <w:rFonts w:ascii="Liberation Serif" w:hAnsi="Liberation Serif"/>
          <w:sz w:val="22"/>
          <w:szCs w:val="22"/>
        </w:rPr>
        <w:t>године</w:t>
      </w:r>
      <w:proofErr w:type="spellEnd"/>
      <w:r w:rsidR="001607D5" w:rsidRPr="0051625A">
        <w:rPr>
          <w:rFonts w:ascii="Liberation Serif" w:hAnsi="Liberation Serif"/>
          <w:sz w:val="22"/>
          <w:szCs w:val="22"/>
        </w:rPr>
        <w:t xml:space="preserve"> (201</w:t>
      </w:r>
      <w:r w:rsidR="006F0377" w:rsidRPr="0051625A">
        <w:rPr>
          <w:rFonts w:ascii="Liberation Serif" w:hAnsi="Liberation Serif"/>
          <w:sz w:val="22"/>
          <w:szCs w:val="22"/>
          <w:lang w:val="sr-Cyrl-RS"/>
        </w:rPr>
        <w:t>7</w:t>
      </w:r>
      <w:r w:rsidR="001607D5" w:rsidRPr="0051625A">
        <w:rPr>
          <w:rFonts w:ascii="Liberation Serif" w:hAnsi="Liberation Serif"/>
          <w:sz w:val="22"/>
          <w:szCs w:val="22"/>
        </w:rPr>
        <w:t>. и 201</w:t>
      </w:r>
      <w:r w:rsidR="006F0377" w:rsidRPr="0051625A">
        <w:rPr>
          <w:rFonts w:ascii="Liberation Serif" w:hAnsi="Liberation Serif"/>
          <w:sz w:val="22"/>
          <w:szCs w:val="22"/>
          <w:lang w:val="sr-Cyrl-RS"/>
        </w:rPr>
        <w:t>8</w:t>
      </w:r>
      <w:r w:rsidRPr="0051625A">
        <w:rPr>
          <w:rFonts w:ascii="Liberation Serif" w:hAnsi="Liberation Serif"/>
          <w:sz w:val="22"/>
          <w:szCs w:val="22"/>
        </w:rPr>
        <w:t xml:space="preserve">. </w:t>
      </w:r>
      <w:proofErr w:type="spellStart"/>
      <w:r w:rsidRPr="0051625A">
        <w:rPr>
          <w:rFonts w:ascii="Liberation Serif" w:hAnsi="Liberation Serif"/>
          <w:sz w:val="22"/>
          <w:szCs w:val="22"/>
        </w:rPr>
        <w:t>године</w:t>
      </w:r>
      <w:proofErr w:type="spellEnd"/>
      <w:r w:rsidRPr="0051625A">
        <w:rPr>
          <w:rFonts w:ascii="Liberation Serif" w:hAnsi="Liberation Serif"/>
          <w:sz w:val="22"/>
          <w:szCs w:val="22"/>
        </w:rPr>
        <w:t>);</w:t>
      </w:r>
    </w:p>
    <w:p w14:paraId="0D1FCF0E" w14:textId="77777777" w:rsidR="00CE1912" w:rsidRPr="0051625A" w:rsidRDefault="001F3EEB">
      <w:pPr>
        <w:pStyle w:val="ListParagraph"/>
        <w:tabs>
          <w:tab w:val="left" w:pos="1400"/>
        </w:tabs>
        <w:jc w:val="both"/>
        <w:rPr>
          <w:rFonts w:ascii="Liberation Serif" w:hAnsi="Liberation Serif"/>
          <w:sz w:val="22"/>
          <w:szCs w:val="22"/>
        </w:rPr>
      </w:pPr>
      <w:r w:rsidRPr="0051625A">
        <w:rPr>
          <w:rFonts w:ascii="Liberation Serif" w:hAnsi="Liberation Serif"/>
          <w:sz w:val="22"/>
          <w:szCs w:val="22"/>
        </w:rPr>
        <w:t xml:space="preserve">- </w:t>
      </w:r>
      <w:proofErr w:type="spellStart"/>
      <w:r w:rsidRPr="0051625A">
        <w:rPr>
          <w:rFonts w:ascii="Liberation Serif" w:hAnsi="Liberation Serif"/>
          <w:sz w:val="22"/>
          <w:szCs w:val="22"/>
        </w:rPr>
        <w:t>Фотокопије</w:t>
      </w:r>
      <w:proofErr w:type="spellEnd"/>
      <w:r w:rsidRPr="0051625A">
        <w:rPr>
          <w:rFonts w:ascii="Liberation Serif" w:hAnsi="Liberation Serif"/>
          <w:sz w:val="22"/>
          <w:szCs w:val="22"/>
        </w:rPr>
        <w:t xml:space="preserve"> ИСО </w:t>
      </w:r>
      <w:proofErr w:type="spellStart"/>
      <w:r w:rsidRPr="0051625A">
        <w:rPr>
          <w:rFonts w:ascii="Liberation Serif" w:hAnsi="Liberation Serif"/>
          <w:sz w:val="22"/>
          <w:szCs w:val="22"/>
        </w:rPr>
        <w:t>сертификата</w:t>
      </w:r>
      <w:proofErr w:type="spellEnd"/>
      <w:r w:rsidRPr="0051625A">
        <w:rPr>
          <w:rFonts w:ascii="Liberation Serif" w:hAnsi="Liberation Serif"/>
          <w:sz w:val="22"/>
          <w:szCs w:val="22"/>
        </w:rPr>
        <w:t>;</w:t>
      </w:r>
    </w:p>
    <w:p w14:paraId="1856F539" w14:textId="77A31194" w:rsidR="00CE1912" w:rsidRPr="0051625A" w:rsidRDefault="001F3EEB">
      <w:pPr>
        <w:pStyle w:val="ListParagraph"/>
        <w:tabs>
          <w:tab w:val="left" w:pos="1400"/>
        </w:tabs>
        <w:jc w:val="both"/>
        <w:rPr>
          <w:rFonts w:ascii="Liberation Serif" w:hAnsi="Liberation Serif"/>
          <w:color w:val="auto"/>
          <w:sz w:val="22"/>
          <w:szCs w:val="22"/>
        </w:rPr>
      </w:pPr>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прилаже</w:t>
      </w:r>
      <w:proofErr w:type="spellEnd"/>
      <w:r w:rsidRPr="0051625A">
        <w:rPr>
          <w:rFonts w:ascii="Liberation Serif" w:hAnsi="Liberation Serif"/>
          <w:sz w:val="22"/>
          <w:szCs w:val="22"/>
        </w:rPr>
        <w:t xml:space="preserve"> </w:t>
      </w:r>
      <w:proofErr w:type="spellStart"/>
      <w:r w:rsidRPr="009A645C">
        <w:rPr>
          <w:rFonts w:ascii="Liberation Serif" w:hAnsi="Liberation Serif"/>
          <w:b/>
          <w:sz w:val="22"/>
          <w:szCs w:val="22"/>
        </w:rPr>
        <w:t>три</w:t>
      </w:r>
      <w:proofErr w:type="spellEnd"/>
      <w:r w:rsidRPr="009A645C">
        <w:rPr>
          <w:rFonts w:ascii="Liberation Serif" w:hAnsi="Liberation Serif"/>
          <w:b/>
          <w:sz w:val="22"/>
          <w:szCs w:val="22"/>
        </w:rPr>
        <w:t xml:space="preserve"> </w:t>
      </w:r>
      <w:proofErr w:type="spellStart"/>
      <w:r w:rsidRPr="009A645C">
        <w:rPr>
          <w:rFonts w:ascii="Liberation Serif" w:hAnsi="Liberation Serif"/>
          <w:b/>
          <w:sz w:val="22"/>
          <w:szCs w:val="22"/>
        </w:rPr>
        <w:t>књиге</w:t>
      </w:r>
      <w:proofErr w:type="spellEnd"/>
      <w:r w:rsidRPr="009A645C">
        <w:rPr>
          <w:rFonts w:ascii="Liberation Serif" w:hAnsi="Liberation Serif"/>
          <w:b/>
          <w:sz w:val="22"/>
          <w:szCs w:val="22"/>
        </w:rPr>
        <w:t xml:space="preserve"> </w:t>
      </w:r>
      <w:proofErr w:type="spellStart"/>
      <w:r w:rsidRPr="009A645C">
        <w:rPr>
          <w:rFonts w:ascii="Liberation Serif" w:hAnsi="Liberation Serif"/>
          <w:b/>
          <w:sz w:val="22"/>
          <w:szCs w:val="22"/>
        </w:rPr>
        <w:t>на</w:t>
      </w:r>
      <w:proofErr w:type="spellEnd"/>
      <w:r w:rsidRPr="009A645C">
        <w:rPr>
          <w:rFonts w:ascii="Liberation Serif" w:hAnsi="Liberation Serif"/>
          <w:b/>
          <w:sz w:val="22"/>
          <w:szCs w:val="22"/>
        </w:rPr>
        <w:t xml:space="preserve"> </w:t>
      </w:r>
      <w:proofErr w:type="spellStart"/>
      <w:r w:rsidRPr="009A645C">
        <w:rPr>
          <w:rFonts w:ascii="Liberation Serif" w:hAnsi="Liberation Serif"/>
          <w:b/>
          <w:sz w:val="22"/>
          <w:szCs w:val="22"/>
        </w:rPr>
        <w:t>мађарском</w:t>
      </w:r>
      <w:proofErr w:type="spellEnd"/>
      <w:r w:rsidRPr="009A645C">
        <w:rPr>
          <w:rFonts w:ascii="Liberation Serif" w:hAnsi="Liberation Serif"/>
          <w:b/>
          <w:sz w:val="22"/>
          <w:szCs w:val="22"/>
        </w:rPr>
        <w:t xml:space="preserve"> </w:t>
      </w:r>
      <w:proofErr w:type="spellStart"/>
      <w:r w:rsidRPr="009A645C">
        <w:rPr>
          <w:rFonts w:ascii="Liberation Serif" w:hAnsi="Liberation Serif"/>
          <w:b/>
          <w:sz w:val="22"/>
          <w:szCs w:val="22"/>
        </w:rPr>
        <w:t>језику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која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могу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бити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старија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w:t>
      </w:r>
      <w:proofErr w:type="spellEnd"/>
      <w:r w:rsidRPr="0051625A">
        <w:rPr>
          <w:rFonts w:ascii="Liberation Serif" w:hAnsi="Liberation Serif"/>
          <w:sz w:val="22"/>
          <w:szCs w:val="22"/>
        </w:rPr>
        <w:t xml:space="preserve"> 3 </w:t>
      </w:r>
      <w:proofErr w:type="spellStart"/>
      <w:r w:rsidRPr="0051625A">
        <w:rPr>
          <w:rFonts w:ascii="Liberation Serif" w:hAnsi="Liberation Serif"/>
          <w:sz w:val="22"/>
          <w:szCs w:val="22"/>
        </w:rPr>
        <w:t>године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са</w:t>
      </w:r>
      <w:proofErr w:type="spellEnd"/>
      <w:r w:rsidRPr="0051625A">
        <w:rPr>
          <w:rFonts w:ascii="Liberation Serif" w:hAnsi="Liberation Serif"/>
          <w:sz w:val="22"/>
          <w:szCs w:val="22"/>
        </w:rPr>
        <w:t xml:space="preserve"> ЦИП И ИСБН, </w:t>
      </w:r>
      <w:proofErr w:type="spellStart"/>
      <w:r w:rsidRPr="0051625A">
        <w:rPr>
          <w:rFonts w:ascii="Liberation Serif" w:hAnsi="Liberation Serif"/>
          <w:sz w:val="22"/>
          <w:szCs w:val="22"/>
        </w:rPr>
        <w:t>штампане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језику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којем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штампају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издања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која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предмет</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јавне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набавке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преломљене</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штампане</w:t>
      </w:r>
      <w:proofErr w:type="spellEnd"/>
      <w:r w:rsidRPr="0051625A">
        <w:rPr>
          <w:rFonts w:ascii="Liberation Serif" w:hAnsi="Liberation Serif"/>
          <w:sz w:val="22"/>
          <w:szCs w:val="22"/>
        </w:rPr>
        <w:t xml:space="preserve"> у </w:t>
      </w:r>
      <w:proofErr w:type="spellStart"/>
      <w:r w:rsidRPr="0051625A">
        <w:rPr>
          <w:rFonts w:ascii="Liberation Serif" w:hAnsi="Liberation Serif"/>
          <w:sz w:val="22"/>
          <w:szCs w:val="22"/>
        </w:rPr>
        <w:t>штампарији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Графичку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припрему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радио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запослено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лице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који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у </w:t>
      </w:r>
      <w:proofErr w:type="spellStart"/>
      <w:r w:rsidRPr="0051625A">
        <w:rPr>
          <w:rFonts w:ascii="Liberation Serif" w:hAnsi="Liberation Serif"/>
          <w:sz w:val="22"/>
          <w:szCs w:val="22"/>
        </w:rPr>
        <w:t>радном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односу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понуђача</w:t>
      </w:r>
      <w:proofErr w:type="spellEnd"/>
      <w:r w:rsidRPr="0051625A">
        <w:rPr>
          <w:rFonts w:ascii="Liberation Serif" w:hAnsi="Liberation Serif"/>
          <w:sz w:val="22"/>
          <w:szCs w:val="22"/>
        </w:rPr>
        <w:t xml:space="preserve"> </w:t>
      </w:r>
      <w:r w:rsidRPr="0051625A">
        <w:rPr>
          <w:rFonts w:ascii="Liberation Serif" w:hAnsi="Liberation Serif"/>
          <w:color w:val="auto"/>
          <w:sz w:val="22"/>
          <w:szCs w:val="22"/>
        </w:rPr>
        <w:t>(</w:t>
      </w:r>
      <w:r w:rsidR="00A273E3" w:rsidRPr="0051625A">
        <w:rPr>
          <w:color w:val="auto"/>
          <w:lang w:val="sr-Cyrl-CS"/>
        </w:rPr>
        <w:t>уговор о радном ангажовању и одговарајући М образац у складу са законом о раду односно законом о доприносима за обавезно социјално осигурање</w:t>
      </w:r>
      <w:r w:rsidRPr="0051625A">
        <w:rPr>
          <w:rFonts w:ascii="Liberation Serif" w:hAnsi="Liberation Serif"/>
          <w:color w:val="auto"/>
          <w:sz w:val="22"/>
          <w:szCs w:val="22"/>
        </w:rPr>
        <w:t>).</w:t>
      </w:r>
    </w:p>
    <w:p w14:paraId="5B0A5AD4" w14:textId="36305173" w:rsidR="00CE1912" w:rsidRPr="0051625A" w:rsidRDefault="001F3EEB">
      <w:pPr>
        <w:pStyle w:val="ListParagraph"/>
        <w:tabs>
          <w:tab w:val="left" w:pos="1400"/>
        </w:tabs>
        <w:jc w:val="both"/>
        <w:rPr>
          <w:rFonts w:ascii="Liberation Serif" w:hAnsi="Liberation Serif"/>
          <w:color w:val="auto"/>
          <w:sz w:val="22"/>
          <w:szCs w:val="22"/>
        </w:rPr>
      </w:pPr>
      <w:r w:rsidRPr="009A645C">
        <w:rPr>
          <w:rFonts w:ascii="Liberation Serif" w:hAnsi="Liberation Serif"/>
          <w:b/>
          <w:color w:val="auto"/>
          <w:sz w:val="22"/>
          <w:szCs w:val="22"/>
        </w:rPr>
        <w:t xml:space="preserve">- </w:t>
      </w:r>
      <w:proofErr w:type="spellStart"/>
      <w:r w:rsidRPr="009A645C">
        <w:rPr>
          <w:rFonts w:ascii="Liberation Serif" w:hAnsi="Liberation Serif"/>
          <w:b/>
          <w:color w:val="auto"/>
          <w:sz w:val="22"/>
          <w:szCs w:val="22"/>
        </w:rPr>
        <w:t>фотокопије</w:t>
      </w:r>
      <w:proofErr w:type="spellEnd"/>
      <w:r w:rsidRPr="009A645C">
        <w:rPr>
          <w:rFonts w:ascii="Liberation Serif" w:hAnsi="Liberation Serif"/>
          <w:b/>
          <w:color w:val="auto"/>
          <w:sz w:val="22"/>
          <w:szCs w:val="22"/>
        </w:rPr>
        <w:t xml:space="preserve"> </w:t>
      </w:r>
      <w:proofErr w:type="spellStart"/>
      <w:r w:rsidRPr="009A645C">
        <w:rPr>
          <w:rFonts w:ascii="Liberation Serif" w:hAnsi="Liberation Serif"/>
          <w:b/>
          <w:color w:val="auto"/>
          <w:sz w:val="22"/>
          <w:szCs w:val="22"/>
        </w:rPr>
        <w:t>диплома</w:t>
      </w:r>
      <w:proofErr w:type="spellEnd"/>
      <w:r w:rsidRPr="009A645C">
        <w:rPr>
          <w:rFonts w:ascii="Liberation Serif" w:hAnsi="Liberation Serif"/>
          <w:color w:val="auto"/>
          <w:sz w:val="22"/>
          <w:szCs w:val="22"/>
        </w:rPr>
        <w:t xml:space="preserve"> </w:t>
      </w:r>
      <w:proofErr w:type="spellStart"/>
      <w:r w:rsidRPr="009A645C">
        <w:rPr>
          <w:rFonts w:ascii="Liberation Serif" w:hAnsi="Liberation Serif"/>
          <w:color w:val="auto"/>
          <w:sz w:val="22"/>
          <w:szCs w:val="22"/>
        </w:rPr>
        <w:t>стручних</w:t>
      </w:r>
      <w:proofErr w:type="spellEnd"/>
      <w:r w:rsidRPr="009A645C">
        <w:rPr>
          <w:rFonts w:ascii="Liberation Serif" w:hAnsi="Liberation Serif"/>
          <w:color w:val="auto"/>
          <w:sz w:val="22"/>
          <w:szCs w:val="22"/>
        </w:rPr>
        <w:t xml:space="preserve"> </w:t>
      </w:r>
      <w:proofErr w:type="spellStart"/>
      <w:r w:rsidRPr="009A645C">
        <w:rPr>
          <w:rFonts w:ascii="Liberation Serif" w:hAnsi="Liberation Serif"/>
          <w:color w:val="auto"/>
          <w:sz w:val="22"/>
          <w:szCs w:val="22"/>
        </w:rPr>
        <w:t>лица</w:t>
      </w:r>
      <w:proofErr w:type="spellEnd"/>
      <w:r w:rsidRPr="0051625A">
        <w:rPr>
          <w:rFonts w:ascii="Liberation Serif" w:hAnsi="Liberation Serif"/>
          <w:color w:val="auto"/>
          <w:sz w:val="22"/>
          <w:szCs w:val="22"/>
        </w:rPr>
        <w:t xml:space="preserve"> </w:t>
      </w:r>
      <w:proofErr w:type="spellStart"/>
      <w:r w:rsidRPr="0051625A">
        <w:rPr>
          <w:rFonts w:ascii="Liberation Serif" w:hAnsi="Liberation Serif"/>
          <w:color w:val="auto"/>
          <w:sz w:val="22"/>
          <w:szCs w:val="22"/>
        </w:rPr>
        <w:t>који</w:t>
      </w:r>
      <w:proofErr w:type="spellEnd"/>
      <w:r w:rsidRPr="0051625A">
        <w:rPr>
          <w:rFonts w:ascii="Liberation Serif" w:hAnsi="Liberation Serif"/>
          <w:color w:val="auto"/>
          <w:sz w:val="22"/>
          <w:szCs w:val="22"/>
        </w:rPr>
        <w:t xml:space="preserve"> </w:t>
      </w:r>
      <w:proofErr w:type="spellStart"/>
      <w:r w:rsidRPr="0051625A">
        <w:rPr>
          <w:rFonts w:ascii="Liberation Serif" w:hAnsi="Liberation Serif"/>
          <w:color w:val="auto"/>
          <w:sz w:val="22"/>
          <w:szCs w:val="22"/>
        </w:rPr>
        <w:t>су</w:t>
      </w:r>
      <w:proofErr w:type="spellEnd"/>
      <w:r w:rsidRPr="0051625A">
        <w:rPr>
          <w:rFonts w:ascii="Liberation Serif" w:hAnsi="Liberation Serif"/>
          <w:color w:val="auto"/>
          <w:sz w:val="22"/>
          <w:szCs w:val="22"/>
        </w:rPr>
        <w:t xml:space="preserve"> у </w:t>
      </w:r>
      <w:proofErr w:type="spellStart"/>
      <w:r w:rsidRPr="0051625A">
        <w:rPr>
          <w:rFonts w:ascii="Liberation Serif" w:hAnsi="Liberation Serif"/>
          <w:color w:val="auto"/>
          <w:sz w:val="22"/>
          <w:szCs w:val="22"/>
        </w:rPr>
        <w:t>радном</w:t>
      </w:r>
      <w:proofErr w:type="spellEnd"/>
      <w:r w:rsidRPr="0051625A">
        <w:rPr>
          <w:rFonts w:ascii="Liberation Serif" w:hAnsi="Liberation Serif"/>
          <w:color w:val="auto"/>
          <w:sz w:val="22"/>
          <w:szCs w:val="22"/>
        </w:rPr>
        <w:t xml:space="preserve"> </w:t>
      </w:r>
      <w:proofErr w:type="spellStart"/>
      <w:r w:rsidRPr="0051625A">
        <w:rPr>
          <w:rFonts w:ascii="Liberation Serif" w:hAnsi="Liberation Serif"/>
          <w:color w:val="auto"/>
          <w:sz w:val="22"/>
          <w:szCs w:val="22"/>
        </w:rPr>
        <w:t>односу</w:t>
      </w:r>
      <w:proofErr w:type="spellEnd"/>
      <w:r w:rsidRPr="0051625A">
        <w:rPr>
          <w:rFonts w:ascii="Liberation Serif" w:hAnsi="Liberation Serif"/>
          <w:color w:val="auto"/>
          <w:sz w:val="22"/>
          <w:szCs w:val="22"/>
        </w:rPr>
        <w:t xml:space="preserve"> </w:t>
      </w:r>
      <w:proofErr w:type="spellStart"/>
      <w:r w:rsidRPr="0051625A">
        <w:rPr>
          <w:rFonts w:ascii="Liberation Serif" w:hAnsi="Liberation Serif"/>
          <w:color w:val="auto"/>
          <w:sz w:val="22"/>
          <w:szCs w:val="22"/>
        </w:rPr>
        <w:t>код</w:t>
      </w:r>
      <w:proofErr w:type="spellEnd"/>
      <w:r w:rsidRPr="0051625A">
        <w:rPr>
          <w:rFonts w:ascii="Liberation Serif" w:hAnsi="Liberation Serif"/>
          <w:color w:val="auto"/>
          <w:sz w:val="22"/>
          <w:szCs w:val="22"/>
        </w:rPr>
        <w:t xml:space="preserve"> </w:t>
      </w:r>
      <w:proofErr w:type="spellStart"/>
      <w:r w:rsidRPr="0051625A">
        <w:rPr>
          <w:rFonts w:ascii="Liberation Serif" w:hAnsi="Liberation Serif"/>
          <w:color w:val="auto"/>
          <w:sz w:val="22"/>
          <w:szCs w:val="22"/>
        </w:rPr>
        <w:t>понуђача</w:t>
      </w:r>
      <w:proofErr w:type="spellEnd"/>
      <w:r w:rsidRPr="0051625A">
        <w:rPr>
          <w:rFonts w:ascii="Liberation Serif" w:hAnsi="Liberation Serif"/>
          <w:color w:val="auto"/>
          <w:sz w:val="22"/>
          <w:szCs w:val="22"/>
        </w:rPr>
        <w:t xml:space="preserve"> </w:t>
      </w:r>
      <w:proofErr w:type="spellStart"/>
      <w:r w:rsidRPr="0051625A">
        <w:rPr>
          <w:rFonts w:ascii="Liberation Serif" w:hAnsi="Liberation Serif"/>
          <w:color w:val="auto"/>
          <w:sz w:val="22"/>
          <w:szCs w:val="22"/>
        </w:rPr>
        <w:t>на</w:t>
      </w:r>
      <w:proofErr w:type="spellEnd"/>
      <w:r w:rsidRPr="0051625A">
        <w:rPr>
          <w:rFonts w:ascii="Liberation Serif" w:hAnsi="Liberation Serif"/>
          <w:color w:val="auto"/>
          <w:sz w:val="22"/>
          <w:szCs w:val="22"/>
        </w:rPr>
        <w:t xml:space="preserve"> </w:t>
      </w:r>
      <w:proofErr w:type="spellStart"/>
      <w:r w:rsidRPr="0051625A">
        <w:rPr>
          <w:rFonts w:ascii="Liberation Serif" w:hAnsi="Liberation Serif"/>
          <w:color w:val="auto"/>
          <w:sz w:val="22"/>
          <w:szCs w:val="22"/>
        </w:rPr>
        <w:t>пословима</w:t>
      </w:r>
      <w:proofErr w:type="spellEnd"/>
      <w:r w:rsidRPr="0051625A">
        <w:rPr>
          <w:rFonts w:ascii="Liberation Serif" w:hAnsi="Liberation Serif"/>
          <w:color w:val="auto"/>
          <w:sz w:val="22"/>
          <w:szCs w:val="22"/>
        </w:rPr>
        <w:t xml:space="preserve"> </w:t>
      </w:r>
      <w:proofErr w:type="spellStart"/>
      <w:r w:rsidRPr="0051625A">
        <w:rPr>
          <w:rFonts w:ascii="Liberation Serif" w:hAnsi="Liberation Serif"/>
          <w:color w:val="auto"/>
          <w:sz w:val="22"/>
          <w:szCs w:val="22"/>
        </w:rPr>
        <w:t>који</w:t>
      </w:r>
      <w:proofErr w:type="spellEnd"/>
      <w:r w:rsidRPr="0051625A">
        <w:rPr>
          <w:rFonts w:ascii="Liberation Serif" w:hAnsi="Liberation Serif"/>
          <w:color w:val="auto"/>
          <w:sz w:val="22"/>
          <w:szCs w:val="22"/>
        </w:rPr>
        <w:t xml:space="preserve"> </w:t>
      </w:r>
      <w:proofErr w:type="spellStart"/>
      <w:r w:rsidRPr="0051625A">
        <w:rPr>
          <w:rFonts w:ascii="Liberation Serif" w:hAnsi="Liberation Serif"/>
          <w:color w:val="auto"/>
          <w:sz w:val="22"/>
          <w:szCs w:val="22"/>
        </w:rPr>
        <w:t>су</w:t>
      </w:r>
      <w:proofErr w:type="spellEnd"/>
      <w:r w:rsidRPr="0051625A">
        <w:rPr>
          <w:rFonts w:ascii="Liberation Serif" w:hAnsi="Liberation Serif"/>
          <w:color w:val="auto"/>
          <w:sz w:val="22"/>
          <w:szCs w:val="22"/>
        </w:rPr>
        <w:t xml:space="preserve"> </w:t>
      </w:r>
      <w:proofErr w:type="spellStart"/>
      <w:r w:rsidRPr="0051625A">
        <w:rPr>
          <w:rFonts w:ascii="Liberation Serif" w:hAnsi="Liberation Serif"/>
          <w:color w:val="auto"/>
          <w:sz w:val="22"/>
          <w:szCs w:val="22"/>
        </w:rPr>
        <w:t>предмет</w:t>
      </w:r>
      <w:proofErr w:type="spellEnd"/>
      <w:r w:rsidRPr="0051625A">
        <w:rPr>
          <w:rFonts w:ascii="Liberation Serif" w:hAnsi="Liberation Serif"/>
          <w:color w:val="auto"/>
          <w:sz w:val="22"/>
          <w:szCs w:val="22"/>
        </w:rPr>
        <w:t xml:space="preserve"> </w:t>
      </w:r>
      <w:proofErr w:type="spellStart"/>
      <w:r w:rsidRPr="0051625A">
        <w:rPr>
          <w:rFonts w:ascii="Liberation Serif" w:hAnsi="Liberation Serif"/>
          <w:color w:val="auto"/>
          <w:sz w:val="22"/>
          <w:szCs w:val="22"/>
        </w:rPr>
        <w:t>ове</w:t>
      </w:r>
      <w:proofErr w:type="spellEnd"/>
      <w:r w:rsidRPr="0051625A">
        <w:rPr>
          <w:rFonts w:ascii="Liberation Serif" w:hAnsi="Liberation Serif"/>
          <w:color w:val="auto"/>
          <w:sz w:val="22"/>
          <w:szCs w:val="22"/>
        </w:rPr>
        <w:t xml:space="preserve"> </w:t>
      </w:r>
      <w:proofErr w:type="spellStart"/>
      <w:r w:rsidRPr="0051625A">
        <w:rPr>
          <w:rFonts w:ascii="Liberation Serif" w:hAnsi="Liberation Serif"/>
          <w:color w:val="auto"/>
          <w:sz w:val="22"/>
          <w:szCs w:val="22"/>
        </w:rPr>
        <w:t>јавне</w:t>
      </w:r>
      <w:proofErr w:type="spellEnd"/>
      <w:r w:rsidRPr="0051625A">
        <w:rPr>
          <w:rFonts w:ascii="Liberation Serif" w:hAnsi="Liberation Serif"/>
          <w:color w:val="auto"/>
          <w:sz w:val="22"/>
          <w:szCs w:val="22"/>
        </w:rPr>
        <w:t xml:space="preserve"> </w:t>
      </w:r>
      <w:proofErr w:type="spellStart"/>
      <w:r w:rsidRPr="0051625A">
        <w:rPr>
          <w:rFonts w:ascii="Liberation Serif" w:hAnsi="Liberation Serif"/>
          <w:color w:val="auto"/>
          <w:sz w:val="22"/>
          <w:szCs w:val="22"/>
        </w:rPr>
        <w:t>набавке</w:t>
      </w:r>
      <w:proofErr w:type="spellEnd"/>
      <w:r w:rsidRPr="0051625A">
        <w:rPr>
          <w:rFonts w:ascii="Liberation Serif" w:hAnsi="Liberation Serif"/>
          <w:color w:val="auto"/>
          <w:sz w:val="22"/>
          <w:szCs w:val="22"/>
        </w:rPr>
        <w:t>;</w:t>
      </w:r>
    </w:p>
    <w:p w14:paraId="7FD7E6EC" w14:textId="77777777" w:rsidR="009A645C" w:rsidRDefault="001F3EEB">
      <w:pPr>
        <w:pStyle w:val="ListParagraph"/>
        <w:tabs>
          <w:tab w:val="left" w:pos="1400"/>
        </w:tabs>
        <w:jc w:val="both"/>
        <w:rPr>
          <w:rFonts w:ascii="Liberation Serif" w:hAnsi="Liberation Serif"/>
          <w:sz w:val="22"/>
          <w:szCs w:val="22"/>
        </w:rPr>
      </w:pPr>
      <w:r w:rsidRPr="009A645C">
        <w:rPr>
          <w:rFonts w:ascii="Liberation Serif" w:hAnsi="Liberation Serif"/>
          <w:b/>
          <w:sz w:val="22"/>
          <w:szCs w:val="22"/>
        </w:rPr>
        <w:t xml:space="preserve">- </w:t>
      </w:r>
      <w:proofErr w:type="spellStart"/>
      <w:r w:rsidRPr="009A645C">
        <w:rPr>
          <w:rFonts w:ascii="Liberation Serif" w:hAnsi="Liberation Serif"/>
          <w:b/>
          <w:sz w:val="22"/>
          <w:szCs w:val="22"/>
        </w:rPr>
        <w:t>фотокопија</w:t>
      </w:r>
      <w:proofErr w:type="spellEnd"/>
      <w:r w:rsidRPr="009A645C">
        <w:rPr>
          <w:rFonts w:ascii="Liberation Serif" w:hAnsi="Liberation Serif"/>
          <w:b/>
          <w:sz w:val="22"/>
          <w:szCs w:val="22"/>
        </w:rPr>
        <w:t xml:space="preserve"> </w:t>
      </w:r>
      <w:proofErr w:type="spellStart"/>
      <w:r w:rsidRPr="009A645C">
        <w:rPr>
          <w:rFonts w:ascii="Liberation Serif" w:hAnsi="Liberation Serif"/>
          <w:b/>
          <w:sz w:val="22"/>
          <w:szCs w:val="22"/>
        </w:rPr>
        <w:t>књиговодствене</w:t>
      </w:r>
      <w:proofErr w:type="spellEnd"/>
      <w:r w:rsidRPr="009A645C">
        <w:rPr>
          <w:rFonts w:ascii="Liberation Serif" w:hAnsi="Liberation Serif"/>
          <w:b/>
          <w:sz w:val="22"/>
          <w:szCs w:val="22"/>
        </w:rPr>
        <w:t xml:space="preserve"> </w:t>
      </w:r>
      <w:proofErr w:type="spellStart"/>
      <w:r w:rsidRPr="009A645C">
        <w:rPr>
          <w:rFonts w:ascii="Liberation Serif" w:hAnsi="Liberation Serif"/>
          <w:b/>
          <w:sz w:val="22"/>
          <w:szCs w:val="22"/>
        </w:rPr>
        <w:t>картице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основних</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средстава</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фотокопија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пописне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л</w:t>
      </w:r>
      <w:r w:rsidR="006B0D47" w:rsidRPr="0051625A">
        <w:rPr>
          <w:rFonts w:ascii="Liberation Serif" w:hAnsi="Liberation Serif"/>
          <w:sz w:val="22"/>
          <w:szCs w:val="22"/>
        </w:rPr>
        <w:t>истe</w:t>
      </w:r>
      <w:proofErr w:type="spellEnd"/>
      <w:r w:rsidR="006B0D47" w:rsidRPr="0051625A">
        <w:rPr>
          <w:rFonts w:ascii="Liberation Serif" w:hAnsi="Liberation Serif"/>
          <w:sz w:val="22"/>
          <w:szCs w:val="22"/>
        </w:rPr>
        <w:t xml:space="preserve"> </w:t>
      </w:r>
      <w:proofErr w:type="spellStart"/>
      <w:r w:rsidR="006B0D47" w:rsidRPr="0051625A">
        <w:rPr>
          <w:rFonts w:ascii="Liberation Serif" w:hAnsi="Liberation Serif"/>
          <w:sz w:val="22"/>
          <w:szCs w:val="22"/>
        </w:rPr>
        <w:t>са</w:t>
      </w:r>
      <w:proofErr w:type="spellEnd"/>
      <w:r w:rsidR="006B0D47" w:rsidRPr="0051625A">
        <w:rPr>
          <w:rFonts w:ascii="Liberation Serif" w:hAnsi="Liberation Serif"/>
          <w:sz w:val="22"/>
          <w:szCs w:val="22"/>
        </w:rPr>
        <w:t xml:space="preserve"> </w:t>
      </w:r>
      <w:proofErr w:type="spellStart"/>
      <w:r w:rsidR="006B0D47" w:rsidRPr="0051625A">
        <w:rPr>
          <w:rFonts w:ascii="Liberation Serif" w:hAnsi="Liberation Serif"/>
          <w:sz w:val="22"/>
          <w:szCs w:val="22"/>
        </w:rPr>
        <w:t>стањем</w:t>
      </w:r>
      <w:proofErr w:type="spellEnd"/>
      <w:r w:rsidR="006B0D47" w:rsidRPr="0051625A">
        <w:rPr>
          <w:rFonts w:ascii="Liberation Serif" w:hAnsi="Liberation Serif"/>
          <w:sz w:val="22"/>
          <w:szCs w:val="22"/>
        </w:rPr>
        <w:t xml:space="preserve"> </w:t>
      </w:r>
      <w:proofErr w:type="spellStart"/>
      <w:r w:rsidR="006B0D47" w:rsidRPr="0051625A">
        <w:rPr>
          <w:rFonts w:ascii="Liberation Serif" w:hAnsi="Liberation Serif"/>
          <w:sz w:val="22"/>
          <w:szCs w:val="22"/>
        </w:rPr>
        <w:t>на</w:t>
      </w:r>
      <w:proofErr w:type="spellEnd"/>
      <w:r w:rsidR="006B0D47" w:rsidRPr="0051625A">
        <w:rPr>
          <w:rFonts w:ascii="Liberation Serif" w:hAnsi="Liberation Serif"/>
          <w:sz w:val="22"/>
          <w:szCs w:val="22"/>
        </w:rPr>
        <w:t xml:space="preserve"> </w:t>
      </w:r>
      <w:proofErr w:type="spellStart"/>
      <w:r w:rsidR="006B0D47" w:rsidRPr="0051625A">
        <w:rPr>
          <w:rFonts w:ascii="Liberation Serif" w:hAnsi="Liberation Serif"/>
          <w:sz w:val="22"/>
          <w:szCs w:val="22"/>
        </w:rPr>
        <w:t>дан</w:t>
      </w:r>
      <w:proofErr w:type="spellEnd"/>
      <w:r w:rsidR="006B0D47" w:rsidRPr="0051625A">
        <w:rPr>
          <w:rFonts w:ascii="Liberation Serif" w:hAnsi="Liberation Serif"/>
          <w:sz w:val="22"/>
          <w:szCs w:val="22"/>
        </w:rPr>
        <w:t xml:space="preserve"> 31.12.201</w:t>
      </w:r>
      <w:r w:rsidR="006F0377" w:rsidRPr="0051625A">
        <w:rPr>
          <w:rFonts w:ascii="Liberation Serif" w:hAnsi="Liberation Serif"/>
          <w:sz w:val="22"/>
          <w:szCs w:val="22"/>
          <w:lang w:val="sr-Cyrl-RS"/>
        </w:rPr>
        <w:t>8</w:t>
      </w:r>
      <w:r w:rsidRPr="0051625A">
        <w:rPr>
          <w:rFonts w:ascii="Liberation Serif" w:hAnsi="Liberation Serif"/>
          <w:sz w:val="22"/>
          <w:szCs w:val="22"/>
        </w:rPr>
        <w:t xml:space="preserve">. </w:t>
      </w:r>
      <w:proofErr w:type="spellStart"/>
      <w:r w:rsidRPr="0051625A">
        <w:rPr>
          <w:rFonts w:ascii="Liberation Serif" w:hAnsi="Liberation Serif"/>
          <w:sz w:val="22"/>
          <w:szCs w:val="22"/>
        </w:rPr>
        <w:t>године</w:t>
      </w:r>
      <w:proofErr w:type="spellEnd"/>
      <w:r w:rsidRPr="0051625A">
        <w:rPr>
          <w:rFonts w:ascii="Liberation Serif" w:hAnsi="Liberation Serif"/>
          <w:sz w:val="22"/>
          <w:szCs w:val="22"/>
        </w:rPr>
        <w:t xml:space="preserve">. </w:t>
      </w:r>
    </w:p>
    <w:p w14:paraId="081BD0F0" w14:textId="77777777" w:rsidR="009A645C" w:rsidRDefault="001F3EEB">
      <w:pPr>
        <w:pStyle w:val="ListParagraph"/>
        <w:tabs>
          <w:tab w:val="left" w:pos="1400"/>
        </w:tabs>
        <w:jc w:val="both"/>
        <w:rPr>
          <w:rFonts w:ascii="Liberation Serif" w:hAnsi="Liberation Serif"/>
          <w:sz w:val="22"/>
          <w:szCs w:val="22"/>
        </w:rPr>
      </w:pPr>
      <w:proofErr w:type="spellStart"/>
      <w:r w:rsidRPr="009A645C">
        <w:rPr>
          <w:rFonts w:ascii="Liberation Serif" w:hAnsi="Liberation Serif"/>
          <w:b/>
          <w:sz w:val="22"/>
          <w:szCs w:val="22"/>
        </w:rPr>
        <w:t>Техничка</w:t>
      </w:r>
      <w:proofErr w:type="spellEnd"/>
      <w:r w:rsidRPr="009A645C">
        <w:rPr>
          <w:rFonts w:ascii="Liberation Serif" w:hAnsi="Liberation Serif"/>
          <w:b/>
          <w:sz w:val="22"/>
          <w:szCs w:val="22"/>
        </w:rPr>
        <w:t xml:space="preserve"> </w:t>
      </w:r>
      <w:proofErr w:type="spellStart"/>
      <w:r w:rsidRPr="009A645C">
        <w:rPr>
          <w:rFonts w:ascii="Liberation Serif" w:hAnsi="Liberation Serif"/>
          <w:b/>
          <w:sz w:val="22"/>
          <w:szCs w:val="22"/>
        </w:rPr>
        <w:t>опремљеност</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може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доказати</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фотокопијом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уговора</w:t>
      </w:r>
      <w:proofErr w:type="spellEnd"/>
      <w:r w:rsidRPr="0051625A">
        <w:rPr>
          <w:rFonts w:ascii="Liberation Serif" w:hAnsi="Liberation Serif"/>
          <w:sz w:val="22"/>
          <w:szCs w:val="22"/>
        </w:rPr>
        <w:t xml:space="preserve"> о </w:t>
      </w:r>
      <w:proofErr w:type="spellStart"/>
      <w:r w:rsidRPr="0051625A">
        <w:rPr>
          <w:rFonts w:ascii="Liberation Serif" w:hAnsi="Liberation Serif"/>
          <w:sz w:val="22"/>
          <w:szCs w:val="22"/>
        </w:rPr>
        <w:t>набавци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опреме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односно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фотокопијом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уговора</w:t>
      </w:r>
      <w:proofErr w:type="spellEnd"/>
      <w:r w:rsidRPr="0051625A">
        <w:rPr>
          <w:rFonts w:ascii="Liberation Serif" w:hAnsi="Liberation Serif"/>
          <w:sz w:val="22"/>
          <w:szCs w:val="22"/>
        </w:rPr>
        <w:t xml:space="preserve"> о </w:t>
      </w:r>
      <w:proofErr w:type="spellStart"/>
      <w:r w:rsidRPr="0051625A">
        <w:rPr>
          <w:rFonts w:ascii="Liberation Serif" w:hAnsi="Liberation Serif"/>
          <w:sz w:val="22"/>
          <w:szCs w:val="22"/>
        </w:rPr>
        <w:t>лизингу</w:t>
      </w:r>
      <w:proofErr w:type="spellEnd"/>
      <w:r w:rsidRPr="0051625A">
        <w:rPr>
          <w:rFonts w:ascii="Liberation Serif" w:hAnsi="Liberation Serif"/>
          <w:sz w:val="22"/>
          <w:szCs w:val="22"/>
        </w:rPr>
        <w:t xml:space="preserve">. </w:t>
      </w:r>
    </w:p>
    <w:p w14:paraId="374B7007" w14:textId="18C2E6C5" w:rsidR="00CE1912" w:rsidRPr="0051625A" w:rsidRDefault="001F3EEB">
      <w:pPr>
        <w:pStyle w:val="ListParagraph"/>
        <w:tabs>
          <w:tab w:val="left" w:pos="1400"/>
        </w:tabs>
        <w:jc w:val="both"/>
        <w:rPr>
          <w:rFonts w:ascii="Liberation Serif" w:hAnsi="Liberation Serif"/>
          <w:sz w:val="22"/>
          <w:szCs w:val="22"/>
        </w:rPr>
      </w:pPr>
      <w:proofErr w:type="spellStart"/>
      <w:r w:rsidRPr="009A645C">
        <w:rPr>
          <w:rFonts w:ascii="Liberation Serif" w:hAnsi="Liberation Serif"/>
          <w:b/>
          <w:sz w:val="22"/>
          <w:szCs w:val="22"/>
        </w:rPr>
        <w:t>Фотокопија</w:t>
      </w:r>
      <w:proofErr w:type="spellEnd"/>
      <w:r w:rsidRPr="009A645C">
        <w:rPr>
          <w:rFonts w:ascii="Liberation Serif" w:hAnsi="Liberation Serif"/>
          <w:b/>
          <w:sz w:val="22"/>
          <w:szCs w:val="22"/>
        </w:rPr>
        <w:t xml:space="preserve"> </w:t>
      </w:r>
      <w:proofErr w:type="spellStart"/>
      <w:r w:rsidRPr="009A645C">
        <w:rPr>
          <w:rFonts w:ascii="Liberation Serif" w:hAnsi="Liberation Serif"/>
          <w:b/>
          <w:sz w:val="22"/>
          <w:szCs w:val="22"/>
        </w:rPr>
        <w:t>саобраћајне</w:t>
      </w:r>
      <w:proofErr w:type="spellEnd"/>
      <w:r w:rsidRPr="009A645C">
        <w:rPr>
          <w:rFonts w:ascii="Liberation Serif" w:hAnsi="Liberation Serif"/>
          <w:b/>
          <w:sz w:val="22"/>
          <w:szCs w:val="22"/>
        </w:rPr>
        <w:t xml:space="preserve"> </w:t>
      </w:r>
      <w:proofErr w:type="spellStart"/>
      <w:r w:rsidRPr="009A645C">
        <w:rPr>
          <w:rFonts w:ascii="Liberation Serif" w:hAnsi="Liberation Serif"/>
          <w:b/>
          <w:sz w:val="22"/>
          <w:szCs w:val="22"/>
        </w:rPr>
        <w:t>књижице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доставног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возила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регистрованог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име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у </w:t>
      </w:r>
      <w:proofErr w:type="spellStart"/>
      <w:r w:rsidRPr="0051625A">
        <w:rPr>
          <w:rFonts w:ascii="Liberation Serif" w:hAnsi="Liberation Serif"/>
          <w:sz w:val="22"/>
          <w:szCs w:val="22"/>
        </w:rPr>
        <w:t>обавези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фотокопији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пописне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листе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флуоресцентним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маркером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подвуче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сваку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тражених</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машина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опреме</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транспортних</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возила</w:t>
      </w:r>
      <w:proofErr w:type="spellEnd"/>
      <w:r w:rsidRPr="0051625A">
        <w:rPr>
          <w:rFonts w:ascii="Liberation Serif" w:hAnsi="Liberation Serif"/>
          <w:sz w:val="22"/>
          <w:szCs w:val="22"/>
        </w:rPr>
        <w:t>.</w:t>
      </w:r>
    </w:p>
    <w:p w14:paraId="50DA5B7C" w14:textId="15F5A5DF" w:rsidR="00AF017F" w:rsidRPr="00AF017F" w:rsidRDefault="00AF017F" w:rsidP="00AF017F">
      <w:pPr>
        <w:pStyle w:val="ListParagraph"/>
        <w:tabs>
          <w:tab w:val="left" w:pos="1400"/>
        </w:tabs>
        <w:jc w:val="both"/>
        <w:rPr>
          <w:rFonts w:ascii="Liberation Serif" w:hAnsi="Liberation Serif"/>
          <w:sz w:val="22"/>
          <w:szCs w:val="22"/>
          <w:lang w:val="sr-Cyrl-RS"/>
        </w:rPr>
      </w:pPr>
      <w:r>
        <w:rPr>
          <w:rFonts w:ascii="Liberation Serif" w:hAnsi="Liberation Serif"/>
          <w:sz w:val="22"/>
          <w:szCs w:val="22"/>
          <w:lang w:val="sr-Cyrl-RS"/>
        </w:rPr>
        <w:lastRenderedPageBreak/>
        <w:t>-</w:t>
      </w:r>
      <w:r w:rsidRPr="00AF017F">
        <w:rPr>
          <w:rFonts w:ascii="Liberation Serif" w:hAnsi="Liberation Serif"/>
          <w:b/>
          <w:sz w:val="22"/>
          <w:szCs w:val="22"/>
          <w:lang w:val="sr-Cyrl-RS"/>
        </w:rPr>
        <w:t>Легална важећа лиценца за коришћење</w:t>
      </w:r>
      <w:r>
        <w:rPr>
          <w:rFonts w:ascii="Liberation Serif" w:hAnsi="Liberation Serif"/>
          <w:sz w:val="22"/>
          <w:szCs w:val="22"/>
          <w:lang w:val="sr-Cyrl-RS"/>
        </w:rPr>
        <w:t xml:space="preserve"> „</w:t>
      </w:r>
      <w:proofErr w:type="spellStart"/>
      <w:r>
        <w:rPr>
          <w:rFonts w:ascii="Liberation Serif" w:hAnsi="Liberation Serif"/>
          <w:sz w:val="22"/>
          <w:szCs w:val="22"/>
          <w:lang w:val="sr-Latn-RS"/>
        </w:rPr>
        <w:t>Adobovog</w:t>
      </w:r>
      <w:proofErr w:type="spellEnd"/>
      <w:r>
        <w:rPr>
          <w:rFonts w:ascii="Liberation Serif" w:hAnsi="Liberation Serif"/>
          <w:sz w:val="22"/>
          <w:szCs w:val="22"/>
          <w:lang w:val="sr-Latn-RS"/>
        </w:rPr>
        <w:t xml:space="preserve">” </w:t>
      </w:r>
      <w:r>
        <w:rPr>
          <w:rFonts w:ascii="Liberation Serif" w:hAnsi="Liberation Serif"/>
          <w:sz w:val="22"/>
          <w:szCs w:val="22"/>
          <w:lang w:val="sr-Cyrl-RS"/>
        </w:rPr>
        <w:t>софтверског пакета ( укључујући програме „</w:t>
      </w:r>
      <w:r>
        <w:rPr>
          <w:rFonts w:ascii="Liberation Serif" w:hAnsi="Liberation Serif"/>
          <w:sz w:val="22"/>
          <w:szCs w:val="22"/>
          <w:lang w:val="sr-Latn-RS"/>
        </w:rPr>
        <w:t xml:space="preserve">Ilustrator”, </w:t>
      </w:r>
      <w:r>
        <w:rPr>
          <w:rFonts w:ascii="Liberation Serif" w:hAnsi="Liberation Serif"/>
          <w:sz w:val="22"/>
          <w:szCs w:val="22"/>
          <w:lang w:val="sr-Cyrl-RS"/>
        </w:rPr>
        <w:t>„</w:t>
      </w:r>
      <w:proofErr w:type="spellStart"/>
      <w:r>
        <w:rPr>
          <w:rFonts w:ascii="Liberation Serif" w:hAnsi="Liberation Serif"/>
          <w:sz w:val="22"/>
          <w:szCs w:val="22"/>
          <w:lang w:val="sr-Latn-RS"/>
        </w:rPr>
        <w:t>Indizajn</w:t>
      </w:r>
      <w:proofErr w:type="spellEnd"/>
      <w:r>
        <w:rPr>
          <w:rFonts w:ascii="Liberation Serif" w:hAnsi="Liberation Serif"/>
          <w:sz w:val="22"/>
          <w:szCs w:val="22"/>
          <w:lang w:val="sr-Latn-RS"/>
        </w:rPr>
        <w:t xml:space="preserve">” </w:t>
      </w:r>
      <w:r>
        <w:rPr>
          <w:rFonts w:ascii="Liberation Serif" w:hAnsi="Liberation Serif"/>
          <w:sz w:val="22"/>
          <w:szCs w:val="22"/>
          <w:lang w:val="sr-Cyrl-RS"/>
        </w:rPr>
        <w:t>и „</w:t>
      </w:r>
      <w:r>
        <w:rPr>
          <w:rFonts w:ascii="Liberation Serif" w:hAnsi="Liberation Serif"/>
          <w:sz w:val="22"/>
          <w:szCs w:val="22"/>
          <w:lang w:val="sr-Latn-RS"/>
        </w:rPr>
        <w:t>Fotošop”</w:t>
      </w:r>
    </w:p>
    <w:p w14:paraId="64157D6E" w14:textId="127A07DD" w:rsidR="00CE1912" w:rsidRDefault="001F3EEB">
      <w:pPr>
        <w:pStyle w:val="ListParagraph"/>
        <w:tabs>
          <w:tab w:val="left" w:pos="1400"/>
        </w:tabs>
        <w:jc w:val="both"/>
        <w:rPr>
          <w:rFonts w:ascii="Liberation Serif" w:hAnsi="Liberation Serif"/>
          <w:sz w:val="22"/>
          <w:szCs w:val="22"/>
        </w:rPr>
      </w:pPr>
      <w:proofErr w:type="spellStart"/>
      <w:r w:rsidRPr="0051625A">
        <w:rPr>
          <w:rFonts w:ascii="Liberation Serif" w:hAnsi="Liberation Serif"/>
          <w:sz w:val="22"/>
          <w:szCs w:val="22"/>
        </w:rPr>
        <w:t>Напомена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наручилац</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техничку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опремљеност</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може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проверити</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извршити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увид</w:t>
      </w:r>
      <w:proofErr w:type="spellEnd"/>
      <w:r w:rsidRPr="0051625A">
        <w:rPr>
          <w:rFonts w:ascii="Liberation Serif" w:hAnsi="Liberation Serif"/>
          <w:sz w:val="22"/>
          <w:szCs w:val="22"/>
        </w:rPr>
        <w:t xml:space="preserve"> у </w:t>
      </w:r>
      <w:proofErr w:type="spellStart"/>
      <w:r w:rsidRPr="0051625A">
        <w:rPr>
          <w:rFonts w:ascii="Liberation Serif" w:hAnsi="Liberation Serif"/>
          <w:sz w:val="22"/>
          <w:szCs w:val="22"/>
        </w:rPr>
        <w:t>исти</w:t>
      </w:r>
      <w:proofErr w:type="spellEnd"/>
      <w:r w:rsidRPr="0051625A">
        <w:rPr>
          <w:rFonts w:ascii="Liberation Serif" w:hAnsi="Liberation Serif"/>
          <w:sz w:val="22"/>
          <w:szCs w:val="22"/>
        </w:rPr>
        <w:t>.</w:t>
      </w:r>
    </w:p>
    <w:p w14:paraId="4A1A8D14" w14:textId="77777777" w:rsidR="009A645C" w:rsidRPr="0051625A" w:rsidRDefault="009A645C">
      <w:pPr>
        <w:pStyle w:val="ListParagraph"/>
        <w:tabs>
          <w:tab w:val="left" w:pos="1400"/>
        </w:tabs>
        <w:jc w:val="both"/>
        <w:rPr>
          <w:rFonts w:ascii="Liberation Serif" w:hAnsi="Liberation Serif"/>
          <w:sz w:val="22"/>
          <w:szCs w:val="22"/>
        </w:rPr>
      </w:pPr>
    </w:p>
    <w:p w14:paraId="2779CA57" w14:textId="77777777" w:rsidR="00CE1912" w:rsidRPr="0051625A" w:rsidRDefault="001F3EEB">
      <w:pPr>
        <w:pStyle w:val="ListParagraph"/>
        <w:tabs>
          <w:tab w:val="left" w:pos="1400"/>
        </w:tabs>
        <w:jc w:val="both"/>
        <w:rPr>
          <w:rFonts w:ascii="Liberation Serif" w:hAnsi="Liberation Serif"/>
          <w:sz w:val="22"/>
          <w:szCs w:val="22"/>
        </w:rPr>
      </w:pPr>
      <w:proofErr w:type="spellStart"/>
      <w:r w:rsidRPr="0051625A">
        <w:rPr>
          <w:rFonts w:ascii="Liberation Serif" w:hAnsi="Liberation Serif"/>
          <w:sz w:val="22"/>
          <w:szCs w:val="22"/>
        </w:rPr>
        <w:t>Напомена</w:t>
      </w:r>
      <w:proofErr w:type="spellEnd"/>
      <w:r w:rsidRPr="0051625A">
        <w:rPr>
          <w:rFonts w:ascii="Liberation Serif" w:hAnsi="Liberation Serif"/>
          <w:sz w:val="22"/>
          <w:szCs w:val="22"/>
        </w:rPr>
        <w:t>:</w:t>
      </w:r>
    </w:p>
    <w:p w14:paraId="06543C3B" w14:textId="77777777" w:rsidR="00CE1912" w:rsidRPr="0051625A" w:rsidRDefault="001F3EEB">
      <w:pPr>
        <w:pStyle w:val="ListParagraph"/>
        <w:tabs>
          <w:tab w:val="left" w:pos="1400"/>
        </w:tabs>
        <w:jc w:val="both"/>
        <w:rPr>
          <w:rFonts w:ascii="Liberation Serif" w:hAnsi="Liberation Serif"/>
          <w:sz w:val="22"/>
          <w:szCs w:val="22"/>
        </w:rPr>
      </w:pPr>
      <w:proofErr w:type="spellStart"/>
      <w:r w:rsidRPr="0051625A">
        <w:rPr>
          <w:rFonts w:ascii="Liberation Serif" w:hAnsi="Liberation Serif"/>
          <w:sz w:val="22"/>
          <w:szCs w:val="22"/>
        </w:rPr>
        <w:t>Докази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тачке</w:t>
      </w:r>
      <w:proofErr w:type="spellEnd"/>
      <w:r w:rsidRPr="0051625A">
        <w:rPr>
          <w:rFonts w:ascii="Liberation Serif" w:hAnsi="Liberation Serif"/>
          <w:sz w:val="22"/>
          <w:szCs w:val="22"/>
        </w:rPr>
        <w:t xml:space="preserve"> 6. </w:t>
      </w:r>
      <w:proofErr w:type="spellStart"/>
      <w:r w:rsidRPr="0051625A">
        <w:rPr>
          <w:rFonts w:ascii="Liberation Serif" w:hAnsi="Liberation Serif"/>
          <w:sz w:val="22"/>
          <w:szCs w:val="22"/>
        </w:rPr>
        <w:t>доставља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само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односно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група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испуњава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заједно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кумулативно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док</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подизвођач</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може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допуњавати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ове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услове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понуђача</w:t>
      </w:r>
      <w:proofErr w:type="spellEnd"/>
      <w:r w:rsidRPr="0051625A">
        <w:rPr>
          <w:rFonts w:ascii="Liberation Serif" w:hAnsi="Liberation Serif"/>
          <w:sz w:val="22"/>
          <w:szCs w:val="22"/>
        </w:rPr>
        <w:t>.</w:t>
      </w:r>
    </w:p>
    <w:p w14:paraId="137D5CD5" w14:textId="4D2740D1" w:rsidR="00CE1912" w:rsidRPr="0051625A" w:rsidRDefault="001F3EEB" w:rsidP="006F0377">
      <w:pPr>
        <w:pStyle w:val="ListParagraph"/>
        <w:tabs>
          <w:tab w:val="left" w:pos="1400"/>
        </w:tabs>
        <w:jc w:val="both"/>
        <w:rPr>
          <w:rFonts w:ascii="Liberation Serif" w:hAnsi="Liberation Serif"/>
          <w:sz w:val="22"/>
          <w:szCs w:val="22"/>
        </w:rPr>
      </w:pPr>
      <w:proofErr w:type="spellStart"/>
      <w:r w:rsidRPr="0051625A">
        <w:rPr>
          <w:rFonts w:ascii="Liberation Serif" w:hAnsi="Liberation Serif"/>
          <w:sz w:val="22"/>
          <w:szCs w:val="22"/>
        </w:rPr>
        <w:t>Ако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w:t>
      </w:r>
      <w:proofErr w:type="spellEnd"/>
      <w:r w:rsidRPr="0051625A">
        <w:rPr>
          <w:rFonts w:ascii="Liberation Serif" w:hAnsi="Liberation Serif"/>
          <w:sz w:val="22"/>
          <w:szCs w:val="22"/>
        </w:rPr>
        <w:t xml:space="preserve"> у </w:t>
      </w:r>
      <w:proofErr w:type="spellStart"/>
      <w:r w:rsidRPr="0051625A">
        <w:rPr>
          <w:rFonts w:ascii="Liberation Serif" w:hAnsi="Liberation Serif"/>
          <w:sz w:val="22"/>
          <w:szCs w:val="22"/>
        </w:rPr>
        <w:t>остављеном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примереном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року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који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може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бити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краћи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w:t>
      </w:r>
      <w:proofErr w:type="spellEnd"/>
      <w:r w:rsidRPr="0051625A">
        <w:rPr>
          <w:rFonts w:ascii="Liberation Serif" w:hAnsi="Liberation Serif"/>
          <w:sz w:val="22"/>
          <w:szCs w:val="22"/>
        </w:rPr>
        <w:t xml:space="preserve"> 5 </w:t>
      </w:r>
      <w:proofErr w:type="spellStart"/>
      <w:r w:rsidRPr="0051625A">
        <w:rPr>
          <w:rFonts w:ascii="Liberation Serif" w:hAnsi="Liberation Serif"/>
          <w:sz w:val="22"/>
          <w:szCs w:val="22"/>
        </w:rPr>
        <w:t>дана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достави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увид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оригинал</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или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оверену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копију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тражених</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доказа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наручилац</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ће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његову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понуду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одбити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као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неприхватљиву</w:t>
      </w:r>
      <w:proofErr w:type="spellEnd"/>
      <w:r w:rsidRPr="0051625A">
        <w:rPr>
          <w:rFonts w:ascii="Liberation Serif" w:hAnsi="Liberation Serif"/>
          <w:sz w:val="22"/>
          <w:szCs w:val="22"/>
        </w:rPr>
        <w:t>.</w:t>
      </w:r>
    </w:p>
    <w:p w14:paraId="4B5F1DE3" w14:textId="77777777" w:rsidR="00CE1912" w:rsidRPr="0051625A" w:rsidRDefault="001F3EEB">
      <w:pPr>
        <w:pStyle w:val="ListParagraph"/>
        <w:tabs>
          <w:tab w:val="left" w:pos="1400"/>
        </w:tabs>
        <w:jc w:val="both"/>
        <w:rPr>
          <w:rFonts w:ascii="Liberation Serif" w:hAnsi="Liberation Serif"/>
          <w:sz w:val="22"/>
          <w:szCs w:val="22"/>
        </w:rPr>
      </w:pPr>
      <w:proofErr w:type="spellStart"/>
      <w:r w:rsidRPr="0051625A">
        <w:rPr>
          <w:rFonts w:ascii="Liberation Serif" w:hAnsi="Liberation Serif"/>
          <w:sz w:val="22"/>
          <w:szCs w:val="22"/>
        </w:rPr>
        <w:t>Понуђач</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дужан</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без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одлагања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писмено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обавести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наручиоца</w:t>
      </w:r>
      <w:proofErr w:type="spellEnd"/>
      <w:r w:rsidRPr="0051625A">
        <w:rPr>
          <w:rFonts w:ascii="Liberation Serif" w:hAnsi="Liberation Serif"/>
          <w:sz w:val="22"/>
          <w:szCs w:val="22"/>
        </w:rPr>
        <w:t xml:space="preserve"> о </w:t>
      </w:r>
      <w:proofErr w:type="spellStart"/>
      <w:r w:rsidRPr="0051625A">
        <w:rPr>
          <w:rFonts w:ascii="Liberation Serif" w:hAnsi="Liberation Serif"/>
          <w:sz w:val="22"/>
          <w:szCs w:val="22"/>
        </w:rPr>
        <w:t>било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којој</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промени</w:t>
      </w:r>
      <w:proofErr w:type="spellEnd"/>
      <w:r w:rsidRPr="0051625A">
        <w:rPr>
          <w:rFonts w:ascii="Liberation Serif" w:hAnsi="Liberation Serif"/>
          <w:sz w:val="22"/>
          <w:szCs w:val="22"/>
        </w:rPr>
        <w:t xml:space="preserve"> у </w:t>
      </w:r>
      <w:proofErr w:type="spellStart"/>
      <w:r w:rsidRPr="0051625A">
        <w:rPr>
          <w:rFonts w:ascii="Liberation Serif" w:hAnsi="Liberation Serif"/>
          <w:sz w:val="22"/>
          <w:szCs w:val="22"/>
        </w:rPr>
        <w:t>вези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испуњеношћу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услова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поступка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јавне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набавке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која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наступи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доношења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одлуке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односно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закључења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уговора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односно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током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важења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уговора</w:t>
      </w:r>
      <w:proofErr w:type="spellEnd"/>
      <w:r w:rsidRPr="0051625A">
        <w:rPr>
          <w:rFonts w:ascii="Liberation Serif" w:hAnsi="Liberation Serif"/>
          <w:sz w:val="22"/>
          <w:szCs w:val="22"/>
        </w:rPr>
        <w:t xml:space="preserve"> о </w:t>
      </w:r>
      <w:proofErr w:type="spellStart"/>
      <w:r w:rsidRPr="0051625A">
        <w:rPr>
          <w:rFonts w:ascii="Liberation Serif" w:hAnsi="Liberation Serif"/>
          <w:sz w:val="22"/>
          <w:szCs w:val="22"/>
        </w:rPr>
        <w:t>јавној</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набавци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документује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прописани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начин</w:t>
      </w:r>
      <w:proofErr w:type="spellEnd"/>
      <w:r w:rsidRPr="0051625A">
        <w:rPr>
          <w:rFonts w:ascii="Liberation Serif" w:hAnsi="Liberation Serif"/>
          <w:sz w:val="22"/>
          <w:szCs w:val="22"/>
        </w:rPr>
        <w:t>.</w:t>
      </w:r>
    </w:p>
    <w:p w14:paraId="1B0A6462" w14:textId="77777777" w:rsidR="00CE1912" w:rsidRPr="0051625A" w:rsidRDefault="00413E50">
      <w:pPr>
        <w:pStyle w:val="Standard"/>
        <w:rPr>
          <w:rFonts w:ascii="Liberation Serif" w:hAnsi="Liberation Serif"/>
          <w:b/>
          <w:bCs/>
          <w:sz w:val="22"/>
          <w:szCs w:val="22"/>
          <w:lang w:val="hu-HU"/>
        </w:rPr>
      </w:pPr>
      <w:r w:rsidRPr="0051625A">
        <w:rPr>
          <w:rFonts w:ascii="Liberation Serif" w:hAnsi="Liberation Serif"/>
          <w:sz w:val="22"/>
          <w:szCs w:val="22"/>
        </w:rPr>
        <w:br w:type="page"/>
      </w:r>
    </w:p>
    <w:p w14:paraId="78B9D20C" w14:textId="77777777" w:rsidR="00CE1912" w:rsidRPr="0051625A" w:rsidRDefault="001F3EEB">
      <w:pPr>
        <w:pStyle w:val="ListParagraph"/>
        <w:shd w:val="clear" w:color="auto" w:fill="C6D9F1"/>
        <w:ind w:left="360"/>
        <w:jc w:val="center"/>
        <w:rPr>
          <w:rFonts w:ascii="Liberation Serif" w:hAnsi="Liberation Serif"/>
        </w:rPr>
      </w:pPr>
      <w:r w:rsidRPr="0051625A">
        <w:rPr>
          <w:rFonts w:ascii="Liberation Serif" w:hAnsi="Liberation Serif"/>
          <w:b/>
          <w:bCs/>
          <w:i/>
          <w:iCs/>
          <w:sz w:val="22"/>
          <w:szCs w:val="22"/>
          <w:lang w:val="ru-RU"/>
        </w:rPr>
        <w:lastRenderedPageBreak/>
        <w:t>3.</w:t>
      </w:r>
      <w:r w:rsidRPr="0051625A">
        <w:rPr>
          <w:rFonts w:ascii="Liberation Serif" w:hAnsi="Liberation Serif"/>
          <w:b/>
          <w:bCs/>
          <w:i/>
          <w:iCs/>
          <w:sz w:val="22"/>
          <w:szCs w:val="22"/>
        </w:rPr>
        <w:t xml:space="preserve"> ОБРАЗАЦ ИЗЈАВЕ О ИСПУЊАВАЊУ УСЛОВА ИЗ ЧЛ. 75. И 76. ЗАКОНА</w:t>
      </w:r>
    </w:p>
    <w:p w14:paraId="0BBC1D62" w14:textId="77777777" w:rsidR="00CE1912" w:rsidRPr="0051625A" w:rsidRDefault="00CE1912">
      <w:pPr>
        <w:pStyle w:val="ListParagraph"/>
        <w:shd w:val="clear" w:color="auto" w:fill="C6D9F1"/>
        <w:ind w:left="360"/>
        <w:jc w:val="center"/>
        <w:rPr>
          <w:rFonts w:ascii="Liberation Serif" w:hAnsi="Liberation Serif"/>
          <w:bCs/>
          <w:iCs/>
          <w:sz w:val="22"/>
          <w:szCs w:val="22"/>
        </w:rPr>
      </w:pPr>
    </w:p>
    <w:p w14:paraId="4ABFF85D" w14:textId="77777777" w:rsidR="00CE1912" w:rsidRPr="0051625A" w:rsidRDefault="00CE1912">
      <w:pPr>
        <w:pStyle w:val="Standard"/>
        <w:jc w:val="center"/>
        <w:rPr>
          <w:rFonts w:ascii="Liberation Serif" w:hAnsi="Liberation Serif"/>
          <w:b/>
          <w:bCs/>
          <w:sz w:val="22"/>
          <w:szCs w:val="22"/>
        </w:rPr>
      </w:pPr>
    </w:p>
    <w:p w14:paraId="43C3DD6D" w14:textId="77777777" w:rsidR="006F0377" w:rsidRPr="0051625A" w:rsidRDefault="006F0377" w:rsidP="006F0377">
      <w:pPr>
        <w:jc w:val="center"/>
        <w:rPr>
          <w:rFonts w:ascii="Liberation Serif" w:hAnsi="Liberation Serif"/>
          <w:b/>
          <w:bCs/>
          <w:sz w:val="22"/>
          <w:szCs w:val="22"/>
          <w:lang w:val="sr-Cyrl-RS"/>
        </w:rPr>
      </w:pPr>
      <w:r w:rsidRPr="0051625A">
        <w:rPr>
          <w:rFonts w:ascii="Liberation Serif" w:hAnsi="Liberation Serif"/>
          <w:b/>
          <w:bCs/>
          <w:sz w:val="22"/>
          <w:szCs w:val="22"/>
          <w:lang w:val="sr-Cyrl-RS"/>
        </w:rPr>
        <w:t>ИЗЈАВА ПОНУЂАЧА</w:t>
      </w:r>
    </w:p>
    <w:p w14:paraId="4C127451" w14:textId="77777777" w:rsidR="006F0377" w:rsidRPr="0051625A" w:rsidRDefault="006F0377" w:rsidP="006F0377">
      <w:pPr>
        <w:jc w:val="center"/>
        <w:rPr>
          <w:rFonts w:ascii="Liberation Serif" w:hAnsi="Liberation Serif"/>
          <w:b/>
          <w:bCs/>
          <w:sz w:val="22"/>
          <w:szCs w:val="22"/>
          <w:lang w:val="sr-Cyrl-RS"/>
        </w:rPr>
      </w:pPr>
      <w:r w:rsidRPr="0051625A">
        <w:rPr>
          <w:rFonts w:ascii="Liberation Serif" w:hAnsi="Liberation Serif"/>
          <w:b/>
          <w:bCs/>
          <w:sz w:val="22"/>
          <w:szCs w:val="22"/>
          <w:lang w:val="sr-Cyrl-RS"/>
        </w:rPr>
        <w:t>О ИСПУЊАВАЊУ УСЛОВА ИЗ ЧЛ. 75. И 76. ЗАКОНА У ПОСТУПКУ ЈАВНЕ</w:t>
      </w:r>
    </w:p>
    <w:p w14:paraId="7B051978" w14:textId="77777777" w:rsidR="006F0377" w:rsidRPr="0051625A" w:rsidRDefault="006F0377" w:rsidP="006F0377">
      <w:pPr>
        <w:jc w:val="center"/>
        <w:rPr>
          <w:rFonts w:ascii="Liberation Serif" w:hAnsi="Liberation Serif"/>
          <w:b/>
          <w:bCs/>
          <w:sz w:val="22"/>
          <w:szCs w:val="22"/>
          <w:lang w:val="sr-Cyrl-RS"/>
        </w:rPr>
      </w:pPr>
      <w:r w:rsidRPr="0051625A">
        <w:rPr>
          <w:rFonts w:ascii="Liberation Serif" w:hAnsi="Liberation Serif"/>
          <w:b/>
          <w:bCs/>
          <w:sz w:val="22"/>
          <w:szCs w:val="22"/>
          <w:lang w:val="sr-Cyrl-RS"/>
        </w:rPr>
        <w:t>НАБАВКЕ МАЛЕ ВРЕДНОСТИ</w:t>
      </w:r>
    </w:p>
    <w:p w14:paraId="0DAF0CD4" w14:textId="77777777" w:rsidR="006F0377" w:rsidRPr="0051625A" w:rsidRDefault="006F0377" w:rsidP="006F0377">
      <w:pPr>
        <w:jc w:val="center"/>
        <w:rPr>
          <w:rFonts w:ascii="Liberation Serif" w:hAnsi="Liberation Serif"/>
          <w:b/>
          <w:bCs/>
          <w:sz w:val="22"/>
          <w:szCs w:val="22"/>
          <w:lang w:val="sr-Cyrl-RS"/>
        </w:rPr>
      </w:pPr>
    </w:p>
    <w:p w14:paraId="0F8BDACA" w14:textId="77777777" w:rsidR="006F0377" w:rsidRPr="0051625A" w:rsidRDefault="006F0377" w:rsidP="006F0377">
      <w:pPr>
        <w:jc w:val="center"/>
        <w:rPr>
          <w:rFonts w:ascii="Liberation Serif" w:hAnsi="Liberation Serif"/>
          <w:b/>
          <w:bCs/>
          <w:sz w:val="22"/>
          <w:szCs w:val="22"/>
          <w:lang w:val="sr-Cyrl-RS"/>
        </w:rPr>
      </w:pPr>
    </w:p>
    <w:p w14:paraId="759C289E" w14:textId="61238B4B" w:rsidR="006F0377" w:rsidRPr="0051625A" w:rsidRDefault="006F0377" w:rsidP="006F0377">
      <w:pPr>
        <w:jc w:val="both"/>
        <w:rPr>
          <w:rFonts w:ascii="Liberation Serif" w:hAnsi="Liberation Serif"/>
          <w:sz w:val="22"/>
          <w:szCs w:val="22"/>
          <w:lang w:val="sr-Cyrl-RS"/>
        </w:rPr>
      </w:pPr>
      <w:r w:rsidRPr="0051625A">
        <w:rPr>
          <w:rFonts w:ascii="Liberation Serif" w:hAnsi="Liberation Serif"/>
          <w:sz w:val="22"/>
          <w:szCs w:val="22"/>
          <w:lang w:val="sr-Cyrl-RS"/>
        </w:rPr>
        <w:t>У складу са чланом 77. став 4. Закона, под пуном материјалном и кривичном одговорношћу, као заступник понуђача, дајем следећу</w:t>
      </w:r>
    </w:p>
    <w:p w14:paraId="02CF231A" w14:textId="77777777" w:rsidR="006F0377" w:rsidRPr="0051625A" w:rsidRDefault="006F0377" w:rsidP="006F0377">
      <w:pPr>
        <w:jc w:val="both"/>
        <w:rPr>
          <w:rFonts w:ascii="Liberation Serif" w:hAnsi="Liberation Serif"/>
          <w:sz w:val="22"/>
          <w:szCs w:val="22"/>
          <w:lang w:val="sr-Cyrl-RS"/>
        </w:rPr>
      </w:pPr>
    </w:p>
    <w:p w14:paraId="5F823DA3" w14:textId="77777777" w:rsidR="006F0377" w:rsidRPr="0051625A" w:rsidRDefault="006F0377" w:rsidP="006F0377">
      <w:pPr>
        <w:jc w:val="center"/>
        <w:rPr>
          <w:rFonts w:ascii="Liberation Serif" w:hAnsi="Liberation Serif"/>
          <w:b/>
          <w:sz w:val="22"/>
          <w:szCs w:val="22"/>
          <w:lang w:val="sr-Cyrl-RS"/>
        </w:rPr>
      </w:pPr>
      <w:r w:rsidRPr="0051625A">
        <w:rPr>
          <w:rFonts w:ascii="Liberation Serif" w:hAnsi="Liberation Serif"/>
          <w:b/>
          <w:sz w:val="22"/>
          <w:szCs w:val="22"/>
          <w:lang w:val="sr-Cyrl-RS"/>
        </w:rPr>
        <w:t>И З Ј А В У</w:t>
      </w:r>
    </w:p>
    <w:p w14:paraId="228381F7" w14:textId="77777777" w:rsidR="006F0377" w:rsidRPr="0051625A" w:rsidRDefault="006F0377" w:rsidP="006F0377">
      <w:pPr>
        <w:jc w:val="center"/>
        <w:rPr>
          <w:rFonts w:ascii="Liberation Serif" w:hAnsi="Liberation Serif"/>
          <w:sz w:val="22"/>
          <w:szCs w:val="22"/>
          <w:lang w:val="sr-Cyrl-RS"/>
        </w:rPr>
      </w:pPr>
    </w:p>
    <w:p w14:paraId="2A1DB2DB" w14:textId="460A970E" w:rsidR="006F0377" w:rsidRPr="0051625A" w:rsidRDefault="006F0377" w:rsidP="006F0377">
      <w:pPr>
        <w:jc w:val="both"/>
        <w:rPr>
          <w:rFonts w:ascii="Liberation Serif" w:hAnsi="Liberation Serif"/>
          <w:iCs/>
          <w:sz w:val="22"/>
          <w:szCs w:val="22"/>
          <w:lang w:val="sr-Cyrl-RS"/>
        </w:rPr>
      </w:pPr>
      <w:r w:rsidRPr="0051625A">
        <w:rPr>
          <w:rFonts w:ascii="Liberation Serif" w:hAnsi="Liberation Serif"/>
          <w:sz w:val="22"/>
          <w:szCs w:val="22"/>
          <w:lang w:val="sr-Cyrl-RS"/>
        </w:rPr>
        <w:t xml:space="preserve">Понуђач </w:t>
      </w:r>
      <w:r w:rsidRPr="0051625A">
        <w:rPr>
          <w:rFonts w:ascii="Liberation Serif" w:hAnsi="Liberation Serif"/>
          <w:i/>
          <w:sz w:val="22"/>
          <w:szCs w:val="22"/>
          <w:lang w:val="sr-Cyrl-RS"/>
        </w:rPr>
        <w:t xml:space="preserve"> _____________________________________________</w:t>
      </w:r>
      <w:r w:rsidRPr="0051625A">
        <w:rPr>
          <w:rFonts w:ascii="Liberation Serif" w:hAnsi="Liberation Serif"/>
          <w:i/>
          <w:iCs/>
          <w:sz w:val="22"/>
          <w:szCs w:val="22"/>
          <w:lang w:val="sr-Cyrl-RS"/>
        </w:rPr>
        <w:t>[</w:t>
      </w:r>
      <w:r w:rsidRPr="0051625A">
        <w:rPr>
          <w:rFonts w:ascii="Liberation Serif" w:hAnsi="Liberation Serif"/>
          <w:i/>
          <w:sz w:val="22"/>
          <w:szCs w:val="22"/>
          <w:lang w:val="sr-Cyrl-RS"/>
        </w:rPr>
        <w:t>навести назив понуђача</w:t>
      </w:r>
      <w:r w:rsidRPr="0051625A">
        <w:rPr>
          <w:rFonts w:ascii="Liberation Serif" w:hAnsi="Liberation Serif"/>
          <w:i/>
          <w:iCs/>
          <w:sz w:val="22"/>
          <w:szCs w:val="22"/>
          <w:lang w:val="sr-Cyrl-RS"/>
        </w:rPr>
        <w:t>]</w:t>
      </w:r>
      <w:r w:rsidRPr="0051625A">
        <w:rPr>
          <w:rFonts w:ascii="Liberation Serif" w:hAnsi="Liberation Serif"/>
          <w:i/>
          <w:sz w:val="22"/>
          <w:szCs w:val="22"/>
          <w:lang w:val="sr-Cyrl-RS"/>
        </w:rPr>
        <w:t xml:space="preserve"> </w:t>
      </w:r>
      <w:r w:rsidRPr="0051625A">
        <w:rPr>
          <w:rFonts w:ascii="Liberation Serif" w:hAnsi="Liberation Serif"/>
          <w:sz w:val="22"/>
          <w:szCs w:val="22"/>
          <w:lang w:val="sr-Cyrl-RS"/>
        </w:rPr>
        <w:t xml:space="preserve">у поступку јавне набавке добара – Набавка услуга – Услуге </w:t>
      </w:r>
      <w:r w:rsidR="00832054" w:rsidRPr="0051625A">
        <w:rPr>
          <w:rFonts w:ascii="Liberation Serif" w:hAnsi="Liberation Serif"/>
          <w:sz w:val="22"/>
          <w:szCs w:val="22"/>
          <w:lang w:val="sr-Cyrl-RS"/>
        </w:rPr>
        <w:t>штампања</w:t>
      </w:r>
      <w:r w:rsidRPr="0051625A">
        <w:rPr>
          <w:rFonts w:ascii="Liberation Serif" w:hAnsi="Liberation Serif"/>
          <w:sz w:val="22"/>
          <w:szCs w:val="22"/>
          <w:lang w:val="sr-Cyrl-RS"/>
        </w:rPr>
        <w:t xml:space="preserve"> број ЈНМВ/0</w:t>
      </w:r>
      <w:r w:rsidR="00832054" w:rsidRPr="0051625A">
        <w:rPr>
          <w:rFonts w:ascii="Liberation Serif" w:hAnsi="Liberation Serif"/>
          <w:sz w:val="22"/>
          <w:szCs w:val="22"/>
          <w:lang w:val="sr-Cyrl-RS"/>
        </w:rPr>
        <w:t>5</w:t>
      </w:r>
      <w:r w:rsidRPr="0051625A">
        <w:rPr>
          <w:rFonts w:ascii="Liberation Serif" w:hAnsi="Liberation Serif"/>
          <w:sz w:val="22"/>
          <w:szCs w:val="22"/>
          <w:lang w:val="sr-Cyrl-RS"/>
        </w:rPr>
        <w:t>/201</w:t>
      </w:r>
      <w:r w:rsidRPr="0051625A">
        <w:rPr>
          <w:rFonts w:ascii="Liberation Serif" w:hAnsi="Liberation Serif"/>
          <w:sz w:val="22"/>
          <w:szCs w:val="22"/>
          <w:lang w:val="hu-HU"/>
        </w:rPr>
        <w:t>9</w:t>
      </w:r>
      <w:r w:rsidRPr="0051625A">
        <w:rPr>
          <w:rFonts w:ascii="Liberation Serif" w:hAnsi="Liberation Serif"/>
          <w:sz w:val="22"/>
          <w:szCs w:val="22"/>
          <w:lang w:val="sr-Cyrl-RS"/>
        </w:rPr>
        <w:t>. испуњава све услове из чл. 75. и 76. Закона, односно услове дефинисане конкурсном документацијом за предметну јавну набавку, и то:</w:t>
      </w:r>
    </w:p>
    <w:p w14:paraId="50633208" w14:textId="77777777" w:rsidR="006F0377" w:rsidRPr="0051625A" w:rsidRDefault="006F0377" w:rsidP="006F0377">
      <w:pPr>
        <w:pStyle w:val="ListParagraph1"/>
        <w:numPr>
          <w:ilvl w:val="0"/>
          <w:numId w:val="24"/>
        </w:numPr>
        <w:autoSpaceDN/>
        <w:jc w:val="both"/>
        <w:textAlignment w:val="auto"/>
        <w:rPr>
          <w:rFonts w:ascii="Liberation Serif" w:hAnsi="Liberation Serif"/>
          <w:iCs/>
          <w:color w:val="auto"/>
          <w:sz w:val="22"/>
          <w:szCs w:val="22"/>
          <w:lang w:val="sr-Cyrl-RS"/>
        </w:rPr>
      </w:pPr>
      <w:r w:rsidRPr="0051625A">
        <w:rPr>
          <w:rFonts w:ascii="Liberation Serif" w:hAnsi="Liberation Serif"/>
          <w:iCs/>
          <w:color w:val="auto"/>
          <w:sz w:val="22"/>
          <w:szCs w:val="22"/>
          <w:lang w:val="sr-Cyrl-RS"/>
        </w:rPr>
        <w:t>Понуђач је регистрован код надлежног органа, односно уписан у одговарајући регистар;</w:t>
      </w:r>
    </w:p>
    <w:p w14:paraId="088338C6" w14:textId="77777777" w:rsidR="006F0377" w:rsidRPr="0051625A" w:rsidRDefault="006F0377" w:rsidP="006F0377">
      <w:pPr>
        <w:pStyle w:val="ListParagraph1"/>
        <w:numPr>
          <w:ilvl w:val="0"/>
          <w:numId w:val="24"/>
        </w:numPr>
        <w:autoSpaceDN/>
        <w:jc w:val="both"/>
        <w:textAlignment w:val="auto"/>
        <w:rPr>
          <w:rFonts w:ascii="Liberation Serif" w:hAnsi="Liberation Serif"/>
          <w:bCs/>
          <w:iCs/>
          <w:color w:val="auto"/>
          <w:sz w:val="22"/>
          <w:szCs w:val="22"/>
          <w:lang w:val="sr-Cyrl-RS"/>
        </w:rPr>
      </w:pPr>
      <w:r w:rsidRPr="0051625A">
        <w:rPr>
          <w:rFonts w:ascii="Liberation Serif" w:hAnsi="Liberation Serif"/>
          <w:iCs/>
          <w:color w:val="auto"/>
          <w:sz w:val="22"/>
          <w:szCs w:val="22"/>
          <w:lang w:val="sr-Cyrl-RS"/>
        </w:rPr>
        <w:t xml:space="preserve">Понуђач и његов законски </w:t>
      </w:r>
      <w:r w:rsidRPr="0051625A">
        <w:rPr>
          <w:rFonts w:ascii="Liberation Serif" w:hAnsi="Liberation Serif"/>
          <w:color w:val="auto"/>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D25AB91" w14:textId="77777777" w:rsidR="006F0377" w:rsidRPr="0051625A" w:rsidRDefault="006F0377" w:rsidP="006F0377">
      <w:pPr>
        <w:pStyle w:val="ListParagraph1"/>
        <w:numPr>
          <w:ilvl w:val="0"/>
          <w:numId w:val="24"/>
        </w:numPr>
        <w:autoSpaceDN/>
        <w:jc w:val="both"/>
        <w:textAlignment w:val="auto"/>
        <w:rPr>
          <w:rFonts w:ascii="Liberation Serif" w:hAnsi="Liberation Serif"/>
          <w:color w:val="auto"/>
          <w:sz w:val="22"/>
          <w:szCs w:val="22"/>
          <w:lang w:val="sr-Cyrl-RS"/>
        </w:rPr>
      </w:pPr>
      <w:r w:rsidRPr="0051625A">
        <w:rPr>
          <w:rFonts w:ascii="Liberation Serif" w:hAnsi="Liberation Serif"/>
          <w:bCs/>
          <w:iCs/>
          <w:color w:val="auto"/>
          <w:sz w:val="22"/>
          <w:szCs w:val="22"/>
          <w:lang w:val="sr-Cyrl-RS"/>
        </w:rPr>
        <w:t xml:space="preserve">Понуђач је измирио </w:t>
      </w:r>
      <w:r w:rsidRPr="0051625A">
        <w:rPr>
          <w:rFonts w:ascii="Liberation Serif" w:hAnsi="Liberation Serif"/>
          <w:color w:val="auto"/>
          <w:sz w:val="22"/>
          <w:szCs w:val="22"/>
          <w:lang w:val="sr-Cyrl-RS"/>
        </w:rPr>
        <w:t>доспеле порезе, доприносе и друге јавне дажбине у складу са прописима Републике Србије (</w:t>
      </w:r>
      <w:r w:rsidRPr="0051625A">
        <w:rPr>
          <w:rFonts w:ascii="Liberation Serif" w:hAnsi="Liberation Serif"/>
          <w:i/>
          <w:color w:val="auto"/>
          <w:sz w:val="22"/>
          <w:szCs w:val="22"/>
          <w:lang w:val="sr-Cyrl-RS"/>
        </w:rPr>
        <w:t>или стране државе када има седиште на њеној територији);</w:t>
      </w:r>
    </w:p>
    <w:p w14:paraId="2F78FD84" w14:textId="1933B6E4" w:rsidR="00CE1912" w:rsidRPr="0051625A" w:rsidRDefault="006F0377" w:rsidP="006F0377">
      <w:pPr>
        <w:widowControl/>
        <w:numPr>
          <w:ilvl w:val="0"/>
          <w:numId w:val="24"/>
        </w:numPr>
        <w:autoSpaceDN/>
        <w:spacing w:line="100" w:lineRule="atLeast"/>
        <w:jc w:val="both"/>
        <w:textAlignment w:val="auto"/>
        <w:rPr>
          <w:rFonts w:ascii="Liberation Serif" w:eastAsia="Arial Unicode MS" w:hAnsi="Liberation Serif" w:cs="Times New Roman"/>
          <w:iCs/>
          <w:kern w:val="1"/>
          <w:sz w:val="22"/>
          <w:szCs w:val="22"/>
          <w:lang w:val="sr-Cyrl-RS" w:eastAsia="ar-SA" w:bidi="ar-SA"/>
        </w:rPr>
      </w:pPr>
      <w:r w:rsidRPr="0051625A">
        <w:rPr>
          <w:rFonts w:ascii="Liberation Serif" w:hAnsi="Liberation Serif"/>
          <w:sz w:val="22"/>
          <w:szCs w:val="22"/>
          <w:lang w:val="sr-Cyrl-RS"/>
        </w:rPr>
        <w:t>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FA270DE" w14:textId="77777777" w:rsidR="006122F3" w:rsidRPr="0051625A" w:rsidRDefault="006122F3">
      <w:pPr>
        <w:pStyle w:val="ListParagraph"/>
        <w:ind w:left="1440"/>
        <w:jc w:val="both"/>
        <w:rPr>
          <w:rFonts w:ascii="Liberation Serif" w:hAnsi="Liberation Serif"/>
          <w:iCs/>
          <w:sz w:val="22"/>
          <w:szCs w:val="22"/>
          <w:lang w:val="sr-Cyrl-RS"/>
        </w:rPr>
      </w:pPr>
    </w:p>
    <w:tbl>
      <w:tblPr>
        <w:tblW w:w="0" w:type="auto"/>
        <w:tblInd w:w="1440" w:type="dxa"/>
        <w:tblLook w:val="04A0" w:firstRow="1" w:lastRow="0" w:firstColumn="1" w:lastColumn="0" w:noHBand="0" w:noVBand="1"/>
      </w:tblPr>
      <w:tblGrid>
        <w:gridCol w:w="2746"/>
        <w:gridCol w:w="2046"/>
        <w:gridCol w:w="2794"/>
      </w:tblGrid>
      <w:tr w:rsidR="006122F3" w:rsidRPr="0051625A" w14:paraId="5D7AF8AD" w14:textId="77777777" w:rsidTr="006F0377">
        <w:tc>
          <w:tcPr>
            <w:tcW w:w="3080" w:type="dxa"/>
            <w:shd w:val="clear" w:color="auto" w:fill="auto"/>
          </w:tcPr>
          <w:p w14:paraId="25D0CC2B" w14:textId="77777777" w:rsidR="006122F3" w:rsidRPr="0051625A" w:rsidRDefault="006122F3" w:rsidP="00F33F30">
            <w:pPr>
              <w:pStyle w:val="ListParagraph"/>
              <w:ind w:left="0"/>
              <w:jc w:val="center"/>
              <w:rPr>
                <w:rFonts w:ascii="Liberation Serif" w:hAnsi="Liberation Serif"/>
                <w:iCs/>
                <w:sz w:val="22"/>
                <w:szCs w:val="22"/>
                <w:lang w:val="sr-Cyrl-RS"/>
              </w:rPr>
            </w:pPr>
            <w:r w:rsidRPr="0051625A">
              <w:rPr>
                <w:rFonts w:ascii="Liberation Serif" w:hAnsi="Liberation Serif"/>
                <w:iCs/>
                <w:sz w:val="22"/>
                <w:szCs w:val="22"/>
                <w:lang w:val="sr-Cyrl-RS"/>
              </w:rPr>
              <w:t>Датум и место</w:t>
            </w:r>
          </w:p>
          <w:p w14:paraId="56354717" w14:textId="77777777" w:rsidR="006122F3" w:rsidRPr="0051625A" w:rsidRDefault="006122F3" w:rsidP="00F33F30">
            <w:pPr>
              <w:pStyle w:val="ListParagraph"/>
              <w:ind w:left="0"/>
              <w:jc w:val="center"/>
              <w:rPr>
                <w:rFonts w:ascii="Liberation Serif" w:hAnsi="Liberation Serif"/>
                <w:iCs/>
                <w:sz w:val="22"/>
                <w:szCs w:val="22"/>
                <w:lang w:val="sr-Cyrl-RS"/>
              </w:rPr>
            </w:pPr>
          </w:p>
          <w:p w14:paraId="54F52368" w14:textId="77777777" w:rsidR="006122F3" w:rsidRPr="0051625A" w:rsidRDefault="006122F3" w:rsidP="00F33F30">
            <w:pPr>
              <w:pStyle w:val="ListParagraph"/>
              <w:ind w:left="0"/>
              <w:jc w:val="center"/>
              <w:rPr>
                <w:rFonts w:ascii="Liberation Serif" w:hAnsi="Liberation Serif"/>
                <w:iCs/>
                <w:sz w:val="22"/>
                <w:szCs w:val="22"/>
                <w:lang w:val="sr-Cyrl-RS"/>
              </w:rPr>
            </w:pPr>
          </w:p>
          <w:p w14:paraId="5B5C35C1" w14:textId="77777777" w:rsidR="006122F3" w:rsidRPr="0051625A" w:rsidRDefault="006122F3" w:rsidP="00F33F30">
            <w:pPr>
              <w:pStyle w:val="ListParagraph"/>
              <w:ind w:left="0"/>
              <w:jc w:val="center"/>
              <w:rPr>
                <w:rFonts w:ascii="Liberation Serif" w:hAnsi="Liberation Serif"/>
                <w:iCs/>
                <w:sz w:val="22"/>
                <w:szCs w:val="22"/>
                <w:lang w:val="sr-Cyrl-RS"/>
              </w:rPr>
            </w:pPr>
            <w:r w:rsidRPr="0051625A">
              <w:rPr>
                <w:rFonts w:ascii="Liberation Serif" w:hAnsi="Liberation Serif"/>
                <w:iCs/>
                <w:sz w:val="22"/>
                <w:szCs w:val="22"/>
                <w:lang w:val="sr-Cyrl-RS"/>
              </w:rPr>
              <w:t>___________________</w:t>
            </w:r>
          </w:p>
        </w:tc>
        <w:tc>
          <w:tcPr>
            <w:tcW w:w="3081" w:type="dxa"/>
            <w:shd w:val="clear" w:color="auto" w:fill="auto"/>
            <w:vAlign w:val="center"/>
          </w:tcPr>
          <w:p w14:paraId="7B87194E" w14:textId="77777777" w:rsidR="006122F3" w:rsidRPr="0051625A" w:rsidRDefault="006122F3" w:rsidP="00F33F30">
            <w:pPr>
              <w:pStyle w:val="ListParagraph"/>
              <w:ind w:left="0"/>
              <w:jc w:val="center"/>
              <w:rPr>
                <w:rFonts w:ascii="Liberation Serif" w:hAnsi="Liberation Serif"/>
                <w:iCs/>
                <w:sz w:val="22"/>
                <w:szCs w:val="22"/>
                <w:lang w:val="sr-Cyrl-RS"/>
              </w:rPr>
            </w:pPr>
            <w:r w:rsidRPr="0051625A">
              <w:rPr>
                <w:rFonts w:ascii="Liberation Serif" w:hAnsi="Liberation Serif"/>
                <w:iCs/>
                <w:sz w:val="22"/>
                <w:szCs w:val="22"/>
                <w:lang w:val="sr-Cyrl-RS"/>
              </w:rPr>
              <w:t>М.П.</w:t>
            </w:r>
          </w:p>
        </w:tc>
        <w:tc>
          <w:tcPr>
            <w:tcW w:w="3081" w:type="dxa"/>
            <w:shd w:val="clear" w:color="auto" w:fill="auto"/>
          </w:tcPr>
          <w:p w14:paraId="08E2D0A2" w14:textId="77777777" w:rsidR="006122F3" w:rsidRPr="0051625A" w:rsidRDefault="006122F3" w:rsidP="00F33F30">
            <w:pPr>
              <w:pStyle w:val="ListParagraph"/>
              <w:ind w:left="0"/>
              <w:jc w:val="center"/>
              <w:rPr>
                <w:rFonts w:ascii="Liberation Serif" w:hAnsi="Liberation Serif"/>
                <w:iCs/>
                <w:sz w:val="22"/>
                <w:szCs w:val="22"/>
                <w:lang w:val="sr-Cyrl-RS"/>
              </w:rPr>
            </w:pPr>
            <w:r w:rsidRPr="0051625A">
              <w:rPr>
                <w:rFonts w:ascii="Liberation Serif" w:hAnsi="Liberation Serif"/>
                <w:iCs/>
                <w:sz w:val="22"/>
                <w:szCs w:val="22"/>
                <w:lang w:val="sr-Cyrl-RS"/>
              </w:rPr>
              <w:t>Понуђач</w:t>
            </w:r>
          </w:p>
          <w:p w14:paraId="006A7DBE" w14:textId="77777777" w:rsidR="006122F3" w:rsidRPr="0051625A" w:rsidRDefault="006122F3" w:rsidP="00F33F30">
            <w:pPr>
              <w:pStyle w:val="ListParagraph"/>
              <w:ind w:left="0"/>
              <w:jc w:val="center"/>
              <w:rPr>
                <w:rFonts w:ascii="Liberation Serif" w:hAnsi="Liberation Serif"/>
                <w:iCs/>
                <w:sz w:val="22"/>
                <w:szCs w:val="22"/>
                <w:lang w:val="sr-Cyrl-RS"/>
              </w:rPr>
            </w:pPr>
          </w:p>
          <w:p w14:paraId="10669FEB" w14:textId="77777777" w:rsidR="006122F3" w:rsidRPr="0051625A" w:rsidRDefault="006122F3" w:rsidP="00F33F30">
            <w:pPr>
              <w:pStyle w:val="ListParagraph"/>
              <w:ind w:left="0"/>
              <w:jc w:val="center"/>
              <w:rPr>
                <w:rFonts w:ascii="Liberation Serif" w:hAnsi="Liberation Serif"/>
                <w:iCs/>
                <w:sz w:val="22"/>
                <w:szCs w:val="22"/>
                <w:lang w:val="sr-Cyrl-RS"/>
              </w:rPr>
            </w:pPr>
          </w:p>
          <w:p w14:paraId="4C11AF32" w14:textId="77777777" w:rsidR="006122F3" w:rsidRPr="0051625A" w:rsidRDefault="006122F3" w:rsidP="00F33F30">
            <w:pPr>
              <w:pStyle w:val="ListParagraph"/>
              <w:ind w:left="0"/>
              <w:jc w:val="center"/>
              <w:rPr>
                <w:rFonts w:ascii="Liberation Serif" w:hAnsi="Liberation Serif"/>
                <w:iCs/>
                <w:sz w:val="22"/>
                <w:szCs w:val="22"/>
                <w:lang w:val="sr-Cyrl-RS"/>
              </w:rPr>
            </w:pPr>
            <w:r w:rsidRPr="0051625A">
              <w:rPr>
                <w:rFonts w:ascii="Liberation Serif" w:hAnsi="Liberation Serif"/>
                <w:iCs/>
                <w:sz w:val="22"/>
                <w:szCs w:val="22"/>
                <w:lang w:val="sr-Cyrl-RS"/>
              </w:rPr>
              <w:t>____________________</w:t>
            </w:r>
          </w:p>
        </w:tc>
      </w:tr>
    </w:tbl>
    <w:p w14:paraId="51A2EF65" w14:textId="77777777" w:rsidR="00CE1912" w:rsidRPr="0051625A" w:rsidRDefault="00CE1912">
      <w:pPr>
        <w:pStyle w:val="ListParagraph"/>
        <w:ind w:left="1440"/>
        <w:jc w:val="both"/>
        <w:rPr>
          <w:rFonts w:ascii="Liberation Serif" w:hAnsi="Liberation Serif"/>
          <w:iCs/>
          <w:sz w:val="22"/>
          <w:szCs w:val="22"/>
        </w:rPr>
      </w:pPr>
    </w:p>
    <w:p w14:paraId="72C6DAC4" w14:textId="77777777" w:rsidR="00CE1912" w:rsidRPr="0051625A" w:rsidRDefault="00CE1912">
      <w:pPr>
        <w:pStyle w:val="ListParagraph"/>
        <w:ind w:left="1440"/>
        <w:jc w:val="both"/>
        <w:rPr>
          <w:rFonts w:ascii="Liberation Serif" w:hAnsi="Liberation Serif"/>
          <w:iCs/>
          <w:sz w:val="22"/>
          <w:szCs w:val="22"/>
          <w:shd w:val="clear" w:color="auto" w:fill="FFFF00"/>
        </w:rPr>
      </w:pPr>
    </w:p>
    <w:p w14:paraId="51C392AE" w14:textId="77777777" w:rsidR="00CE1912" w:rsidRPr="0051625A" w:rsidRDefault="00CE1912">
      <w:pPr>
        <w:pStyle w:val="BodyText2"/>
        <w:spacing w:line="100" w:lineRule="atLeast"/>
        <w:jc w:val="both"/>
        <w:rPr>
          <w:rFonts w:ascii="Liberation Serif" w:hAnsi="Liberation Serif"/>
          <w:b/>
          <w:bCs/>
          <w:i/>
          <w:sz w:val="22"/>
          <w:szCs w:val="22"/>
        </w:rPr>
      </w:pPr>
    </w:p>
    <w:p w14:paraId="56DEF241" w14:textId="77777777" w:rsidR="00CE1912" w:rsidRPr="0051625A" w:rsidRDefault="001F3EEB">
      <w:pPr>
        <w:pStyle w:val="ListParagraph"/>
        <w:ind w:left="0"/>
        <w:jc w:val="both"/>
        <w:rPr>
          <w:rFonts w:ascii="Liberation Serif" w:hAnsi="Liberation Serif"/>
        </w:rPr>
      </w:pPr>
      <w:proofErr w:type="spellStart"/>
      <w:r w:rsidRPr="0051625A">
        <w:rPr>
          <w:rFonts w:ascii="Liberation Serif" w:hAnsi="Liberation Serif"/>
          <w:b/>
          <w:bCs/>
          <w:i/>
          <w:sz w:val="22"/>
          <w:szCs w:val="22"/>
        </w:rPr>
        <w:t>Напомена</w:t>
      </w:r>
      <w:proofErr w:type="spellEnd"/>
      <w:r w:rsidRPr="0051625A">
        <w:rPr>
          <w:rFonts w:ascii="Liberation Serif" w:hAnsi="Liberation Serif"/>
          <w:b/>
          <w:bCs/>
          <w:i/>
          <w:sz w:val="22"/>
          <w:szCs w:val="22"/>
        </w:rPr>
        <w:t>:</w:t>
      </w:r>
      <w:r w:rsidRPr="0051625A">
        <w:rPr>
          <w:rFonts w:ascii="Liberation Serif" w:hAnsi="Liberation Serif"/>
          <w:bCs/>
          <w:i/>
          <w:sz w:val="22"/>
          <w:szCs w:val="22"/>
        </w:rPr>
        <w:t xml:space="preserve"> </w:t>
      </w:r>
      <w:proofErr w:type="spellStart"/>
      <w:r w:rsidRPr="0051625A">
        <w:rPr>
          <w:rFonts w:ascii="Liberation Serif" w:hAnsi="Liberation Serif"/>
          <w:b/>
          <w:bCs/>
          <w:i/>
          <w:iCs/>
          <w:sz w:val="22"/>
          <w:szCs w:val="22"/>
          <w:u w:val="single"/>
        </w:rPr>
        <w:t>Уколико</w:t>
      </w:r>
      <w:proofErr w:type="spellEnd"/>
      <w:r w:rsidRPr="0051625A">
        <w:rPr>
          <w:rFonts w:ascii="Liberation Serif" w:hAnsi="Liberation Serif"/>
          <w:b/>
          <w:bCs/>
          <w:i/>
          <w:iCs/>
          <w:sz w:val="22"/>
          <w:szCs w:val="22"/>
          <w:u w:val="single"/>
        </w:rPr>
        <w:t xml:space="preserve"> </w:t>
      </w:r>
      <w:proofErr w:type="spellStart"/>
      <w:r w:rsidRPr="0051625A">
        <w:rPr>
          <w:rFonts w:ascii="Liberation Serif" w:hAnsi="Liberation Serif"/>
          <w:b/>
          <w:bCs/>
          <w:i/>
          <w:iCs/>
          <w:sz w:val="22"/>
          <w:szCs w:val="22"/>
          <w:u w:val="single"/>
        </w:rPr>
        <w:t>понуду</w:t>
      </w:r>
      <w:proofErr w:type="spellEnd"/>
      <w:r w:rsidRPr="0051625A">
        <w:rPr>
          <w:rFonts w:ascii="Liberation Serif" w:hAnsi="Liberation Serif"/>
          <w:b/>
          <w:bCs/>
          <w:i/>
          <w:iCs/>
          <w:sz w:val="22"/>
          <w:szCs w:val="22"/>
          <w:u w:val="single"/>
        </w:rPr>
        <w:t xml:space="preserve"> </w:t>
      </w:r>
      <w:proofErr w:type="spellStart"/>
      <w:r w:rsidRPr="0051625A">
        <w:rPr>
          <w:rFonts w:ascii="Liberation Serif" w:hAnsi="Liberation Serif"/>
          <w:b/>
          <w:bCs/>
          <w:i/>
          <w:iCs/>
          <w:sz w:val="22"/>
          <w:szCs w:val="22"/>
          <w:u w:val="single"/>
        </w:rPr>
        <w:t>подноси</w:t>
      </w:r>
      <w:proofErr w:type="spellEnd"/>
      <w:r w:rsidRPr="0051625A">
        <w:rPr>
          <w:rFonts w:ascii="Liberation Serif" w:hAnsi="Liberation Serif"/>
          <w:b/>
          <w:bCs/>
          <w:i/>
          <w:iCs/>
          <w:sz w:val="22"/>
          <w:szCs w:val="22"/>
          <w:u w:val="single"/>
        </w:rPr>
        <w:t xml:space="preserve"> </w:t>
      </w:r>
      <w:proofErr w:type="spellStart"/>
      <w:r w:rsidRPr="0051625A">
        <w:rPr>
          <w:rFonts w:ascii="Liberation Serif" w:hAnsi="Liberation Serif"/>
          <w:b/>
          <w:bCs/>
          <w:i/>
          <w:iCs/>
          <w:sz w:val="22"/>
          <w:szCs w:val="22"/>
          <w:u w:val="single"/>
        </w:rPr>
        <w:t>група</w:t>
      </w:r>
      <w:proofErr w:type="spellEnd"/>
      <w:r w:rsidRPr="0051625A">
        <w:rPr>
          <w:rFonts w:ascii="Liberation Serif" w:hAnsi="Liberation Serif"/>
          <w:b/>
          <w:bCs/>
          <w:i/>
          <w:iCs/>
          <w:sz w:val="22"/>
          <w:szCs w:val="22"/>
          <w:u w:val="single"/>
        </w:rPr>
        <w:t xml:space="preserve"> </w:t>
      </w:r>
      <w:proofErr w:type="spellStart"/>
      <w:r w:rsidRPr="0051625A">
        <w:rPr>
          <w:rFonts w:ascii="Liberation Serif" w:hAnsi="Liberation Serif"/>
          <w:b/>
          <w:bCs/>
          <w:i/>
          <w:iCs/>
          <w:sz w:val="22"/>
          <w:szCs w:val="22"/>
          <w:u w:val="single"/>
        </w:rPr>
        <w:t>понуђача</w:t>
      </w:r>
      <w:proofErr w:type="spellEnd"/>
      <w:r w:rsidRPr="0051625A">
        <w:rPr>
          <w:rFonts w:ascii="Liberation Serif" w:hAnsi="Liberation Serif"/>
          <w:b/>
          <w:bCs/>
          <w:i/>
          <w:iCs/>
          <w:sz w:val="22"/>
          <w:szCs w:val="22"/>
          <w:u w:val="single"/>
        </w:rPr>
        <w:t>,</w:t>
      </w:r>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Изјава</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мора</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бити</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потписана</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од</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стране</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овлашћеног</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лица</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сваког</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понуђача</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из</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групе</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понуђача</w:t>
      </w:r>
      <w:proofErr w:type="spellEnd"/>
      <w:r w:rsidRPr="0051625A">
        <w:rPr>
          <w:rFonts w:ascii="Liberation Serif" w:hAnsi="Liberation Serif"/>
          <w:bCs/>
          <w:i/>
          <w:iCs/>
          <w:sz w:val="22"/>
          <w:szCs w:val="22"/>
        </w:rPr>
        <w:t xml:space="preserve"> и </w:t>
      </w:r>
      <w:proofErr w:type="spellStart"/>
      <w:r w:rsidRPr="0051625A">
        <w:rPr>
          <w:rFonts w:ascii="Liberation Serif" w:hAnsi="Liberation Serif"/>
          <w:bCs/>
          <w:i/>
          <w:iCs/>
          <w:sz w:val="22"/>
          <w:szCs w:val="22"/>
        </w:rPr>
        <w:t>оверена</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печатом</w:t>
      </w:r>
      <w:proofErr w:type="spellEnd"/>
      <w:r w:rsidRPr="0051625A">
        <w:rPr>
          <w:rFonts w:ascii="Liberation Serif" w:hAnsi="Liberation Serif"/>
          <w:bCs/>
          <w:i/>
          <w:iCs/>
          <w:sz w:val="22"/>
          <w:szCs w:val="22"/>
        </w:rPr>
        <w:t>.</w:t>
      </w:r>
    </w:p>
    <w:p w14:paraId="420087AC" w14:textId="77777777" w:rsidR="00CE1912" w:rsidRPr="0051625A" w:rsidRDefault="00413E50">
      <w:pPr>
        <w:pStyle w:val="ListParagraph"/>
        <w:ind w:left="0"/>
        <w:jc w:val="both"/>
        <w:rPr>
          <w:rFonts w:ascii="Liberation Serif" w:hAnsi="Liberation Serif"/>
          <w:bCs/>
          <w:i/>
          <w:iCs/>
          <w:color w:val="FF0000"/>
          <w:sz w:val="22"/>
          <w:szCs w:val="22"/>
        </w:rPr>
      </w:pPr>
      <w:r w:rsidRPr="0051625A">
        <w:rPr>
          <w:rFonts w:ascii="Liberation Serif" w:hAnsi="Liberation Serif"/>
          <w:bCs/>
          <w:i/>
          <w:iCs/>
          <w:color w:val="FF0000"/>
          <w:sz w:val="22"/>
          <w:szCs w:val="22"/>
        </w:rPr>
        <w:br w:type="page"/>
      </w:r>
    </w:p>
    <w:p w14:paraId="2961A615" w14:textId="77777777" w:rsidR="00CE1912" w:rsidRPr="0051625A" w:rsidRDefault="00CE1912">
      <w:pPr>
        <w:pStyle w:val="Standard"/>
        <w:jc w:val="center"/>
        <w:rPr>
          <w:rFonts w:ascii="Liberation Serif" w:hAnsi="Liberation Serif"/>
          <w:b/>
          <w:bCs/>
          <w:sz w:val="22"/>
          <w:szCs w:val="22"/>
        </w:rPr>
      </w:pPr>
    </w:p>
    <w:p w14:paraId="222D29E1" w14:textId="77777777" w:rsidR="00CE1912" w:rsidRPr="0051625A" w:rsidRDefault="001F3EEB">
      <w:pPr>
        <w:pStyle w:val="Standard"/>
        <w:jc w:val="center"/>
        <w:rPr>
          <w:rFonts w:ascii="Liberation Serif" w:hAnsi="Liberation Serif"/>
        </w:rPr>
      </w:pPr>
      <w:r w:rsidRPr="0051625A">
        <w:rPr>
          <w:rFonts w:ascii="Liberation Serif" w:hAnsi="Liberation Serif"/>
          <w:b/>
          <w:bCs/>
          <w:sz w:val="22"/>
          <w:szCs w:val="22"/>
        </w:rPr>
        <w:t>ИЗЈАВА ПОДИЗВОЂАЧА</w:t>
      </w:r>
    </w:p>
    <w:p w14:paraId="39AC63B2" w14:textId="77777777" w:rsidR="00CE1912" w:rsidRPr="0051625A" w:rsidRDefault="001F3EEB">
      <w:pPr>
        <w:pStyle w:val="Standard"/>
        <w:jc w:val="center"/>
        <w:rPr>
          <w:rFonts w:ascii="Liberation Serif" w:hAnsi="Liberation Serif"/>
          <w:b/>
          <w:bCs/>
          <w:sz w:val="22"/>
          <w:szCs w:val="22"/>
        </w:rPr>
      </w:pPr>
      <w:r w:rsidRPr="0051625A">
        <w:rPr>
          <w:rFonts w:ascii="Liberation Serif" w:hAnsi="Liberation Serif"/>
          <w:b/>
          <w:bCs/>
          <w:sz w:val="22"/>
          <w:szCs w:val="22"/>
        </w:rPr>
        <w:t>О ИСПУЊАВАЊУ УСЛОВА ИЗ ЧЛ. 75. ЗАКОНА У ПОСТУПКУ ЈАВНЕ</w:t>
      </w:r>
    </w:p>
    <w:p w14:paraId="25797E08" w14:textId="77777777" w:rsidR="00CE1912" w:rsidRPr="0051625A" w:rsidRDefault="001F3EEB">
      <w:pPr>
        <w:pStyle w:val="Standard"/>
        <w:jc w:val="center"/>
        <w:rPr>
          <w:rFonts w:ascii="Liberation Serif" w:hAnsi="Liberation Serif"/>
          <w:b/>
          <w:bCs/>
          <w:sz w:val="22"/>
          <w:szCs w:val="22"/>
        </w:rPr>
      </w:pPr>
      <w:r w:rsidRPr="0051625A">
        <w:rPr>
          <w:rFonts w:ascii="Liberation Serif" w:hAnsi="Liberation Serif"/>
          <w:b/>
          <w:bCs/>
          <w:sz w:val="22"/>
          <w:szCs w:val="22"/>
        </w:rPr>
        <w:t>НАБАВКЕ МАЛЕ ВРЕДНОСТИ</w:t>
      </w:r>
    </w:p>
    <w:p w14:paraId="40E4AEA1" w14:textId="77777777" w:rsidR="00CE1912" w:rsidRPr="0051625A" w:rsidRDefault="00CE1912">
      <w:pPr>
        <w:pStyle w:val="Standard"/>
        <w:jc w:val="center"/>
        <w:rPr>
          <w:rFonts w:ascii="Liberation Serif" w:hAnsi="Liberation Serif"/>
          <w:b/>
          <w:bCs/>
          <w:sz w:val="22"/>
          <w:szCs w:val="22"/>
        </w:rPr>
      </w:pPr>
    </w:p>
    <w:p w14:paraId="200C3965" w14:textId="77777777" w:rsidR="00CE1912" w:rsidRPr="0051625A" w:rsidRDefault="00CE1912">
      <w:pPr>
        <w:pStyle w:val="Standard"/>
        <w:jc w:val="center"/>
        <w:rPr>
          <w:rFonts w:ascii="Liberation Serif" w:hAnsi="Liberation Serif"/>
          <w:b/>
          <w:bCs/>
          <w:sz w:val="22"/>
          <w:szCs w:val="22"/>
        </w:rPr>
      </w:pPr>
    </w:p>
    <w:p w14:paraId="1002A88B" w14:textId="77777777" w:rsidR="00CE1912" w:rsidRPr="0051625A" w:rsidRDefault="001F3EEB">
      <w:pPr>
        <w:pStyle w:val="Standard"/>
        <w:jc w:val="both"/>
        <w:rPr>
          <w:rFonts w:ascii="Liberation Serif" w:hAnsi="Liberation Serif"/>
        </w:rPr>
      </w:pPr>
      <w:r w:rsidRPr="0051625A">
        <w:rPr>
          <w:rFonts w:ascii="Liberation Serif" w:hAnsi="Liberation Serif"/>
          <w:sz w:val="22"/>
          <w:szCs w:val="22"/>
        </w:rPr>
        <w:t xml:space="preserve">У </w:t>
      </w:r>
      <w:proofErr w:type="spellStart"/>
      <w:r w:rsidRPr="0051625A">
        <w:rPr>
          <w:rFonts w:ascii="Liberation Serif" w:hAnsi="Liberation Serif"/>
          <w:sz w:val="22"/>
          <w:szCs w:val="22"/>
        </w:rPr>
        <w:t>складу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чланом</w:t>
      </w:r>
      <w:proofErr w:type="spellEnd"/>
      <w:r w:rsidRPr="0051625A">
        <w:rPr>
          <w:rFonts w:ascii="Liberation Serif" w:hAnsi="Liberation Serif"/>
          <w:sz w:val="22"/>
          <w:szCs w:val="22"/>
        </w:rPr>
        <w:t xml:space="preserve"> 77. </w:t>
      </w:r>
      <w:proofErr w:type="spellStart"/>
      <w:r w:rsidRPr="0051625A">
        <w:rPr>
          <w:rFonts w:ascii="Liberation Serif" w:hAnsi="Liberation Serif"/>
          <w:sz w:val="22"/>
          <w:szCs w:val="22"/>
        </w:rPr>
        <w:t>став</w:t>
      </w:r>
      <w:proofErr w:type="spellEnd"/>
      <w:r w:rsidRPr="0051625A">
        <w:rPr>
          <w:rFonts w:ascii="Liberation Serif" w:hAnsi="Liberation Serif"/>
          <w:sz w:val="22"/>
          <w:szCs w:val="22"/>
        </w:rPr>
        <w:t xml:space="preserve"> 4. </w:t>
      </w:r>
      <w:proofErr w:type="spellStart"/>
      <w:r w:rsidRPr="0051625A">
        <w:rPr>
          <w:rFonts w:ascii="Liberation Serif" w:hAnsi="Liberation Serif"/>
          <w:sz w:val="22"/>
          <w:szCs w:val="22"/>
        </w:rPr>
        <w:t>Закона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пуном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материјалном</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кривичном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одговорношћу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као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заступник</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подизвођача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дајем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следећу</w:t>
      </w:r>
      <w:proofErr w:type="spellEnd"/>
    </w:p>
    <w:p w14:paraId="51088F99" w14:textId="77777777" w:rsidR="00CE1912" w:rsidRPr="0051625A" w:rsidRDefault="001F3EEB">
      <w:pPr>
        <w:pStyle w:val="Standard"/>
        <w:jc w:val="both"/>
        <w:rPr>
          <w:rFonts w:ascii="Liberation Serif" w:hAnsi="Liberation Serif"/>
          <w:sz w:val="22"/>
          <w:szCs w:val="22"/>
        </w:rPr>
      </w:pPr>
      <w:r w:rsidRPr="0051625A">
        <w:rPr>
          <w:rFonts w:ascii="Liberation Serif" w:hAnsi="Liberation Serif"/>
          <w:sz w:val="22"/>
          <w:szCs w:val="22"/>
        </w:rPr>
        <w:tab/>
      </w:r>
      <w:r w:rsidRPr="0051625A">
        <w:rPr>
          <w:rFonts w:ascii="Liberation Serif" w:hAnsi="Liberation Serif"/>
          <w:sz w:val="22"/>
          <w:szCs w:val="22"/>
        </w:rPr>
        <w:tab/>
      </w:r>
      <w:r w:rsidRPr="0051625A">
        <w:rPr>
          <w:rFonts w:ascii="Liberation Serif" w:hAnsi="Liberation Serif"/>
          <w:sz w:val="22"/>
          <w:szCs w:val="22"/>
        </w:rPr>
        <w:tab/>
      </w:r>
      <w:r w:rsidRPr="0051625A">
        <w:rPr>
          <w:rFonts w:ascii="Liberation Serif" w:hAnsi="Liberation Serif"/>
          <w:sz w:val="22"/>
          <w:szCs w:val="22"/>
        </w:rPr>
        <w:tab/>
      </w:r>
    </w:p>
    <w:p w14:paraId="5079B5C6" w14:textId="77777777" w:rsidR="00CE1912" w:rsidRPr="0051625A" w:rsidRDefault="00CE1912">
      <w:pPr>
        <w:pStyle w:val="Standard"/>
        <w:jc w:val="both"/>
        <w:rPr>
          <w:rFonts w:ascii="Liberation Serif" w:hAnsi="Liberation Serif"/>
          <w:sz w:val="22"/>
          <w:szCs w:val="22"/>
        </w:rPr>
      </w:pPr>
    </w:p>
    <w:p w14:paraId="683F5AEC" w14:textId="77777777" w:rsidR="00CE1912" w:rsidRPr="0051625A" w:rsidRDefault="001F3EEB">
      <w:pPr>
        <w:pStyle w:val="Standard"/>
        <w:jc w:val="center"/>
        <w:rPr>
          <w:rFonts w:ascii="Liberation Serif" w:hAnsi="Liberation Serif"/>
          <w:b/>
          <w:sz w:val="22"/>
          <w:szCs w:val="22"/>
        </w:rPr>
      </w:pPr>
      <w:r w:rsidRPr="0051625A">
        <w:rPr>
          <w:rFonts w:ascii="Liberation Serif" w:hAnsi="Liberation Serif"/>
          <w:b/>
          <w:sz w:val="22"/>
          <w:szCs w:val="22"/>
        </w:rPr>
        <w:t>И З Ј А В У</w:t>
      </w:r>
    </w:p>
    <w:p w14:paraId="61900273" w14:textId="77777777" w:rsidR="00CE1912" w:rsidRPr="0051625A" w:rsidRDefault="00CE1912">
      <w:pPr>
        <w:pStyle w:val="Standard"/>
        <w:jc w:val="center"/>
        <w:rPr>
          <w:rFonts w:ascii="Liberation Serif" w:hAnsi="Liberation Serif"/>
          <w:sz w:val="22"/>
          <w:szCs w:val="22"/>
        </w:rPr>
      </w:pPr>
    </w:p>
    <w:p w14:paraId="6CBAD323" w14:textId="4CED47F1" w:rsidR="00CE1912" w:rsidRPr="0051625A" w:rsidRDefault="001F3EEB">
      <w:pPr>
        <w:pStyle w:val="Standard"/>
        <w:jc w:val="both"/>
        <w:rPr>
          <w:rFonts w:ascii="Liberation Serif" w:hAnsi="Liberation Serif"/>
        </w:rPr>
      </w:pPr>
      <w:proofErr w:type="spellStart"/>
      <w:r w:rsidRPr="0051625A">
        <w:rPr>
          <w:rFonts w:ascii="Liberation Serif" w:hAnsi="Liberation Serif"/>
          <w:sz w:val="22"/>
          <w:szCs w:val="22"/>
        </w:rPr>
        <w:t>Подизвођач</w:t>
      </w:r>
      <w:proofErr w:type="spellEnd"/>
      <w:r w:rsidRPr="0051625A">
        <w:rPr>
          <w:rFonts w:ascii="Liberation Serif" w:hAnsi="Liberation Serif"/>
          <w:i/>
          <w:sz w:val="22"/>
          <w:szCs w:val="22"/>
        </w:rPr>
        <w:t>_____________________________________</w:t>
      </w:r>
      <w:r w:rsidRPr="0051625A">
        <w:rPr>
          <w:rFonts w:ascii="Liberation Serif" w:hAnsi="Liberation Serif"/>
          <w:sz w:val="22"/>
          <w:szCs w:val="22"/>
        </w:rPr>
        <w:t>______</w:t>
      </w:r>
      <w:proofErr w:type="gramStart"/>
      <w:r w:rsidRPr="0051625A">
        <w:rPr>
          <w:rFonts w:ascii="Liberation Serif" w:hAnsi="Liberation Serif"/>
          <w:sz w:val="22"/>
          <w:szCs w:val="22"/>
        </w:rPr>
        <w:t>_</w:t>
      </w:r>
      <w:r w:rsidRPr="0051625A">
        <w:rPr>
          <w:rFonts w:ascii="Liberation Serif" w:hAnsi="Liberation Serif"/>
          <w:i/>
          <w:iCs/>
          <w:sz w:val="22"/>
          <w:szCs w:val="22"/>
        </w:rPr>
        <w:t>[</w:t>
      </w:r>
      <w:proofErr w:type="spellStart"/>
      <w:proofErr w:type="gramEnd"/>
      <w:r w:rsidRPr="0051625A">
        <w:rPr>
          <w:rFonts w:ascii="Liberation Serif" w:hAnsi="Liberation Serif"/>
          <w:i/>
          <w:sz w:val="22"/>
          <w:szCs w:val="22"/>
        </w:rPr>
        <w:t>навести</w:t>
      </w:r>
      <w:proofErr w:type="spellEnd"/>
      <w:r w:rsidRPr="0051625A">
        <w:rPr>
          <w:rFonts w:ascii="Liberation Serif" w:hAnsi="Liberation Serif"/>
          <w:i/>
          <w:sz w:val="22"/>
          <w:szCs w:val="22"/>
        </w:rPr>
        <w:t xml:space="preserve"> </w:t>
      </w:r>
      <w:proofErr w:type="spellStart"/>
      <w:r w:rsidRPr="0051625A">
        <w:rPr>
          <w:rFonts w:ascii="Liberation Serif" w:hAnsi="Liberation Serif"/>
          <w:i/>
          <w:sz w:val="22"/>
          <w:szCs w:val="22"/>
        </w:rPr>
        <w:t>назив</w:t>
      </w:r>
      <w:proofErr w:type="spellEnd"/>
      <w:r w:rsidRPr="0051625A">
        <w:rPr>
          <w:rFonts w:ascii="Liberation Serif" w:hAnsi="Liberation Serif"/>
          <w:i/>
          <w:sz w:val="22"/>
          <w:szCs w:val="22"/>
        </w:rPr>
        <w:t xml:space="preserve"> </w:t>
      </w:r>
      <w:proofErr w:type="spellStart"/>
      <w:r w:rsidRPr="0051625A">
        <w:rPr>
          <w:rFonts w:ascii="Liberation Serif" w:hAnsi="Liberation Serif"/>
          <w:i/>
          <w:sz w:val="22"/>
          <w:szCs w:val="22"/>
        </w:rPr>
        <w:t>подизвођача</w:t>
      </w:r>
      <w:proofErr w:type="spellEnd"/>
      <w:r w:rsidRPr="0051625A">
        <w:rPr>
          <w:rFonts w:ascii="Liberation Serif" w:hAnsi="Liberation Serif"/>
          <w:i/>
          <w:iCs/>
          <w:sz w:val="22"/>
          <w:szCs w:val="22"/>
        </w:rPr>
        <w:t>]</w:t>
      </w:r>
      <w:r w:rsidRPr="0051625A">
        <w:rPr>
          <w:rFonts w:ascii="Liberation Serif" w:hAnsi="Liberation Serif"/>
          <w:i/>
          <w:sz w:val="22"/>
          <w:szCs w:val="22"/>
        </w:rPr>
        <w:t xml:space="preserve"> </w:t>
      </w:r>
      <w:r w:rsidRPr="0051625A">
        <w:rPr>
          <w:rFonts w:ascii="Liberation Serif" w:hAnsi="Liberation Serif"/>
          <w:sz w:val="22"/>
          <w:szCs w:val="22"/>
        </w:rPr>
        <w:t xml:space="preserve">у </w:t>
      </w:r>
      <w:proofErr w:type="spellStart"/>
      <w:r w:rsidRPr="0051625A">
        <w:rPr>
          <w:rFonts w:ascii="Liberation Serif" w:hAnsi="Liberation Serif"/>
          <w:sz w:val="22"/>
          <w:szCs w:val="22"/>
        </w:rPr>
        <w:t>поступку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јавне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набавке</w:t>
      </w:r>
      <w:proofErr w:type="spellEnd"/>
      <w:r w:rsidRPr="0051625A">
        <w:rPr>
          <w:rFonts w:ascii="Liberation Serif" w:hAnsi="Liberation Serif"/>
          <w:sz w:val="22"/>
          <w:szCs w:val="22"/>
        </w:rPr>
        <w:t xml:space="preserve"> УСЛУГА – </w:t>
      </w:r>
      <w:proofErr w:type="spellStart"/>
      <w:r w:rsidRPr="0051625A">
        <w:rPr>
          <w:rFonts w:ascii="Liberation Serif" w:hAnsi="Liberation Serif"/>
          <w:sz w:val="22"/>
          <w:szCs w:val="22"/>
        </w:rPr>
        <w:t>услуге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штампања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број</w:t>
      </w:r>
      <w:proofErr w:type="spellEnd"/>
      <w:r w:rsidRPr="0051625A">
        <w:rPr>
          <w:rFonts w:ascii="Liberation Serif" w:hAnsi="Liberation Serif"/>
          <w:sz w:val="22"/>
          <w:szCs w:val="22"/>
        </w:rPr>
        <w:t xml:space="preserve"> </w:t>
      </w:r>
      <w:r w:rsidR="00905F9E" w:rsidRPr="0051625A">
        <w:rPr>
          <w:rFonts w:ascii="Liberation Serif" w:hAnsi="Liberation Serif"/>
          <w:sz w:val="22"/>
          <w:szCs w:val="22"/>
        </w:rPr>
        <w:t>ЈНМВ/</w:t>
      </w:r>
      <w:r w:rsidR="00832054" w:rsidRPr="0051625A">
        <w:rPr>
          <w:rFonts w:ascii="Liberation Serif" w:hAnsi="Liberation Serif"/>
          <w:sz w:val="22"/>
          <w:szCs w:val="22"/>
          <w:lang w:val="sr-Cyrl-RS"/>
        </w:rPr>
        <w:t>05</w:t>
      </w:r>
      <w:r w:rsidR="00905F9E" w:rsidRPr="0051625A">
        <w:rPr>
          <w:rFonts w:ascii="Liberation Serif" w:hAnsi="Liberation Serif"/>
          <w:sz w:val="22"/>
          <w:szCs w:val="22"/>
        </w:rPr>
        <w:t>/201</w:t>
      </w:r>
      <w:r w:rsidR="00832054" w:rsidRPr="0051625A">
        <w:rPr>
          <w:rFonts w:ascii="Liberation Serif" w:hAnsi="Liberation Serif"/>
          <w:sz w:val="22"/>
          <w:szCs w:val="22"/>
          <w:lang w:val="sr-Cyrl-RS"/>
        </w:rPr>
        <w:t>9</w:t>
      </w:r>
      <w:r w:rsidRPr="0051625A">
        <w:rPr>
          <w:rFonts w:ascii="Liberation Serif" w:hAnsi="Liberation Serif"/>
          <w:sz w:val="22"/>
          <w:szCs w:val="22"/>
        </w:rPr>
        <w:t xml:space="preserve">, </w:t>
      </w:r>
      <w:proofErr w:type="spellStart"/>
      <w:r w:rsidRPr="0051625A">
        <w:rPr>
          <w:rFonts w:ascii="Liberation Serif" w:hAnsi="Liberation Serif"/>
          <w:sz w:val="22"/>
          <w:szCs w:val="22"/>
        </w:rPr>
        <w:t>испуњава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све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услове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чл</w:t>
      </w:r>
      <w:proofErr w:type="spellEnd"/>
      <w:r w:rsidRPr="0051625A">
        <w:rPr>
          <w:rFonts w:ascii="Liberation Serif" w:hAnsi="Liberation Serif"/>
          <w:sz w:val="22"/>
          <w:szCs w:val="22"/>
        </w:rPr>
        <w:t xml:space="preserve">. 75. </w:t>
      </w:r>
      <w:proofErr w:type="spellStart"/>
      <w:r w:rsidRPr="0051625A">
        <w:rPr>
          <w:rFonts w:ascii="Liberation Serif" w:hAnsi="Liberation Serif"/>
          <w:sz w:val="22"/>
          <w:szCs w:val="22"/>
        </w:rPr>
        <w:t>Закона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односно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услове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дефинисане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конкурсном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документацијом</w:t>
      </w:r>
      <w:proofErr w:type="spellEnd"/>
      <w:r w:rsidRPr="0051625A">
        <w:rPr>
          <w:rFonts w:ascii="Liberation Serif" w:hAnsi="Liberation Serif"/>
          <w:sz w:val="22"/>
          <w:szCs w:val="22"/>
          <w:lang w:val="ru-RU"/>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предметну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јавну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набавку</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то</w:t>
      </w:r>
      <w:proofErr w:type="spellEnd"/>
      <w:r w:rsidRPr="0051625A">
        <w:rPr>
          <w:rFonts w:ascii="Liberation Serif" w:hAnsi="Liberation Serif"/>
          <w:sz w:val="22"/>
          <w:szCs w:val="22"/>
        </w:rPr>
        <w:t>:</w:t>
      </w:r>
    </w:p>
    <w:p w14:paraId="5642CBFE" w14:textId="77777777" w:rsidR="004F66C5" w:rsidRPr="0051625A" w:rsidRDefault="004F66C5" w:rsidP="004F66C5">
      <w:pPr>
        <w:widowControl/>
        <w:numPr>
          <w:ilvl w:val="0"/>
          <w:numId w:val="25"/>
        </w:numPr>
        <w:autoSpaceDN/>
        <w:spacing w:line="100" w:lineRule="atLeast"/>
        <w:jc w:val="both"/>
        <w:textAlignment w:val="auto"/>
        <w:rPr>
          <w:rFonts w:ascii="Liberation Serif" w:eastAsia="Arial Unicode MS" w:hAnsi="Liberation Serif" w:cs="Times New Roman"/>
          <w:iCs/>
          <w:kern w:val="1"/>
          <w:sz w:val="22"/>
          <w:szCs w:val="22"/>
          <w:lang w:val="sr-Cyrl-RS" w:eastAsia="ar-SA" w:bidi="ar-SA"/>
        </w:rPr>
      </w:pPr>
      <w:r w:rsidRPr="0051625A">
        <w:rPr>
          <w:rFonts w:ascii="Liberation Serif" w:eastAsia="Arial Unicode MS" w:hAnsi="Liberation Serif" w:cs="Times New Roman"/>
          <w:iCs/>
          <w:kern w:val="1"/>
          <w:sz w:val="22"/>
          <w:szCs w:val="22"/>
          <w:lang w:val="sr-Cyrl-RS" w:eastAsia="ar-SA" w:bidi="ar-SA"/>
        </w:rPr>
        <w:t>Подизвођач је регистрован код надлежног органа, односно уписан у одговарајући регистар;</w:t>
      </w:r>
    </w:p>
    <w:p w14:paraId="5B98A6DD" w14:textId="77777777" w:rsidR="004F66C5" w:rsidRPr="0051625A" w:rsidRDefault="004F66C5" w:rsidP="004F66C5">
      <w:pPr>
        <w:widowControl/>
        <w:numPr>
          <w:ilvl w:val="0"/>
          <w:numId w:val="25"/>
        </w:numPr>
        <w:autoSpaceDN/>
        <w:spacing w:line="100" w:lineRule="atLeast"/>
        <w:jc w:val="both"/>
        <w:textAlignment w:val="auto"/>
        <w:rPr>
          <w:rFonts w:ascii="Liberation Serif" w:eastAsia="Arial Unicode MS" w:hAnsi="Liberation Serif" w:cs="Times New Roman"/>
          <w:bCs/>
          <w:iCs/>
          <w:kern w:val="1"/>
          <w:sz w:val="22"/>
          <w:szCs w:val="22"/>
          <w:lang w:val="sr-Cyrl-RS" w:eastAsia="ar-SA" w:bidi="ar-SA"/>
        </w:rPr>
      </w:pPr>
      <w:r w:rsidRPr="0051625A">
        <w:rPr>
          <w:rFonts w:ascii="Liberation Serif" w:eastAsia="Arial Unicode MS" w:hAnsi="Liberation Serif" w:cs="Times New Roman"/>
          <w:iCs/>
          <w:kern w:val="1"/>
          <w:sz w:val="22"/>
          <w:szCs w:val="22"/>
          <w:lang w:val="sr-Cyrl-RS" w:eastAsia="ar-SA" w:bidi="ar-SA"/>
        </w:rPr>
        <w:t xml:space="preserve">Подизвођач и његов законски </w:t>
      </w:r>
      <w:r w:rsidRPr="0051625A">
        <w:rPr>
          <w:rFonts w:ascii="Liberation Serif" w:eastAsia="Arial Unicode MS" w:hAnsi="Liberation Serif" w:cs="Times New Roman"/>
          <w:kern w:val="1"/>
          <w:sz w:val="22"/>
          <w:szCs w:val="22"/>
          <w:lang w:val="sr-Cyrl-RS" w:eastAsia="ar-SA" w:bidi="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A465317" w14:textId="77777777" w:rsidR="004F66C5" w:rsidRPr="0051625A" w:rsidRDefault="004F66C5" w:rsidP="004F66C5">
      <w:pPr>
        <w:widowControl/>
        <w:numPr>
          <w:ilvl w:val="0"/>
          <w:numId w:val="25"/>
        </w:numPr>
        <w:autoSpaceDN/>
        <w:spacing w:line="100" w:lineRule="atLeast"/>
        <w:jc w:val="both"/>
        <w:textAlignment w:val="auto"/>
        <w:rPr>
          <w:rFonts w:ascii="Liberation Serif" w:eastAsia="Arial Unicode MS" w:hAnsi="Liberation Serif" w:cs="Times New Roman"/>
          <w:kern w:val="1"/>
          <w:sz w:val="22"/>
          <w:szCs w:val="22"/>
          <w:lang w:val="sr-Cyrl-RS" w:eastAsia="ar-SA" w:bidi="ar-SA"/>
        </w:rPr>
      </w:pPr>
      <w:r w:rsidRPr="0051625A">
        <w:rPr>
          <w:rFonts w:ascii="Liberation Serif" w:eastAsia="Arial Unicode MS" w:hAnsi="Liberation Serif" w:cs="Times New Roman"/>
          <w:bCs/>
          <w:iCs/>
          <w:kern w:val="1"/>
          <w:sz w:val="22"/>
          <w:szCs w:val="22"/>
          <w:lang w:val="sr-Cyrl-RS" w:eastAsia="ar-SA" w:bidi="ar-SA"/>
        </w:rPr>
        <w:t xml:space="preserve">Подизвођач је измирио </w:t>
      </w:r>
      <w:r w:rsidRPr="0051625A">
        <w:rPr>
          <w:rFonts w:ascii="Liberation Serif" w:eastAsia="Arial Unicode MS" w:hAnsi="Liberation Serif" w:cs="Times New Roman"/>
          <w:kern w:val="1"/>
          <w:sz w:val="22"/>
          <w:szCs w:val="22"/>
          <w:lang w:val="sr-Cyrl-RS" w:eastAsia="ar-SA" w:bidi="ar-SA"/>
        </w:rPr>
        <w:t>доспеле порезе, доприносе и друге јавне дажбине у складу са прописима Републике Србије (</w:t>
      </w:r>
      <w:r w:rsidRPr="0051625A">
        <w:rPr>
          <w:rFonts w:ascii="Liberation Serif" w:eastAsia="Arial Unicode MS" w:hAnsi="Liberation Serif" w:cs="Times New Roman"/>
          <w:i/>
          <w:kern w:val="1"/>
          <w:sz w:val="22"/>
          <w:szCs w:val="22"/>
          <w:lang w:val="sr-Cyrl-RS" w:eastAsia="ar-SA" w:bidi="ar-SA"/>
        </w:rPr>
        <w:t>или стране државе када има седиште на њеној територији).</w:t>
      </w:r>
    </w:p>
    <w:p w14:paraId="46EE54EC" w14:textId="77777777" w:rsidR="00CE1912" w:rsidRPr="0051625A" w:rsidRDefault="00CE1912">
      <w:pPr>
        <w:pStyle w:val="Standard"/>
        <w:jc w:val="both"/>
        <w:rPr>
          <w:rFonts w:ascii="Liberation Serif" w:hAnsi="Liberation Serif"/>
          <w:i/>
          <w:sz w:val="22"/>
          <w:szCs w:val="22"/>
          <w:lang w:val="sr-Cyrl-RS"/>
        </w:rPr>
      </w:pPr>
    </w:p>
    <w:tbl>
      <w:tblPr>
        <w:tblW w:w="0" w:type="auto"/>
        <w:tblInd w:w="1440" w:type="dxa"/>
        <w:tblLook w:val="04A0" w:firstRow="1" w:lastRow="0" w:firstColumn="1" w:lastColumn="0" w:noHBand="0" w:noVBand="1"/>
      </w:tblPr>
      <w:tblGrid>
        <w:gridCol w:w="2746"/>
        <w:gridCol w:w="2046"/>
        <w:gridCol w:w="2794"/>
      </w:tblGrid>
      <w:tr w:rsidR="006122F3" w:rsidRPr="0051625A" w14:paraId="127089DE" w14:textId="77777777" w:rsidTr="00832054">
        <w:tc>
          <w:tcPr>
            <w:tcW w:w="3080" w:type="dxa"/>
            <w:shd w:val="clear" w:color="auto" w:fill="auto"/>
          </w:tcPr>
          <w:p w14:paraId="403CCB15" w14:textId="77777777" w:rsidR="006122F3" w:rsidRPr="0051625A" w:rsidRDefault="006122F3" w:rsidP="00F33F30">
            <w:pPr>
              <w:pStyle w:val="ListParagraph"/>
              <w:ind w:left="0"/>
              <w:jc w:val="center"/>
              <w:rPr>
                <w:rFonts w:ascii="Liberation Serif" w:hAnsi="Liberation Serif"/>
                <w:iCs/>
                <w:sz w:val="22"/>
                <w:szCs w:val="22"/>
                <w:lang w:val="sr-Cyrl-RS"/>
              </w:rPr>
            </w:pPr>
            <w:r w:rsidRPr="0051625A">
              <w:rPr>
                <w:rFonts w:ascii="Liberation Serif" w:hAnsi="Liberation Serif"/>
                <w:iCs/>
                <w:sz w:val="22"/>
                <w:szCs w:val="22"/>
                <w:lang w:val="sr-Cyrl-RS"/>
              </w:rPr>
              <w:t>Датум и место</w:t>
            </w:r>
          </w:p>
          <w:p w14:paraId="7747CD4D" w14:textId="77777777" w:rsidR="006122F3" w:rsidRPr="0051625A" w:rsidRDefault="006122F3" w:rsidP="00F33F30">
            <w:pPr>
              <w:pStyle w:val="ListParagraph"/>
              <w:ind w:left="0"/>
              <w:jc w:val="center"/>
              <w:rPr>
                <w:rFonts w:ascii="Liberation Serif" w:hAnsi="Liberation Serif"/>
                <w:iCs/>
                <w:sz w:val="22"/>
                <w:szCs w:val="22"/>
                <w:lang w:val="sr-Cyrl-RS"/>
              </w:rPr>
            </w:pPr>
          </w:p>
          <w:p w14:paraId="189BF9A9" w14:textId="77777777" w:rsidR="006122F3" w:rsidRPr="0051625A" w:rsidRDefault="006122F3" w:rsidP="00F33F30">
            <w:pPr>
              <w:pStyle w:val="ListParagraph"/>
              <w:ind w:left="0"/>
              <w:jc w:val="center"/>
              <w:rPr>
                <w:rFonts w:ascii="Liberation Serif" w:hAnsi="Liberation Serif"/>
                <w:iCs/>
                <w:sz w:val="22"/>
                <w:szCs w:val="22"/>
                <w:lang w:val="sr-Cyrl-RS"/>
              </w:rPr>
            </w:pPr>
          </w:p>
          <w:p w14:paraId="32C59772" w14:textId="77777777" w:rsidR="006122F3" w:rsidRPr="0051625A" w:rsidRDefault="006122F3" w:rsidP="00F33F30">
            <w:pPr>
              <w:pStyle w:val="ListParagraph"/>
              <w:ind w:left="0"/>
              <w:jc w:val="center"/>
              <w:rPr>
                <w:rFonts w:ascii="Liberation Serif" w:hAnsi="Liberation Serif"/>
                <w:iCs/>
                <w:sz w:val="22"/>
                <w:szCs w:val="22"/>
                <w:lang w:val="sr-Cyrl-RS"/>
              </w:rPr>
            </w:pPr>
            <w:r w:rsidRPr="0051625A">
              <w:rPr>
                <w:rFonts w:ascii="Liberation Serif" w:hAnsi="Liberation Serif"/>
                <w:iCs/>
                <w:sz w:val="22"/>
                <w:szCs w:val="22"/>
                <w:lang w:val="sr-Cyrl-RS"/>
              </w:rPr>
              <w:t>___________________</w:t>
            </w:r>
          </w:p>
        </w:tc>
        <w:tc>
          <w:tcPr>
            <w:tcW w:w="3081" w:type="dxa"/>
            <w:shd w:val="clear" w:color="auto" w:fill="auto"/>
            <w:vAlign w:val="center"/>
          </w:tcPr>
          <w:p w14:paraId="614FBC17" w14:textId="77777777" w:rsidR="006122F3" w:rsidRPr="0051625A" w:rsidRDefault="006122F3" w:rsidP="00F33F30">
            <w:pPr>
              <w:pStyle w:val="ListParagraph"/>
              <w:ind w:left="0"/>
              <w:jc w:val="center"/>
              <w:rPr>
                <w:rFonts w:ascii="Liberation Serif" w:hAnsi="Liberation Serif"/>
                <w:iCs/>
                <w:sz w:val="22"/>
                <w:szCs w:val="22"/>
                <w:lang w:val="sr-Cyrl-RS"/>
              </w:rPr>
            </w:pPr>
            <w:r w:rsidRPr="0051625A">
              <w:rPr>
                <w:rFonts w:ascii="Liberation Serif" w:hAnsi="Liberation Serif"/>
                <w:iCs/>
                <w:sz w:val="22"/>
                <w:szCs w:val="22"/>
                <w:lang w:val="sr-Cyrl-RS"/>
              </w:rPr>
              <w:t>М.П.</w:t>
            </w:r>
          </w:p>
        </w:tc>
        <w:tc>
          <w:tcPr>
            <w:tcW w:w="3081" w:type="dxa"/>
            <w:shd w:val="clear" w:color="auto" w:fill="auto"/>
          </w:tcPr>
          <w:p w14:paraId="4AEFA9BA" w14:textId="77777777" w:rsidR="006122F3" w:rsidRPr="0051625A" w:rsidRDefault="006122F3" w:rsidP="00F33F30">
            <w:pPr>
              <w:pStyle w:val="ListParagraph"/>
              <w:ind w:left="0"/>
              <w:jc w:val="center"/>
              <w:rPr>
                <w:rFonts w:ascii="Liberation Serif" w:hAnsi="Liberation Serif"/>
                <w:iCs/>
                <w:sz w:val="22"/>
                <w:szCs w:val="22"/>
                <w:lang w:val="sr-Cyrl-RS"/>
              </w:rPr>
            </w:pPr>
            <w:r w:rsidRPr="0051625A">
              <w:rPr>
                <w:rFonts w:ascii="Liberation Serif" w:hAnsi="Liberation Serif"/>
                <w:iCs/>
                <w:sz w:val="22"/>
                <w:szCs w:val="22"/>
                <w:lang w:val="sr-Cyrl-RS"/>
              </w:rPr>
              <w:t>Понуђач</w:t>
            </w:r>
          </w:p>
          <w:p w14:paraId="674F2992" w14:textId="77777777" w:rsidR="006122F3" w:rsidRPr="0051625A" w:rsidRDefault="006122F3" w:rsidP="00F33F30">
            <w:pPr>
              <w:pStyle w:val="ListParagraph"/>
              <w:ind w:left="0"/>
              <w:jc w:val="center"/>
              <w:rPr>
                <w:rFonts w:ascii="Liberation Serif" w:hAnsi="Liberation Serif"/>
                <w:iCs/>
                <w:sz w:val="22"/>
                <w:szCs w:val="22"/>
                <w:lang w:val="sr-Cyrl-RS"/>
              </w:rPr>
            </w:pPr>
          </w:p>
          <w:p w14:paraId="62FAC08C" w14:textId="77777777" w:rsidR="006122F3" w:rsidRPr="0051625A" w:rsidRDefault="006122F3" w:rsidP="00F33F30">
            <w:pPr>
              <w:pStyle w:val="ListParagraph"/>
              <w:ind w:left="0"/>
              <w:jc w:val="center"/>
              <w:rPr>
                <w:rFonts w:ascii="Liberation Serif" w:hAnsi="Liberation Serif"/>
                <w:iCs/>
                <w:sz w:val="22"/>
                <w:szCs w:val="22"/>
                <w:lang w:val="sr-Cyrl-RS"/>
              </w:rPr>
            </w:pPr>
          </w:p>
          <w:p w14:paraId="48B99406" w14:textId="77777777" w:rsidR="006122F3" w:rsidRPr="0051625A" w:rsidRDefault="006122F3" w:rsidP="00F33F30">
            <w:pPr>
              <w:pStyle w:val="ListParagraph"/>
              <w:ind w:left="0"/>
              <w:jc w:val="center"/>
              <w:rPr>
                <w:rFonts w:ascii="Liberation Serif" w:hAnsi="Liberation Serif"/>
                <w:iCs/>
                <w:sz w:val="22"/>
                <w:szCs w:val="22"/>
                <w:lang w:val="sr-Cyrl-RS"/>
              </w:rPr>
            </w:pPr>
            <w:r w:rsidRPr="0051625A">
              <w:rPr>
                <w:rFonts w:ascii="Liberation Serif" w:hAnsi="Liberation Serif"/>
                <w:iCs/>
                <w:sz w:val="22"/>
                <w:szCs w:val="22"/>
                <w:lang w:val="sr-Cyrl-RS"/>
              </w:rPr>
              <w:t>____________________</w:t>
            </w:r>
          </w:p>
        </w:tc>
      </w:tr>
    </w:tbl>
    <w:p w14:paraId="0265BB68" w14:textId="77777777" w:rsidR="006122F3" w:rsidRPr="0051625A" w:rsidRDefault="006122F3">
      <w:pPr>
        <w:pStyle w:val="Standard"/>
        <w:jc w:val="both"/>
        <w:rPr>
          <w:rFonts w:ascii="Liberation Serif" w:hAnsi="Liberation Serif"/>
          <w:i/>
          <w:sz w:val="22"/>
          <w:szCs w:val="22"/>
          <w:lang w:val="sr-Cyrl-RS"/>
        </w:rPr>
      </w:pPr>
    </w:p>
    <w:p w14:paraId="13D32946" w14:textId="77777777" w:rsidR="006122F3" w:rsidRPr="0051625A" w:rsidRDefault="006122F3">
      <w:pPr>
        <w:pStyle w:val="Standard"/>
        <w:jc w:val="both"/>
        <w:rPr>
          <w:rFonts w:ascii="Liberation Serif" w:hAnsi="Liberation Serif"/>
          <w:i/>
          <w:sz w:val="22"/>
          <w:szCs w:val="22"/>
          <w:lang w:val="sr-Cyrl-RS"/>
        </w:rPr>
      </w:pPr>
    </w:p>
    <w:p w14:paraId="26E32785" w14:textId="77777777" w:rsidR="00CE1912" w:rsidRPr="0051625A" w:rsidRDefault="001F3EEB">
      <w:pPr>
        <w:pStyle w:val="ListParagraph"/>
        <w:ind w:left="0"/>
        <w:jc w:val="both"/>
        <w:rPr>
          <w:rFonts w:ascii="Liberation Serif" w:hAnsi="Liberation Serif"/>
        </w:rPr>
      </w:pPr>
      <w:proofErr w:type="spellStart"/>
      <w:r w:rsidRPr="0051625A">
        <w:rPr>
          <w:rFonts w:ascii="Liberation Serif" w:hAnsi="Liberation Serif"/>
          <w:b/>
          <w:bCs/>
          <w:i/>
          <w:iCs/>
          <w:sz w:val="22"/>
          <w:szCs w:val="22"/>
          <w:u w:val="single"/>
        </w:rPr>
        <w:t>Уколико</w:t>
      </w:r>
      <w:proofErr w:type="spellEnd"/>
      <w:r w:rsidRPr="0051625A">
        <w:rPr>
          <w:rFonts w:ascii="Liberation Serif" w:hAnsi="Liberation Serif"/>
          <w:b/>
          <w:bCs/>
          <w:i/>
          <w:iCs/>
          <w:sz w:val="22"/>
          <w:szCs w:val="22"/>
          <w:u w:val="single"/>
        </w:rPr>
        <w:t xml:space="preserve"> </w:t>
      </w:r>
      <w:proofErr w:type="spellStart"/>
      <w:r w:rsidRPr="0051625A">
        <w:rPr>
          <w:rFonts w:ascii="Liberation Serif" w:hAnsi="Liberation Serif"/>
          <w:b/>
          <w:bCs/>
          <w:i/>
          <w:iCs/>
          <w:sz w:val="22"/>
          <w:szCs w:val="22"/>
          <w:u w:val="single"/>
        </w:rPr>
        <w:t>понуђач</w:t>
      </w:r>
      <w:proofErr w:type="spellEnd"/>
      <w:r w:rsidRPr="0051625A">
        <w:rPr>
          <w:rFonts w:ascii="Liberation Serif" w:hAnsi="Liberation Serif"/>
          <w:b/>
          <w:bCs/>
          <w:i/>
          <w:iCs/>
          <w:sz w:val="22"/>
          <w:szCs w:val="22"/>
          <w:u w:val="single"/>
        </w:rPr>
        <w:t xml:space="preserve"> </w:t>
      </w:r>
      <w:proofErr w:type="spellStart"/>
      <w:r w:rsidRPr="0051625A">
        <w:rPr>
          <w:rFonts w:ascii="Liberation Serif" w:hAnsi="Liberation Serif"/>
          <w:b/>
          <w:bCs/>
          <w:i/>
          <w:iCs/>
          <w:sz w:val="22"/>
          <w:szCs w:val="22"/>
          <w:u w:val="single"/>
        </w:rPr>
        <w:t>подноси</w:t>
      </w:r>
      <w:proofErr w:type="spellEnd"/>
      <w:r w:rsidRPr="0051625A">
        <w:rPr>
          <w:rFonts w:ascii="Liberation Serif" w:hAnsi="Liberation Serif"/>
          <w:b/>
          <w:bCs/>
          <w:i/>
          <w:iCs/>
          <w:sz w:val="22"/>
          <w:szCs w:val="22"/>
          <w:u w:val="single"/>
        </w:rPr>
        <w:t xml:space="preserve"> </w:t>
      </w:r>
      <w:proofErr w:type="spellStart"/>
      <w:r w:rsidRPr="0051625A">
        <w:rPr>
          <w:rFonts w:ascii="Liberation Serif" w:hAnsi="Liberation Serif"/>
          <w:b/>
          <w:bCs/>
          <w:i/>
          <w:iCs/>
          <w:sz w:val="22"/>
          <w:szCs w:val="22"/>
          <w:u w:val="single"/>
        </w:rPr>
        <w:t>понуду</w:t>
      </w:r>
      <w:proofErr w:type="spellEnd"/>
      <w:r w:rsidRPr="0051625A">
        <w:rPr>
          <w:rFonts w:ascii="Liberation Serif" w:hAnsi="Liberation Serif"/>
          <w:b/>
          <w:bCs/>
          <w:i/>
          <w:iCs/>
          <w:sz w:val="22"/>
          <w:szCs w:val="22"/>
          <w:u w:val="single"/>
        </w:rPr>
        <w:t xml:space="preserve"> </w:t>
      </w:r>
      <w:proofErr w:type="spellStart"/>
      <w:r w:rsidRPr="0051625A">
        <w:rPr>
          <w:rFonts w:ascii="Liberation Serif" w:hAnsi="Liberation Serif"/>
          <w:b/>
          <w:bCs/>
          <w:i/>
          <w:iCs/>
          <w:sz w:val="22"/>
          <w:szCs w:val="22"/>
          <w:u w:val="single"/>
        </w:rPr>
        <w:t>са</w:t>
      </w:r>
      <w:proofErr w:type="spellEnd"/>
      <w:r w:rsidRPr="0051625A">
        <w:rPr>
          <w:rFonts w:ascii="Liberation Serif" w:hAnsi="Liberation Serif"/>
          <w:b/>
          <w:bCs/>
          <w:i/>
          <w:iCs/>
          <w:sz w:val="22"/>
          <w:szCs w:val="22"/>
          <w:u w:val="single"/>
        </w:rPr>
        <w:t xml:space="preserve"> </w:t>
      </w:r>
      <w:proofErr w:type="spellStart"/>
      <w:r w:rsidRPr="0051625A">
        <w:rPr>
          <w:rFonts w:ascii="Liberation Serif" w:hAnsi="Liberation Serif"/>
          <w:b/>
          <w:bCs/>
          <w:i/>
          <w:iCs/>
          <w:sz w:val="22"/>
          <w:szCs w:val="22"/>
          <w:u w:val="single"/>
        </w:rPr>
        <w:t>подизвођачем</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Изјава</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мора</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бити</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потписана</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од</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стране</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овлашћеног</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лица</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подизвођача</w:t>
      </w:r>
      <w:proofErr w:type="spellEnd"/>
      <w:r w:rsidRPr="0051625A">
        <w:rPr>
          <w:rFonts w:ascii="Liberation Serif" w:hAnsi="Liberation Serif"/>
          <w:bCs/>
          <w:i/>
          <w:iCs/>
          <w:sz w:val="22"/>
          <w:szCs w:val="22"/>
        </w:rPr>
        <w:t xml:space="preserve"> и </w:t>
      </w:r>
      <w:proofErr w:type="spellStart"/>
      <w:r w:rsidRPr="0051625A">
        <w:rPr>
          <w:rFonts w:ascii="Liberation Serif" w:hAnsi="Liberation Serif"/>
          <w:bCs/>
          <w:i/>
          <w:iCs/>
          <w:sz w:val="22"/>
          <w:szCs w:val="22"/>
        </w:rPr>
        <w:t>оверена</w:t>
      </w:r>
      <w:proofErr w:type="spellEnd"/>
      <w:r w:rsidRPr="0051625A">
        <w:rPr>
          <w:rFonts w:ascii="Liberation Serif" w:hAnsi="Liberation Serif"/>
          <w:bCs/>
          <w:i/>
          <w:iCs/>
          <w:sz w:val="22"/>
          <w:szCs w:val="22"/>
        </w:rPr>
        <w:t xml:space="preserve"> </w:t>
      </w:r>
      <w:proofErr w:type="spellStart"/>
      <w:r w:rsidRPr="0051625A">
        <w:rPr>
          <w:rFonts w:ascii="Liberation Serif" w:hAnsi="Liberation Serif"/>
          <w:bCs/>
          <w:i/>
          <w:iCs/>
          <w:sz w:val="22"/>
          <w:szCs w:val="22"/>
        </w:rPr>
        <w:t>печатом</w:t>
      </w:r>
      <w:proofErr w:type="spellEnd"/>
      <w:r w:rsidRPr="0051625A">
        <w:rPr>
          <w:rFonts w:ascii="Liberation Serif" w:hAnsi="Liberation Serif"/>
          <w:bCs/>
          <w:i/>
          <w:iCs/>
          <w:sz w:val="22"/>
          <w:szCs w:val="22"/>
        </w:rPr>
        <w:t>.</w:t>
      </w:r>
    </w:p>
    <w:p w14:paraId="2BD7CAC1" w14:textId="77777777" w:rsidR="00832054" w:rsidRPr="0051625A" w:rsidRDefault="00413E50" w:rsidP="00832054">
      <w:pPr>
        <w:shd w:val="clear" w:color="auto" w:fill="C6D9F1"/>
        <w:jc w:val="center"/>
        <w:rPr>
          <w:rFonts w:ascii="Liberation Serif" w:hAnsi="Liberation Serif"/>
          <w:b/>
          <w:bCs/>
          <w:i/>
          <w:iCs/>
          <w:sz w:val="22"/>
          <w:szCs w:val="22"/>
          <w:lang w:val="sr-Cyrl-RS"/>
        </w:rPr>
      </w:pPr>
      <w:r w:rsidRPr="0051625A">
        <w:rPr>
          <w:rFonts w:ascii="Liberation Serif" w:hAnsi="Liberation Serif"/>
          <w:b/>
          <w:bCs/>
          <w:i/>
          <w:sz w:val="22"/>
          <w:szCs w:val="22"/>
        </w:rPr>
        <w:br w:type="page"/>
      </w:r>
      <w:r w:rsidR="00832054" w:rsidRPr="0051625A">
        <w:rPr>
          <w:rFonts w:ascii="Liberation Serif" w:hAnsi="Liberation Serif"/>
          <w:b/>
          <w:bCs/>
          <w:i/>
          <w:iCs/>
          <w:sz w:val="22"/>
          <w:szCs w:val="22"/>
          <w:lang w:val="sr-Cyrl-RS"/>
        </w:rPr>
        <w:lastRenderedPageBreak/>
        <w:t>V. КРИТЕРИЈУМ ЗА ДОДЕЛИ УГОВОРА</w:t>
      </w:r>
    </w:p>
    <w:p w14:paraId="108A12E7" w14:textId="77777777" w:rsidR="00832054" w:rsidRPr="0051625A" w:rsidRDefault="00832054" w:rsidP="00832054">
      <w:pPr>
        <w:shd w:val="clear" w:color="auto" w:fill="C6D9F1"/>
        <w:jc w:val="center"/>
        <w:rPr>
          <w:rFonts w:ascii="Liberation Serif" w:hAnsi="Liberation Serif"/>
          <w:b/>
          <w:bCs/>
          <w:i/>
          <w:iCs/>
          <w:sz w:val="22"/>
          <w:szCs w:val="22"/>
          <w:lang w:val="sr-Cyrl-RS"/>
        </w:rPr>
      </w:pPr>
    </w:p>
    <w:p w14:paraId="1C03D1A8" w14:textId="77777777" w:rsidR="00832054" w:rsidRPr="0051625A" w:rsidRDefault="00832054" w:rsidP="00832054">
      <w:pPr>
        <w:shd w:val="clear" w:color="auto" w:fill="C6D9F1"/>
        <w:jc w:val="center"/>
        <w:rPr>
          <w:rFonts w:ascii="Liberation Serif" w:hAnsi="Liberation Serif"/>
          <w:b/>
          <w:bCs/>
          <w:i/>
          <w:iCs/>
          <w:sz w:val="22"/>
          <w:szCs w:val="22"/>
          <w:lang w:val="sr-Cyrl-RS"/>
        </w:rPr>
      </w:pPr>
    </w:p>
    <w:p w14:paraId="598ED42D" w14:textId="77777777" w:rsidR="00832054" w:rsidRPr="0051625A" w:rsidRDefault="00832054" w:rsidP="00832054">
      <w:pPr>
        <w:jc w:val="both"/>
        <w:rPr>
          <w:rFonts w:ascii="Liberation Serif" w:hAnsi="Liberation Serif"/>
          <w:sz w:val="22"/>
          <w:szCs w:val="22"/>
          <w:lang w:val="sr-Cyrl-RS"/>
        </w:rPr>
      </w:pPr>
    </w:p>
    <w:p w14:paraId="576E9A63" w14:textId="77777777" w:rsidR="00832054" w:rsidRPr="0051625A" w:rsidRDefault="00832054" w:rsidP="00511FBB">
      <w:pPr>
        <w:rPr>
          <w:rFonts w:ascii="Liberation Serif" w:hAnsi="Liberation Serif"/>
          <w:sz w:val="22"/>
          <w:szCs w:val="22"/>
          <w:lang w:val="sr-Cyrl-RS"/>
        </w:rPr>
      </w:pPr>
      <w:r w:rsidRPr="0051625A">
        <w:rPr>
          <w:rFonts w:ascii="Liberation Serif" w:eastAsia="HG Mincho Light J" w:hAnsi="Liberation Serif"/>
          <w:b/>
          <w:kern w:val="0"/>
          <w:sz w:val="22"/>
          <w:szCs w:val="22"/>
          <w:lang w:val="sr-Cyrl-RS"/>
        </w:rPr>
        <w:t>Критеријум</w:t>
      </w:r>
      <w:r w:rsidRPr="0051625A">
        <w:rPr>
          <w:rFonts w:ascii="Liberation Serif" w:eastAsia="HG Mincho Light J" w:hAnsi="Liberation Serif"/>
          <w:kern w:val="0"/>
          <w:sz w:val="22"/>
          <w:szCs w:val="22"/>
          <w:lang w:val="sr-Cyrl-RS"/>
        </w:rPr>
        <w:t xml:space="preserve"> за оцењивање понуде је најнижа понуђена цена.</w:t>
      </w:r>
    </w:p>
    <w:p w14:paraId="4925B237" w14:textId="77777777" w:rsidR="00832054" w:rsidRPr="0051625A" w:rsidRDefault="00832054" w:rsidP="00511FBB">
      <w:pPr>
        <w:rPr>
          <w:rFonts w:ascii="Liberation Serif" w:eastAsia="HG Mincho Light J" w:hAnsi="Liberation Serif"/>
          <w:kern w:val="0"/>
          <w:sz w:val="22"/>
          <w:szCs w:val="22"/>
          <w:lang w:val="sr-Cyrl-RS"/>
        </w:rPr>
      </w:pPr>
      <w:r w:rsidRPr="0051625A">
        <w:rPr>
          <w:rFonts w:ascii="Liberation Serif" w:eastAsia="HG Mincho Light J" w:hAnsi="Liberation Serif"/>
          <w:kern w:val="0"/>
          <w:sz w:val="22"/>
          <w:szCs w:val="22"/>
          <w:lang w:val="sr-Cyrl-RS"/>
        </w:rPr>
        <w:t>У ситуацији када постоје две или више понуда са једнаким најнижом понуђеном ценом, уговор ће се доделити на основу жреба и то на следећи начин:</w:t>
      </w:r>
    </w:p>
    <w:p w14:paraId="4632B12F" w14:textId="77777777" w:rsidR="00832054" w:rsidRPr="0051625A" w:rsidRDefault="00832054" w:rsidP="00511FBB">
      <w:pPr>
        <w:rPr>
          <w:rFonts w:ascii="Liberation Serif" w:eastAsia="HG Mincho Light J" w:hAnsi="Liberation Serif"/>
          <w:kern w:val="0"/>
          <w:sz w:val="22"/>
          <w:szCs w:val="22"/>
          <w:lang w:val="sr-Cyrl-RS"/>
        </w:rPr>
      </w:pPr>
      <w:r w:rsidRPr="0051625A">
        <w:rPr>
          <w:rFonts w:ascii="Liberation Serif" w:eastAsia="HG Mincho Light J" w:hAnsi="Liberation Serif"/>
          <w:kern w:val="0"/>
          <w:sz w:val="22"/>
          <w:szCs w:val="22"/>
          <w:lang w:val="sr-Cyrl-RS"/>
        </w:rPr>
        <w:t xml:space="preserve">- Наручилац ће упутити позив понуђачима чије су понуде имале исти број </w:t>
      </w:r>
      <w:proofErr w:type="spellStart"/>
      <w:r w:rsidRPr="0051625A">
        <w:rPr>
          <w:rFonts w:ascii="Liberation Serif" w:eastAsia="HG Mincho Light J" w:hAnsi="Liberation Serif"/>
          <w:kern w:val="0"/>
          <w:sz w:val="22"/>
          <w:szCs w:val="22"/>
          <w:lang w:val="sr-Cyrl-RS"/>
        </w:rPr>
        <w:t>пондера</w:t>
      </w:r>
      <w:proofErr w:type="spellEnd"/>
      <w:r w:rsidRPr="0051625A">
        <w:rPr>
          <w:rFonts w:ascii="Liberation Serif" w:eastAsia="HG Mincho Light J" w:hAnsi="Liberation Serif"/>
          <w:kern w:val="0"/>
          <w:sz w:val="22"/>
          <w:szCs w:val="22"/>
          <w:lang w:val="sr-Cyrl-RS"/>
        </w:rPr>
        <w:t xml:space="preserve"> , исту понуђену цену и исти квалитет да присуствују поступку жребања. Жребању ће бити позвани да присуствују и остали понуђачи; </w:t>
      </w:r>
    </w:p>
    <w:p w14:paraId="21C443AC" w14:textId="77777777" w:rsidR="00832054" w:rsidRPr="0051625A" w:rsidRDefault="00832054" w:rsidP="00511FBB">
      <w:pPr>
        <w:rPr>
          <w:rFonts w:ascii="Liberation Serif" w:eastAsia="HG Mincho Light J" w:hAnsi="Liberation Serif"/>
          <w:kern w:val="0"/>
          <w:sz w:val="22"/>
          <w:szCs w:val="22"/>
          <w:lang w:val="sr-Cyrl-RS"/>
        </w:rPr>
      </w:pPr>
      <w:r w:rsidRPr="0051625A">
        <w:rPr>
          <w:rFonts w:ascii="Liberation Serif" w:eastAsia="HG Mincho Light J" w:hAnsi="Liberation Serif"/>
          <w:kern w:val="0"/>
          <w:sz w:val="22"/>
          <w:szCs w:val="22"/>
          <w:lang w:val="sr-Cyrl-RS"/>
        </w:rPr>
        <w:t xml:space="preserve">- Поступак жребања водиће Комисија за јавну набавку и исти ће се обавити у просторијама Наручиоца у Суботици, у просторијама Наручилаца; </w:t>
      </w:r>
    </w:p>
    <w:p w14:paraId="0164F109" w14:textId="77777777" w:rsidR="00832054" w:rsidRPr="0051625A" w:rsidRDefault="00832054" w:rsidP="00511FBB">
      <w:pPr>
        <w:rPr>
          <w:rFonts w:ascii="Liberation Serif" w:eastAsia="HG Mincho Light J" w:hAnsi="Liberation Serif"/>
          <w:kern w:val="0"/>
          <w:sz w:val="22"/>
          <w:szCs w:val="22"/>
          <w:lang w:val="sr-Cyrl-RS"/>
        </w:rPr>
      </w:pPr>
      <w:r w:rsidRPr="0051625A">
        <w:rPr>
          <w:rFonts w:ascii="Liberation Serif" w:eastAsia="HG Mincho Light J" w:hAnsi="Liberation Serif"/>
          <w:kern w:val="0"/>
          <w:sz w:val="22"/>
          <w:szCs w:val="22"/>
          <w:lang w:val="sr-Cyrl-RS"/>
        </w:rPr>
        <w:t>- Комисија за јавну набавку ће водити записник о поступку жребања;</w:t>
      </w:r>
    </w:p>
    <w:p w14:paraId="187F87B1" w14:textId="797F86B4" w:rsidR="00832054" w:rsidRPr="0051625A" w:rsidRDefault="00832054" w:rsidP="00511FBB">
      <w:pPr>
        <w:rPr>
          <w:rFonts w:ascii="Liberation Serif" w:eastAsia="HG Mincho Light J" w:hAnsi="Liberation Serif"/>
          <w:kern w:val="0"/>
          <w:sz w:val="22"/>
          <w:szCs w:val="22"/>
          <w:lang w:val="sr-Cyrl-RS"/>
        </w:rPr>
      </w:pPr>
      <w:r w:rsidRPr="0051625A">
        <w:rPr>
          <w:rFonts w:ascii="Liberation Serif" w:eastAsia="HG Mincho Light J" w:hAnsi="Liberation Serif"/>
          <w:kern w:val="0"/>
          <w:sz w:val="22"/>
          <w:szCs w:val="22"/>
          <w:lang w:val="sr-Cyrl-RS"/>
        </w:rPr>
        <w:t>-</w:t>
      </w:r>
      <w:r w:rsidR="00511FBB" w:rsidRPr="0051625A">
        <w:rPr>
          <w:rFonts w:ascii="Liberation Serif" w:eastAsia="HG Mincho Light J" w:hAnsi="Liberation Serif"/>
          <w:kern w:val="0"/>
          <w:sz w:val="22"/>
          <w:szCs w:val="22"/>
          <w:lang w:val="sr-Cyrl-RS"/>
        </w:rPr>
        <w:t xml:space="preserve"> </w:t>
      </w:r>
      <w:r w:rsidRPr="0051625A">
        <w:rPr>
          <w:rFonts w:ascii="Liberation Serif" w:eastAsia="HG Mincho Light J" w:hAnsi="Liberation Serif"/>
          <w:kern w:val="0"/>
          <w:sz w:val="22"/>
          <w:szCs w:val="22"/>
          <w:lang w:val="sr-Cyrl-RS"/>
        </w:rPr>
        <w:t xml:space="preserve">Комисија ће припремити посуду и физички идентичне коверте у којима ће бити папирићи са именима понуђача чије су понуде имале исти укупан број </w:t>
      </w:r>
      <w:proofErr w:type="spellStart"/>
      <w:r w:rsidRPr="0051625A">
        <w:rPr>
          <w:rFonts w:ascii="Liberation Serif" w:eastAsia="HG Mincho Light J" w:hAnsi="Liberation Serif"/>
          <w:kern w:val="0"/>
          <w:sz w:val="22"/>
          <w:szCs w:val="22"/>
          <w:lang w:val="sr-Cyrl-RS"/>
        </w:rPr>
        <w:t>пондера</w:t>
      </w:r>
      <w:proofErr w:type="spellEnd"/>
      <w:r w:rsidRPr="0051625A">
        <w:rPr>
          <w:rFonts w:ascii="Liberation Serif" w:eastAsia="HG Mincho Light J" w:hAnsi="Liberation Serif"/>
          <w:kern w:val="0"/>
          <w:sz w:val="22"/>
          <w:szCs w:val="22"/>
          <w:lang w:val="sr-Cyrl-RS"/>
        </w:rPr>
        <w:t>, исту цену и исти квалитет;</w:t>
      </w:r>
    </w:p>
    <w:p w14:paraId="6F85453A" w14:textId="77777777" w:rsidR="00832054" w:rsidRPr="0051625A" w:rsidRDefault="00832054" w:rsidP="00511FBB">
      <w:pPr>
        <w:rPr>
          <w:rFonts w:ascii="Liberation Serif" w:eastAsia="HG Mincho Light J" w:hAnsi="Liberation Serif"/>
          <w:kern w:val="0"/>
          <w:sz w:val="22"/>
          <w:szCs w:val="22"/>
          <w:lang w:val="sr-Cyrl-RS"/>
        </w:rPr>
      </w:pPr>
      <w:r w:rsidRPr="0051625A">
        <w:rPr>
          <w:rFonts w:ascii="Liberation Serif" w:eastAsia="HG Mincho Light J" w:hAnsi="Liberation Serif"/>
          <w:kern w:val="0"/>
          <w:sz w:val="22"/>
          <w:szCs w:val="22"/>
          <w:lang w:val="sr-Cyrl-RS"/>
        </w:rPr>
        <w:t>- Жребање ће бити обављено тако што ће један члан Комисије за јавну набавку извршити извлачење једне коверте, извадити папирић из исте и прочитати назив понуђача који је извучен;</w:t>
      </w:r>
    </w:p>
    <w:p w14:paraId="736FCF90" w14:textId="66BDA2B0" w:rsidR="00CE1912" w:rsidRPr="0051625A" w:rsidRDefault="00832054" w:rsidP="00511FBB">
      <w:pPr>
        <w:pStyle w:val="BodyText2"/>
        <w:spacing w:line="100" w:lineRule="atLeast"/>
        <w:rPr>
          <w:rFonts w:ascii="Liberation Serif" w:hAnsi="Liberation Serif"/>
          <w:b/>
          <w:bCs/>
          <w:i/>
          <w:sz w:val="22"/>
          <w:szCs w:val="22"/>
        </w:rPr>
      </w:pPr>
      <w:r w:rsidRPr="0051625A">
        <w:rPr>
          <w:rFonts w:ascii="Liberation Serif" w:eastAsia="HG Mincho Light J" w:hAnsi="Liberation Serif"/>
          <w:color w:val="auto"/>
          <w:kern w:val="0"/>
          <w:sz w:val="22"/>
          <w:szCs w:val="22"/>
          <w:lang w:val="sr-Cyrl-RS"/>
        </w:rPr>
        <w:t>- Понуђач који први буде «извучен» у жребу имаће предност у додели уговора</w:t>
      </w:r>
    </w:p>
    <w:p w14:paraId="0FC6FA64" w14:textId="77777777" w:rsidR="00511FBB" w:rsidRPr="0051625A" w:rsidRDefault="00832054" w:rsidP="00511FBB">
      <w:pPr>
        <w:shd w:val="clear" w:color="auto" w:fill="C6D9F1"/>
        <w:jc w:val="center"/>
        <w:rPr>
          <w:rFonts w:ascii="Liberation Serif" w:hAnsi="Liberation Serif"/>
          <w:b/>
          <w:bCs/>
          <w:i/>
          <w:iCs/>
          <w:sz w:val="22"/>
          <w:szCs w:val="22"/>
          <w:lang w:val="sr-Cyrl-RS"/>
        </w:rPr>
      </w:pPr>
      <w:r w:rsidRPr="0051625A">
        <w:rPr>
          <w:rFonts w:ascii="Liberation Serif" w:hAnsi="Liberation Serif"/>
          <w:b/>
          <w:bCs/>
          <w:i/>
          <w:sz w:val="22"/>
          <w:szCs w:val="22"/>
        </w:rPr>
        <w:br w:type="page"/>
      </w:r>
      <w:r w:rsidR="00511FBB" w:rsidRPr="0051625A">
        <w:rPr>
          <w:rFonts w:ascii="Liberation Serif" w:hAnsi="Liberation Serif"/>
          <w:b/>
          <w:bCs/>
          <w:i/>
          <w:iCs/>
          <w:sz w:val="22"/>
          <w:szCs w:val="22"/>
          <w:lang w:val="sr-Cyrl-RS"/>
        </w:rPr>
        <w:lastRenderedPageBreak/>
        <w:t>VI ОБРАЗАЦ ПОНУДЕ</w:t>
      </w:r>
    </w:p>
    <w:p w14:paraId="5F808CD1" w14:textId="77777777" w:rsidR="00511FBB" w:rsidRPr="0051625A" w:rsidRDefault="00511FBB" w:rsidP="00511FBB">
      <w:pPr>
        <w:shd w:val="clear" w:color="auto" w:fill="C6D9F1"/>
        <w:jc w:val="center"/>
        <w:rPr>
          <w:rFonts w:ascii="Liberation Serif" w:hAnsi="Liberation Serif"/>
          <w:b/>
          <w:bCs/>
          <w:i/>
          <w:iCs/>
          <w:sz w:val="22"/>
          <w:szCs w:val="22"/>
          <w:lang w:val="sr-Cyrl-RS"/>
        </w:rPr>
      </w:pPr>
      <w:r w:rsidRPr="0051625A">
        <w:rPr>
          <w:rFonts w:ascii="Liberation Serif" w:hAnsi="Liberation Serif"/>
          <w:b/>
          <w:bCs/>
          <w:i/>
          <w:iCs/>
          <w:sz w:val="22"/>
          <w:szCs w:val="22"/>
          <w:lang w:val="sr-Cyrl-RS"/>
        </w:rPr>
        <w:t>Партија 1.</w:t>
      </w:r>
    </w:p>
    <w:p w14:paraId="61A71A7F" w14:textId="77777777" w:rsidR="00511FBB" w:rsidRPr="0051625A" w:rsidRDefault="00511FBB" w:rsidP="00511FBB">
      <w:pPr>
        <w:rPr>
          <w:rFonts w:ascii="Liberation Serif" w:hAnsi="Liberation Serif"/>
          <w:b/>
          <w:bCs/>
          <w:i/>
          <w:iCs/>
          <w:sz w:val="22"/>
          <w:szCs w:val="22"/>
          <w:lang w:val="sr-Cyrl-RS"/>
        </w:rPr>
      </w:pPr>
    </w:p>
    <w:p w14:paraId="62B05B8B" w14:textId="48122843" w:rsidR="00511FBB" w:rsidRPr="0051625A" w:rsidRDefault="00511FBB" w:rsidP="00511FBB">
      <w:pPr>
        <w:jc w:val="both"/>
        <w:rPr>
          <w:rFonts w:ascii="Liberation Serif" w:hAnsi="Liberation Serif"/>
          <w:i/>
          <w:iCs/>
          <w:sz w:val="22"/>
          <w:szCs w:val="22"/>
          <w:lang w:val="sr-Cyrl-RS"/>
        </w:rPr>
      </w:pPr>
      <w:r w:rsidRPr="0051625A">
        <w:rPr>
          <w:rFonts w:ascii="Liberation Serif" w:hAnsi="Liberation Serif"/>
          <w:iCs/>
          <w:sz w:val="22"/>
          <w:szCs w:val="22"/>
          <w:lang w:val="sr-Cyrl-RS"/>
        </w:rPr>
        <w:t xml:space="preserve">Понуда бр. ______________ од  __________________ за јавну Набавку услуга – Услуге штампања –ЈН број ЈНМВ/05/2019 </w:t>
      </w:r>
    </w:p>
    <w:p w14:paraId="22B4C26F" w14:textId="77777777" w:rsidR="00511FBB" w:rsidRPr="0051625A" w:rsidRDefault="00511FBB" w:rsidP="00511FBB">
      <w:pPr>
        <w:jc w:val="both"/>
        <w:rPr>
          <w:rFonts w:ascii="Liberation Serif" w:hAnsi="Liberation Serif"/>
          <w:i/>
          <w:iCs/>
          <w:sz w:val="22"/>
          <w:szCs w:val="22"/>
          <w:lang w:val="sr-Cyrl-RS"/>
        </w:rPr>
      </w:pPr>
    </w:p>
    <w:p w14:paraId="0B93D520" w14:textId="77777777" w:rsidR="00511FBB" w:rsidRPr="0051625A" w:rsidRDefault="00511FBB" w:rsidP="00511FBB">
      <w:pPr>
        <w:rPr>
          <w:rFonts w:ascii="Liberation Serif" w:hAnsi="Liberation Serif"/>
          <w:i/>
          <w:iCs/>
          <w:sz w:val="22"/>
          <w:szCs w:val="22"/>
          <w:lang w:val="sr-Cyrl-RS"/>
        </w:rPr>
      </w:pPr>
      <w:r w:rsidRPr="0051625A">
        <w:rPr>
          <w:rFonts w:ascii="Liberation Serif" w:hAnsi="Liberation Serif"/>
          <w:b/>
          <w:bCs/>
          <w:i/>
          <w:iCs/>
          <w:sz w:val="22"/>
          <w:szCs w:val="22"/>
          <w:lang w:val="sr-Cyrl-R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511FBB" w:rsidRPr="0051625A" w14:paraId="5A5B2E4E" w14:textId="77777777" w:rsidTr="003C62EA">
        <w:tc>
          <w:tcPr>
            <w:tcW w:w="4621" w:type="dxa"/>
            <w:tcBorders>
              <w:top w:val="single" w:sz="4" w:space="0" w:color="000000"/>
              <w:left w:val="single" w:sz="4" w:space="0" w:color="000000"/>
              <w:bottom w:val="single" w:sz="4" w:space="0" w:color="000000"/>
            </w:tcBorders>
            <w:shd w:val="clear" w:color="auto" w:fill="auto"/>
          </w:tcPr>
          <w:p w14:paraId="4163D3F6" w14:textId="77777777" w:rsidR="00511FBB" w:rsidRPr="0051625A" w:rsidRDefault="00511FBB" w:rsidP="003C62EA">
            <w:pPr>
              <w:jc w:val="both"/>
              <w:rPr>
                <w:rFonts w:ascii="Liberation Serif" w:hAnsi="Liberation Serif"/>
                <w:b/>
                <w:bCs/>
                <w:i/>
                <w:iCs/>
                <w:sz w:val="22"/>
                <w:szCs w:val="22"/>
                <w:lang w:val="sr-Cyrl-RS"/>
              </w:rPr>
            </w:pPr>
            <w:r w:rsidRPr="0051625A">
              <w:rPr>
                <w:rFonts w:ascii="Liberation Serif" w:hAnsi="Liberation Serif"/>
                <w:i/>
                <w:iCs/>
                <w:sz w:val="22"/>
                <w:szCs w:val="22"/>
                <w:lang w:val="sr-Cyrl-RS"/>
              </w:rPr>
              <w:t>Назив понуђача:</w:t>
            </w:r>
          </w:p>
          <w:p w14:paraId="2DC76C12" w14:textId="77777777" w:rsidR="00511FBB" w:rsidRPr="0051625A" w:rsidRDefault="00511FBB" w:rsidP="003C62EA">
            <w:pPr>
              <w:jc w:val="both"/>
              <w:rPr>
                <w:rFonts w:ascii="Liberation Serif" w:hAnsi="Liberation Serif"/>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689B100" w14:textId="77777777" w:rsidR="00511FBB" w:rsidRPr="0051625A" w:rsidRDefault="00511FBB" w:rsidP="003C62EA">
            <w:pPr>
              <w:snapToGrid w:val="0"/>
              <w:rPr>
                <w:rFonts w:ascii="Liberation Serif" w:hAnsi="Liberation Serif"/>
                <w:b/>
                <w:bCs/>
                <w:i/>
                <w:iCs/>
                <w:sz w:val="22"/>
                <w:szCs w:val="22"/>
                <w:lang w:val="sr-Cyrl-RS"/>
              </w:rPr>
            </w:pPr>
          </w:p>
          <w:p w14:paraId="7B582B42" w14:textId="77777777" w:rsidR="00511FBB" w:rsidRPr="0051625A" w:rsidRDefault="00511FBB" w:rsidP="003C62EA">
            <w:pPr>
              <w:rPr>
                <w:rFonts w:ascii="Liberation Serif" w:hAnsi="Liberation Serif"/>
                <w:b/>
                <w:bCs/>
                <w:i/>
                <w:iCs/>
                <w:sz w:val="22"/>
                <w:szCs w:val="22"/>
                <w:lang w:val="sr-Cyrl-RS"/>
              </w:rPr>
            </w:pPr>
          </w:p>
          <w:p w14:paraId="00807027" w14:textId="77777777" w:rsidR="00511FBB" w:rsidRPr="0051625A" w:rsidRDefault="00511FBB" w:rsidP="003C62EA">
            <w:pPr>
              <w:rPr>
                <w:rFonts w:ascii="Liberation Serif" w:hAnsi="Liberation Serif"/>
                <w:b/>
                <w:bCs/>
                <w:i/>
                <w:iCs/>
                <w:sz w:val="22"/>
                <w:szCs w:val="22"/>
                <w:lang w:val="sr-Cyrl-RS"/>
              </w:rPr>
            </w:pPr>
          </w:p>
        </w:tc>
      </w:tr>
      <w:tr w:rsidR="00511FBB" w:rsidRPr="0051625A" w14:paraId="79A3C70F" w14:textId="77777777" w:rsidTr="003C62EA">
        <w:tc>
          <w:tcPr>
            <w:tcW w:w="4621" w:type="dxa"/>
            <w:tcBorders>
              <w:top w:val="single" w:sz="4" w:space="0" w:color="000000"/>
              <w:left w:val="single" w:sz="4" w:space="0" w:color="000000"/>
              <w:bottom w:val="single" w:sz="4" w:space="0" w:color="000000"/>
            </w:tcBorders>
            <w:shd w:val="clear" w:color="auto" w:fill="auto"/>
          </w:tcPr>
          <w:p w14:paraId="770C51A2" w14:textId="77777777" w:rsidR="00511FBB" w:rsidRPr="0051625A" w:rsidRDefault="00511FBB" w:rsidP="003C62EA">
            <w:pPr>
              <w:jc w:val="both"/>
              <w:rPr>
                <w:rFonts w:ascii="Liberation Serif" w:hAnsi="Liberation Serif"/>
                <w:b/>
                <w:bCs/>
                <w:i/>
                <w:iCs/>
                <w:sz w:val="22"/>
                <w:szCs w:val="22"/>
                <w:lang w:val="sr-Cyrl-RS"/>
              </w:rPr>
            </w:pPr>
            <w:r w:rsidRPr="0051625A">
              <w:rPr>
                <w:rFonts w:ascii="Liberation Serif" w:hAnsi="Liberation Serif"/>
                <w:i/>
                <w:iCs/>
                <w:sz w:val="22"/>
                <w:szCs w:val="22"/>
                <w:lang w:val="sr-Cyrl-RS"/>
              </w:rPr>
              <w:t>Адреса понуђача:</w:t>
            </w:r>
          </w:p>
          <w:p w14:paraId="2EA49D5A" w14:textId="77777777" w:rsidR="00511FBB" w:rsidRPr="0051625A" w:rsidRDefault="00511FBB" w:rsidP="003C62EA">
            <w:pPr>
              <w:jc w:val="both"/>
              <w:rPr>
                <w:rFonts w:ascii="Liberation Serif" w:hAnsi="Liberation Serif"/>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C3555F1" w14:textId="77777777" w:rsidR="00511FBB" w:rsidRPr="0051625A" w:rsidRDefault="00511FBB" w:rsidP="003C62EA">
            <w:pPr>
              <w:snapToGrid w:val="0"/>
              <w:rPr>
                <w:rFonts w:ascii="Liberation Serif" w:hAnsi="Liberation Serif"/>
                <w:b/>
                <w:bCs/>
                <w:i/>
                <w:iCs/>
                <w:sz w:val="22"/>
                <w:szCs w:val="22"/>
                <w:lang w:val="sr-Cyrl-RS"/>
              </w:rPr>
            </w:pPr>
          </w:p>
          <w:p w14:paraId="252EECFF" w14:textId="77777777" w:rsidR="00511FBB" w:rsidRPr="0051625A" w:rsidRDefault="00511FBB" w:rsidP="003C62EA">
            <w:pPr>
              <w:rPr>
                <w:rFonts w:ascii="Liberation Serif" w:hAnsi="Liberation Serif"/>
                <w:b/>
                <w:bCs/>
                <w:i/>
                <w:iCs/>
                <w:sz w:val="22"/>
                <w:szCs w:val="22"/>
                <w:lang w:val="sr-Cyrl-RS"/>
              </w:rPr>
            </w:pPr>
          </w:p>
          <w:p w14:paraId="1446C297" w14:textId="77777777" w:rsidR="00511FBB" w:rsidRPr="0051625A" w:rsidRDefault="00511FBB" w:rsidP="003C62EA">
            <w:pPr>
              <w:rPr>
                <w:rFonts w:ascii="Liberation Serif" w:hAnsi="Liberation Serif"/>
                <w:b/>
                <w:bCs/>
                <w:i/>
                <w:iCs/>
                <w:sz w:val="22"/>
                <w:szCs w:val="22"/>
                <w:lang w:val="sr-Cyrl-RS"/>
              </w:rPr>
            </w:pPr>
          </w:p>
        </w:tc>
      </w:tr>
      <w:tr w:rsidR="00511FBB" w:rsidRPr="0051625A" w14:paraId="766726CD" w14:textId="77777777" w:rsidTr="003C62EA">
        <w:tc>
          <w:tcPr>
            <w:tcW w:w="4621" w:type="dxa"/>
            <w:tcBorders>
              <w:top w:val="single" w:sz="4" w:space="0" w:color="000000"/>
              <w:left w:val="single" w:sz="4" w:space="0" w:color="000000"/>
              <w:bottom w:val="single" w:sz="4" w:space="0" w:color="000000"/>
            </w:tcBorders>
            <w:shd w:val="clear" w:color="auto" w:fill="auto"/>
          </w:tcPr>
          <w:p w14:paraId="1B189119" w14:textId="77777777" w:rsidR="00511FBB" w:rsidRPr="0051625A" w:rsidRDefault="00511FBB" w:rsidP="003C62EA">
            <w:pPr>
              <w:jc w:val="both"/>
              <w:rPr>
                <w:rFonts w:ascii="Liberation Serif" w:hAnsi="Liberation Serif"/>
                <w:b/>
                <w:bCs/>
                <w:i/>
                <w:iCs/>
                <w:sz w:val="22"/>
                <w:szCs w:val="22"/>
                <w:lang w:val="sr-Cyrl-RS"/>
              </w:rPr>
            </w:pPr>
            <w:r w:rsidRPr="0051625A">
              <w:rPr>
                <w:rFonts w:ascii="Liberation Serif" w:hAnsi="Liberation Serif"/>
                <w:i/>
                <w:iCs/>
                <w:sz w:val="22"/>
                <w:szCs w:val="22"/>
                <w:lang w:val="sr-Cyrl-RS"/>
              </w:rPr>
              <w:t>Матични број понуђача:</w:t>
            </w:r>
          </w:p>
          <w:p w14:paraId="18832F4C" w14:textId="77777777" w:rsidR="00511FBB" w:rsidRPr="0051625A" w:rsidRDefault="00511FBB" w:rsidP="003C62EA">
            <w:pPr>
              <w:jc w:val="both"/>
              <w:rPr>
                <w:rFonts w:ascii="Liberation Serif" w:hAnsi="Liberation Serif"/>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BBA2776" w14:textId="77777777" w:rsidR="00511FBB" w:rsidRPr="0051625A" w:rsidRDefault="00511FBB" w:rsidP="003C62EA">
            <w:pPr>
              <w:snapToGrid w:val="0"/>
              <w:rPr>
                <w:rFonts w:ascii="Liberation Serif" w:hAnsi="Liberation Serif"/>
                <w:b/>
                <w:bCs/>
                <w:i/>
                <w:iCs/>
                <w:sz w:val="22"/>
                <w:szCs w:val="22"/>
                <w:lang w:val="sr-Cyrl-RS"/>
              </w:rPr>
            </w:pPr>
          </w:p>
          <w:p w14:paraId="2F88C431" w14:textId="77777777" w:rsidR="00511FBB" w:rsidRPr="0051625A" w:rsidRDefault="00511FBB" w:rsidP="003C62EA">
            <w:pPr>
              <w:rPr>
                <w:rFonts w:ascii="Liberation Serif" w:hAnsi="Liberation Serif"/>
                <w:b/>
                <w:bCs/>
                <w:i/>
                <w:iCs/>
                <w:sz w:val="22"/>
                <w:szCs w:val="22"/>
                <w:lang w:val="sr-Cyrl-RS"/>
              </w:rPr>
            </w:pPr>
          </w:p>
          <w:p w14:paraId="2CDB5C0D" w14:textId="77777777" w:rsidR="00511FBB" w:rsidRPr="0051625A" w:rsidRDefault="00511FBB" w:rsidP="003C62EA">
            <w:pPr>
              <w:rPr>
                <w:rFonts w:ascii="Liberation Serif" w:hAnsi="Liberation Serif"/>
                <w:b/>
                <w:bCs/>
                <w:i/>
                <w:iCs/>
                <w:sz w:val="22"/>
                <w:szCs w:val="22"/>
                <w:lang w:val="sr-Cyrl-RS"/>
              </w:rPr>
            </w:pPr>
          </w:p>
        </w:tc>
      </w:tr>
      <w:tr w:rsidR="00511FBB" w:rsidRPr="0051625A" w14:paraId="77BD53A4" w14:textId="77777777" w:rsidTr="003C62EA">
        <w:tc>
          <w:tcPr>
            <w:tcW w:w="4621" w:type="dxa"/>
            <w:tcBorders>
              <w:top w:val="single" w:sz="4" w:space="0" w:color="000000"/>
              <w:left w:val="single" w:sz="4" w:space="0" w:color="000000"/>
              <w:bottom w:val="single" w:sz="4" w:space="0" w:color="000000"/>
            </w:tcBorders>
            <w:shd w:val="clear" w:color="auto" w:fill="auto"/>
          </w:tcPr>
          <w:p w14:paraId="6E487CA2" w14:textId="77777777" w:rsidR="00511FBB" w:rsidRPr="0051625A" w:rsidRDefault="00511FBB" w:rsidP="003C62EA">
            <w:pPr>
              <w:jc w:val="both"/>
              <w:rPr>
                <w:rFonts w:ascii="Liberation Serif" w:hAnsi="Liberation Serif"/>
                <w:b/>
                <w:bCs/>
                <w:i/>
                <w:iCs/>
                <w:sz w:val="22"/>
                <w:szCs w:val="22"/>
                <w:lang w:val="sr-Cyrl-RS"/>
              </w:rPr>
            </w:pPr>
            <w:r w:rsidRPr="0051625A">
              <w:rPr>
                <w:rFonts w:ascii="Liberation Serif" w:hAnsi="Liberation Serif"/>
                <w:i/>
                <w:iCs/>
                <w:sz w:val="22"/>
                <w:szCs w:val="22"/>
                <w:lang w:val="sr-Cyrl-RS"/>
              </w:rPr>
              <w:t>Порески идентификациони број понуђача (ПИБ):</w:t>
            </w:r>
          </w:p>
          <w:p w14:paraId="6DE23DEC" w14:textId="77777777" w:rsidR="00511FBB" w:rsidRPr="0051625A" w:rsidRDefault="00511FBB" w:rsidP="003C62EA">
            <w:pPr>
              <w:jc w:val="both"/>
              <w:rPr>
                <w:rFonts w:ascii="Liberation Serif" w:hAnsi="Liberation Serif"/>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B6E764E" w14:textId="77777777" w:rsidR="00511FBB" w:rsidRPr="0051625A" w:rsidRDefault="00511FBB" w:rsidP="003C62EA">
            <w:pPr>
              <w:snapToGrid w:val="0"/>
              <w:rPr>
                <w:rFonts w:ascii="Liberation Serif" w:hAnsi="Liberation Serif"/>
                <w:b/>
                <w:bCs/>
                <w:i/>
                <w:iCs/>
                <w:sz w:val="22"/>
                <w:szCs w:val="22"/>
                <w:lang w:val="sr-Cyrl-RS"/>
              </w:rPr>
            </w:pPr>
          </w:p>
        </w:tc>
      </w:tr>
      <w:tr w:rsidR="00511FBB" w:rsidRPr="0051625A" w14:paraId="01221A53" w14:textId="77777777" w:rsidTr="003C62EA">
        <w:tc>
          <w:tcPr>
            <w:tcW w:w="4621" w:type="dxa"/>
            <w:tcBorders>
              <w:top w:val="single" w:sz="4" w:space="0" w:color="000000"/>
              <w:left w:val="single" w:sz="4" w:space="0" w:color="000000"/>
              <w:bottom w:val="single" w:sz="4" w:space="0" w:color="000000"/>
            </w:tcBorders>
            <w:shd w:val="clear" w:color="auto" w:fill="auto"/>
          </w:tcPr>
          <w:p w14:paraId="353EBB75" w14:textId="77777777" w:rsidR="00511FBB" w:rsidRPr="0051625A" w:rsidRDefault="00511FBB" w:rsidP="003C62EA">
            <w:pPr>
              <w:jc w:val="both"/>
              <w:rPr>
                <w:rFonts w:ascii="Liberation Serif" w:hAnsi="Liberation Serif"/>
                <w:b/>
                <w:bCs/>
                <w:i/>
                <w:iCs/>
                <w:sz w:val="22"/>
                <w:szCs w:val="22"/>
                <w:lang w:val="sr-Cyrl-RS"/>
              </w:rPr>
            </w:pPr>
            <w:r w:rsidRPr="0051625A">
              <w:rPr>
                <w:rFonts w:ascii="Liberation Serif" w:hAnsi="Liberation Serif"/>
                <w:i/>
                <w:iCs/>
                <w:sz w:val="22"/>
                <w:szCs w:val="22"/>
                <w:lang w:val="sr-Cyrl-RS"/>
              </w:rPr>
              <w:t>Име особе за контакт:</w:t>
            </w:r>
          </w:p>
          <w:p w14:paraId="42AA3B2A" w14:textId="77777777" w:rsidR="00511FBB" w:rsidRPr="0051625A" w:rsidRDefault="00511FBB" w:rsidP="003C62EA">
            <w:pPr>
              <w:jc w:val="both"/>
              <w:rPr>
                <w:rFonts w:ascii="Liberation Serif" w:hAnsi="Liberation Serif"/>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7AC94ED" w14:textId="77777777" w:rsidR="00511FBB" w:rsidRPr="0051625A" w:rsidRDefault="00511FBB" w:rsidP="003C62EA">
            <w:pPr>
              <w:snapToGrid w:val="0"/>
              <w:rPr>
                <w:rFonts w:ascii="Liberation Serif" w:hAnsi="Liberation Serif"/>
                <w:b/>
                <w:bCs/>
                <w:i/>
                <w:iCs/>
                <w:sz w:val="22"/>
                <w:szCs w:val="22"/>
                <w:lang w:val="sr-Cyrl-RS"/>
              </w:rPr>
            </w:pPr>
          </w:p>
          <w:p w14:paraId="52D9F355" w14:textId="77777777" w:rsidR="00511FBB" w:rsidRPr="0051625A" w:rsidRDefault="00511FBB" w:rsidP="003C62EA">
            <w:pPr>
              <w:rPr>
                <w:rFonts w:ascii="Liberation Serif" w:hAnsi="Liberation Serif"/>
                <w:b/>
                <w:bCs/>
                <w:i/>
                <w:iCs/>
                <w:sz w:val="22"/>
                <w:szCs w:val="22"/>
                <w:lang w:val="sr-Cyrl-RS"/>
              </w:rPr>
            </w:pPr>
          </w:p>
          <w:p w14:paraId="0E58D64E" w14:textId="77777777" w:rsidR="00511FBB" w:rsidRPr="0051625A" w:rsidRDefault="00511FBB" w:rsidP="003C62EA">
            <w:pPr>
              <w:rPr>
                <w:rFonts w:ascii="Liberation Serif" w:hAnsi="Liberation Serif"/>
                <w:b/>
                <w:bCs/>
                <w:i/>
                <w:iCs/>
                <w:sz w:val="22"/>
                <w:szCs w:val="22"/>
                <w:lang w:val="sr-Cyrl-RS"/>
              </w:rPr>
            </w:pPr>
          </w:p>
        </w:tc>
      </w:tr>
      <w:tr w:rsidR="00511FBB" w:rsidRPr="0051625A" w14:paraId="55B1B4C2" w14:textId="77777777" w:rsidTr="003C62EA">
        <w:tc>
          <w:tcPr>
            <w:tcW w:w="4621" w:type="dxa"/>
            <w:tcBorders>
              <w:top w:val="single" w:sz="4" w:space="0" w:color="000000"/>
              <w:left w:val="single" w:sz="4" w:space="0" w:color="000000"/>
              <w:bottom w:val="single" w:sz="4" w:space="0" w:color="000000"/>
            </w:tcBorders>
            <w:shd w:val="clear" w:color="auto" w:fill="auto"/>
          </w:tcPr>
          <w:p w14:paraId="1458872B" w14:textId="77777777" w:rsidR="00511FBB" w:rsidRPr="0051625A" w:rsidRDefault="00511FBB" w:rsidP="003C62EA">
            <w:pPr>
              <w:jc w:val="both"/>
              <w:rPr>
                <w:rFonts w:ascii="Liberation Serif" w:hAnsi="Liberation Serif"/>
                <w:b/>
                <w:bCs/>
                <w:i/>
                <w:iCs/>
                <w:sz w:val="22"/>
                <w:szCs w:val="22"/>
                <w:lang w:val="sr-Cyrl-RS"/>
              </w:rPr>
            </w:pPr>
            <w:r w:rsidRPr="0051625A">
              <w:rPr>
                <w:rFonts w:ascii="Liberation Serif" w:hAnsi="Liberation Serif"/>
                <w:i/>
                <w:iCs/>
                <w:sz w:val="22"/>
                <w:szCs w:val="22"/>
                <w:lang w:val="sr-Cyrl-RS"/>
              </w:rPr>
              <w:t>Електронска адреса понуђача (e-mail):</w:t>
            </w:r>
          </w:p>
          <w:p w14:paraId="23464C20" w14:textId="77777777" w:rsidR="00511FBB" w:rsidRPr="0051625A" w:rsidRDefault="00511FBB" w:rsidP="003C62EA">
            <w:pPr>
              <w:jc w:val="both"/>
              <w:rPr>
                <w:rFonts w:ascii="Liberation Serif" w:hAnsi="Liberation Serif"/>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AE31BE3" w14:textId="77777777" w:rsidR="00511FBB" w:rsidRPr="0051625A" w:rsidRDefault="00511FBB" w:rsidP="003C62EA">
            <w:pPr>
              <w:snapToGrid w:val="0"/>
              <w:rPr>
                <w:rFonts w:ascii="Liberation Serif" w:hAnsi="Liberation Serif"/>
                <w:b/>
                <w:bCs/>
                <w:i/>
                <w:iCs/>
                <w:sz w:val="22"/>
                <w:szCs w:val="22"/>
                <w:lang w:val="sr-Cyrl-RS"/>
              </w:rPr>
            </w:pPr>
          </w:p>
        </w:tc>
      </w:tr>
      <w:tr w:rsidR="00511FBB" w:rsidRPr="0051625A" w14:paraId="6FD2F977" w14:textId="77777777" w:rsidTr="003C62EA">
        <w:tc>
          <w:tcPr>
            <w:tcW w:w="4621" w:type="dxa"/>
            <w:tcBorders>
              <w:top w:val="single" w:sz="4" w:space="0" w:color="000000"/>
              <w:left w:val="single" w:sz="4" w:space="0" w:color="000000"/>
              <w:bottom w:val="single" w:sz="4" w:space="0" w:color="000000"/>
            </w:tcBorders>
            <w:shd w:val="clear" w:color="auto" w:fill="auto"/>
          </w:tcPr>
          <w:p w14:paraId="1D705E2E" w14:textId="77777777" w:rsidR="00511FBB" w:rsidRPr="0051625A" w:rsidRDefault="00511FBB" w:rsidP="003C62EA">
            <w:pPr>
              <w:jc w:val="both"/>
              <w:rPr>
                <w:rFonts w:ascii="Liberation Serif" w:hAnsi="Liberation Serif"/>
                <w:b/>
                <w:bCs/>
                <w:i/>
                <w:iCs/>
                <w:sz w:val="22"/>
                <w:szCs w:val="22"/>
                <w:lang w:val="sr-Cyrl-RS"/>
              </w:rPr>
            </w:pPr>
            <w:r w:rsidRPr="0051625A">
              <w:rPr>
                <w:rFonts w:ascii="Liberation Serif" w:hAnsi="Liberation Serif"/>
                <w:i/>
                <w:iCs/>
                <w:sz w:val="22"/>
                <w:szCs w:val="22"/>
                <w:lang w:val="sr-Cyrl-RS"/>
              </w:rPr>
              <w:t>Телефон:</w:t>
            </w:r>
          </w:p>
          <w:p w14:paraId="7AD9CD2B" w14:textId="77777777" w:rsidR="00511FBB" w:rsidRPr="0051625A" w:rsidRDefault="00511FBB" w:rsidP="003C62EA">
            <w:pPr>
              <w:jc w:val="both"/>
              <w:rPr>
                <w:rFonts w:ascii="Liberation Serif" w:hAnsi="Liberation Serif"/>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0A0EF3F" w14:textId="77777777" w:rsidR="00511FBB" w:rsidRPr="0051625A" w:rsidRDefault="00511FBB" w:rsidP="003C62EA">
            <w:pPr>
              <w:snapToGrid w:val="0"/>
              <w:rPr>
                <w:rFonts w:ascii="Liberation Serif" w:hAnsi="Liberation Serif"/>
                <w:b/>
                <w:bCs/>
                <w:i/>
                <w:iCs/>
                <w:sz w:val="22"/>
                <w:szCs w:val="22"/>
                <w:lang w:val="sr-Cyrl-RS"/>
              </w:rPr>
            </w:pPr>
          </w:p>
          <w:p w14:paraId="09070AD9" w14:textId="77777777" w:rsidR="00511FBB" w:rsidRPr="0051625A" w:rsidRDefault="00511FBB" w:rsidP="003C62EA">
            <w:pPr>
              <w:rPr>
                <w:rFonts w:ascii="Liberation Serif" w:hAnsi="Liberation Serif"/>
                <w:b/>
                <w:bCs/>
                <w:i/>
                <w:iCs/>
                <w:sz w:val="22"/>
                <w:szCs w:val="22"/>
                <w:lang w:val="sr-Cyrl-RS"/>
              </w:rPr>
            </w:pPr>
          </w:p>
          <w:p w14:paraId="6E37DAD4" w14:textId="77777777" w:rsidR="00511FBB" w:rsidRPr="0051625A" w:rsidRDefault="00511FBB" w:rsidP="003C62EA">
            <w:pPr>
              <w:rPr>
                <w:rFonts w:ascii="Liberation Serif" w:hAnsi="Liberation Serif"/>
                <w:b/>
                <w:bCs/>
                <w:i/>
                <w:iCs/>
                <w:sz w:val="22"/>
                <w:szCs w:val="22"/>
                <w:lang w:val="sr-Cyrl-RS"/>
              </w:rPr>
            </w:pPr>
          </w:p>
        </w:tc>
      </w:tr>
      <w:tr w:rsidR="00511FBB" w:rsidRPr="0051625A" w14:paraId="4BD84BA0" w14:textId="77777777" w:rsidTr="003C62EA">
        <w:tc>
          <w:tcPr>
            <w:tcW w:w="4621" w:type="dxa"/>
            <w:tcBorders>
              <w:top w:val="single" w:sz="4" w:space="0" w:color="000000"/>
              <w:left w:val="single" w:sz="4" w:space="0" w:color="000000"/>
              <w:bottom w:val="single" w:sz="4" w:space="0" w:color="000000"/>
            </w:tcBorders>
            <w:shd w:val="clear" w:color="auto" w:fill="auto"/>
          </w:tcPr>
          <w:p w14:paraId="0BB92D37" w14:textId="77777777" w:rsidR="00511FBB" w:rsidRPr="0051625A" w:rsidRDefault="00511FBB" w:rsidP="003C62EA">
            <w:pPr>
              <w:jc w:val="both"/>
              <w:rPr>
                <w:rFonts w:ascii="Liberation Serif" w:hAnsi="Liberation Serif"/>
                <w:b/>
                <w:bCs/>
                <w:i/>
                <w:iCs/>
                <w:sz w:val="22"/>
                <w:szCs w:val="22"/>
                <w:lang w:val="sr-Cyrl-RS"/>
              </w:rPr>
            </w:pPr>
            <w:r w:rsidRPr="0051625A">
              <w:rPr>
                <w:rFonts w:ascii="Liberation Serif" w:hAnsi="Liberation Serif"/>
                <w:i/>
                <w:iCs/>
                <w:sz w:val="22"/>
                <w:szCs w:val="22"/>
                <w:lang w:val="sr-Cyrl-RS"/>
              </w:rPr>
              <w:t>Телефакс:</w:t>
            </w:r>
          </w:p>
          <w:p w14:paraId="5A084882" w14:textId="77777777" w:rsidR="00511FBB" w:rsidRPr="0051625A" w:rsidRDefault="00511FBB" w:rsidP="003C62EA">
            <w:pPr>
              <w:jc w:val="both"/>
              <w:rPr>
                <w:rFonts w:ascii="Liberation Serif" w:hAnsi="Liberation Serif"/>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AD27F8B" w14:textId="77777777" w:rsidR="00511FBB" w:rsidRPr="0051625A" w:rsidRDefault="00511FBB" w:rsidP="003C62EA">
            <w:pPr>
              <w:snapToGrid w:val="0"/>
              <w:rPr>
                <w:rFonts w:ascii="Liberation Serif" w:hAnsi="Liberation Serif"/>
                <w:b/>
                <w:bCs/>
                <w:i/>
                <w:iCs/>
                <w:sz w:val="22"/>
                <w:szCs w:val="22"/>
                <w:lang w:val="sr-Cyrl-RS"/>
              </w:rPr>
            </w:pPr>
          </w:p>
          <w:p w14:paraId="4873A294" w14:textId="77777777" w:rsidR="00511FBB" w:rsidRPr="0051625A" w:rsidRDefault="00511FBB" w:rsidP="003C62EA">
            <w:pPr>
              <w:rPr>
                <w:rFonts w:ascii="Liberation Serif" w:hAnsi="Liberation Serif"/>
                <w:b/>
                <w:bCs/>
                <w:i/>
                <w:iCs/>
                <w:sz w:val="22"/>
                <w:szCs w:val="22"/>
                <w:lang w:val="sr-Cyrl-RS"/>
              </w:rPr>
            </w:pPr>
          </w:p>
          <w:p w14:paraId="1730F29E" w14:textId="77777777" w:rsidR="00511FBB" w:rsidRPr="0051625A" w:rsidRDefault="00511FBB" w:rsidP="003C62EA">
            <w:pPr>
              <w:rPr>
                <w:rFonts w:ascii="Liberation Serif" w:hAnsi="Liberation Serif"/>
                <w:b/>
                <w:bCs/>
                <w:i/>
                <w:iCs/>
                <w:sz w:val="22"/>
                <w:szCs w:val="22"/>
                <w:lang w:val="sr-Cyrl-RS"/>
              </w:rPr>
            </w:pPr>
          </w:p>
        </w:tc>
      </w:tr>
      <w:tr w:rsidR="00511FBB" w:rsidRPr="0051625A" w14:paraId="05F7D9AB" w14:textId="77777777" w:rsidTr="003C62EA">
        <w:tc>
          <w:tcPr>
            <w:tcW w:w="4621" w:type="dxa"/>
            <w:tcBorders>
              <w:top w:val="single" w:sz="4" w:space="0" w:color="000000"/>
              <w:left w:val="single" w:sz="4" w:space="0" w:color="000000"/>
              <w:bottom w:val="single" w:sz="4" w:space="0" w:color="000000"/>
            </w:tcBorders>
            <w:shd w:val="clear" w:color="auto" w:fill="auto"/>
          </w:tcPr>
          <w:p w14:paraId="43DA03C1" w14:textId="77777777" w:rsidR="00511FBB" w:rsidRPr="0051625A" w:rsidRDefault="00511FBB" w:rsidP="003C62EA">
            <w:pPr>
              <w:jc w:val="both"/>
              <w:rPr>
                <w:rFonts w:ascii="Liberation Serif" w:hAnsi="Liberation Serif"/>
                <w:b/>
                <w:bCs/>
                <w:i/>
                <w:iCs/>
                <w:sz w:val="22"/>
                <w:szCs w:val="22"/>
                <w:lang w:val="sr-Cyrl-RS"/>
              </w:rPr>
            </w:pPr>
            <w:r w:rsidRPr="0051625A">
              <w:rPr>
                <w:rFonts w:ascii="Liberation Serif" w:hAnsi="Liberation Serif"/>
                <w:i/>
                <w:iCs/>
                <w:sz w:val="22"/>
                <w:szCs w:val="22"/>
                <w:lang w:val="sr-Cyrl-RS"/>
              </w:rPr>
              <w:t>Број рачуна понуђача и назив банке:</w:t>
            </w:r>
          </w:p>
          <w:p w14:paraId="1DCED9A8" w14:textId="77777777" w:rsidR="00511FBB" w:rsidRPr="0051625A" w:rsidRDefault="00511FBB" w:rsidP="003C62EA">
            <w:pPr>
              <w:jc w:val="both"/>
              <w:rPr>
                <w:rFonts w:ascii="Liberation Serif" w:hAnsi="Liberation Serif"/>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380D401" w14:textId="77777777" w:rsidR="00511FBB" w:rsidRPr="0051625A" w:rsidRDefault="00511FBB" w:rsidP="003C62EA">
            <w:pPr>
              <w:snapToGrid w:val="0"/>
              <w:rPr>
                <w:rFonts w:ascii="Liberation Serif" w:hAnsi="Liberation Serif"/>
                <w:b/>
                <w:bCs/>
                <w:i/>
                <w:iCs/>
                <w:sz w:val="22"/>
                <w:szCs w:val="22"/>
                <w:lang w:val="sr-Cyrl-RS"/>
              </w:rPr>
            </w:pPr>
          </w:p>
          <w:p w14:paraId="2051F944" w14:textId="77777777" w:rsidR="00511FBB" w:rsidRPr="0051625A" w:rsidRDefault="00511FBB" w:rsidP="003C62EA">
            <w:pPr>
              <w:rPr>
                <w:rFonts w:ascii="Liberation Serif" w:hAnsi="Liberation Serif"/>
                <w:b/>
                <w:bCs/>
                <w:i/>
                <w:iCs/>
                <w:sz w:val="22"/>
                <w:szCs w:val="22"/>
                <w:lang w:val="sr-Cyrl-RS"/>
              </w:rPr>
            </w:pPr>
          </w:p>
          <w:p w14:paraId="03D46373" w14:textId="77777777" w:rsidR="00511FBB" w:rsidRPr="0051625A" w:rsidRDefault="00511FBB" w:rsidP="003C62EA">
            <w:pPr>
              <w:rPr>
                <w:rFonts w:ascii="Liberation Serif" w:hAnsi="Liberation Serif"/>
                <w:b/>
                <w:bCs/>
                <w:i/>
                <w:iCs/>
                <w:sz w:val="22"/>
                <w:szCs w:val="22"/>
                <w:lang w:val="sr-Cyrl-RS"/>
              </w:rPr>
            </w:pPr>
          </w:p>
        </w:tc>
      </w:tr>
      <w:tr w:rsidR="00511FBB" w:rsidRPr="0051625A" w14:paraId="6F05F2E5" w14:textId="77777777" w:rsidTr="003C62EA">
        <w:tc>
          <w:tcPr>
            <w:tcW w:w="4621" w:type="dxa"/>
            <w:tcBorders>
              <w:top w:val="single" w:sz="4" w:space="0" w:color="000000"/>
              <w:left w:val="single" w:sz="4" w:space="0" w:color="000000"/>
              <w:bottom w:val="single" w:sz="4" w:space="0" w:color="000000"/>
            </w:tcBorders>
            <w:shd w:val="clear" w:color="auto" w:fill="auto"/>
          </w:tcPr>
          <w:p w14:paraId="10663304" w14:textId="77777777" w:rsidR="00511FBB" w:rsidRPr="0051625A" w:rsidRDefault="00511FBB" w:rsidP="003C62EA">
            <w:pPr>
              <w:jc w:val="both"/>
              <w:rPr>
                <w:rFonts w:ascii="Liberation Serif" w:hAnsi="Liberation Serif"/>
                <w:b/>
                <w:bCs/>
                <w:i/>
                <w:iCs/>
                <w:sz w:val="22"/>
                <w:szCs w:val="22"/>
                <w:lang w:val="sr-Cyrl-RS"/>
              </w:rPr>
            </w:pPr>
            <w:r w:rsidRPr="0051625A">
              <w:rPr>
                <w:rFonts w:ascii="Liberation Serif" w:hAnsi="Liberation Serif"/>
                <w:i/>
                <w:iCs/>
                <w:sz w:val="22"/>
                <w:szCs w:val="22"/>
                <w:lang w:val="sr-Cyrl-R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BBFD547" w14:textId="77777777" w:rsidR="00511FBB" w:rsidRPr="0051625A" w:rsidRDefault="00511FBB" w:rsidP="003C62EA">
            <w:pPr>
              <w:snapToGrid w:val="0"/>
              <w:rPr>
                <w:rFonts w:ascii="Liberation Serif" w:hAnsi="Liberation Serif"/>
                <w:b/>
                <w:bCs/>
                <w:i/>
                <w:iCs/>
                <w:sz w:val="22"/>
                <w:szCs w:val="22"/>
                <w:lang w:val="sr-Cyrl-RS"/>
              </w:rPr>
            </w:pPr>
          </w:p>
          <w:p w14:paraId="4965E0CE" w14:textId="77777777" w:rsidR="00511FBB" w:rsidRPr="0051625A" w:rsidRDefault="00511FBB" w:rsidP="003C62EA">
            <w:pPr>
              <w:rPr>
                <w:rFonts w:ascii="Liberation Serif" w:hAnsi="Liberation Serif"/>
                <w:b/>
                <w:bCs/>
                <w:i/>
                <w:iCs/>
                <w:sz w:val="22"/>
                <w:szCs w:val="22"/>
                <w:lang w:val="sr-Cyrl-RS"/>
              </w:rPr>
            </w:pPr>
          </w:p>
          <w:p w14:paraId="646E1AC5" w14:textId="77777777" w:rsidR="00511FBB" w:rsidRPr="0051625A" w:rsidRDefault="00511FBB" w:rsidP="003C62EA">
            <w:pPr>
              <w:rPr>
                <w:rFonts w:ascii="Liberation Serif" w:hAnsi="Liberation Serif"/>
                <w:b/>
                <w:bCs/>
                <w:i/>
                <w:iCs/>
                <w:sz w:val="22"/>
                <w:szCs w:val="22"/>
                <w:lang w:val="sr-Cyrl-RS"/>
              </w:rPr>
            </w:pPr>
          </w:p>
        </w:tc>
      </w:tr>
    </w:tbl>
    <w:p w14:paraId="52443AA5" w14:textId="77777777" w:rsidR="00511FBB" w:rsidRPr="0051625A" w:rsidRDefault="00511FBB" w:rsidP="00511FBB">
      <w:pPr>
        <w:rPr>
          <w:rFonts w:ascii="Liberation Serif" w:hAnsi="Liberation Serif"/>
          <w:sz w:val="22"/>
          <w:szCs w:val="22"/>
          <w:lang w:val="sr-Cyrl-RS"/>
        </w:rPr>
      </w:pPr>
    </w:p>
    <w:p w14:paraId="1E8AA4BC" w14:textId="77777777" w:rsidR="00511FBB" w:rsidRPr="0051625A" w:rsidRDefault="00511FBB" w:rsidP="00511FBB">
      <w:pPr>
        <w:rPr>
          <w:rFonts w:ascii="Liberation Serif" w:hAnsi="Liberation Serif"/>
          <w:b/>
          <w:bCs/>
          <w:i/>
          <w:iCs/>
          <w:sz w:val="22"/>
          <w:szCs w:val="22"/>
          <w:lang w:val="sr-Cyrl-RS"/>
        </w:rPr>
      </w:pPr>
    </w:p>
    <w:p w14:paraId="47DE7D23" w14:textId="77777777" w:rsidR="00511FBB" w:rsidRPr="0051625A" w:rsidRDefault="00511FBB" w:rsidP="00511FBB">
      <w:pPr>
        <w:rPr>
          <w:rFonts w:ascii="Liberation Serif" w:hAnsi="Liberation Serif"/>
          <w:sz w:val="22"/>
          <w:szCs w:val="22"/>
          <w:lang w:val="sr-Cyrl-RS"/>
        </w:rPr>
      </w:pPr>
      <w:r w:rsidRPr="0051625A">
        <w:rPr>
          <w:rFonts w:ascii="Liberation Serif" w:eastAsia="TimesNewRomanPSMT" w:hAnsi="Liberation Serif"/>
          <w:b/>
          <w:bCs/>
          <w:i/>
          <w:iCs/>
          <w:sz w:val="22"/>
          <w:szCs w:val="22"/>
          <w:lang w:val="sr-Cyrl-R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511FBB" w:rsidRPr="0051625A" w14:paraId="586D57D0" w14:textId="77777777" w:rsidTr="003C62EA">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3D739470" w14:textId="77777777" w:rsidR="00511FBB" w:rsidRPr="0051625A" w:rsidRDefault="00511FBB" w:rsidP="003C62EA">
            <w:pPr>
              <w:snapToGrid w:val="0"/>
              <w:jc w:val="center"/>
              <w:rPr>
                <w:rFonts w:ascii="Liberation Serif" w:hAnsi="Liberation Serif"/>
                <w:sz w:val="22"/>
                <w:szCs w:val="22"/>
                <w:lang w:val="sr-Cyrl-RS"/>
              </w:rPr>
            </w:pPr>
          </w:p>
          <w:p w14:paraId="161255AC" w14:textId="77777777" w:rsidR="00511FBB" w:rsidRPr="0051625A" w:rsidRDefault="00511FBB" w:rsidP="003C62EA">
            <w:pPr>
              <w:jc w:val="center"/>
              <w:rPr>
                <w:rFonts w:ascii="Liberation Serif" w:eastAsia="TimesNewRomanPSMT" w:hAnsi="Liberation Serif"/>
                <w:b/>
                <w:bCs/>
                <w:sz w:val="22"/>
                <w:szCs w:val="22"/>
                <w:lang w:val="sr-Cyrl-RS"/>
              </w:rPr>
            </w:pPr>
            <w:r w:rsidRPr="0051625A">
              <w:rPr>
                <w:rFonts w:ascii="Liberation Serif" w:eastAsia="TimesNewRomanPSMT" w:hAnsi="Liberation Serif"/>
                <w:b/>
                <w:bCs/>
                <w:sz w:val="22"/>
                <w:szCs w:val="22"/>
                <w:lang w:val="sr-Cyrl-RS"/>
              </w:rPr>
              <w:t xml:space="preserve">А) САМОСТАЛНО </w:t>
            </w:r>
          </w:p>
        </w:tc>
      </w:tr>
      <w:tr w:rsidR="00511FBB" w:rsidRPr="0051625A" w14:paraId="759D09F6" w14:textId="77777777" w:rsidTr="003C62EA">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5CEA678" w14:textId="77777777" w:rsidR="00511FBB" w:rsidRPr="0051625A" w:rsidRDefault="00511FBB" w:rsidP="003C62EA">
            <w:pPr>
              <w:snapToGrid w:val="0"/>
              <w:jc w:val="center"/>
              <w:rPr>
                <w:rFonts w:ascii="Liberation Serif" w:eastAsia="TimesNewRomanPSMT" w:hAnsi="Liberation Serif"/>
                <w:b/>
                <w:bCs/>
                <w:sz w:val="22"/>
                <w:szCs w:val="22"/>
                <w:lang w:val="sr-Cyrl-RS"/>
              </w:rPr>
            </w:pPr>
          </w:p>
          <w:p w14:paraId="13D5369E" w14:textId="77777777" w:rsidR="00511FBB" w:rsidRPr="0051625A" w:rsidRDefault="00511FBB" w:rsidP="003C62EA">
            <w:pPr>
              <w:jc w:val="center"/>
              <w:rPr>
                <w:rFonts w:ascii="Liberation Serif" w:eastAsia="TimesNewRomanPSMT" w:hAnsi="Liberation Serif"/>
                <w:b/>
                <w:bCs/>
                <w:sz w:val="22"/>
                <w:szCs w:val="22"/>
                <w:lang w:val="sr-Cyrl-RS"/>
              </w:rPr>
            </w:pPr>
            <w:r w:rsidRPr="0051625A">
              <w:rPr>
                <w:rFonts w:ascii="Liberation Serif" w:eastAsia="TimesNewRomanPSMT" w:hAnsi="Liberation Serif"/>
                <w:b/>
                <w:bCs/>
                <w:sz w:val="22"/>
                <w:szCs w:val="22"/>
                <w:lang w:val="sr-Cyrl-RS"/>
              </w:rPr>
              <w:t>Б) СА ПОДИЗВОЂАЧЕМ</w:t>
            </w:r>
          </w:p>
        </w:tc>
      </w:tr>
      <w:tr w:rsidR="00511FBB" w:rsidRPr="0051625A" w14:paraId="442153BA" w14:textId="77777777" w:rsidTr="003C62EA">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249415E9" w14:textId="77777777" w:rsidR="00511FBB" w:rsidRPr="0051625A" w:rsidRDefault="00511FBB" w:rsidP="003C62EA">
            <w:pPr>
              <w:snapToGrid w:val="0"/>
              <w:jc w:val="center"/>
              <w:rPr>
                <w:rFonts w:ascii="Liberation Serif" w:eastAsia="TimesNewRomanPSMT" w:hAnsi="Liberation Serif"/>
                <w:b/>
                <w:bCs/>
                <w:sz w:val="22"/>
                <w:szCs w:val="22"/>
                <w:lang w:val="sr-Cyrl-RS"/>
              </w:rPr>
            </w:pPr>
          </w:p>
          <w:p w14:paraId="601942B7" w14:textId="77777777" w:rsidR="00511FBB" w:rsidRPr="0051625A" w:rsidRDefault="00511FBB" w:rsidP="003C62EA">
            <w:pPr>
              <w:jc w:val="center"/>
              <w:rPr>
                <w:rFonts w:ascii="Liberation Serif" w:hAnsi="Liberation Serif"/>
                <w:b/>
                <w:i/>
                <w:iCs/>
                <w:sz w:val="22"/>
                <w:szCs w:val="22"/>
                <w:lang w:val="sr-Cyrl-RS"/>
              </w:rPr>
            </w:pPr>
            <w:r w:rsidRPr="0051625A">
              <w:rPr>
                <w:rFonts w:ascii="Liberation Serif" w:eastAsia="TimesNewRomanPSMT" w:hAnsi="Liberation Serif"/>
                <w:b/>
                <w:bCs/>
                <w:sz w:val="22"/>
                <w:szCs w:val="22"/>
                <w:lang w:val="sr-Cyrl-RS"/>
              </w:rPr>
              <w:t>В) КАО ЗАЈЕДНИЧКУ ПОНУДУ</w:t>
            </w:r>
          </w:p>
        </w:tc>
      </w:tr>
    </w:tbl>
    <w:p w14:paraId="4D95D9F7" w14:textId="77777777" w:rsidR="00511FBB" w:rsidRPr="0051625A" w:rsidRDefault="00511FBB" w:rsidP="00511FBB">
      <w:pPr>
        <w:jc w:val="both"/>
        <w:rPr>
          <w:rFonts w:ascii="Liberation Serif" w:eastAsia="TimesNewRomanPSMT" w:hAnsi="Liberation Serif"/>
          <w:bCs/>
          <w:sz w:val="22"/>
          <w:szCs w:val="22"/>
          <w:lang w:val="sr-Cyrl-RS"/>
        </w:rPr>
      </w:pPr>
      <w:r w:rsidRPr="0051625A">
        <w:rPr>
          <w:rFonts w:ascii="Liberation Serif" w:hAnsi="Liberation Serif"/>
          <w:b/>
          <w:i/>
          <w:iCs/>
          <w:sz w:val="22"/>
          <w:szCs w:val="22"/>
          <w:lang w:val="sr-Cyrl-RS"/>
        </w:rPr>
        <w:t>Напомена:</w:t>
      </w:r>
      <w:r w:rsidRPr="0051625A">
        <w:rPr>
          <w:rFonts w:ascii="Liberation Serif" w:hAnsi="Liberation Serif"/>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8D7B8F1" w14:textId="77777777" w:rsidR="00511FBB" w:rsidRPr="0051625A" w:rsidRDefault="00511FBB" w:rsidP="00511FBB">
      <w:pPr>
        <w:jc w:val="both"/>
        <w:rPr>
          <w:rFonts w:ascii="Liberation Serif" w:eastAsia="TimesNewRomanPSMT" w:hAnsi="Liberation Serif"/>
          <w:bCs/>
          <w:sz w:val="22"/>
          <w:szCs w:val="22"/>
          <w:lang w:val="sr-Cyrl-RS"/>
        </w:rPr>
      </w:pPr>
    </w:p>
    <w:p w14:paraId="56DEB1B8" w14:textId="77777777" w:rsidR="00511FBB" w:rsidRPr="0051625A" w:rsidRDefault="00511FBB" w:rsidP="00511FBB">
      <w:pPr>
        <w:jc w:val="both"/>
        <w:rPr>
          <w:rFonts w:ascii="Liberation Serif" w:eastAsia="TimesNewRomanPSMT" w:hAnsi="Liberation Serif"/>
          <w:bCs/>
          <w:sz w:val="22"/>
          <w:szCs w:val="22"/>
          <w:lang w:val="sr-Cyrl-RS"/>
        </w:rPr>
      </w:pPr>
    </w:p>
    <w:p w14:paraId="3854B437" w14:textId="77777777" w:rsidR="00511FBB" w:rsidRPr="0051625A" w:rsidRDefault="00511FBB" w:rsidP="00511FBB">
      <w:pPr>
        <w:jc w:val="both"/>
        <w:rPr>
          <w:rFonts w:ascii="Liberation Serif" w:eastAsia="TimesNewRomanPSMT" w:hAnsi="Liberation Serif"/>
          <w:bCs/>
          <w:sz w:val="22"/>
          <w:szCs w:val="22"/>
          <w:lang w:val="sr-Cyrl-RS"/>
        </w:rPr>
      </w:pPr>
    </w:p>
    <w:p w14:paraId="249269B0" w14:textId="77777777" w:rsidR="00511FBB" w:rsidRPr="0051625A" w:rsidRDefault="00511FBB" w:rsidP="00511FBB">
      <w:pPr>
        <w:jc w:val="both"/>
        <w:rPr>
          <w:rFonts w:ascii="Liberation Serif" w:eastAsia="TimesNewRomanPSMT" w:hAnsi="Liberation Serif"/>
          <w:b/>
          <w:bCs/>
          <w:i/>
          <w:sz w:val="22"/>
          <w:szCs w:val="22"/>
          <w:lang w:val="sr-Cyrl-RS"/>
        </w:rPr>
      </w:pPr>
    </w:p>
    <w:p w14:paraId="1FED5843" w14:textId="77777777" w:rsidR="00511FBB" w:rsidRPr="0051625A" w:rsidRDefault="00511FBB" w:rsidP="00511FBB">
      <w:pPr>
        <w:jc w:val="both"/>
        <w:rPr>
          <w:rFonts w:ascii="Liberation Serif" w:eastAsia="TimesNewRomanPSMT" w:hAnsi="Liberation Serif"/>
          <w:b/>
          <w:bCs/>
          <w:i/>
          <w:sz w:val="22"/>
          <w:szCs w:val="22"/>
          <w:lang w:val="sr-Cyrl-RS"/>
        </w:rPr>
      </w:pPr>
      <w:r w:rsidRPr="0051625A">
        <w:rPr>
          <w:rFonts w:ascii="Liberation Serif" w:eastAsia="TimesNewRomanPSMT" w:hAnsi="Liberation Serif"/>
          <w:b/>
          <w:bCs/>
          <w:i/>
          <w:sz w:val="22"/>
          <w:szCs w:val="22"/>
          <w:lang w:val="sr-Cyrl-RS"/>
        </w:rPr>
        <w:t xml:space="preserve">3) ПОДАЦИ О ПОДИЗВОЂАЧУ </w:t>
      </w:r>
    </w:p>
    <w:p w14:paraId="6F5FB537" w14:textId="77777777" w:rsidR="00511FBB" w:rsidRPr="0051625A" w:rsidRDefault="00511FBB" w:rsidP="00511FBB">
      <w:pPr>
        <w:jc w:val="both"/>
        <w:rPr>
          <w:rFonts w:ascii="Liberation Serif" w:hAnsi="Liberation Serif"/>
          <w:sz w:val="22"/>
          <w:szCs w:val="22"/>
          <w:lang w:val="sr-Cyrl-RS"/>
        </w:rPr>
      </w:pPr>
      <w:r w:rsidRPr="0051625A">
        <w:rPr>
          <w:rFonts w:ascii="Liberation Serif" w:eastAsia="TimesNewRomanPSMT" w:hAnsi="Liberation Serif"/>
          <w:b/>
          <w:bCs/>
          <w:i/>
          <w:sz w:val="22"/>
          <w:szCs w:val="22"/>
          <w:lang w:val="sr-Cyrl-RS"/>
        </w:rPr>
        <w:tab/>
      </w:r>
    </w:p>
    <w:tbl>
      <w:tblPr>
        <w:tblW w:w="0" w:type="auto"/>
        <w:tblInd w:w="-15" w:type="dxa"/>
        <w:tblLayout w:type="fixed"/>
        <w:tblLook w:val="0000" w:firstRow="0" w:lastRow="0" w:firstColumn="0" w:lastColumn="0" w:noHBand="0" w:noVBand="0"/>
      </w:tblPr>
      <w:tblGrid>
        <w:gridCol w:w="465"/>
        <w:gridCol w:w="4219"/>
        <w:gridCol w:w="4588"/>
      </w:tblGrid>
      <w:tr w:rsidR="00511FBB" w:rsidRPr="0051625A" w14:paraId="06164729" w14:textId="77777777" w:rsidTr="003C62EA">
        <w:tc>
          <w:tcPr>
            <w:tcW w:w="465" w:type="dxa"/>
            <w:tcBorders>
              <w:top w:val="single" w:sz="4" w:space="0" w:color="000000"/>
              <w:left w:val="single" w:sz="4" w:space="0" w:color="000000"/>
              <w:bottom w:val="single" w:sz="4" w:space="0" w:color="000000"/>
            </w:tcBorders>
            <w:shd w:val="clear" w:color="auto" w:fill="auto"/>
          </w:tcPr>
          <w:p w14:paraId="45B7E5A2" w14:textId="77777777" w:rsidR="00511FBB" w:rsidRPr="0051625A" w:rsidRDefault="00511FBB" w:rsidP="003C62EA">
            <w:pPr>
              <w:snapToGrid w:val="0"/>
              <w:jc w:val="both"/>
              <w:rPr>
                <w:rFonts w:ascii="Liberation Serif" w:hAnsi="Liberation Serif"/>
                <w:sz w:val="22"/>
                <w:szCs w:val="22"/>
                <w:lang w:val="sr-Cyrl-RS"/>
              </w:rPr>
            </w:pPr>
          </w:p>
          <w:p w14:paraId="3AF14BFF" w14:textId="77777777" w:rsidR="00511FBB" w:rsidRPr="0051625A" w:rsidRDefault="00511FBB" w:rsidP="003C62EA">
            <w:pPr>
              <w:jc w:val="both"/>
              <w:rPr>
                <w:rFonts w:ascii="Liberation Serif" w:eastAsia="TimesNewRomanPSMT" w:hAnsi="Liberation Serif"/>
                <w:bCs/>
                <w:i/>
                <w:sz w:val="22"/>
                <w:szCs w:val="22"/>
                <w:lang w:val="sr-Cyrl-RS"/>
              </w:rPr>
            </w:pPr>
            <w:r w:rsidRPr="0051625A">
              <w:rPr>
                <w:rFonts w:ascii="Liberation Serif" w:eastAsia="TimesNewRomanPSMT" w:hAnsi="Liberation Serif"/>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55FD4ECD"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71C4EE27"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AF14CA6"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7F0262F7" w14:textId="77777777" w:rsidTr="003C62EA">
        <w:tc>
          <w:tcPr>
            <w:tcW w:w="465" w:type="dxa"/>
            <w:tcBorders>
              <w:top w:val="single" w:sz="4" w:space="0" w:color="000000"/>
              <w:left w:val="single" w:sz="4" w:space="0" w:color="000000"/>
              <w:bottom w:val="single" w:sz="4" w:space="0" w:color="000000"/>
            </w:tcBorders>
            <w:shd w:val="clear" w:color="auto" w:fill="auto"/>
          </w:tcPr>
          <w:p w14:paraId="1FB4B4FB"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728FC6CA" w14:textId="77777777" w:rsidR="00511FBB" w:rsidRPr="0051625A" w:rsidRDefault="00511FBB" w:rsidP="003C62EA">
            <w:pPr>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0CA29C6"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36B1441B"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98E9BF8"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6600FAF8" w14:textId="77777777" w:rsidTr="003C62EA">
        <w:tc>
          <w:tcPr>
            <w:tcW w:w="465" w:type="dxa"/>
            <w:tcBorders>
              <w:top w:val="single" w:sz="4" w:space="0" w:color="000000"/>
              <w:left w:val="single" w:sz="4" w:space="0" w:color="000000"/>
              <w:bottom w:val="single" w:sz="4" w:space="0" w:color="000000"/>
            </w:tcBorders>
            <w:shd w:val="clear" w:color="auto" w:fill="auto"/>
          </w:tcPr>
          <w:p w14:paraId="199B90D3"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000FA222" w14:textId="77777777" w:rsidR="00511FBB" w:rsidRPr="0051625A" w:rsidRDefault="00511FBB" w:rsidP="003C62EA">
            <w:pPr>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CB9DA8"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086C35CA"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A583BF5"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3CBEBA4D" w14:textId="77777777" w:rsidTr="003C62EA">
        <w:tc>
          <w:tcPr>
            <w:tcW w:w="465" w:type="dxa"/>
            <w:tcBorders>
              <w:top w:val="single" w:sz="4" w:space="0" w:color="000000"/>
              <w:left w:val="single" w:sz="4" w:space="0" w:color="000000"/>
              <w:bottom w:val="single" w:sz="4" w:space="0" w:color="000000"/>
            </w:tcBorders>
            <w:shd w:val="clear" w:color="auto" w:fill="auto"/>
          </w:tcPr>
          <w:p w14:paraId="4EA8FB8C"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43C70293" w14:textId="77777777" w:rsidR="00511FBB" w:rsidRPr="0051625A" w:rsidRDefault="00511FBB" w:rsidP="003C62EA">
            <w:pPr>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BA9DA4"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463E670F"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304730E"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7D1A43E0" w14:textId="77777777" w:rsidTr="003C62EA">
        <w:tc>
          <w:tcPr>
            <w:tcW w:w="465" w:type="dxa"/>
            <w:tcBorders>
              <w:top w:val="single" w:sz="4" w:space="0" w:color="000000"/>
              <w:left w:val="single" w:sz="4" w:space="0" w:color="000000"/>
              <w:bottom w:val="single" w:sz="4" w:space="0" w:color="000000"/>
            </w:tcBorders>
            <w:shd w:val="clear" w:color="auto" w:fill="auto"/>
          </w:tcPr>
          <w:p w14:paraId="7BFDEA1F" w14:textId="77777777" w:rsidR="00511FBB" w:rsidRPr="0051625A" w:rsidRDefault="00511FBB" w:rsidP="003C62EA">
            <w:pPr>
              <w:snapToGrid w:val="0"/>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0B9268"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71FC9664"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22268C7"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7217E905" w14:textId="77777777" w:rsidTr="003C62EA">
        <w:tc>
          <w:tcPr>
            <w:tcW w:w="465" w:type="dxa"/>
            <w:tcBorders>
              <w:top w:val="single" w:sz="4" w:space="0" w:color="000000"/>
              <w:left w:val="single" w:sz="4" w:space="0" w:color="000000"/>
              <w:bottom w:val="single" w:sz="4" w:space="0" w:color="000000"/>
            </w:tcBorders>
            <w:shd w:val="clear" w:color="auto" w:fill="auto"/>
          </w:tcPr>
          <w:p w14:paraId="73AAE14F" w14:textId="77777777" w:rsidR="00511FBB" w:rsidRPr="0051625A" w:rsidRDefault="00511FBB" w:rsidP="003C62EA">
            <w:pPr>
              <w:snapToGrid w:val="0"/>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D928B0E"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79EDA5EC"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D034918"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4C0C748B" w14:textId="77777777" w:rsidTr="003C62EA">
        <w:tc>
          <w:tcPr>
            <w:tcW w:w="465" w:type="dxa"/>
            <w:tcBorders>
              <w:top w:val="single" w:sz="4" w:space="0" w:color="000000"/>
              <w:left w:val="single" w:sz="4" w:space="0" w:color="000000"/>
              <w:bottom w:val="single" w:sz="4" w:space="0" w:color="000000"/>
            </w:tcBorders>
            <w:shd w:val="clear" w:color="auto" w:fill="auto"/>
          </w:tcPr>
          <w:p w14:paraId="1A5353B7" w14:textId="77777777" w:rsidR="00511FBB" w:rsidRPr="0051625A" w:rsidRDefault="00511FBB" w:rsidP="003C62EA">
            <w:pPr>
              <w:snapToGrid w:val="0"/>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9BF405E"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0915020F"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5FCBDDD"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005E2879" w14:textId="77777777" w:rsidTr="003C62EA">
        <w:tc>
          <w:tcPr>
            <w:tcW w:w="465" w:type="dxa"/>
            <w:tcBorders>
              <w:top w:val="single" w:sz="4" w:space="0" w:color="000000"/>
              <w:left w:val="single" w:sz="4" w:space="0" w:color="000000"/>
              <w:bottom w:val="single" w:sz="4" w:space="0" w:color="000000"/>
            </w:tcBorders>
            <w:shd w:val="clear" w:color="auto" w:fill="auto"/>
          </w:tcPr>
          <w:p w14:paraId="14DFC740"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67EB920D" w14:textId="77777777" w:rsidR="00511FBB" w:rsidRPr="0051625A" w:rsidRDefault="00511FBB" w:rsidP="003C62EA">
            <w:pPr>
              <w:jc w:val="both"/>
              <w:rPr>
                <w:rFonts w:ascii="Liberation Serif" w:eastAsia="TimesNewRomanPSMT" w:hAnsi="Liberation Serif"/>
                <w:bCs/>
                <w:i/>
                <w:sz w:val="22"/>
                <w:szCs w:val="22"/>
                <w:lang w:val="sr-Cyrl-RS"/>
              </w:rPr>
            </w:pPr>
            <w:r w:rsidRPr="0051625A">
              <w:rPr>
                <w:rFonts w:ascii="Liberation Serif" w:eastAsia="TimesNewRomanPSMT" w:hAnsi="Liberation Serif"/>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534EF894"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17A32946"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9731E4C"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703B5FD4" w14:textId="77777777" w:rsidTr="003C62EA">
        <w:tc>
          <w:tcPr>
            <w:tcW w:w="465" w:type="dxa"/>
            <w:tcBorders>
              <w:top w:val="single" w:sz="4" w:space="0" w:color="000000"/>
              <w:left w:val="single" w:sz="4" w:space="0" w:color="000000"/>
              <w:bottom w:val="single" w:sz="4" w:space="0" w:color="000000"/>
            </w:tcBorders>
            <w:shd w:val="clear" w:color="auto" w:fill="auto"/>
          </w:tcPr>
          <w:p w14:paraId="37435BC9"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2E24FFD8" w14:textId="77777777" w:rsidR="00511FBB" w:rsidRPr="0051625A" w:rsidRDefault="00511FBB" w:rsidP="003C62EA">
            <w:pPr>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C77D0D1"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7B92C979"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9482835"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38EE13A1" w14:textId="77777777" w:rsidTr="003C62EA">
        <w:tc>
          <w:tcPr>
            <w:tcW w:w="465" w:type="dxa"/>
            <w:tcBorders>
              <w:top w:val="single" w:sz="4" w:space="0" w:color="000000"/>
              <w:left w:val="single" w:sz="4" w:space="0" w:color="000000"/>
              <w:bottom w:val="single" w:sz="4" w:space="0" w:color="000000"/>
            </w:tcBorders>
            <w:shd w:val="clear" w:color="auto" w:fill="auto"/>
          </w:tcPr>
          <w:p w14:paraId="30D83B68"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726BD421" w14:textId="77777777" w:rsidR="00511FBB" w:rsidRPr="0051625A" w:rsidRDefault="00511FBB" w:rsidP="003C62EA">
            <w:pPr>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DB5DD8A"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3500D22C"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B8BB00E"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0FA5E8B2" w14:textId="77777777" w:rsidTr="003C62EA">
        <w:tc>
          <w:tcPr>
            <w:tcW w:w="465" w:type="dxa"/>
            <w:tcBorders>
              <w:top w:val="single" w:sz="4" w:space="0" w:color="000000"/>
              <w:left w:val="single" w:sz="4" w:space="0" w:color="000000"/>
              <w:bottom w:val="single" w:sz="4" w:space="0" w:color="000000"/>
            </w:tcBorders>
            <w:shd w:val="clear" w:color="auto" w:fill="auto"/>
          </w:tcPr>
          <w:p w14:paraId="2073DBC9"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17C36EC3" w14:textId="77777777" w:rsidR="00511FBB" w:rsidRPr="0051625A" w:rsidRDefault="00511FBB" w:rsidP="003C62EA">
            <w:pPr>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F7CDFEB"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34A7133D"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899CEF9"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08A28B9F" w14:textId="77777777" w:rsidTr="003C62EA">
        <w:tc>
          <w:tcPr>
            <w:tcW w:w="465" w:type="dxa"/>
            <w:tcBorders>
              <w:top w:val="single" w:sz="4" w:space="0" w:color="000000"/>
              <w:left w:val="single" w:sz="4" w:space="0" w:color="000000"/>
              <w:bottom w:val="single" w:sz="4" w:space="0" w:color="000000"/>
            </w:tcBorders>
            <w:shd w:val="clear" w:color="auto" w:fill="auto"/>
          </w:tcPr>
          <w:p w14:paraId="6ADCBE04" w14:textId="77777777" w:rsidR="00511FBB" w:rsidRPr="0051625A" w:rsidRDefault="00511FBB" w:rsidP="003C62EA">
            <w:pPr>
              <w:snapToGrid w:val="0"/>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17298FD"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1463ED5E"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895DF40"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351262EC" w14:textId="77777777" w:rsidTr="003C62EA">
        <w:tc>
          <w:tcPr>
            <w:tcW w:w="465" w:type="dxa"/>
            <w:tcBorders>
              <w:top w:val="single" w:sz="4" w:space="0" w:color="000000"/>
              <w:left w:val="single" w:sz="4" w:space="0" w:color="000000"/>
              <w:bottom w:val="single" w:sz="4" w:space="0" w:color="000000"/>
            </w:tcBorders>
            <w:shd w:val="clear" w:color="auto" w:fill="auto"/>
          </w:tcPr>
          <w:p w14:paraId="5ED2FF6B" w14:textId="77777777" w:rsidR="00511FBB" w:rsidRPr="0051625A" w:rsidRDefault="00511FBB" w:rsidP="003C62EA">
            <w:pPr>
              <w:snapToGrid w:val="0"/>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F9D8F99"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3A9AD7B8"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1528057"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0F1CC926" w14:textId="77777777" w:rsidTr="003C62EA">
        <w:tc>
          <w:tcPr>
            <w:tcW w:w="465" w:type="dxa"/>
            <w:tcBorders>
              <w:top w:val="single" w:sz="4" w:space="0" w:color="000000"/>
              <w:left w:val="single" w:sz="4" w:space="0" w:color="000000"/>
              <w:bottom w:val="single" w:sz="4" w:space="0" w:color="000000"/>
            </w:tcBorders>
            <w:shd w:val="clear" w:color="auto" w:fill="auto"/>
          </w:tcPr>
          <w:p w14:paraId="1D69BEFE" w14:textId="77777777" w:rsidR="00511FBB" w:rsidRPr="0051625A" w:rsidRDefault="00511FBB" w:rsidP="003C62EA">
            <w:pPr>
              <w:snapToGrid w:val="0"/>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CD0E625"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751A0B68"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3347944"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bl>
    <w:p w14:paraId="5E5D670F" w14:textId="77777777" w:rsidR="00511FBB" w:rsidRPr="0051625A" w:rsidRDefault="00511FBB" w:rsidP="00511FBB">
      <w:pPr>
        <w:jc w:val="both"/>
        <w:rPr>
          <w:rFonts w:ascii="Liberation Serif" w:hAnsi="Liberation Serif"/>
          <w:b/>
          <w:bCs/>
          <w:i/>
          <w:iCs/>
          <w:sz w:val="22"/>
          <w:szCs w:val="22"/>
          <w:u w:val="single"/>
          <w:lang w:val="sr-Cyrl-RS"/>
        </w:rPr>
      </w:pPr>
    </w:p>
    <w:p w14:paraId="40479A64" w14:textId="77777777" w:rsidR="00511FBB" w:rsidRPr="0051625A" w:rsidRDefault="00511FBB" w:rsidP="00511FBB">
      <w:pPr>
        <w:jc w:val="both"/>
        <w:rPr>
          <w:rFonts w:ascii="Liberation Serif" w:hAnsi="Liberation Serif"/>
          <w:i/>
          <w:iCs/>
          <w:sz w:val="22"/>
          <w:szCs w:val="22"/>
          <w:lang w:val="sr-Cyrl-RS"/>
        </w:rPr>
      </w:pPr>
      <w:r w:rsidRPr="0051625A">
        <w:rPr>
          <w:rFonts w:ascii="Liberation Serif" w:hAnsi="Liberation Serif"/>
          <w:b/>
          <w:bCs/>
          <w:i/>
          <w:iCs/>
          <w:sz w:val="22"/>
          <w:szCs w:val="22"/>
          <w:u w:val="single"/>
          <w:lang w:val="sr-Cyrl-RS"/>
        </w:rPr>
        <w:t>Напомена:</w:t>
      </w:r>
      <w:r w:rsidRPr="0051625A">
        <w:rPr>
          <w:rFonts w:ascii="Liberation Serif" w:hAnsi="Liberation Serif"/>
          <w:b/>
          <w:bCs/>
          <w:i/>
          <w:iCs/>
          <w:sz w:val="22"/>
          <w:szCs w:val="22"/>
          <w:lang w:val="sr-Cyrl-RS"/>
        </w:rPr>
        <w:t xml:space="preserve"> </w:t>
      </w:r>
    </w:p>
    <w:p w14:paraId="15FAD668" w14:textId="77777777" w:rsidR="00511FBB" w:rsidRPr="0051625A" w:rsidRDefault="00511FBB" w:rsidP="00511FBB">
      <w:pPr>
        <w:jc w:val="both"/>
        <w:rPr>
          <w:rFonts w:ascii="Liberation Serif" w:eastAsia="TimesNewRomanPSMT" w:hAnsi="Liberation Serif"/>
          <w:b/>
          <w:bCs/>
          <w:sz w:val="22"/>
          <w:szCs w:val="22"/>
          <w:lang w:val="sr-Cyrl-RS"/>
        </w:rPr>
      </w:pPr>
      <w:r w:rsidRPr="0051625A">
        <w:rPr>
          <w:rFonts w:ascii="Liberation Serif" w:hAnsi="Liberation Serif"/>
          <w:i/>
          <w:iCs/>
          <w:sz w:val="22"/>
          <w:szCs w:val="22"/>
          <w:lang w:val="sr-Cyrl-RS"/>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proofErr w:type="spellStart"/>
      <w:r w:rsidRPr="0051625A">
        <w:rPr>
          <w:rFonts w:ascii="Liberation Serif" w:hAnsi="Liberation Serif"/>
          <w:i/>
          <w:iCs/>
          <w:sz w:val="22"/>
          <w:szCs w:val="22"/>
          <w:lang w:val="sr-Cyrl-RS"/>
        </w:rPr>
        <w:t>предвиђених</w:t>
      </w:r>
      <w:proofErr w:type="spellEnd"/>
      <w:r w:rsidRPr="0051625A">
        <w:rPr>
          <w:rFonts w:ascii="Liberation Serif" w:hAnsi="Liberation Serif"/>
          <w:i/>
          <w:iCs/>
          <w:sz w:val="22"/>
          <w:szCs w:val="22"/>
          <w:lang w:val="sr-Cyrl-RS"/>
        </w:rPr>
        <w:t xml:space="preserve"> у табели, потребно је да се наведени образац копира у довољном броју примерака, да се попуни и достави за сваког подизвођача.</w:t>
      </w:r>
    </w:p>
    <w:p w14:paraId="530012B8" w14:textId="77777777" w:rsidR="00511FBB" w:rsidRPr="0051625A" w:rsidRDefault="00511FBB" w:rsidP="00511FBB">
      <w:pPr>
        <w:jc w:val="both"/>
        <w:rPr>
          <w:rFonts w:ascii="Liberation Serif" w:eastAsia="TimesNewRomanPSMT" w:hAnsi="Liberation Serif"/>
          <w:b/>
          <w:bCs/>
          <w:sz w:val="22"/>
          <w:szCs w:val="22"/>
          <w:lang w:val="sr-Cyrl-RS"/>
        </w:rPr>
      </w:pPr>
    </w:p>
    <w:p w14:paraId="44DB0CDD" w14:textId="77777777" w:rsidR="00511FBB" w:rsidRPr="0051625A" w:rsidRDefault="00511FBB" w:rsidP="00511FBB">
      <w:pPr>
        <w:jc w:val="both"/>
        <w:rPr>
          <w:rFonts w:ascii="Liberation Serif" w:eastAsia="TimesNewRomanPSMT" w:hAnsi="Liberation Serif"/>
          <w:b/>
          <w:bCs/>
          <w:sz w:val="22"/>
          <w:szCs w:val="22"/>
          <w:lang w:val="sr-Cyrl-RS"/>
        </w:rPr>
      </w:pPr>
    </w:p>
    <w:p w14:paraId="228942F8" w14:textId="77777777" w:rsidR="00511FBB" w:rsidRPr="0051625A" w:rsidRDefault="00511FBB" w:rsidP="00511FBB">
      <w:pPr>
        <w:jc w:val="both"/>
        <w:rPr>
          <w:rFonts w:ascii="Liberation Serif" w:eastAsia="TimesNewRomanPSMT" w:hAnsi="Liberation Serif"/>
          <w:b/>
          <w:bCs/>
          <w:sz w:val="22"/>
          <w:szCs w:val="22"/>
          <w:lang w:val="sr-Cyrl-RS"/>
        </w:rPr>
      </w:pPr>
    </w:p>
    <w:p w14:paraId="06DADEEB" w14:textId="77777777" w:rsidR="00511FBB" w:rsidRPr="0051625A" w:rsidRDefault="00511FBB" w:rsidP="00511FBB">
      <w:pPr>
        <w:jc w:val="both"/>
        <w:rPr>
          <w:rFonts w:ascii="Liberation Serif" w:eastAsia="TimesNewRomanPSMT" w:hAnsi="Liberation Serif"/>
          <w:b/>
          <w:bCs/>
          <w:sz w:val="22"/>
          <w:szCs w:val="22"/>
          <w:lang w:val="sr-Cyrl-RS"/>
        </w:rPr>
      </w:pPr>
    </w:p>
    <w:p w14:paraId="15A6810A" w14:textId="77777777" w:rsidR="00511FBB" w:rsidRPr="0051625A" w:rsidRDefault="00511FBB" w:rsidP="00511FBB">
      <w:pPr>
        <w:jc w:val="both"/>
        <w:rPr>
          <w:rFonts w:ascii="Liberation Serif" w:eastAsia="TimesNewRomanPSMT" w:hAnsi="Liberation Serif"/>
          <w:b/>
          <w:bCs/>
          <w:sz w:val="22"/>
          <w:szCs w:val="22"/>
          <w:lang w:val="sr-Cyrl-RS"/>
        </w:rPr>
      </w:pPr>
    </w:p>
    <w:p w14:paraId="2FB121CB" w14:textId="77777777" w:rsidR="00511FBB" w:rsidRPr="0051625A" w:rsidRDefault="00511FBB" w:rsidP="00511FBB">
      <w:pPr>
        <w:jc w:val="both"/>
        <w:rPr>
          <w:rFonts w:ascii="Liberation Serif" w:eastAsia="TimesNewRomanPSMT" w:hAnsi="Liberation Serif"/>
          <w:b/>
          <w:bCs/>
          <w:sz w:val="22"/>
          <w:szCs w:val="22"/>
          <w:lang w:val="sr-Cyrl-RS"/>
        </w:rPr>
      </w:pPr>
    </w:p>
    <w:p w14:paraId="396A3553" w14:textId="77777777" w:rsidR="00511FBB" w:rsidRPr="0051625A" w:rsidRDefault="00511FBB" w:rsidP="00511FBB">
      <w:pPr>
        <w:jc w:val="both"/>
        <w:rPr>
          <w:rFonts w:ascii="Liberation Serif" w:eastAsia="TimesNewRomanPSMT" w:hAnsi="Liberation Serif"/>
          <w:b/>
          <w:bCs/>
          <w:sz w:val="22"/>
          <w:szCs w:val="22"/>
          <w:lang w:val="sr-Cyrl-RS"/>
        </w:rPr>
      </w:pPr>
    </w:p>
    <w:p w14:paraId="3A8C7D0E" w14:textId="77777777" w:rsidR="00511FBB" w:rsidRPr="0051625A" w:rsidRDefault="00511FBB" w:rsidP="00511FBB">
      <w:pPr>
        <w:jc w:val="both"/>
        <w:rPr>
          <w:rFonts w:ascii="Liberation Serif" w:eastAsia="TimesNewRomanPSMT" w:hAnsi="Liberation Serif"/>
          <w:b/>
          <w:bCs/>
          <w:sz w:val="22"/>
          <w:szCs w:val="22"/>
          <w:lang w:val="sr-Cyrl-RS"/>
        </w:rPr>
      </w:pPr>
    </w:p>
    <w:p w14:paraId="3AA65C00" w14:textId="77777777" w:rsidR="00511FBB" w:rsidRPr="0051625A" w:rsidRDefault="00511FBB" w:rsidP="00511FBB">
      <w:pPr>
        <w:jc w:val="both"/>
        <w:rPr>
          <w:rFonts w:ascii="Liberation Serif" w:eastAsia="TimesNewRomanPSMT" w:hAnsi="Liberation Serif"/>
          <w:b/>
          <w:bCs/>
          <w:sz w:val="22"/>
          <w:szCs w:val="22"/>
          <w:lang w:val="sr-Cyrl-RS"/>
        </w:rPr>
      </w:pPr>
    </w:p>
    <w:p w14:paraId="1B2444A5" w14:textId="77777777" w:rsidR="00511FBB" w:rsidRPr="0051625A" w:rsidRDefault="00511FBB" w:rsidP="00511FBB">
      <w:pPr>
        <w:jc w:val="both"/>
        <w:rPr>
          <w:rFonts w:ascii="Liberation Serif" w:eastAsia="TimesNewRomanPSMT" w:hAnsi="Liberation Serif"/>
          <w:b/>
          <w:bCs/>
          <w:sz w:val="22"/>
          <w:szCs w:val="22"/>
          <w:lang w:val="sr-Cyrl-RS"/>
        </w:rPr>
      </w:pPr>
    </w:p>
    <w:p w14:paraId="596A1CD8" w14:textId="77777777" w:rsidR="00511FBB" w:rsidRPr="0051625A" w:rsidRDefault="00511FBB" w:rsidP="00511FBB">
      <w:pPr>
        <w:jc w:val="both"/>
        <w:rPr>
          <w:rFonts w:ascii="Liberation Serif" w:eastAsia="TimesNewRomanPSMT" w:hAnsi="Liberation Serif"/>
          <w:b/>
          <w:bCs/>
          <w:sz w:val="22"/>
          <w:szCs w:val="22"/>
          <w:lang w:val="sr-Cyrl-RS"/>
        </w:rPr>
      </w:pPr>
    </w:p>
    <w:p w14:paraId="56E17F6E" w14:textId="77777777" w:rsidR="00511FBB" w:rsidRPr="0051625A" w:rsidRDefault="00511FBB" w:rsidP="00511FBB">
      <w:pPr>
        <w:jc w:val="both"/>
        <w:rPr>
          <w:rFonts w:ascii="Liberation Serif" w:eastAsia="TimesNewRomanPSMT" w:hAnsi="Liberation Serif"/>
          <w:b/>
          <w:bCs/>
          <w:sz w:val="22"/>
          <w:szCs w:val="22"/>
          <w:lang w:val="sr-Cyrl-RS"/>
        </w:rPr>
      </w:pPr>
    </w:p>
    <w:p w14:paraId="23E28D8F" w14:textId="77777777" w:rsidR="00511FBB" w:rsidRPr="0051625A" w:rsidRDefault="00511FBB" w:rsidP="00511FBB">
      <w:pPr>
        <w:jc w:val="both"/>
        <w:rPr>
          <w:rFonts w:ascii="Liberation Serif" w:eastAsia="TimesNewRomanPSMT" w:hAnsi="Liberation Serif"/>
          <w:b/>
          <w:bCs/>
          <w:sz w:val="22"/>
          <w:szCs w:val="22"/>
          <w:lang w:val="sr-Cyrl-RS"/>
        </w:rPr>
      </w:pPr>
    </w:p>
    <w:p w14:paraId="455D5E52" w14:textId="77777777" w:rsidR="00511FBB" w:rsidRPr="0051625A" w:rsidRDefault="00511FBB" w:rsidP="00511FBB">
      <w:pPr>
        <w:jc w:val="both"/>
        <w:rPr>
          <w:rFonts w:ascii="Liberation Serif" w:eastAsia="TimesNewRomanPSMT" w:hAnsi="Liberation Serif"/>
          <w:b/>
          <w:bCs/>
          <w:sz w:val="22"/>
          <w:szCs w:val="22"/>
          <w:lang w:val="sr-Cyrl-RS"/>
        </w:rPr>
      </w:pPr>
      <w:r w:rsidRPr="0051625A">
        <w:rPr>
          <w:rFonts w:ascii="Liberation Serif" w:eastAsia="TimesNewRomanPSMT" w:hAnsi="Liberation Serif"/>
          <w:b/>
          <w:bCs/>
          <w:i/>
          <w:sz w:val="22"/>
          <w:szCs w:val="22"/>
          <w:lang w:val="sr-Cyrl-RS"/>
        </w:rPr>
        <w:t>4) ПОДАЦИ О УЧЕСНИКУ  У ЗАЈЕДНИЧКОЈ ПОНУДИ</w:t>
      </w:r>
    </w:p>
    <w:p w14:paraId="29F8528C" w14:textId="77777777" w:rsidR="00511FBB" w:rsidRPr="0051625A" w:rsidRDefault="00511FBB" w:rsidP="00511FBB">
      <w:pPr>
        <w:jc w:val="both"/>
        <w:rPr>
          <w:rFonts w:ascii="Liberation Serif" w:hAnsi="Liberation Serif"/>
          <w:sz w:val="22"/>
          <w:szCs w:val="22"/>
          <w:lang w:val="sr-Cyrl-RS"/>
        </w:rPr>
      </w:pPr>
      <w:r w:rsidRPr="0051625A">
        <w:rPr>
          <w:rFonts w:ascii="Liberation Serif" w:eastAsia="TimesNewRomanPSMT" w:hAnsi="Liberation Serif"/>
          <w:b/>
          <w:bCs/>
          <w:i/>
          <w:sz w:val="22"/>
          <w:szCs w:val="22"/>
          <w:lang w:val="sr-Cyrl-RS"/>
        </w:rPr>
        <w:tab/>
      </w:r>
    </w:p>
    <w:tbl>
      <w:tblPr>
        <w:tblW w:w="0" w:type="auto"/>
        <w:tblInd w:w="-15" w:type="dxa"/>
        <w:tblLayout w:type="fixed"/>
        <w:tblLook w:val="0000" w:firstRow="0" w:lastRow="0" w:firstColumn="0" w:lastColumn="0" w:noHBand="0" w:noVBand="0"/>
      </w:tblPr>
      <w:tblGrid>
        <w:gridCol w:w="465"/>
        <w:gridCol w:w="4219"/>
        <w:gridCol w:w="4588"/>
      </w:tblGrid>
      <w:tr w:rsidR="00511FBB" w:rsidRPr="0051625A" w14:paraId="3275C564" w14:textId="77777777" w:rsidTr="003C62EA">
        <w:tc>
          <w:tcPr>
            <w:tcW w:w="465" w:type="dxa"/>
            <w:tcBorders>
              <w:top w:val="single" w:sz="4" w:space="0" w:color="000000"/>
              <w:left w:val="single" w:sz="4" w:space="0" w:color="000000"/>
              <w:bottom w:val="single" w:sz="4" w:space="0" w:color="000000"/>
            </w:tcBorders>
            <w:shd w:val="clear" w:color="auto" w:fill="auto"/>
          </w:tcPr>
          <w:p w14:paraId="368387C5" w14:textId="77777777" w:rsidR="00511FBB" w:rsidRPr="0051625A" w:rsidRDefault="00511FBB" w:rsidP="003C62EA">
            <w:pPr>
              <w:snapToGrid w:val="0"/>
              <w:jc w:val="both"/>
              <w:rPr>
                <w:rFonts w:ascii="Liberation Serif" w:hAnsi="Liberation Serif"/>
                <w:sz w:val="22"/>
                <w:szCs w:val="22"/>
                <w:lang w:val="sr-Cyrl-RS"/>
              </w:rPr>
            </w:pPr>
          </w:p>
          <w:p w14:paraId="6EFC7245" w14:textId="77777777" w:rsidR="00511FBB" w:rsidRPr="0051625A" w:rsidRDefault="00511FBB" w:rsidP="003C62EA">
            <w:pPr>
              <w:jc w:val="both"/>
              <w:rPr>
                <w:rFonts w:ascii="Liberation Serif" w:eastAsia="TimesNewRomanPSMT" w:hAnsi="Liberation Serif"/>
                <w:bCs/>
                <w:i/>
                <w:sz w:val="22"/>
                <w:szCs w:val="22"/>
                <w:lang w:val="sr-Cyrl-RS"/>
              </w:rPr>
            </w:pPr>
            <w:r w:rsidRPr="0051625A">
              <w:rPr>
                <w:rFonts w:ascii="Liberation Serif" w:eastAsia="TimesNewRomanPSMT" w:hAnsi="Liberation Serif"/>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65B8BBDF"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7B0C4F1F"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24454CB"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26CDDF73" w14:textId="77777777" w:rsidTr="003C62EA">
        <w:tc>
          <w:tcPr>
            <w:tcW w:w="465" w:type="dxa"/>
            <w:tcBorders>
              <w:top w:val="single" w:sz="4" w:space="0" w:color="000000"/>
              <w:left w:val="single" w:sz="4" w:space="0" w:color="000000"/>
              <w:bottom w:val="single" w:sz="4" w:space="0" w:color="000000"/>
            </w:tcBorders>
            <w:shd w:val="clear" w:color="auto" w:fill="auto"/>
          </w:tcPr>
          <w:p w14:paraId="6B225867"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1FA667C6" w14:textId="77777777" w:rsidR="00511FBB" w:rsidRPr="0051625A" w:rsidRDefault="00511FBB" w:rsidP="003C62EA">
            <w:pPr>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DE7D040"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512CFF5D"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64D8400"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6DEA368A" w14:textId="77777777" w:rsidTr="003C62EA">
        <w:tc>
          <w:tcPr>
            <w:tcW w:w="465" w:type="dxa"/>
            <w:tcBorders>
              <w:top w:val="single" w:sz="4" w:space="0" w:color="000000"/>
              <w:left w:val="single" w:sz="4" w:space="0" w:color="000000"/>
              <w:bottom w:val="single" w:sz="4" w:space="0" w:color="000000"/>
            </w:tcBorders>
            <w:shd w:val="clear" w:color="auto" w:fill="auto"/>
          </w:tcPr>
          <w:p w14:paraId="43020463"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3F6F19FD" w14:textId="77777777" w:rsidR="00511FBB" w:rsidRPr="0051625A" w:rsidRDefault="00511FBB" w:rsidP="003C62EA">
            <w:pPr>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444D874"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00308FF2"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20ED40F"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051ED1DD" w14:textId="77777777" w:rsidTr="003C62EA">
        <w:tc>
          <w:tcPr>
            <w:tcW w:w="465" w:type="dxa"/>
            <w:tcBorders>
              <w:top w:val="single" w:sz="4" w:space="0" w:color="000000"/>
              <w:left w:val="single" w:sz="4" w:space="0" w:color="000000"/>
              <w:bottom w:val="single" w:sz="4" w:space="0" w:color="000000"/>
            </w:tcBorders>
            <w:shd w:val="clear" w:color="auto" w:fill="auto"/>
          </w:tcPr>
          <w:p w14:paraId="4D3B345C"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73547A5F" w14:textId="77777777" w:rsidR="00511FBB" w:rsidRPr="0051625A" w:rsidRDefault="00511FBB" w:rsidP="003C62EA">
            <w:pPr>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AE77D42"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6DBD126F"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97914C7"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6B13A65A" w14:textId="77777777" w:rsidTr="003C62EA">
        <w:tc>
          <w:tcPr>
            <w:tcW w:w="465" w:type="dxa"/>
            <w:tcBorders>
              <w:top w:val="single" w:sz="4" w:space="0" w:color="000000"/>
              <w:left w:val="single" w:sz="4" w:space="0" w:color="000000"/>
              <w:bottom w:val="single" w:sz="4" w:space="0" w:color="000000"/>
            </w:tcBorders>
            <w:shd w:val="clear" w:color="auto" w:fill="auto"/>
          </w:tcPr>
          <w:p w14:paraId="0A65CE46" w14:textId="77777777" w:rsidR="00511FBB" w:rsidRPr="0051625A" w:rsidRDefault="00511FBB" w:rsidP="003C62EA">
            <w:pPr>
              <w:snapToGrid w:val="0"/>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A715BD"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6AF9EA58"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0A02762"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1B6718ED" w14:textId="77777777" w:rsidTr="003C62EA">
        <w:tc>
          <w:tcPr>
            <w:tcW w:w="465" w:type="dxa"/>
            <w:tcBorders>
              <w:top w:val="single" w:sz="4" w:space="0" w:color="000000"/>
              <w:left w:val="single" w:sz="4" w:space="0" w:color="000000"/>
              <w:bottom w:val="single" w:sz="4" w:space="0" w:color="000000"/>
            </w:tcBorders>
            <w:shd w:val="clear" w:color="auto" w:fill="auto"/>
          </w:tcPr>
          <w:p w14:paraId="6BE1BD09"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4E1DE34D" w14:textId="77777777" w:rsidR="00511FBB" w:rsidRPr="0051625A" w:rsidRDefault="00511FBB" w:rsidP="003C62EA">
            <w:pPr>
              <w:jc w:val="both"/>
              <w:rPr>
                <w:rFonts w:ascii="Liberation Serif" w:eastAsia="TimesNewRomanPSMT" w:hAnsi="Liberation Serif"/>
                <w:bCs/>
                <w:i/>
                <w:sz w:val="22"/>
                <w:szCs w:val="22"/>
                <w:lang w:val="sr-Cyrl-RS"/>
              </w:rPr>
            </w:pPr>
            <w:r w:rsidRPr="0051625A">
              <w:rPr>
                <w:rFonts w:ascii="Liberation Serif" w:eastAsia="TimesNewRomanPSMT" w:hAnsi="Liberation Serif"/>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6BA5E380"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5615A03B"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6B0E5A8"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60ADAD3B" w14:textId="77777777" w:rsidTr="003C62EA">
        <w:tc>
          <w:tcPr>
            <w:tcW w:w="465" w:type="dxa"/>
            <w:tcBorders>
              <w:top w:val="single" w:sz="4" w:space="0" w:color="000000"/>
              <w:left w:val="single" w:sz="4" w:space="0" w:color="000000"/>
              <w:bottom w:val="single" w:sz="4" w:space="0" w:color="000000"/>
            </w:tcBorders>
            <w:shd w:val="clear" w:color="auto" w:fill="auto"/>
          </w:tcPr>
          <w:p w14:paraId="5D340D18"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30E7391F" w14:textId="77777777" w:rsidR="00511FBB" w:rsidRPr="0051625A" w:rsidRDefault="00511FBB" w:rsidP="003C62EA">
            <w:pPr>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1872737"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28F8315D"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48A8218"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6576AFFA" w14:textId="77777777" w:rsidTr="003C62EA">
        <w:tc>
          <w:tcPr>
            <w:tcW w:w="465" w:type="dxa"/>
            <w:tcBorders>
              <w:top w:val="single" w:sz="4" w:space="0" w:color="000000"/>
              <w:left w:val="single" w:sz="4" w:space="0" w:color="000000"/>
              <w:bottom w:val="single" w:sz="4" w:space="0" w:color="000000"/>
            </w:tcBorders>
            <w:shd w:val="clear" w:color="auto" w:fill="auto"/>
          </w:tcPr>
          <w:p w14:paraId="01DB9A76"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60C1552A" w14:textId="77777777" w:rsidR="00511FBB" w:rsidRPr="0051625A" w:rsidRDefault="00511FBB" w:rsidP="003C62EA">
            <w:pPr>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3ED2438"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6B9361C4"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01A8BED"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37FF3F02" w14:textId="77777777" w:rsidTr="003C62EA">
        <w:tc>
          <w:tcPr>
            <w:tcW w:w="465" w:type="dxa"/>
            <w:tcBorders>
              <w:top w:val="single" w:sz="4" w:space="0" w:color="000000"/>
              <w:left w:val="single" w:sz="4" w:space="0" w:color="000000"/>
              <w:bottom w:val="single" w:sz="4" w:space="0" w:color="000000"/>
            </w:tcBorders>
            <w:shd w:val="clear" w:color="auto" w:fill="auto"/>
          </w:tcPr>
          <w:p w14:paraId="154A0275"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534D06EA" w14:textId="77777777" w:rsidR="00511FBB" w:rsidRPr="0051625A" w:rsidRDefault="00511FBB" w:rsidP="003C62EA">
            <w:pPr>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D0F12A1"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564A793D"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219EF55"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1A5729EE" w14:textId="77777777" w:rsidTr="003C62EA">
        <w:tc>
          <w:tcPr>
            <w:tcW w:w="465" w:type="dxa"/>
            <w:tcBorders>
              <w:top w:val="single" w:sz="4" w:space="0" w:color="000000"/>
              <w:left w:val="single" w:sz="4" w:space="0" w:color="000000"/>
              <w:bottom w:val="single" w:sz="4" w:space="0" w:color="000000"/>
            </w:tcBorders>
            <w:shd w:val="clear" w:color="auto" w:fill="auto"/>
          </w:tcPr>
          <w:p w14:paraId="5621133C" w14:textId="77777777" w:rsidR="00511FBB" w:rsidRPr="0051625A" w:rsidRDefault="00511FBB" w:rsidP="003C62EA">
            <w:pPr>
              <w:snapToGrid w:val="0"/>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DEBB7AB"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66F1F0E9"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AB41A05"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22D2EA0E" w14:textId="77777777" w:rsidTr="003C62EA">
        <w:tc>
          <w:tcPr>
            <w:tcW w:w="465" w:type="dxa"/>
            <w:tcBorders>
              <w:top w:val="single" w:sz="4" w:space="0" w:color="000000"/>
              <w:left w:val="single" w:sz="4" w:space="0" w:color="000000"/>
              <w:bottom w:val="single" w:sz="4" w:space="0" w:color="000000"/>
            </w:tcBorders>
            <w:shd w:val="clear" w:color="auto" w:fill="auto"/>
          </w:tcPr>
          <w:p w14:paraId="1CF04975"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493ED79C" w14:textId="77777777" w:rsidR="00511FBB" w:rsidRPr="0051625A" w:rsidRDefault="00511FBB" w:rsidP="003C62EA">
            <w:pPr>
              <w:jc w:val="both"/>
              <w:rPr>
                <w:rFonts w:ascii="Liberation Serif" w:eastAsia="TimesNewRomanPSMT" w:hAnsi="Liberation Serif"/>
                <w:bCs/>
                <w:i/>
                <w:sz w:val="22"/>
                <w:szCs w:val="22"/>
                <w:lang w:val="sr-Cyrl-RS"/>
              </w:rPr>
            </w:pPr>
            <w:r w:rsidRPr="0051625A">
              <w:rPr>
                <w:rFonts w:ascii="Liberation Serif" w:eastAsia="TimesNewRomanPSMT" w:hAnsi="Liberation Serif"/>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0AE247CD"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25E94BEE"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212B5BE"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2C0BF8EC" w14:textId="77777777" w:rsidTr="003C62EA">
        <w:tc>
          <w:tcPr>
            <w:tcW w:w="465" w:type="dxa"/>
            <w:tcBorders>
              <w:top w:val="single" w:sz="4" w:space="0" w:color="000000"/>
              <w:left w:val="single" w:sz="4" w:space="0" w:color="000000"/>
              <w:bottom w:val="single" w:sz="4" w:space="0" w:color="000000"/>
            </w:tcBorders>
            <w:shd w:val="clear" w:color="auto" w:fill="auto"/>
          </w:tcPr>
          <w:p w14:paraId="1069DF20"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48A19668" w14:textId="77777777" w:rsidR="00511FBB" w:rsidRPr="0051625A" w:rsidRDefault="00511FBB" w:rsidP="003C62EA">
            <w:pPr>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A13EE11"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69A0FDA8"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02FFD0E"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4A2B8E2A" w14:textId="77777777" w:rsidTr="003C62EA">
        <w:tc>
          <w:tcPr>
            <w:tcW w:w="465" w:type="dxa"/>
            <w:tcBorders>
              <w:top w:val="single" w:sz="4" w:space="0" w:color="000000"/>
              <w:left w:val="single" w:sz="4" w:space="0" w:color="000000"/>
              <w:bottom w:val="single" w:sz="4" w:space="0" w:color="000000"/>
            </w:tcBorders>
            <w:shd w:val="clear" w:color="auto" w:fill="auto"/>
          </w:tcPr>
          <w:p w14:paraId="625952B8"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17C746A5" w14:textId="77777777" w:rsidR="00511FBB" w:rsidRPr="0051625A" w:rsidRDefault="00511FBB" w:rsidP="003C62EA">
            <w:pPr>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2EDEDB3"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0CC4C9FE"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485C034"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64E1E3FF" w14:textId="77777777" w:rsidTr="003C62EA">
        <w:tc>
          <w:tcPr>
            <w:tcW w:w="465" w:type="dxa"/>
            <w:tcBorders>
              <w:top w:val="single" w:sz="4" w:space="0" w:color="000000"/>
              <w:left w:val="single" w:sz="4" w:space="0" w:color="000000"/>
              <w:bottom w:val="single" w:sz="4" w:space="0" w:color="000000"/>
            </w:tcBorders>
            <w:shd w:val="clear" w:color="auto" w:fill="auto"/>
          </w:tcPr>
          <w:p w14:paraId="03F9C418"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1FE4703D" w14:textId="77777777" w:rsidR="00511FBB" w:rsidRPr="0051625A" w:rsidRDefault="00511FBB" w:rsidP="003C62EA">
            <w:pPr>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9B28B63"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719A036B"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C821163"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r w:rsidR="00511FBB" w:rsidRPr="0051625A" w14:paraId="28F9BEBC" w14:textId="77777777" w:rsidTr="003C62EA">
        <w:tc>
          <w:tcPr>
            <w:tcW w:w="465" w:type="dxa"/>
            <w:tcBorders>
              <w:top w:val="single" w:sz="4" w:space="0" w:color="000000"/>
              <w:left w:val="single" w:sz="4" w:space="0" w:color="000000"/>
              <w:bottom w:val="single" w:sz="4" w:space="0" w:color="000000"/>
            </w:tcBorders>
            <w:shd w:val="clear" w:color="auto" w:fill="auto"/>
          </w:tcPr>
          <w:p w14:paraId="48F49018" w14:textId="77777777" w:rsidR="00511FBB" w:rsidRPr="0051625A" w:rsidRDefault="00511FBB" w:rsidP="003C62EA">
            <w:pPr>
              <w:snapToGrid w:val="0"/>
              <w:jc w:val="both"/>
              <w:rPr>
                <w:rFonts w:ascii="Liberation Serif" w:eastAsia="TimesNewRomanPSMT" w:hAnsi="Liberation Serif"/>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948B61E" w14:textId="77777777" w:rsidR="00511FBB" w:rsidRPr="0051625A" w:rsidRDefault="00511FBB" w:rsidP="003C62EA">
            <w:pPr>
              <w:snapToGrid w:val="0"/>
              <w:jc w:val="both"/>
              <w:rPr>
                <w:rFonts w:ascii="Liberation Serif" w:eastAsia="TimesNewRomanPSMT" w:hAnsi="Liberation Serif"/>
                <w:bCs/>
                <w:i/>
                <w:sz w:val="22"/>
                <w:szCs w:val="22"/>
                <w:lang w:val="sr-Cyrl-RS"/>
              </w:rPr>
            </w:pPr>
          </w:p>
          <w:p w14:paraId="257F8F17" w14:textId="77777777"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Cs/>
                <w:i/>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9A1384E" w14:textId="77777777" w:rsidR="00511FBB" w:rsidRPr="0051625A" w:rsidRDefault="00511FBB" w:rsidP="003C62EA">
            <w:pPr>
              <w:snapToGrid w:val="0"/>
              <w:jc w:val="both"/>
              <w:rPr>
                <w:rFonts w:ascii="Liberation Serif" w:eastAsia="TimesNewRomanPSMT" w:hAnsi="Liberation Serif"/>
                <w:b/>
                <w:bCs/>
                <w:sz w:val="22"/>
                <w:szCs w:val="22"/>
                <w:lang w:val="sr-Cyrl-RS"/>
              </w:rPr>
            </w:pPr>
          </w:p>
        </w:tc>
      </w:tr>
    </w:tbl>
    <w:p w14:paraId="10170732" w14:textId="77777777" w:rsidR="00511FBB" w:rsidRPr="0051625A" w:rsidRDefault="00511FBB" w:rsidP="00511FBB">
      <w:pPr>
        <w:jc w:val="both"/>
        <w:rPr>
          <w:rFonts w:ascii="Liberation Serif" w:hAnsi="Liberation Serif"/>
          <w:b/>
          <w:bCs/>
          <w:i/>
          <w:iCs/>
          <w:sz w:val="22"/>
          <w:szCs w:val="22"/>
          <w:u w:val="single"/>
          <w:lang w:val="sr-Cyrl-RS"/>
        </w:rPr>
      </w:pPr>
    </w:p>
    <w:p w14:paraId="5E7BB4EC" w14:textId="77777777" w:rsidR="00511FBB" w:rsidRPr="0051625A" w:rsidRDefault="00511FBB" w:rsidP="00511FBB">
      <w:pPr>
        <w:jc w:val="both"/>
        <w:rPr>
          <w:rFonts w:ascii="Liberation Serif" w:hAnsi="Liberation Serif"/>
          <w:i/>
          <w:iCs/>
          <w:sz w:val="22"/>
          <w:szCs w:val="22"/>
          <w:lang w:val="sr-Cyrl-RS"/>
        </w:rPr>
      </w:pPr>
      <w:r w:rsidRPr="0051625A">
        <w:rPr>
          <w:rFonts w:ascii="Liberation Serif" w:hAnsi="Liberation Serif"/>
          <w:b/>
          <w:bCs/>
          <w:i/>
          <w:iCs/>
          <w:sz w:val="22"/>
          <w:szCs w:val="22"/>
          <w:u w:val="single"/>
          <w:lang w:val="sr-Cyrl-RS"/>
        </w:rPr>
        <w:t>Напомена:</w:t>
      </w:r>
      <w:r w:rsidRPr="0051625A">
        <w:rPr>
          <w:rFonts w:ascii="Liberation Serif" w:hAnsi="Liberation Serif"/>
          <w:b/>
          <w:bCs/>
          <w:i/>
          <w:iCs/>
          <w:sz w:val="22"/>
          <w:szCs w:val="22"/>
          <w:lang w:val="sr-Cyrl-RS"/>
        </w:rPr>
        <w:t xml:space="preserve"> </w:t>
      </w:r>
    </w:p>
    <w:p w14:paraId="4E8379C6" w14:textId="4AD89E92" w:rsidR="00832054" w:rsidRPr="0051625A" w:rsidRDefault="00511FBB" w:rsidP="00511FBB">
      <w:pPr>
        <w:pStyle w:val="BodyText2"/>
        <w:spacing w:line="100" w:lineRule="atLeast"/>
        <w:jc w:val="both"/>
        <w:rPr>
          <w:rFonts w:ascii="Liberation Serif" w:hAnsi="Liberation Serif"/>
          <w:b/>
          <w:bCs/>
          <w:i/>
          <w:sz w:val="22"/>
          <w:szCs w:val="22"/>
        </w:rPr>
      </w:pPr>
      <w:r w:rsidRPr="0051625A">
        <w:rPr>
          <w:rFonts w:ascii="Liberation Serif" w:hAnsi="Liberation Serif"/>
          <w:i/>
          <w:iCs/>
          <w:color w:val="auto"/>
          <w:sz w:val="22"/>
          <w:szCs w:val="22"/>
          <w:lang w:val="sr-Cyrl-R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w:t>
      </w:r>
      <w:proofErr w:type="spellStart"/>
      <w:r w:rsidRPr="0051625A">
        <w:rPr>
          <w:rFonts w:ascii="Liberation Serif" w:hAnsi="Liberation Serif"/>
          <w:i/>
          <w:iCs/>
          <w:color w:val="auto"/>
          <w:sz w:val="22"/>
          <w:szCs w:val="22"/>
          <w:lang w:val="sr-Cyrl-RS"/>
        </w:rPr>
        <w:t>предвиђених</w:t>
      </w:r>
      <w:proofErr w:type="spellEnd"/>
      <w:r w:rsidRPr="0051625A">
        <w:rPr>
          <w:rFonts w:ascii="Liberation Serif" w:hAnsi="Liberation Serif"/>
          <w:i/>
          <w:iCs/>
          <w:color w:val="auto"/>
          <w:sz w:val="22"/>
          <w:szCs w:val="22"/>
          <w:lang w:val="sr-Cyrl-RS"/>
        </w:rPr>
        <w:t xml:space="preserve">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14F4458" w14:textId="62C0F65A" w:rsidR="00511FBB" w:rsidRPr="0051625A" w:rsidRDefault="00511FBB" w:rsidP="00511FBB">
      <w:pPr>
        <w:jc w:val="both"/>
        <w:rPr>
          <w:rFonts w:ascii="Liberation Serif" w:eastAsia="TimesNewRomanPSMT" w:hAnsi="Liberation Serif"/>
          <w:b/>
          <w:bCs/>
          <w:sz w:val="22"/>
          <w:szCs w:val="22"/>
          <w:lang w:val="sr-Cyrl-RS"/>
        </w:rPr>
      </w:pPr>
      <w:r w:rsidRPr="0051625A">
        <w:rPr>
          <w:rFonts w:ascii="Liberation Serif" w:hAnsi="Liberation Serif"/>
          <w:b/>
          <w:bCs/>
          <w:i/>
          <w:sz w:val="22"/>
          <w:szCs w:val="22"/>
        </w:rPr>
        <w:br w:type="page"/>
      </w:r>
      <w:r w:rsidRPr="0051625A">
        <w:rPr>
          <w:rFonts w:ascii="Liberation Serif" w:eastAsia="TimesNewRomanPSMT" w:hAnsi="Liberation Serif"/>
          <w:b/>
          <w:bCs/>
          <w:sz w:val="22"/>
          <w:szCs w:val="22"/>
          <w:lang w:val="sr-Cyrl-RS"/>
        </w:rPr>
        <w:lastRenderedPageBreak/>
        <w:t xml:space="preserve">ОПИС ПРЕДМЕТА НАБАВКЕ: услуга – </w:t>
      </w:r>
      <w:r w:rsidR="003C62EA" w:rsidRPr="0051625A">
        <w:rPr>
          <w:rFonts w:ascii="Liberation Serif" w:eastAsia="TimesNewRomanPSMT" w:hAnsi="Liberation Serif"/>
          <w:b/>
          <w:bCs/>
          <w:sz w:val="22"/>
          <w:szCs w:val="22"/>
          <w:lang w:val="sr-Cyrl-RS"/>
        </w:rPr>
        <w:t>Услуге штампања</w:t>
      </w:r>
    </w:p>
    <w:p w14:paraId="38FDDDF4" w14:textId="77777777" w:rsidR="00511FBB" w:rsidRPr="0051625A" w:rsidRDefault="00511FBB" w:rsidP="00511FBB">
      <w:pPr>
        <w:jc w:val="both"/>
        <w:rPr>
          <w:rFonts w:ascii="Liberation Serif" w:eastAsia="TimesNewRomanPSMT" w:hAnsi="Liberation Serif"/>
          <w:b/>
          <w:bCs/>
          <w:sz w:val="22"/>
          <w:szCs w:val="22"/>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626"/>
        <w:gridCol w:w="1307"/>
        <w:gridCol w:w="1197"/>
        <w:gridCol w:w="1667"/>
        <w:gridCol w:w="1667"/>
      </w:tblGrid>
      <w:tr w:rsidR="00511FBB" w:rsidRPr="0051625A" w14:paraId="395A1723" w14:textId="77777777" w:rsidTr="0051625A">
        <w:tc>
          <w:tcPr>
            <w:tcW w:w="552" w:type="dxa"/>
            <w:shd w:val="clear" w:color="auto" w:fill="auto"/>
          </w:tcPr>
          <w:p w14:paraId="7E38A863" w14:textId="77777777" w:rsidR="00511FBB" w:rsidRPr="0051625A" w:rsidRDefault="00511FBB" w:rsidP="003C62EA">
            <w:pPr>
              <w:suppressAutoHyphens w:val="0"/>
              <w:rPr>
                <w:rFonts w:ascii="Liberation Serif" w:eastAsia="Calibri" w:hAnsi="Liberation Serif"/>
                <w:kern w:val="0"/>
                <w:sz w:val="22"/>
                <w:szCs w:val="22"/>
                <w:lang w:val="hu-HU" w:eastAsia="en-US"/>
              </w:rPr>
            </w:pPr>
            <w:r w:rsidRPr="0051625A">
              <w:rPr>
                <w:rFonts w:ascii="Liberation Serif" w:eastAsia="Calibri" w:hAnsi="Liberation Serif"/>
                <w:kern w:val="0"/>
                <w:sz w:val="22"/>
                <w:szCs w:val="22"/>
                <w:lang w:val="hu-HU" w:eastAsia="en-US"/>
              </w:rPr>
              <w:t>РБ</w:t>
            </w:r>
          </w:p>
        </w:tc>
        <w:tc>
          <w:tcPr>
            <w:tcW w:w="2626" w:type="dxa"/>
            <w:shd w:val="clear" w:color="auto" w:fill="auto"/>
          </w:tcPr>
          <w:p w14:paraId="5EA0DA7E" w14:textId="029A84D8" w:rsidR="00511FBB" w:rsidRPr="0051625A" w:rsidRDefault="008E48E5" w:rsidP="003C62EA">
            <w:pPr>
              <w:suppressAutoHyphens w:val="0"/>
              <w:rPr>
                <w:rFonts w:ascii="Liberation Serif" w:eastAsia="Calibri" w:hAnsi="Liberation Serif"/>
                <w:kern w:val="0"/>
                <w:sz w:val="22"/>
                <w:szCs w:val="22"/>
                <w:lang w:val="sr-Cyrl-RS" w:eastAsia="en-US"/>
              </w:rPr>
            </w:pPr>
            <w:r w:rsidRPr="0051625A">
              <w:rPr>
                <w:rFonts w:ascii="Liberation Serif" w:eastAsia="Calibri" w:hAnsi="Liberation Serif"/>
                <w:kern w:val="0"/>
                <w:sz w:val="22"/>
                <w:szCs w:val="22"/>
                <w:lang w:val="sr-Cyrl-RS" w:eastAsia="en-US"/>
              </w:rPr>
              <w:t>Назив</w:t>
            </w:r>
          </w:p>
        </w:tc>
        <w:tc>
          <w:tcPr>
            <w:tcW w:w="1307" w:type="dxa"/>
            <w:shd w:val="clear" w:color="auto" w:fill="auto"/>
          </w:tcPr>
          <w:p w14:paraId="5BEB0FC7" w14:textId="77777777" w:rsidR="00511FBB" w:rsidRPr="0051625A" w:rsidRDefault="00511FBB" w:rsidP="003C62EA">
            <w:pPr>
              <w:suppressAutoHyphens w:val="0"/>
              <w:rPr>
                <w:rFonts w:ascii="Liberation Serif" w:eastAsia="Calibri" w:hAnsi="Liberation Serif"/>
                <w:kern w:val="0"/>
                <w:sz w:val="22"/>
                <w:szCs w:val="22"/>
                <w:lang w:val="hu-HU" w:eastAsia="en-US"/>
              </w:rPr>
            </w:pPr>
            <w:proofErr w:type="spellStart"/>
            <w:r w:rsidRPr="0051625A">
              <w:rPr>
                <w:rFonts w:ascii="Liberation Serif" w:eastAsia="Calibri" w:hAnsi="Liberation Serif"/>
                <w:kern w:val="0"/>
                <w:sz w:val="22"/>
                <w:szCs w:val="22"/>
                <w:lang w:val="hu-HU" w:eastAsia="en-US"/>
              </w:rPr>
              <w:t>Јед</w:t>
            </w:r>
            <w:proofErr w:type="spellEnd"/>
            <w:r w:rsidRPr="0051625A">
              <w:rPr>
                <w:rFonts w:ascii="Liberation Serif" w:eastAsia="Calibri" w:hAnsi="Liberation Serif"/>
                <w:kern w:val="0"/>
                <w:sz w:val="22"/>
                <w:szCs w:val="22"/>
                <w:lang w:val="hu-HU" w:eastAsia="en-US"/>
              </w:rPr>
              <w:t xml:space="preserve">. </w:t>
            </w:r>
            <w:proofErr w:type="spellStart"/>
            <w:r w:rsidRPr="0051625A">
              <w:rPr>
                <w:rFonts w:ascii="Liberation Serif" w:eastAsia="Calibri" w:hAnsi="Liberation Serif"/>
                <w:kern w:val="0"/>
                <w:sz w:val="22"/>
                <w:szCs w:val="22"/>
                <w:lang w:val="hu-HU" w:eastAsia="en-US"/>
              </w:rPr>
              <w:t>мере</w:t>
            </w:r>
            <w:proofErr w:type="spellEnd"/>
          </w:p>
        </w:tc>
        <w:tc>
          <w:tcPr>
            <w:tcW w:w="1197" w:type="dxa"/>
            <w:shd w:val="clear" w:color="auto" w:fill="auto"/>
          </w:tcPr>
          <w:p w14:paraId="63C936BC" w14:textId="77777777" w:rsidR="00511FBB" w:rsidRPr="0051625A" w:rsidRDefault="00511FBB" w:rsidP="003C62EA">
            <w:pPr>
              <w:suppressAutoHyphens w:val="0"/>
              <w:rPr>
                <w:rFonts w:ascii="Liberation Serif" w:eastAsia="Calibri" w:hAnsi="Liberation Serif"/>
                <w:kern w:val="0"/>
                <w:sz w:val="22"/>
                <w:szCs w:val="22"/>
                <w:lang w:val="sr-Latn-RS" w:eastAsia="en-US"/>
              </w:rPr>
            </w:pPr>
            <w:proofErr w:type="spellStart"/>
            <w:r w:rsidRPr="0051625A">
              <w:rPr>
                <w:rFonts w:ascii="Liberation Serif" w:eastAsia="Calibri" w:hAnsi="Liberation Serif"/>
                <w:kern w:val="0"/>
                <w:sz w:val="22"/>
                <w:szCs w:val="22"/>
                <w:lang w:val="hu-HU" w:eastAsia="en-US"/>
              </w:rPr>
              <w:t>Коли</w:t>
            </w:r>
            <w:r w:rsidRPr="0051625A">
              <w:rPr>
                <w:rFonts w:ascii="Liberation Serif" w:eastAsia="Calibri" w:hAnsi="Liberation Serif"/>
                <w:kern w:val="0"/>
                <w:sz w:val="22"/>
                <w:szCs w:val="22"/>
                <w:lang w:val="sr-Latn-RS" w:eastAsia="en-US"/>
              </w:rPr>
              <w:t>чина</w:t>
            </w:r>
            <w:proofErr w:type="spellEnd"/>
          </w:p>
        </w:tc>
        <w:tc>
          <w:tcPr>
            <w:tcW w:w="1667" w:type="dxa"/>
            <w:shd w:val="clear" w:color="auto" w:fill="auto"/>
          </w:tcPr>
          <w:p w14:paraId="3945A449" w14:textId="77777777" w:rsidR="00511FBB" w:rsidRPr="0051625A" w:rsidRDefault="00511FBB" w:rsidP="003C62EA">
            <w:pPr>
              <w:suppressAutoHyphens w:val="0"/>
              <w:rPr>
                <w:rFonts w:ascii="Liberation Serif" w:eastAsia="Calibri" w:hAnsi="Liberation Serif"/>
                <w:kern w:val="0"/>
                <w:sz w:val="22"/>
                <w:szCs w:val="22"/>
                <w:lang w:val="hu-HU" w:eastAsia="en-US"/>
              </w:rPr>
            </w:pPr>
            <w:proofErr w:type="spellStart"/>
            <w:r w:rsidRPr="0051625A">
              <w:rPr>
                <w:rFonts w:ascii="Liberation Serif" w:eastAsia="Calibri" w:hAnsi="Liberation Serif"/>
                <w:kern w:val="0"/>
                <w:sz w:val="22"/>
                <w:szCs w:val="22"/>
                <w:lang w:val="hu-HU" w:eastAsia="en-US"/>
              </w:rPr>
              <w:t>Цена</w:t>
            </w:r>
            <w:proofErr w:type="spellEnd"/>
            <w:r w:rsidRPr="0051625A">
              <w:rPr>
                <w:rFonts w:ascii="Liberation Serif" w:eastAsia="Calibri" w:hAnsi="Liberation Serif"/>
                <w:kern w:val="0"/>
                <w:sz w:val="22"/>
                <w:szCs w:val="22"/>
                <w:lang w:val="hu-HU" w:eastAsia="en-US"/>
              </w:rPr>
              <w:t xml:space="preserve"> </w:t>
            </w:r>
            <w:proofErr w:type="spellStart"/>
            <w:r w:rsidRPr="0051625A">
              <w:rPr>
                <w:rFonts w:ascii="Liberation Serif" w:eastAsia="Calibri" w:hAnsi="Liberation Serif"/>
                <w:kern w:val="0"/>
                <w:sz w:val="22"/>
                <w:szCs w:val="22"/>
                <w:lang w:val="hu-HU" w:eastAsia="en-US"/>
              </w:rPr>
              <w:t>без</w:t>
            </w:r>
            <w:proofErr w:type="spellEnd"/>
            <w:r w:rsidRPr="0051625A">
              <w:rPr>
                <w:rFonts w:ascii="Liberation Serif" w:eastAsia="Calibri" w:hAnsi="Liberation Serif"/>
                <w:kern w:val="0"/>
                <w:sz w:val="22"/>
                <w:szCs w:val="22"/>
                <w:lang w:val="hu-HU" w:eastAsia="en-US"/>
              </w:rPr>
              <w:t xml:space="preserve"> ПДВ</w:t>
            </w:r>
          </w:p>
        </w:tc>
        <w:tc>
          <w:tcPr>
            <w:tcW w:w="1667" w:type="dxa"/>
            <w:shd w:val="clear" w:color="auto" w:fill="auto"/>
          </w:tcPr>
          <w:p w14:paraId="3FBC6421" w14:textId="77777777" w:rsidR="00511FBB" w:rsidRPr="0051625A" w:rsidRDefault="00511FBB" w:rsidP="003C62EA">
            <w:pPr>
              <w:suppressAutoHyphens w:val="0"/>
              <w:rPr>
                <w:rFonts w:ascii="Liberation Serif" w:eastAsia="Calibri" w:hAnsi="Liberation Serif"/>
                <w:kern w:val="0"/>
                <w:sz w:val="22"/>
                <w:szCs w:val="22"/>
                <w:lang w:val="hu-HU" w:eastAsia="en-US"/>
              </w:rPr>
            </w:pPr>
            <w:proofErr w:type="spellStart"/>
            <w:r w:rsidRPr="0051625A">
              <w:rPr>
                <w:rFonts w:ascii="Liberation Serif" w:eastAsia="Calibri" w:hAnsi="Liberation Serif"/>
                <w:kern w:val="0"/>
                <w:sz w:val="22"/>
                <w:szCs w:val="22"/>
                <w:lang w:val="hu-HU" w:eastAsia="en-US"/>
              </w:rPr>
              <w:t>Цена</w:t>
            </w:r>
            <w:proofErr w:type="spellEnd"/>
            <w:r w:rsidRPr="0051625A">
              <w:rPr>
                <w:rFonts w:ascii="Liberation Serif" w:eastAsia="Calibri" w:hAnsi="Liberation Serif"/>
                <w:kern w:val="0"/>
                <w:sz w:val="22"/>
                <w:szCs w:val="22"/>
                <w:lang w:val="hu-HU" w:eastAsia="en-US"/>
              </w:rPr>
              <w:t xml:space="preserve"> </w:t>
            </w:r>
            <w:proofErr w:type="spellStart"/>
            <w:r w:rsidRPr="0051625A">
              <w:rPr>
                <w:rFonts w:ascii="Liberation Serif" w:eastAsia="Calibri" w:hAnsi="Liberation Serif"/>
                <w:kern w:val="0"/>
                <w:sz w:val="22"/>
                <w:szCs w:val="22"/>
                <w:lang w:val="hu-HU" w:eastAsia="en-US"/>
              </w:rPr>
              <w:t>са</w:t>
            </w:r>
            <w:proofErr w:type="spellEnd"/>
            <w:r w:rsidRPr="0051625A">
              <w:rPr>
                <w:rFonts w:ascii="Liberation Serif" w:eastAsia="Calibri" w:hAnsi="Liberation Serif"/>
                <w:kern w:val="0"/>
                <w:sz w:val="22"/>
                <w:szCs w:val="22"/>
                <w:lang w:val="hu-HU" w:eastAsia="en-US"/>
              </w:rPr>
              <w:t xml:space="preserve"> ПДВ</w:t>
            </w:r>
          </w:p>
        </w:tc>
      </w:tr>
      <w:tr w:rsidR="0051625A" w:rsidRPr="0051625A" w14:paraId="39129A75" w14:textId="77777777" w:rsidTr="0051625A">
        <w:tc>
          <w:tcPr>
            <w:tcW w:w="552" w:type="dxa"/>
            <w:shd w:val="clear" w:color="auto" w:fill="auto"/>
          </w:tcPr>
          <w:p w14:paraId="503668B0" w14:textId="14F59FF7"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1</w:t>
            </w:r>
          </w:p>
        </w:tc>
        <w:tc>
          <w:tcPr>
            <w:tcW w:w="2626" w:type="dxa"/>
            <w:shd w:val="clear" w:color="auto" w:fill="auto"/>
          </w:tcPr>
          <w:p w14:paraId="680772F5" w14:textId="77777777" w:rsidR="0051625A" w:rsidRPr="0051625A" w:rsidRDefault="0051625A" w:rsidP="0051625A">
            <w:pPr>
              <w:tabs>
                <w:tab w:val="left" w:pos="3456"/>
              </w:tabs>
              <w:rPr>
                <w:rFonts w:cstheme="minorBidi"/>
              </w:rPr>
            </w:pPr>
            <w:proofErr w:type="spellStart"/>
            <w:r w:rsidRPr="0051625A">
              <w:rPr>
                <w:rFonts w:cstheme="minorBidi"/>
                <w:sz w:val="18"/>
              </w:rPr>
              <w:t>Folija</w:t>
            </w:r>
            <w:proofErr w:type="spellEnd"/>
            <w:r w:rsidRPr="0051625A">
              <w:rPr>
                <w:rFonts w:cstheme="minorBidi"/>
                <w:sz w:val="18"/>
              </w:rPr>
              <w:t xml:space="preserve"> </w:t>
            </w:r>
            <w:proofErr w:type="spellStart"/>
            <w:r w:rsidRPr="0051625A">
              <w:rPr>
                <w:rFonts w:cstheme="minorBidi"/>
                <w:sz w:val="18"/>
              </w:rPr>
              <w:t>magnetna</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štampom</w:t>
            </w:r>
            <w:proofErr w:type="spellEnd"/>
            <w:r w:rsidRPr="0051625A">
              <w:rPr>
                <w:rFonts w:cstheme="minorBidi"/>
                <w:sz w:val="18"/>
              </w:rPr>
              <w:t xml:space="preserve"> 4/0</w:t>
            </w:r>
          </w:p>
          <w:p w14:paraId="00D20650" w14:textId="77777777" w:rsidR="0051625A" w:rsidRPr="0051625A" w:rsidRDefault="0051625A" w:rsidP="0051625A">
            <w:pPr>
              <w:tabs>
                <w:tab w:val="left" w:pos="3456"/>
              </w:tabs>
              <w:rPr>
                <w:rFonts w:cstheme="minorBidi"/>
              </w:rPr>
            </w:pPr>
            <w:proofErr w:type="spellStart"/>
            <w:r w:rsidRPr="0051625A">
              <w:rPr>
                <w:rFonts w:cstheme="minorBidi"/>
                <w:sz w:val="18"/>
              </w:rPr>
              <w:t>Dimenzija</w:t>
            </w:r>
            <w:proofErr w:type="spellEnd"/>
            <w:r w:rsidRPr="0051625A">
              <w:rPr>
                <w:rFonts w:cstheme="minorBidi"/>
                <w:sz w:val="18"/>
              </w:rPr>
              <w:t xml:space="preserve"> 300*400 mm</w:t>
            </w:r>
          </w:p>
          <w:p w14:paraId="525B1302" w14:textId="1448CE5B"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rPr>
              <w:t xml:space="preserve">6 </w:t>
            </w:r>
            <w:proofErr w:type="spellStart"/>
            <w:r w:rsidRPr="0051625A">
              <w:rPr>
                <w:rFonts w:cstheme="minorBidi"/>
                <w:sz w:val="18"/>
              </w:rPr>
              <w:t>različita</w:t>
            </w:r>
            <w:proofErr w:type="spellEnd"/>
            <w:r w:rsidRPr="0051625A">
              <w:rPr>
                <w:rFonts w:cstheme="minorBidi"/>
                <w:sz w:val="18"/>
              </w:rPr>
              <w:t xml:space="preserve"> </w:t>
            </w:r>
            <w:proofErr w:type="spellStart"/>
            <w:r w:rsidRPr="0051625A">
              <w:rPr>
                <w:rFonts w:cstheme="minorBidi"/>
                <w:sz w:val="18"/>
              </w:rPr>
              <w:t>priprema</w:t>
            </w:r>
            <w:proofErr w:type="spellEnd"/>
            <w:r w:rsidRPr="0051625A">
              <w:rPr>
                <w:rFonts w:cstheme="minorBidi"/>
                <w:sz w:val="18"/>
              </w:rPr>
              <w:t xml:space="preserve"> * 2 </w:t>
            </w:r>
            <w:proofErr w:type="spellStart"/>
            <w:r w:rsidRPr="0051625A">
              <w:rPr>
                <w:rFonts w:cstheme="minorBidi"/>
                <w:sz w:val="18"/>
              </w:rPr>
              <w:t>komada</w:t>
            </w:r>
            <w:proofErr w:type="spellEnd"/>
            <w:r w:rsidRPr="0051625A">
              <w:rPr>
                <w:rFonts w:cstheme="minorBidi"/>
                <w:sz w:val="18"/>
              </w:rPr>
              <w:t xml:space="preserve">              </w:t>
            </w:r>
          </w:p>
        </w:tc>
        <w:tc>
          <w:tcPr>
            <w:tcW w:w="1307" w:type="dxa"/>
            <w:shd w:val="clear" w:color="auto" w:fill="auto"/>
          </w:tcPr>
          <w:p w14:paraId="0AF52339" w14:textId="629AC96E"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7954FFF8" w14:textId="02EE63F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12,00</w:t>
            </w:r>
          </w:p>
        </w:tc>
        <w:tc>
          <w:tcPr>
            <w:tcW w:w="1667" w:type="dxa"/>
            <w:shd w:val="clear" w:color="auto" w:fill="auto"/>
          </w:tcPr>
          <w:p w14:paraId="4CECCB1F"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3339522F"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2FBE3477" w14:textId="77777777" w:rsidTr="0051625A">
        <w:tc>
          <w:tcPr>
            <w:tcW w:w="552" w:type="dxa"/>
            <w:shd w:val="clear" w:color="auto" w:fill="auto"/>
          </w:tcPr>
          <w:p w14:paraId="19BC5BFD" w14:textId="07815389"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2</w:t>
            </w:r>
          </w:p>
        </w:tc>
        <w:tc>
          <w:tcPr>
            <w:tcW w:w="2626" w:type="dxa"/>
            <w:shd w:val="clear" w:color="auto" w:fill="auto"/>
          </w:tcPr>
          <w:p w14:paraId="482141BD" w14:textId="77777777" w:rsidR="0051625A" w:rsidRPr="0051625A" w:rsidRDefault="0051625A" w:rsidP="0051625A">
            <w:pPr>
              <w:tabs>
                <w:tab w:val="left" w:pos="3456"/>
              </w:tabs>
              <w:rPr>
                <w:rFonts w:cstheme="minorBidi"/>
              </w:rPr>
            </w:pPr>
            <w:proofErr w:type="spellStart"/>
            <w:r w:rsidRPr="0051625A">
              <w:rPr>
                <w:rFonts w:cstheme="minorBidi"/>
                <w:sz w:val="18"/>
              </w:rPr>
              <w:t>Natpisne</w:t>
            </w:r>
            <w:proofErr w:type="spellEnd"/>
            <w:r w:rsidRPr="0051625A">
              <w:rPr>
                <w:rFonts w:cstheme="minorBidi"/>
                <w:sz w:val="18"/>
              </w:rPr>
              <w:t xml:space="preserve"> table </w:t>
            </w:r>
          </w:p>
          <w:p w14:paraId="3EE3DC58" w14:textId="77777777" w:rsidR="0051625A" w:rsidRPr="0051625A" w:rsidRDefault="0051625A" w:rsidP="0051625A">
            <w:pPr>
              <w:tabs>
                <w:tab w:val="left" w:pos="3456"/>
              </w:tabs>
              <w:rPr>
                <w:rFonts w:cstheme="minorBidi"/>
              </w:rPr>
            </w:pPr>
            <w:r w:rsidRPr="0051625A">
              <w:rPr>
                <w:rFonts w:cstheme="minorBidi"/>
                <w:sz w:val="18"/>
              </w:rPr>
              <w:t xml:space="preserve">Forex 5 mm </w:t>
            </w:r>
            <w:proofErr w:type="spellStart"/>
            <w:r w:rsidRPr="0051625A">
              <w:rPr>
                <w:rFonts w:cstheme="minorBidi"/>
                <w:sz w:val="18"/>
              </w:rPr>
              <w:t>debljine</w:t>
            </w:r>
            <w:proofErr w:type="spellEnd"/>
            <w:r w:rsidRPr="0051625A">
              <w:rPr>
                <w:rFonts w:cstheme="minorBidi"/>
                <w:sz w:val="18"/>
              </w:rPr>
              <w:t xml:space="preserve"> 1000 * 1500 mm</w:t>
            </w:r>
          </w:p>
          <w:p w14:paraId="6A21B872" w14:textId="4688F4AF"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rPr>
              <w:t xml:space="preserve">4 </w:t>
            </w:r>
            <w:proofErr w:type="spellStart"/>
            <w:r w:rsidRPr="0051625A">
              <w:rPr>
                <w:rFonts w:cstheme="minorBidi"/>
                <w:sz w:val="18"/>
              </w:rPr>
              <w:t>različita</w:t>
            </w:r>
            <w:proofErr w:type="spellEnd"/>
            <w:r w:rsidRPr="0051625A">
              <w:rPr>
                <w:rFonts w:cstheme="minorBidi"/>
                <w:sz w:val="18"/>
              </w:rPr>
              <w:t xml:space="preserve"> </w:t>
            </w:r>
            <w:proofErr w:type="spellStart"/>
            <w:r w:rsidRPr="0051625A">
              <w:rPr>
                <w:rFonts w:cstheme="minorBidi"/>
                <w:sz w:val="18"/>
              </w:rPr>
              <w:t>priprema</w:t>
            </w:r>
            <w:proofErr w:type="spellEnd"/>
            <w:r w:rsidRPr="0051625A">
              <w:rPr>
                <w:rFonts w:cstheme="minorBidi"/>
                <w:sz w:val="18"/>
              </w:rPr>
              <w:t xml:space="preserve">                 </w:t>
            </w:r>
          </w:p>
        </w:tc>
        <w:tc>
          <w:tcPr>
            <w:tcW w:w="1307" w:type="dxa"/>
            <w:shd w:val="clear" w:color="auto" w:fill="auto"/>
          </w:tcPr>
          <w:p w14:paraId="2AADEED1" w14:textId="7DBC3E53"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6DAF9600" w14:textId="0E7ECE89"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4,00</w:t>
            </w:r>
          </w:p>
        </w:tc>
        <w:tc>
          <w:tcPr>
            <w:tcW w:w="1667" w:type="dxa"/>
            <w:shd w:val="clear" w:color="auto" w:fill="auto"/>
          </w:tcPr>
          <w:p w14:paraId="041A622F"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03355302"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191B3C57" w14:textId="77777777" w:rsidTr="0051625A">
        <w:tc>
          <w:tcPr>
            <w:tcW w:w="552" w:type="dxa"/>
            <w:shd w:val="clear" w:color="auto" w:fill="auto"/>
          </w:tcPr>
          <w:p w14:paraId="2EEF90AD" w14:textId="49585888"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3</w:t>
            </w:r>
          </w:p>
        </w:tc>
        <w:tc>
          <w:tcPr>
            <w:tcW w:w="2626" w:type="dxa"/>
            <w:shd w:val="clear" w:color="auto" w:fill="auto"/>
          </w:tcPr>
          <w:p w14:paraId="0F1FB9D0" w14:textId="77777777" w:rsidR="0051625A" w:rsidRPr="0051625A" w:rsidRDefault="0051625A" w:rsidP="0051625A">
            <w:pPr>
              <w:tabs>
                <w:tab w:val="left" w:pos="3456"/>
              </w:tabs>
              <w:rPr>
                <w:rFonts w:cstheme="minorBidi"/>
              </w:rPr>
            </w:pPr>
            <w:proofErr w:type="spellStart"/>
            <w:r w:rsidRPr="0051625A">
              <w:rPr>
                <w:rFonts w:cstheme="minorBidi"/>
                <w:sz w:val="18"/>
              </w:rPr>
              <w:t>Izložbeni</w:t>
            </w:r>
            <w:proofErr w:type="spellEnd"/>
            <w:r w:rsidRPr="0051625A">
              <w:rPr>
                <w:rFonts w:cstheme="minorBidi"/>
                <w:sz w:val="18"/>
              </w:rPr>
              <w:t xml:space="preserve"> </w:t>
            </w:r>
            <w:proofErr w:type="spellStart"/>
            <w:r w:rsidRPr="0051625A">
              <w:rPr>
                <w:rFonts w:cstheme="minorBidi"/>
                <w:sz w:val="18"/>
              </w:rPr>
              <w:t>pano</w:t>
            </w:r>
            <w:proofErr w:type="spellEnd"/>
          </w:p>
          <w:p w14:paraId="4F282B0A" w14:textId="77777777" w:rsidR="0051625A" w:rsidRPr="0051625A" w:rsidRDefault="0051625A" w:rsidP="0051625A">
            <w:pPr>
              <w:tabs>
                <w:tab w:val="left" w:pos="3456"/>
              </w:tabs>
              <w:rPr>
                <w:rFonts w:cstheme="minorBidi"/>
              </w:rPr>
            </w:pPr>
            <w:r w:rsidRPr="0051625A">
              <w:rPr>
                <w:rFonts w:cstheme="minorBidi"/>
                <w:sz w:val="18"/>
              </w:rPr>
              <w:t xml:space="preserve">Forex 3 mm </w:t>
            </w:r>
            <w:proofErr w:type="spellStart"/>
            <w:r w:rsidRPr="0051625A">
              <w:rPr>
                <w:rFonts w:cstheme="minorBidi"/>
                <w:sz w:val="18"/>
              </w:rPr>
              <w:t>debljine</w:t>
            </w:r>
            <w:proofErr w:type="spellEnd"/>
            <w:r w:rsidRPr="0051625A">
              <w:rPr>
                <w:rFonts w:cstheme="minorBidi"/>
                <w:sz w:val="18"/>
              </w:rPr>
              <w:t xml:space="preserve"> 500*700 mm</w:t>
            </w:r>
          </w:p>
          <w:p w14:paraId="378E065A" w14:textId="53080D9A"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rPr>
              <w:t xml:space="preserve">20 </w:t>
            </w:r>
            <w:proofErr w:type="spellStart"/>
            <w:r w:rsidRPr="0051625A">
              <w:rPr>
                <w:rFonts w:cstheme="minorBidi"/>
                <w:sz w:val="18"/>
              </w:rPr>
              <w:t>različita</w:t>
            </w:r>
            <w:proofErr w:type="spellEnd"/>
            <w:r w:rsidRPr="0051625A">
              <w:rPr>
                <w:rFonts w:cstheme="minorBidi"/>
                <w:sz w:val="18"/>
              </w:rPr>
              <w:t xml:space="preserve"> </w:t>
            </w:r>
            <w:proofErr w:type="spellStart"/>
            <w:r w:rsidRPr="0051625A">
              <w:rPr>
                <w:rFonts w:cstheme="minorBidi"/>
                <w:sz w:val="18"/>
              </w:rPr>
              <w:t>priprema</w:t>
            </w:r>
            <w:proofErr w:type="spellEnd"/>
            <w:r w:rsidRPr="0051625A">
              <w:rPr>
                <w:rFonts w:cstheme="minorBidi"/>
                <w:sz w:val="18"/>
              </w:rPr>
              <w:t xml:space="preserve">                </w:t>
            </w:r>
          </w:p>
        </w:tc>
        <w:tc>
          <w:tcPr>
            <w:tcW w:w="1307" w:type="dxa"/>
            <w:shd w:val="clear" w:color="auto" w:fill="auto"/>
          </w:tcPr>
          <w:p w14:paraId="5E968BCD" w14:textId="2C79EA9A"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507E20E5" w14:textId="31C60749"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20,00</w:t>
            </w:r>
          </w:p>
        </w:tc>
        <w:tc>
          <w:tcPr>
            <w:tcW w:w="1667" w:type="dxa"/>
            <w:shd w:val="clear" w:color="auto" w:fill="auto"/>
          </w:tcPr>
          <w:p w14:paraId="11C0E0D6"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2F7E3DF2"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5BFFA613" w14:textId="77777777" w:rsidTr="0051625A">
        <w:tc>
          <w:tcPr>
            <w:tcW w:w="552" w:type="dxa"/>
            <w:shd w:val="clear" w:color="auto" w:fill="auto"/>
          </w:tcPr>
          <w:p w14:paraId="44E69DC3" w14:textId="393A213D"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4</w:t>
            </w:r>
          </w:p>
        </w:tc>
        <w:tc>
          <w:tcPr>
            <w:tcW w:w="2626" w:type="dxa"/>
            <w:shd w:val="clear" w:color="auto" w:fill="auto"/>
          </w:tcPr>
          <w:p w14:paraId="76FEA728" w14:textId="77777777" w:rsidR="0051625A" w:rsidRPr="0051625A" w:rsidRDefault="0051625A" w:rsidP="0051625A">
            <w:pPr>
              <w:tabs>
                <w:tab w:val="left" w:pos="3456"/>
              </w:tabs>
              <w:rPr>
                <w:rFonts w:cstheme="minorBidi"/>
              </w:rPr>
            </w:pPr>
            <w:r w:rsidRPr="0051625A">
              <w:rPr>
                <w:rFonts w:cstheme="minorBidi"/>
                <w:sz w:val="18"/>
              </w:rPr>
              <w:t xml:space="preserve">Mesh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podlogom</w:t>
            </w:r>
            <w:proofErr w:type="spellEnd"/>
            <w:r w:rsidRPr="0051625A">
              <w:rPr>
                <w:rFonts w:cstheme="minorBidi"/>
                <w:sz w:val="18"/>
              </w:rPr>
              <w:t xml:space="preserve"> 5m*10 m </w:t>
            </w:r>
            <w:proofErr w:type="spellStart"/>
            <w:r w:rsidRPr="0051625A">
              <w:rPr>
                <w:rFonts w:cstheme="minorBidi"/>
                <w:sz w:val="18"/>
              </w:rPr>
              <w:t>veličine</w:t>
            </w:r>
            <w:proofErr w:type="spellEnd"/>
            <w:r w:rsidRPr="0051625A">
              <w:rPr>
                <w:rFonts w:cstheme="minorBidi"/>
                <w:sz w:val="18"/>
              </w:rPr>
              <w:t xml:space="preserve">, 370 gr 4/0 </w:t>
            </w:r>
            <w:proofErr w:type="spellStart"/>
            <w:r w:rsidRPr="0051625A">
              <w:rPr>
                <w:rFonts w:cstheme="minorBidi"/>
                <w:sz w:val="18"/>
              </w:rPr>
              <w:t>štampa</w:t>
            </w:r>
            <w:proofErr w:type="spellEnd"/>
            <w:r w:rsidRPr="0051625A">
              <w:rPr>
                <w:rFonts w:cstheme="minorBidi"/>
                <w:sz w:val="18"/>
              </w:rPr>
              <w:t xml:space="preserve"> </w:t>
            </w:r>
          </w:p>
          <w:p w14:paraId="5E3F189B" w14:textId="225F9E0C"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ringlama</w:t>
            </w:r>
            <w:proofErr w:type="spellEnd"/>
            <w:r w:rsidRPr="0051625A">
              <w:rPr>
                <w:rFonts w:cstheme="minorBidi"/>
                <w:sz w:val="18"/>
              </w:rPr>
              <w:t xml:space="preserve"> </w:t>
            </w:r>
            <w:proofErr w:type="spellStart"/>
            <w:r w:rsidRPr="0051625A">
              <w:rPr>
                <w:rFonts w:cstheme="minorBidi"/>
                <w:sz w:val="18"/>
              </w:rPr>
              <w:t>na</w:t>
            </w:r>
            <w:proofErr w:type="spellEnd"/>
            <w:r w:rsidRPr="0051625A">
              <w:rPr>
                <w:rFonts w:cstheme="minorBidi"/>
                <w:sz w:val="18"/>
              </w:rPr>
              <w:t xml:space="preserve"> </w:t>
            </w:r>
            <w:proofErr w:type="spellStart"/>
            <w:r w:rsidRPr="0051625A">
              <w:rPr>
                <w:rFonts w:cstheme="minorBidi"/>
                <w:sz w:val="18"/>
              </w:rPr>
              <w:t>svakih</w:t>
            </w:r>
            <w:proofErr w:type="spellEnd"/>
            <w:r w:rsidRPr="0051625A">
              <w:rPr>
                <w:rFonts w:cstheme="minorBidi"/>
                <w:sz w:val="18"/>
              </w:rPr>
              <w:t xml:space="preserve"> 30 cm                           </w:t>
            </w:r>
          </w:p>
        </w:tc>
        <w:tc>
          <w:tcPr>
            <w:tcW w:w="1307" w:type="dxa"/>
            <w:shd w:val="clear" w:color="auto" w:fill="auto"/>
          </w:tcPr>
          <w:p w14:paraId="359FD930" w14:textId="4F81E7F5"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505BC8F9" w14:textId="151237C4"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1,00</w:t>
            </w:r>
          </w:p>
        </w:tc>
        <w:tc>
          <w:tcPr>
            <w:tcW w:w="1667" w:type="dxa"/>
            <w:shd w:val="clear" w:color="auto" w:fill="auto"/>
          </w:tcPr>
          <w:p w14:paraId="6C39DDAF"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02FA6BA1"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3CBE222C" w14:textId="77777777" w:rsidTr="0051625A">
        <w:tc>
          <w:tcPr>
            <w:tcW w:w="552" w:type="dxa"/>
            <w:shd w:val="clear" w:color="auto" w:fill="auto"/>
          </w:tcPr>
          <w:p w14:paraId="799315A5" w14:textId="64AD1B45"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5</w:t>
            </w:r>
          </w:p>
        </w:tc>
        <w:tc>
          <w:tcPr>
            <w:tcW w:w="2626" w:type="dxa"/>
            <w:shd w:val="clear" w:color="auto" w:fill="auto"/>
          </w:tcPr>
          <w:p w14:paraId="493EF738" w14:textId="77777777" w:rsidR="0051625A" w:rsidRPr="0051625A" w:rsidRDefault="0051625A" w:rsidP="0051625A">
            <w:pPr>
              <w:tabs>
                <w:tab w:val="left" w:pos="3456"/>
              </w:tabs>
              <w:rPr>
                <w:rFonts w:cstheme="minorBidi"/>
              </w:rPr>
            </w:pPr>
            <w:r w:rsidRPr="0051625A">
              <w:rPr>
                <w:rFonts w:cstheme="minorBidi"/>
                <w:sz w:val="18"/>
              </w:rPr>
              <w:t xml:space="preserve">Mesh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podlogom</w:t>
            </w:r>
            <w:proofErr w:type="spellEnd"/>
            <w:r w:rsidRPr="0051625A">
              <w:rPr>
                <w:rFonts w:cstheme="minorBidi"/>
                <w:sz w:val="18"/>
              </w:rPr>
              <w:t xml:space="preserve"> 4m*12 m </w:t>
            </w:r>
            <w:proofErr w:type="spellStart"/>
            <w:r w:rsidRPr="0051625A">
              <w:rPr>
                <w:rFonts w:cstheme="minorBidi"/>
                <w:sz w:val="18"/>
              </w:rPr>
              <w:t>veličine</w:t>
            </w:r>
            <w:proofErr w:type="spellEnd"/>
            <w:r w:rsidRPr="0051625A">
              <w:rPr>
                <w:rFonts w:cstheme="minorBidi"/>
                <w:sz w:val="18"/>
              </w:rPr>
              <w:t xml:space="preserve">, 370 gr 4/0 </w:t>
            </w:r>
            <w:proofErr w:type="spellStart"/>
            <w:r w:rsidRPr="0051625A">
              <w:rPr>
                <w:rFonts w:cstheme="minorBidi"/>
                <w:sz w:val="18"/>
              </w:rPr>
              <w:t>štampa</w:t>
            </w:r>
            <w:proofErr w:type="spellEnd"/>
            <w:r w:rsidRPr="0051625A">
              <w:rPr>
                <w:rFonts w:cstheme="minorBidi"/>
                <w:sz w:val="18"/>
              </w:rPr>
              <w:t xml:space="preserve"> </w:t>
            </w:r>
          </w:p>
          <w:p w14:paraId="1AB25D9E" w14:textId="0F9EF66A"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ringlama</w:t>
            </w:r>
            <w:proofErr w:type="spellEnd"/>
            <w:r w:rsidRPr="0051625A">
              <w:rPr>
                <w:rFonts w:cstheme="minorBidi"/>
                <w:sz w:val="18"/>
              </w:rPr>
              <w:t xml:space="preserve"> </w:t>
            </w:r>
            <w:proofErr w:type="spellStart"/>
            <w:r w:rsidRPr="0051625A">
              <w:rPr>
                <w:rFonts w:cstheme="minorBidi"/>
                <w:sz w:val="18"/>
              </w:rPr>
              <w:t>na</w:t>
            </w:r>
            <w:proofErr w:type="spellEnd"/>
            <w:r w:rsidRPr="0051625A">
              <w:rPr>
                <w:rFonts w:cstheme="minorBidi"/>
                <w:sz w:val="18"/>
              </w:rPr>
              <w:t xml:space="preserve"> </w:t>
            </w:r>
            <w:proofErr w:type="spellStart"/>
            <w:r w:rsidRPr="0051625A">
              <w:rPr>
                <w:rFonts w:cstheme="minorBidi"/>
                <w:sz w:val="18"/>
              </w:rPr>
              <w:t>svakih</w:t>
            </w:r>
            <w:proofErr w:type="spellEnd"/>
            <w:r w:rsidRPr="0051625A">
              <w:rPr>
                <w:rFonts w:cstheme="minorBidi"/>
                <w:sz w:val="18"/>
              </w:rPr>
              <w:t xml:space="preserve"> 30 cm                            </w:t>
            </w:r>
          </w:p>
        </w:tc>
        <w:tc>
          <w:tcPr>
            <w:tcW w:w="1307" w:type="dxa"/>
            <w:shd w:val="clear" w:color="auto" w:fill="auto"/>
          </w:tcPr>
          <w:p w14:paraId="47BE47D8" w14:textId="08289BD7"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69D71450" w14:textId="76F20F2D"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1,00</w:t>
            </w:r>
          </w:p>
        </w:tc>
        <w:tc>
          <w:tcPr>
            <w:tcW w:w="1667" w:type="dxa"/>
            <w:shd w:val="clear" w:color="auto" w:fill="auto"/>
          </w:tcPr>
          <w:p w14:paraId="7B334203"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78785E14"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0B7C4FCB" w14:textId="77777777" w:rsidTr="0051625A">
        <w:tc>
          <w:tcPr>
            <w:tcW w:w="552" w:type="dxa"/>
            <w:shd w:val="clear" w:color="auto" w:fill="auto"/>
          </w:tcPr>
          <w:p w14:paraId="6531C407" w14:textId="2C416607"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6</w:t>
            </w:r>
          </w:p>
        </w:tc>
        <w:tc>
          <w:tcPr>
            <w:tcW w:w="2626" w:type="dxa"/>
            <w:shd w:val="clear" w:color="auto" w:fill="auto"/>
          </w:tcPr>
          <w:p w14:paraId="413A3CC6" w14:textId="605FF688"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rPr>
              <w:t xml:space="preserve">Canvas </w:t>
            </w:r>
            <w:proofErr w:type="spellStart"/>
            <w:r w:rsidRPr="0051625A">
              <w:rPr>
                <w:rFonts w:cstheme="minorBidi"/>
                <w:sz w:val="18"/>
              </w:rPr>
              <w:t>platno</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štampom</w:t>
            </w:r>
            <w:proofErr w:type="spellEnd"/>
            <w:r w:rsidRPr="0051625A">
              <w:rPr>
                <w:rFonts w:cstheme="minorBidi"/>
                <w:sz w:val="18"/>
              </w:rPr>
              <w:t xml:space="preserve"> 350*1400 mm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montažom</w:t>
            </w:r>
            <w:proofErr w:type="spellEnd"/>
            <w:r w:rsidRPr="0051625A">
              <w:rPr>
                <w:rFonts w:cstheme="minorBidi"/>
                <w:sz w:val="18"/>
              </w:rPr>
              <w:t xml:space="preserve"> </w:t>
            </w:r>
            <w:proofErr w:type="spellStart"/>
            <w:r w:rsidRPr="0051625A">
              <w:rPr>
                <w:rFonts w:cstheme="minorBidi"/>
                <w:sz w:val="18"/>
              </w:rPr>
              <w:t>na</w:t>
            </w:r>
            <w:proofErr w:type="spellEnd"/>
            <w:r w:rsidRPr="0051625A">
              <w:rPr>
                <w:rFonts w:cstheme="minorBidi"/>
                <w:sz w:val="18"/>
              </w:rPr>
              <w:t xml:space="preserve"> blind ram        </w:t>
            </w:r>
          </w:p>
        </w:tc>
        <w:tc>
          <w:tcPr>
            <w:tcW w:w="1307" w:type="dxa"/>
            <w:shd w:val="clear" w:color="auto" w:fill="auto"/>
          </w:tcPr>
          <w:p w14:paraId="723A57E9" w14:textId="2AB5EE2D"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434B79A2" w14:textId="3F3D1B4C"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3,00</w:t>
            </w:r>
          </w:p>
        </w:tc>
        <w:tc>
          <w:tcPr>
            <w:tcW w:w="1667" w:type="dxa"/>
            <w:shd w:val="clear" w:color="auto" w:fill="auto"/>
          </w:tcPr>
          <w:p w14:paraId="41861C96"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51036D13"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48D07FD7" w14:textId="77777777" w:rsidTr="0051625A">
        <w:tc>
          <w:tcPr>
            <w:tcW w:w="552" w:type="dxa"/>
            <w:shd w:val="clear" w:color="auto" w:fill="auto"/>
          </w:tcPr>
          <w:p w14:paraId="3B0DC2B6" w14:textId="158186B1"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7</w:t>
            </w:r>
          </w:p>
        </w:tc>
        <w:tc>
          <w:tcPr>
            <w:tcW w:w="2626" w:type="dxa"/>
            <w:shd w:val="clear" w:color="auto" w:fill="auto"/>
          </w:tcPr>
          <w:p w14:paraId="5C8197D2" w14:textId="77777777" w:rsidR="0051625A" w:rsidRPr="0051625A" w:rsidRDefault="0051625A" w:rsidP="0051625A">
            <w:pPr>
              <w:tabs>
                <w:tab w:val="left" w:pos="3456"/>
              </w:tabs>
              <w:rPr>
                <w:rFonts w:cstheme="minorBidi"/>
              </w:rPr>
            </w:pPr>
            <w:r w:rsidRPr="0051625A">
              <w:rPr>
                <w:rFonts w:cstheme="minorBidi"/>
                <w:sz w:val="18"/>
              </w:rPr>
              <w:t xml:space="preserve">Canvas </w:t>
            </w:r>
            <w:proofErr w:type="spellStart"/>
            <w:r w:rsidRPr="0051625A">
              <w:rPr>
                <w:rFonts w:cstheme="minorBidi"/>
                <w:sz w:val="18"/>
              </w:rPr>
              <w:t>platno</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štampom</w:t>
            </w:r>
            <w:proofErr w:type="spellEnd"/>
          </w:p>
          <w:p w14:paraId="19F3A127" w14:textId="72AA3A03"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rPr>
              <w:t xml:space="preserve">250*800 mm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montažom</w:t>
            </w:r>
            <w:proofErr w:type="spellEnd"/>
            <w:r w:rsidRPr="0051625A">
              <w:rPr>
                <w:rFonts w:cstheme="minorBidi"/>
                <w:sz w:val="18"/>
              </w:rPr>
              <w:t xml:space="preserve"> </w:t>
            </w:r>
            <w:proofErr w:type="spellStart"/>
            <w:r w:rsidRPr="0051625A">
              <w:rPr>
                <w:rFonts w:cstheme="minorBidi"/>
                <w:sz w:val="18"/>
              </w:rPr>
              <w:t>na</w:t>
            </w:r>
            <w:proofErr w:type="spellEnd"/>
            <w:r w:rsidRPr="0051625A">
              <w:rPr>
                <w:rFonts w:cstheme="minorBidi"/>
                <w:sz w:val="18"/>
              </w:rPr>
              <w:t xml:space="preserve"> blind ram</w:t>
            </w:r>
          </w:p>
        </w:tc>
        <w:tc>
          <w:tcPr>
            <w:tcW w:w="1307" w:type="dxa"/>
            <w:shd w:val="clear" w:color="auto" w:fill="auto"/>
          </w:tcPr>
          <w:p w14:paraId="327A1143" w14:textId="42DA956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0FF504BE" w14:textId="264D0675"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2,00</w:t>
            </w:r>
          </w:p>
        </w:tc>
        <w:tc>
          <w:tcPr>
            <w:tcW w:w="1667" w:type="dxa"/>
            <w:shd w:val="clear" w:color="auto" w:fill="auto"/>
          </w:tcPr>
          <w:p w14:paraId="45C3B8DA"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00975625"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287D27D8" w14:textId="77777777" w:rsidTr="0051625A">
        <w:tc>
          <w:tcPr>
            <w:tcW w:w="552" w:type="dxa"/>
            <w:shd w:val="clear" w:color="auto" w:fill="auto"/>
          </w:tcPr>
          <w:p w14:paraId="01C53001" w14:textId="13F5A075"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8</w:t>
            </w:r>
          </w:p>
        </w:tc>
        <w:tc>
          <w:tcPr>
            <w:tcW w:w="2626" w:type="dxa"/>
            <w:shd w:val="clear" w:color="auto" w:fill="auto"/>
          </w:tcPr>
          <w:p w14:paraId="04CF4D97" w14:textId="0780866B"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Katalog</w:t>
            </w:r>
            <w:proofErr w:type="spellEnd"/>
            <w:r w:rsidRPr="0051625A">
              <w:rPr>
                <w:rFonts w:cstheme="minorBidi"/>
                <w:sz w:val="18"/>
                <w:lang w:val="hu-HU"/>
              </w:rPr>
              <w:t xml:space="preserve"> – A</w:t>
            </w:r>
            <w:proofErr w:type="gramStart"/>
            <w:r w:rsidRPr="0051625A">
              <w:rPr>
                <w:rFonts w:cstheme="minorBidi"/>
                <w:sz w:val="18"/>
                <w:lang w:val="hu-HU"/>
              </w:rPr>
              <w:t>4  -</w:t>
            </w:r>
            <w:proofErr w:type="gramEnd"/>
            <w:r w:rsidRPr="0051625A">
              <w:rPr>
                <w:rFonts w:cstheme="minorBidi"/>
                <w:sz w:val="18"/>
                <w:lang w:val="hu-HU"/>
              </w:rPr>
              <w:t xml:space="preserve"> 20 + 4 </w:t>
            </w:r>
            <w:proofErr w:type="spellStart"/>
            <w:r w:rsidRPr="0051625A">
              <w:rPr>
                <w:rFonts w:cstheme="minorBidi"/>
                <w:sz w:val="18"/>
                <w:lang w:val="hu-HU"/>
              </w:rPr>
              <w:t>strana</w:t>
            </w:r>
            <w:proofErr w:type="spellEnd"/>
            <w:r w:rsidRPr="0051625A">
              <w:rPr>
                <w:rFonts w:cstheme="minorBidi"/>
                <w:sz w:val="18"/>
                <w:lang w:val="hu-HU"/>
              </w:rPr>
              <w:t xml:space="preserve">, </w:t>
            </w:r>
            <w:proofErr w:type="spellStart"/>
            <w:r w:rsidRPr="0051625A">
              <w:rPr>
                <w:rFonts w:cstheme="minorBidi"/>
                <w:sz w:val="18"/>
                <w:lang w:val="hu-HU"/>
              </w:rPr>
              <w:t>hartija</w:t>
            </w:r>
            <w:proofErr w:type="spellEnd"/>
            <w:r w:rsidRPr="0051625A">
              <w:rPr>
                <w:rFonts w:cstheme="minorBidi"/>
                <w:sz w:val="18"/>
                <w:lang w:val="hu-HU"/>
              </w:rPr>
              <w:t xml:space="preserve"> 150 </w:t>
            </w:r>
            <w:proofErr w:type="spellStart"/>
            <w:r w:rsidRPr="0051625A">
              <w:rPr>
                <w:rFonts w:cstheme="minorBidi"/>
                <w:sz w:val="18"/>
                <w:lang w:val="hu-HU"/>
              </w:rPr>
              <w:t>gramski</w:t>
            </w:r>
            <w:proofErr w:type="spellEnd"/>
            <w:r w:rsidRPr="0051625A">
              <w:rPr>
                <w:rFonts w:cstheme="minorBidi"/>
                <w:sz w:val="18"/>
                <w:lang w:val="hu-HU"/>
              </w:rPr>
              <w:t xml:space="preserve"> </w:t>
            </w:r>
            <w:proofErr w:type="spellStart"/>
            <w:r w:rsidRPr="0051625A">
              <w:rPr>
                <w:rFonts w:cstheme="minorBidi"/>
                <w:sz w:val="18"/>
                <w:lang w:val="hu-HU"/>
              </w:rPr>
              <w:t>mat</w:t>
            </w:r>
            <w:proofErr w:type="spellEnd"/>
            <w:r w:rsidRPr="0051625A">
              <w:rPr>
                <w:rFonts w:cstheme="minorBidi"/>
                <w:sz w:val="18"/>
                <w:lang w:val="hu-HU"/>
              </w:rPr>
              <w:t xml:space="preserve"> </w:t>
            </w:r>
            <w:proofErr w:type="spellStart"/>
            <w:r w:rsidRPr="0051625A">
              <w:rPr>
                <w:rFonts w:cstheme="minorBidi"/>
                <w:sz w:val="18"/>
                <w:lang w:val="hu-HU"/>
              </w:rPr>
              <w:t>kunstdruck</w:t>
            </w:r>
            <w:proofErr w:type="spellEnd"/>
            <w:r w:rsidRPr="0051625A">
              <w:rPr>
                <w:rFonts w:cstheme="minorBidi"/>
                <w:sz w:val="18"/>
                <w:lang w:val="hu-HU"/>
              </w:rPr>
              <w:t xml:space="preserve"> </w:t>
            </w:r>
            <w:proofErr w:type="spellStart"/>
            <w:r w:rsidRPr="0051625A">
              <w:rPr>
                <w:rFonts w:cstheme="minorBidi"/>
                <w:sz w:val="18"/>
                <w:lang w:val="hu-HU"/>
              </w:rPr>
              <w:t>za</w:t>
            </w:r>
            <w:proofErr w:type="spellEnd"/>
            <w:r w:rsidRPr="0051625A">
              <w:rPr>
                <w:rFonts w:cstheme="minorBidi"/>
                <w:sz w:val="18"/>
                <w:lang w:val="hu-HU"/>
              </w:rPr>
              <w:t xml:space="preserve"> </w:t>
            </w:r>
            <w:proofErr w:type="spellStart"/>
            <w:r w:rsidRPr="0051625A">
              <w:rPr>
                <w:rFonts w:cstheme="minorBidi"/>
                <w:sz w:val="18"/>
                <w:lang w:val="hu-HU"/>
              </w:rPr>
              <w:t>unutrašnje</w:t>
            </w:r>
            <w:proofErr w:type="spellEnd"/>
            <w:r w:rsidRPr="0051625A">
              <w:rPr>
                <w:rFonts w:cstheme="minorBidi"/>
                <w:sz w:val="18"/>
                <w:lang w:val="hu-HU"/>
              </w:rPr>
              <w:t xml:space="preserve"> </w:t>
            </w:r>
            <w:proofErr w:type="spellStart"/>
            <w:r w:rsidRPr="0051625A">
              <w:rPr>
                <w:rFonts w:cstheme="minorBidi"/>
                <w:sz w:val="18"/>
                <w:lang w:val="hu-HU"/>
              </w:rPr>
              <w:t>listove</w:t>
            </w:r>
            <w:proofErr w:type="spellEnd"/>
            <w:r w:rsidRPr="0051625A">
              <w:rPr>
                <w:rFonts w:cstheme="minorBidi"/>
                <w:sz w:val="18"/>
                <w:lang w:val="hu-HU"/>
              </w:rPr>
              <w:t xml:space="preserve">, </w:t>
            </w:r>
            <w:r w:rsidRPr="0051625A">
              <w:rPr>
                <w:rFonts w:cstheme="minorBidi"/>
                <w:sz w:val="18"/>
              </w:rPr>
              <w:t>š</w:t>
            </w:r>
            <w:proofErr w:type="spellStart"/>
            <w:r w:rsidRPr="0051625A">
              <w:rPr>
                <w:rFonts w:cstheme="minorBidi"/>
                <w:sz w:val="18"/>
                <w:lang w:val="hu-HU"/>
              </w:rPr>
              <w:t>tampa</w:t>
            </w:r>
            <w:proofErr w:type="spellEnd"/>
            <w:r w:rsidRPr="0051625A">
              <w:rPr>
                <w:rFonts w:cstheme="minorBidi"/>
                <w:sz w:val="18"/>
                <w:lang w:val="hu-HU"/>
              </w:rPr>
              <w:t xml:space="preserve"> 4/4, + 4 </w:t>
            </w:r>
            <w:proofErr w:type="spellStart"/>
            <w:r w:rsidRPr="0051625A">
              <w:rPr>
                <w:rFonts w:cstheme="minorBidi"/>
                <w:sz w:val="18"/>
                <w:lang w:val="hu-HU"/>
              </w:rPr>
              <w:t>strana</w:t>
            </w:r>
            <w:proofErr w:type="spellEnd"/>
            <w:r w:rsidRPr="0051625A">
              <w:rPr>
                <w:rFonts w:cstheme="minorBidi"/>
                <w:sz w:val="18"/>
                <w:lang w:val="hu-HU"/>
              </w:rPr>
              <w:t xml:space="preserve"> </w:t>
            </w:r>
            <w:proofErr w:type="spellStart"/>
            <w:r w:rsidRPr="0051625A">
              <w:rPr>
                <w:rFonts w:cstheme="minorBidi"/>
                <w:sz w:val="18"/>
                <w:lang w:val="hu-HU"/>
              </w:rPr>
              <w:t>korica</w:t>
            </w:r>
            <w:proofErr w:type="spellEnd"/>
            <w:r w:rsidRPr="0051625A">
              <w:rPr>
                <w:rFonts w:cstheme="minorBidi"/>
                <w:sz w:val="18"/>
                <w:lang w:val="hu-HU"/>
              </w:rPr>
              <w:t xml:space="preserve"> 300 </w:t>
            </w:r>
            <w:proofErr w:type="spellStart"/>
            <w:r w:rsidRPr="0051625A">
              <w:rPr>
                <w:rFonts w:cstheme="minorBidi"/>
                <w:sz w:val="18"/>
                <w:lang w:val="hu-HU"/>
              </w:rPr>
              <w:t>gramski</w:t>
            </w:r>
            <w:proofErr w:type="spellEnd"/>
            <w:r w:rsidRPr="0051625A">
              <w:rPr>
                <w:rFonts w:cstheme="minorBidi"/>
                <w:sz w:val="18"/>
                <w:lang w:val="hu-HU"/>
              </w:rPr>
              <w:t xml:space="preserve"> </w:t>
            </w:r>
            <w:proofErr w:type="spellStart"/>
            <w:r w:rsidRPr="0051625A">
              <w:rPr>
                <w:rFonts w:cstheme="minorBidi"/>
                <w:sz w:val="18"/>
                <w:lang w:val="hu-HU"/>
              </w:rPr>
              <w:t>mat</w:t>
            </w:r>
            <w:proofErr w:type="spellEnd"/>
            <w:r w:rsidRPr="0051625A">
              <w:rPr>
                <w:rFonts w:cstheme="minorBidi"/>
                <w:sz w:val="18"/>
                <w:lang w:val="hu-HU"/>
              </w:rPr>
              <w:t xml:space="preserve"> </w:t>
            </w:r>
            <w:proofErr w:type="spellStart"/>
            <w:r w:rsidRPr="0051625A">
              <w:rPr>
                <w:rFonts w:cstheme="minorBidi"/>
                <w:sz w:val="18"/>
                <w:lang w:val="hu-HU"/>
              </w:rPr>
              <w:t>kunstdruck</w:t>
            </w:r>
            <w:proofErr w:type="spellEnd"/>
            <w:r w:rsidRPr="0051625A">
              <w:rPr>
                <w:rFonts w:cstheme="minorBidi"/>
                <w:sz w:val="18"/>
                <w:lang w:val="hu-HU"/>
              </w:rPr>
              <w:t xml:space="preserve">, 4/4 </w:t>
            </w:r>
            <w:proofErr w:type="spellStart"/>
            <w:r w:rsidRPr="0051625A">
              <w:rPr>
                <w:rFonts w:cstheme="minorBidi"/>
                <w:sz w:val="18"/>
                <w:lang w:val="hu-HU"/>
              </w:rPr>
              <w:t>štampa</w:t>
            </w:r>
            <w:proofErr w:type="spellEnd"/>
            <w:r w:rsidRPr="0051625A">
              <w:rPr>
                <w:rFonts w:cstheme="minorBidi"/>
                <w:sz w:val="18"/>
                <w:lang w:val="hu-HU"/>
              </w:rPr>
              <w:t xml:space="preserve"> + 1/0 </w:t>
            </w:r>
            <w:proofErr w:type="spellStart"/>
            <w:r w:rsidRPr="0051625A">
              <w:rPr>
                <w:rFonts w:cstheme="minorBidi"/>
                <w:sz w:val="18"/>
                <w:lang w:val="hu-HU"/>
              </w:rPr>
              <w:t>mat</w:t>
            </w:r>
            <w:proofErr w:type="spellEnd"/>
            <w:r w:rsidRPr="0051625A">
              <w:rPr>
                <w:rFonts w:cstheme="minorBidi"/>
                <w:sz w:val="18"/>
                <w:lang w:val="hu-HU"/>
              </w:rPr>
              <w:t xml:space="preserve"> </w:t>
            </w:r>
            <w:proofErr w:type="spellStart"/>
            <w:r w:rsidRPr="0051625A">
              <w:rPr>
                <w:rFonts w:cstheme="minorBidi"/>
                <w:sz w:val="18"/>
                <w:lang w:val="hu-HU"/>
              </w:rPr>
              <w:t>plastifikacija</w:t>
            </w:r>
            <w:proofErr w:type="spellEnd"/>
            <w:r w:rsidRPr="0051625A">
              <w:rPr>
                <w:rFonts w:cstheme="minorBidi"/>
                <w:sz w:val="18"/>
                <w:lang w:val="hu-HU"/>
              </w:rPr>
              <w:t xml:space="preserve">, </w:t>
            </w:r>
            <w:proofErr w:type="spellStart"/>
            <w:r w:rsidRPr="0051625A">
              <w:rPr>
                <w:rFonts w:cstheme="minorBidi"/>
                <w:sz w:val="18"/>
                <w:lang w:val="hu-HU"/>
              </w:rPr>
              <w:t>pove</w:t>
            </w:r>
            <w:proofErr w:type="spellEnd"/>
            <w:r w:rsidRPr="0051625A">
              <w:rPr>
                <w:rFonts w:cstheme="minorBidi"/>
                <w:sz w:val="18"/>
              </w:rPr>
              <w:t xml:space="preserve">z: </w:t>
            </w:r>
            <w:proofErr w:type="spellStart"/>
            <w:r w:rsidRPr="0051625A">
              <w:rPr>
                <w:rFonts w:cstheme="minorBidi"/>
                <w:sz w:val="18"/>
              </w:rPr>
              <w:t>klamerisano</w:t>
            </w:r>
            <w:proofErr w:type="spellEnd"/>
            <w:r w:rsidRPr="0051625A">
              <w:rPr>
                <w:rFonts w:cstheme="minorBidi"/>
                <w:sz w:val="18"/>
              </w:rPr>
              <w:t xml:space="preserve">                          </w:t>
            </w:r>
          </w:p>
        </w:tc>
        <w:tc>
          <w:tcPr>
            <w:tcW w:w="1307" w:type="dxa"/>
            <w:shd w:val="clear" w:color="auto" w:fill="auto"/>
          </w:tcPr>
          <w:p w14:paraId="1FE04851" w14:textId="5B056621"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7A430735" w14:textId="73FD73CB"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1.000,00</w:t>
            </w:r>
          </w:p>
        </w:tc>
        <w:tc>
          <w:tcPr>
            <w:tcW w:w="1667" w:type="dxa"/>
            <w:shd w:val="clear" w:color="auto" w:fill="auto"/>
          </w:tcPr>
          <w:p w14:paraId="78786B42"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3EB7B3E5"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3A51E285" w14:textId="77777777" w:rsidTr="0051625A">
        <w:tc>
          <w:tcPr>
            <w:tcW w:w="552" w:type="dxa"/>
            <w:shd w:val="clear" w:color="auto" w:fill="auto"/>
          </w:tcPr>
          <w:p w14:paraId="646E402A" w14:textId="0362118E"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9</w:t>
            </w:r>
          </w:p>
        </w:tc>
        <w:tc>
          <w:tcPr>
            <w:tcW w:w="2626" w:type="dxa"/>
            <w:shd w:val="clear" w:color="auto" w:fill="auto"/>
          </w:tcPr>
          <w:p w14:paraId="68B17E20" w14:textId="77777777" w:rsidR="0051625A" w:rsidRPr="0051625A" w:rsidRDefault="0051625A" w:rsidP="0051625A">
            <w:pPr>
              <w:tabs>
                <w:tab w:val="left" w:pos="3456"/>
              </w:tabs>
              <w:rPr>
                <w:rFonts w:cstheme="minorBidi"/>
              </w:rPr>
            </w:pPr>
            <w:r w:rsidRPr="0051625A">
              <w:rPr>
                <w:rFonts w:cstheme="minorBidi"/>
                <w:sz w:val="18"/>
              </w:rPr>
              <w:t xml:space="preserve">Karta – B-2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omotom</w:t>
            </w:r>
            <w:proofErr w:type="spellEnd"/>
            <w:r w:rsidRPr="0051625A">
              <w:rPr>
                <w:rFonts w:cstheme="minorBidi"/>
                <w:sz w:val="18"/>
              </w:rPr>
              <w:t xml:space="preserve"> </w:t>
            </w:r>
          </w:p>
          <w:p w14:paraId="7C4087DC" w14:textId="77777777" w:rsidR="0051625A" w:rsidRPr="0051625A" w:rsidRDefault="0051625A" w:rsidP="0051625A">
            <w:pPr>
              <w:tabs>
                <w:tab w:val="left" w:pos="3456"/>
              </w:tabs>
              <w:rPr>
                <w:rFonts w:cstheme="minorBidi"/>
              </w:rPr>
            </w:pPr>
            <w:proofErr w:type="spellStart"/>
            <w:r w:rsidRPr="0051625A">
              <w:rPr>
                <w:rFonts w:cstheme="minorBidi"/>
                <w:sz w:val="18"/>
              </w:rPr>
              <w:t>Hartija</w:t>
            </w:r>
            <w:proofErr w:type="spellEnd"/>
            <w:r w:rsidRPr="0051625A">
              <w:rPr>
                <w:rFonts w:cstheme="minorBidi"/>
                <w:sz w:val="18"/>
              </w:rPr>
              <w:t xml:space="preserve">: </w:t>
            </w:r>
            <w:proofErr w:type="spellStart"/>
            <w:r w:rsidRPr="0051625A">
              <w:rPr>
                <w:rFonts w:cstheme="minorBidi"/>
                <w:sz w:val="18"/>
              </w:rPr>
              <w:t>karta</w:t>
            </w:r>
            <w:proofErr w:type="spellEnd"/>
            <w:r w:rsidRPr="0051625A">
              <w:rPr>
                <w:rFonts w:cstheme="minorBidi"/>
                <w:sz w:val="18"/>
              </w:rPr>
              <w:t xml:space="preserve"> – 130 </w:t>
            </w:r>
            <w:proofErr w:type="spellStart"/>
            <w:r w:rsidRPr="0051625A">
              <w:rPr>
                <w:rFonts w:cstheme="minorBidi"/>
                <w:sz w:val="18"/>
              </w:rPr>
              <w:t>gramski</w:t>
            </w:r>
            <w:proofErr w:type="spellEnd"/>
            <w:r w:rsidRPr="0051625A">
              <w:rPr>
                <w:rFonts w:cstheme="minorBidi"/>
                <w:sz w:val="18"/>
              </w:rPr>
              <w:t xml:space="preserve"> mat </w:t>
            </w:r>
            <w:proofErr w:type="spellStart"/>
            <w:r w:rsidRPr="0051625A">
              <w:rPr>
                <w:rFonts w:cstheme="minorBidi"/>
                <w:sz w:val="18"/>
              </w:rPr>
              <w:t>kunstdruck</w:t>
            </w:r>
            <w:proofErr w:type="spellEnd"/>
            <w:r w:rsidRPr="0051625A">
              <w:rPr>
                <w:rFonts w:cstheme="minorBidi"/>
                <w:sz w:val="18"/>
              </w:rPr>
              <w:t xml:space="preserve"> 4/4 </w:t>
            </w:r>
            <w:proofErr w:type="spellStart"/>
            <w:r w:rsidRPr="0051625A">
              <w:rPr>
                <w:rFonts w:cstheme="minorBidi"/>
                <w:sz w:val="18"/>
              </w:rPr>
              <w:t>štampa</w:t>
            </w:r>
            <w:proofErr w:type="spellEnd"/>
            <w:r w:rsidRPr="0051625A">
              <w:rPr>
                <w:rFonts w:cstheme="minorBidi"/>
                <w:sz w:val="18"/>
              </w:rPr>
              <w:t xml:space="preserve"> – </w:t>
            </w:r>
            <w:proofErr w:type="spellStart"/>
            <w:r w:rsidRPr="0051625A">
              <w:rPr>
                <w:rFonts w:cstheme="minorBidi"/>
                <w:sz w:val="18"/>
              </w:rPr>
              <w:t>savijanje</w:t>
            </w:r>
            <w:proofErr w:type="spellEnd"/>
            <w:r w:rsidRPr="0051625A">
              <w:rPr>
                <w:rFonts w:cstheme="minorBidi"/>
                <w:sz w:val="18"/>
              </w:rPr>
              <w:t xml:space="preserve"> </w:t>
            </w:r>
            <w:proofErr w:type="spellStart"/>
            <w:r w:rsidRPr="0051625A">
              <w:rPr>
                <w:rFonts w:cstheme="minorBidi"/>
                <w:sz w:val="18"/>
              </w:rPr>
              <w:t>na</w:t>
            </w:r>
            <w:proofErr w:type="spellEnd"/>
            <w:r w:rsidRPr="0051625A">
              <w:rPr>
                <w:rFonts w:cstheme="minorBidi"/>
                <w:sz w:val="18"/>
              </w:rPr>
              <w:t xml:space="preserve"> 8 </w:t>
            </w:r>
            <w:proofErr w:type="spellStart"/>
            <w:r w:rsidRPr="0051625A">
              <w:rPr>
                <w:rFonts w:cstheme="minorBidi"/>
                <w:sz w:val="18"/>
              </w:rPr>
              <w:t>polja</w:t>
            </w:r>
            <w:proofErr w:type="spellEnd"/>
            <w:r w:rsidRPr="0051625A">
              <w:rPr>
                <w:rFonts w:cstheme="minorBidi"/>
                <w:sz w:val="18"/>
              </w:rPr>
              <w:t xml:space="preserve">, </w:t>
            </w:r>
            <w:proofErr w:type="spellStart"/>
            <w:r w:rsidRPr="0051625A">
              <w:rPr>
                <w:rFonts w:cstheme="minorBidi"/>
                <w:sz w:val="18"/>
              </w:rPr>
              <w:t>zatvoreni</w:t>
            </w:r>
            <w:proofErr w:type="spellEnd"/>
            <w:r w:rsidRPr="0051625A">
              <w:rPr>
                <w:rFonts w:cstheme="minorBidi"/>
                <w:sz w:val="18"/>
              </w:rPr>
              <w:t xml:space="preserve"> format: 17*24 cm</w:t>
            </w:r>
          </w:p>
          <w:p w14:paraId="52A8F4E3" w14:textId="77777777" w:rsidR="0051625A" w:rsidRPr="0051625A" w:rsidRDefault="0051625A" w:rsidP="0051625A">
            <w:pPr>
              <w:tabs>
                <w:tab w:val="left" w:pos="3456"/>
              </w:tabs>
              <w:rPr>
                <w:rFonts w:cstheme="minorBidi"/>
              </w:rPr>
            </w:pPr>
            <w:proofErr w:type="spellStart"/>
            <w:r w:rsidRPr="0051625A">
              <w:rPr>
                <w:rFonts w:cstheme="minorBidi"/>
                <w:sz w:val="18"/>
              </w:rPr>
              <w:t>Omot</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mat </w:t>
            </w:r>
            <w:proofErr w:type="spellStart"/>
            <w:r w:rsidRPr="0051625A">
              <w:rPr>
                <w:rFonts w:cstheme="minorBidi"/>
                <w:sz w:val="18"/>
              </w:rPr>
              <w:t>kunstdruck</w:t>
            </w:r>
            <w:proofErr w:type="spellEnd"/>
            <w:r w:rsidRPr="0051625A">
              <w:rPr>
                <w:rFonts w:cstheme="minorBidi"/>
                <w:sz w:val="18"/>
              </w:rPr>
              <w:t xml:space="preserve">, 4/0 </w:t>
            </w:r>
            <w:proofErr w:type="spellStart"/>
            <w:r w:rsidRPr="0051625A">
              <w:rPr>
                <w:rFonts w:cstheme="minorBidi"/>
                <w:sz w:val="18"/>
              </w:rPr>
              <w:t>štampa</w:t>
            </w:r>
            <w:proofErr w:type="spellEnd"/>
            <w:r w:rsidRPr="0051625A">
              <w:rPr>
                <w:rFonts w:cstheme="minorBidi"/>
                <w:sz w:val="18"/>
              </w:rPr>
              <w:t xml:space="preserve">, 1/0 mat </w:t>
            </w:r>
            <w:proofErr w:type="spellStart"/>
            <w:r w:rsidRPr="0051625A">
              <w:rPr>
                <w:rFonts w:cstheme="minorBidi"/>
                <w:sz w:val="18"/>
              </w:rPr>
              <w:t>plastifikacija</w:t>
            </w:r>
            <w:proofErr w:type="spellEnd"/>
            <w:r w:rsidRPr="0051625A">
              <w:rPr>
                <w:rFonts w:cstheme="minorBidi"/>
                <w:sz w:val="18"/>
              </w:rPr>
              <w:t xml:space="preserve"> + </w:t>
            </w:r>
            <w:proofErr w:type="spellStart"/>
            <w:r w:rsidRPr="0051625A">
              <w:rPr>
                <w:rFonts w:cstheme="minorBidi"/>
                <w:sz w:val="18"/>
              </w:rPr>
              <w:t>bigovanje</w:t>
            </w:r>
            <w:proofErr w:type="spellEnd"/>
            <w:r w:rsidRPr="0051625A">
              <w:rPr>
                <w:rFonts w:cstheme="minorBidi"/>
                <w:sz w:val="18"/>
              </w:rPr>
              <w:t xml:space="preserve"> – </w:t>
            </w:r>
            <w:proofErr w:type="spellStart"/>
            <w:r w:rsidRPr="0051625A">
              <w:rPr>
                <w:rFonts w:cstheme="minorBidi"/>
                <w:sz w:val="18"/>
              </w:rPr>
              <w:t>otvoreni</w:t>
            </w:r>
            <w:proofErr w:type="spellEnd"/>
            <w:r w:rsidRPr="0051625A">
              <w:rPr>
                <w:rFonts w:cstheme="minorBidi"/>
                <w:sz w:val="18"/>
              </w:rPr>
              <w:t xml:space="preserve"> format: 48*17 cm, </w:t>
            </w:r>
            <w:proofErr w:type="spellStart"/>
            <w:r w:rsidRPr="0051625A">
              <w:rPr>
                <w:rFonts w:cstheme="minorBidi"/>
                <w:sz w:val="18"/>
              </w:rPr>
              <w:t>zatvoreni</w:t>
            </w:r>
            <w:proofErr w:type="spellEnd"/>
            <w:r w:rsidRPr="0051625A">
              <w:rPr>
                <w:rFonts w:cstheme="minorBidi"/>
                <w:sz w:val="18"/>
              </w:rPr>
              <w:t xml:space="preserve"> format 24*17 cm,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bigovanjem</w:t>
            </w:r>
            <w:proofErr w:type="spellEnd"/>
          </w:p>
          <w:p w14:paraId="74A07C06" w14:textId="36C78CF2"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Omot</w:t>
            </w:r>
            <w:proofErr w:type="spellEnd"/>
            <w:r w:rsidRPr="0051625A">
              <w:rPr>
                <w:rFonts w:cstheme="minorBidi"/>
                <w:sz w:val="18"/>
              </w:rPr>
              <w:t xml:space="preserve"> se </w:t>
            </w:r>
            <w:proofErr w:type="spellStart"/>
            <w:r w:rsidRPr="0051625A">
              <w:rPr>
                <w:rFonts w:cstheme="minorBidi"/>
                <w:sz w:val="18"/>
              </w:rPr>
              <w:t>lepi</w:t>
            </w:r>
            <w:proofErr w:type="spellEnd"/>
            <w:r w:rsidRPr="0051625A">
              <w:rPr>
                <w:rFonts w:cstheme="minorBidi"/>
                <w:sz w:val="18"/>
              </w:rPr>
              <w:t xml:space="preserve"> </w:t>
            </w:r>
            <w:proofErr w:type="spellStart"/>
            <w:r w:rsidRPr="0051625A">
              <w:rPr>
                <w:rFonts w:cstheme="minorBidi"/>
                <w:sz w:val="18"/>
              </w:rPr>
              <w:t>na</w:t>
            </w:r>
            <w:proofErr w:type="spellEnd"/>
            <w:r w:rsidRPr="0051625A">
              <w:rPr>
                <w:rFonts w:cstheme="minorBidi"/>
                <w:sz w:val="18"/>
              </w:rPr>
              <w:t xml:space="preserve"> </w:t>
            </w:r>
            <w:proofErr w:type="spellStart"/>
            <w:r w:rsidRPr="0051625A">
              <w:rPr>
                <w:rFonts w:cstheme="minorBidi"/>
                <w:sz w:val="18"/>
              </w:rPr>
              <w:t>savijanu</w:t>
            </w:r>
            <w:proofErr w:type="spellEnd"/>
            <w:r w:rsidRPr="0051625A">
              <w:rPr>
                <w:rFonts w:cstheme="minorBidi"/>
                <w:sz w:val="18"/>
              </w:rPr>
              <w:t xml:space="preserve"> </w:t>
            </w:r>
            <w:proofErr w:type="spellStart"/>
            <w:r w:rsidRPr="0051625A">
              <w:rPr>
                <w:rFonts w:cstheme="minorBidi"/>
                <w:sz w:val="18"/>
              </w:rPr>
              <w:t>kartu</w:t>
            </w:r>
            <w:proofErr w:type="spellEnd"/>
            <w:r w:rsidRPr="0051625A">
              <w:rPr>
                <w:rFonts w:cstheme="minorBidi"/>
                <w:sz w:val="18"/>
              </w:rPr>
              <w:t xml:space="preserve">                   </w:t>
            </w:r>
          </w:p>
        </w:tc>
        <w:tc>
          <w:tcPr>
            <w:tcW w:w="1307" w:type="dxa"/>
            <w:shd w:val="clear" w:color="auto" w:fill="auto"/>
          </w:tcPr>
          <w:p w14:paraId="4BC2DA2E" w14:textId="268C1AE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0D38F50D" w14:textId="5D5022EA"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1.000,00</w:t>
            </w:r>
          </w:p>
        </w:tc>
        <w:tc>
          <w:tcPr>
            <w:tcW w:w="1667" w:type="dxa"/>
            <w:shd w:val="clear" w:color="auto" w:fill="auto"/>
          </w:tcPr>
          <w:p w14:paraId="5D1D9B22"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53D55605"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315936A6" w14:textId="77777777" w:rsidTr="0051625A">
        <w:tc>
          <w:tcPr>
            <w:tcW w:w="552" w:type="dxa"/>
            <w:shd w:val="clear" w:color="auto" w:fill="auto"/>
          </w:tcPr>
          <w:p w14:paraId="726BE6F3" w14:textId="7009185D"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10</w:t>
            </w:r>
          </w:p>
        </w:tc>
        <w:tc>
          <w:tcPr>
            <w:tcW w:w="2626" w:type="dxa"/>
            <w:shd w:val="clear" w:color="auto" w:fill="auto"/>
          </w:tcPr>
          <w:p w14:paraId="2076E9A5" w14:textId="77777777" w:rsidR="0051625A" w:rsidRPr="0051625A" w:rsidRDefault="0051625A" w:rsidP="0051625A">
            <w:pPr>
              <w:tabs>
                <w:tab w:val="left" w:pos="3456"/>
              </w:tabs>
              <w:rPr>
                <w:rFonts w:cstheme="minorBidi"/>
              </w:rPr>
            </w:pPr>
            <w:proofErr w:type="spellStart"/>
            <w:r w:rsidRPr="0051625A">
              <w:rPr>
                <w:rFonts w:cstheme="minorBidi"/>
                <w:sz w:val="18"/>
              </w:rPr>
              <w:t>Reklamna</w:t>
            </w:r>
            <w:proofErr w:type="spellEnd"/>
            <w:r w:rsidRPr="0051625A">
              <w:rPr>
                <w:rFonts w:cstheme="minorBidi"/>
                <w:sz w:val="18"/>
              </w:rPr>
              <w:t xml:space="preserve"> </w:t>
            </w:r>
            <w:proofErr w:type="spellStart"/>
            <w:proofErr w:type="gramStart"/>
            <w:r w:rsidRPr="0051625A">
              <w:rPr>
                <w:rFonts w:cstheme="minorBidi"/>
                <w:sz w:val="18"/>
              </w:rPr>
              <w:t>sveska</w:t>
            </w:r>
            <w:proofErr w:type="spellEnd"/>
            <w:r w:rsidRPr="0051625A">
              <w:rPr>
                <w:rFonts w:cstheme="minorBidi"/>
                <w:sz w:val="18"/>
              </w:rPr>
              <w:t xml:space="preserve">  B</w:t>
            </w:r>
            <w:proofErr w:type="gramEnd"/>
            <w:r w:rsidRPr="0051625A">
              <w:rPr>
                <w:rFonts w:cstheme="minorBidi"/>
                <w:sz w:val="18"/>
              </w:rPr>
              <w:t xml:space="preserve">5 od 100 </w:t>
            </w:r>
            <w:proofErr w:type="spellStart"/>
            <w:r w:rsidRPr="0051625A">
              <w:rPr>
                <w:rFonts w:cstheme="minorBidi"/>
                <w:sz w:val="18"/>
              </w:rPr>
              <w:t>unutrašnjih</w:t>
            </w:r>
            <w:proofErr w:type="spellEnd"/>
            <w:r w:rsidRPr="0051625A">
              <w:rPr>
                <w:rFonts w:cstheme="minorBidi"/>
                <w:sz w:val="18"/>
              </w:rPr>
              <w:t xml:space="preserve"> </w:t>
            </w:r>
            <w:proofErr w:type="spellStart"/>
            <w:r w:rsidRPr="0051625A">
              <w:rPr>
                <w:rFonts w:cstheme="minorBidi"/>
                <w:sz w:val="18"/>
              </w:rPr>
              <w:t>listova</w:t>
            </w:r>
            <w:proofErr w:type="spellEnd"/>
            <w:r w:rsidRPr="0051625A">
              <w:rPr>
                <w:rFonts w:cstheme="minorBidi"/>
                <w:sz w:val="18"/>
              </w:rPr>
              <w:t xml:space="preserve">, 80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ofsetni</w:t>
            </w:r>
            <w:proofErr w:type="spellEnd"/>
            <w:r w:rsidRPr="0051625A">
              <w:rPr>
                <w:rFonts w:cstheme="minorBidi"/>
                <w:sz w:val="18"/>
              </w:rPr>
              <w:t xml:space="preserve"> </w:t>
            </w:r>
            <w:proofErr w:type="spellStart"/>
            <w:r w:rsidRPr="0051625A">
              <w:rPr>
                <w:rFonts w:cstheme="minorBidi"/>
                <w:sz w:val="18"/>
              </w:rPr>
              <w:t>papir</w:t>
            </w:r>
            <w:proofErr w:type="spellEnd"/>
            <w:r w:rsidRPr="0051625A">
              <w:rPr>
                <w:rFonts w:cstheme="minorBidi"/>
                <w:sz w:val="18"/>
              </w:rPr>
              <w:t xml:space="preserve">, </w:t>
            </w:r>
            <w:proofErr w:type="spellStart"/>
            <w:r w:rsidRPr="0051625A">
              <w:rPr>
                <w:rFonts w:cstheme="minorBidi"/>
                <w:sz w:val="18"/>
              </w:rPr>
              <w:t>štampa</w:t>
            </w:r>
            <w:proofErr w:type="spellEnd"/>
            <w:r w:rsidRPr="0051625A">
              <w:rPr>
                <w:rFonts w:cstheme="minorBidi"/>
                <w:sz w:val="18"/>
              </w:rPr>
              <w:t xml:space="preserve"> 2/2 , </w:t>
            </w:r>
            <w:proofErr w:type="spellStart"/>
            <w:r w:rsidRPr="0051625A">
              <w:rPr>
                <w:rFonts w:cstheme="minorBidi"/>
                <w:sz w:val="18"/>
              </w:rPr>
              <w:t>prilozi</w:t>
            </w:r>
            <w:proofErr w:type="spellEnd"/>
            <w:r w:rsidRPr="0051625A">
              <w:rPr>
                <w:rFonts w:cstheme="minorBidi"/>
                <w:sz w:val="18"/>
              </w:rPr>
              <w:t xml:space="preserve"> 135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kunstrduck</w:t>
            </w:r>
            <w:proofErr w:type="spellEnd"/>
            <w:r w:rsidRPr="0051625A">
              <w:rPr>
                <w:rFonts w:cstheme="minorBidi"/>
                <w:sz w:val="18"/>
              </w:rPr>
              <w:t xml:space="preserve"> 4/4 </w:t>
            </w:r>
            <w:proofErr w:type="spellStart"/>
            <w:r w:rsidRPr="0051625A">
              <w:rPr>
                <w:rFonts w:cstheme="minorBidi"/>
                <w:sz w:val="18"/>
              </w:rPr>
              <w:t>štampa</w:t>
            </w:r>
            <w:proofErr w:type="spellEnd"/>
            <w:r w:rsidRPr="0051625A">
              <w:rPr>
                <w:rFonts w:cstheme="minorBidi"/>
                <w:sz w:val="18"/>
              </w:rPr>
              <w:t xml:space="preserve"> 8 </w:t>
            </w:r>
            <w:proofErr w:type="spellStart"/>
            <w:r w:rsidRPr="0051625A">
              <w:rPr>
                <w:rFonts w:cstheme="minorBidi"/>
                <w:sz w:val="18"/>
              </w:rPr>
              <w:t>lista</w:t>
            </w:r>
            <w:proofErr w:type="spellEnd"/>
            <w:r w:rsidRPr="0051625A">
              <w:rPr>
                <w:rFonts w:cstheme="minorBidi"/>
                <w:sz w:val="18"/>
              </w:rPr>
              <w:t xml:space="preserve">, </w:t>
            </w:r>
            <w:proofErr w:type="spellStart"/>
            <w:r w:rsidRPr="0051625A">
              <w:rPr>
                <w:rFonts w:cstheme="minorBidi"/>
                <w:sz w:val="18"/>
              </w:rPr>
              <w:t>ubacivanje</w:t>
            </w:r>
            <w:proofErr w:type="spellEnd"/>
            <w:r w:rsidRPr="0051625A">
              <w:rPr>
                <w:rFonts w:cstheme="minorBidi"/>
                <w:sz w:val="18"/>
              </w:rPr>
              <w:t xml:space="preserve"> po </w:t>
            </w:r>
            <w:proofErr w:type="spellStart"/>
            <w:r w:rsidRPr="0051625A">
              <w:rPr>
                <w:rFonts w:cstheme="minorBidi"/>
                <w:sz w:val="18"/>
              </w:rPr>
              <w:t>rasporedu</w:t>
            </w:r>
            <w:proofErr w:type="spellEnd"/>
            <w:r w:rsidRPr="0051625A">
              <w:rPr>
                <w:rFonts w:cstheme="minorBidi"/>
                <w:sz w:val="18"/>
              </w:rPr>
              <w:t xml:space="preserve">, </w:t>
            </w:r>
            <w:proofErr w:type="spellStart"/>
            <w:r w:rsidRPr="0051625A">
              <w:rPr>
                <w:rFonts w:cstheme="minorBidi"/>
                <w:sz w:val="18"/>
              </w:rPr>
              <w:t>korica</w:t>
            </w:r>
            <w:proofErr w:type="spellEnd"/>
            <w:r w:rsidRPr="0051625A">
              <w:rPr>
                <w:rFonts w:cstheme="minorBidi"/>
                <w:sz w:val="18"/>
              </w:rPr>
              <w:t xml:space="preserve"> 2.0 mm </w:t>
            </w:r>
            <w:proofErr w:type="spellStart"/>
            <w:r w:rsidRPr="0051625A">
              <w:rPr>
                <w:rFonts w:cstheme="minorBidi"/>
                <w:sz w:val="18"/>
              </w:rPr>
              <w:t>lepenka</w:t>
            </w:r>
            <w:proofErr w:type="spellEnd"/>
            <w:r w:rsidRPr="0051625A">
              <w:rPr>
                <w:rFonts w:cstheme="minorBidi"/>
                <w:sz w:val="18"/>
              </w:rPr>
              <w:t xml:space="preserve"> + </w:t>
            </w:r>
            <w:proofErr w:type="spellStart"/>
            <w:r w:rsidRPr="0051625A">
              <w:rPr>
                <w:rFonts w:cstheme="minorBidi"/>
                <w:sz w:val="18"/>
              </w:rPr>
              <w:t>kaširanaje</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kunstdruckom</w:t>
            </w:r>
            <w:proofErr w:type="spellEnd"/>
            <w:r w:rsidRPr="0051625A">
              <w:rPr>
                <w:rFonts w:cstheme="minorBidi"/>
                <w:sz w:val="18"/>
              </w:rPr>
              <w:t xml:space="preserve"> 150gr 4/0 </w:t>
            </w:r>
            <w:proofErr w:type="spellStart"/>
            <w:r w:rsidRPr="0051625A">
              <w:rPr>
                <w:rFonts w:cstheme="minorBidi"/>
                <w:sz w:val="18"/>
              </w:rPr>
              <w:t>štampa</w:t>
            </w:r>
            <w:proofErr w:type="spellEnd"/>
            <w:r w:rsidRPr="0051625A">
              <w:rPr>
                <w:rFonts w:cstheme="minorBidi"/>
                <w:sz w:val="18"/>
              </w:rPr>
              <w:t xml:space="preserve"> + mat </w:t>
            </w:r>
            <w:proofErr w:type="spellStart"/>
            <w:r w:rsidRPr="0051625A">
              <w:rPr>
                <w:rFonts w:cstheme="minorBidi"/>
                <w:sz w:val="18"/>
              </w:rPr>
              <w:t>plastifikacija</w:t>
            </w:r>
            <w:proofErr w:type="spellEnd"/>
            <w:r w:rsidRPr="0051625A">
              <w:rPr>
                <w:rFonts w:cstheme="minorBidi"/>
                <w:sz w:val="18"/>
              </w:rPr>
              <w:t xml:space="preserve">, </w:t>
            </w:r>
            <w:proofErr w:type="spellStart"/>
            <w:r w:rsidRPr="0051625A">
              <w:rPr>
                <w:rFonts w:cstheme="minorBidi"/>
                <w:sz w:val="18"/>
              </w:rPr>
              <w:t>bušenje</w:t>
            </w:r>
            <w:proofErr w:type="spellEnd"/>
            <w:r w:rsidRPr="0051625A">
              <w:rPr>
                <w:rFonts w:cstheme="minorBidi"/>
                <w:sz w:val="18"/>
              </w:rPr>
              <w:t xml:space="preserve"> + </w:t>
            </w:r>
            <w:proofErr w:type="spellStart"/>
            <w:r w:rsidRPr="0051625A">
              <w:rPr>
                <w:rFonts w:cstheme="minorBidi"/>
                <w:sz w:val="18"/>
              </w:rPr>
              <w:t>spirala</w:t>
            </w:r>
            <w:proofErr w:type="spellEnd"/>
            <w:r w:rsidRPr="0051625A">
              <w:rPr>
                <w:rFonts w:cstheme="minorBidi"/>
                <w:sz w:val="18"/>
              </w:rPr>
              <w:t xml:space="preserve"> po </w:t>
            </w:r>
            <w:proofErr w:type="spellStart"/>
            <w:r w:rsidRPr="0051625A">
              <w:rPr>
                <w:rFonts w:cstheme="minorBidi"/>
                <w:sz w:val="18"/>
              </w:rPr>
              <w:t>dužoj</w:t>
            </w:r>
            <w:proofErr w:type="spellEnd"/>
            <w:r w:rsidRPr="0051625A">
              <w:rPr>
                <w:rFonts w:cstheme="minorBidi"/>
                <w:sz w:val="18"/>
              </w:rPr>
              <w:t xml:space="preserve"> </w:t>
            </w:r>
            <w:proofErr w:type="spellStart"/>
            <w:r w:rsidRPr="0051625A">
              <w:rPr>
                <w:rFonts w:cstheme="minorBidi"/>
                <w:sz w:val="18"/>
              </w:rPr>
              <w:t>strani</w:t>
            </w:r>
            <w:proofErr w:type="spellEnd"/>
            <w:r w:rsidRPr="0051625A">
              <w:rPr>
                <w:rFonts w:cstheme="minorBidi"/>
                <w:sz w:val="18"/>
              </w:rPr>
              <w:t xml:space="preserve">  </w:t>
            </w:r>
          </w:p>
          <w:p w14:paraId="0CEE2E98" w14:textId="77777777" w:rsidR="0051625A" w:rsidRPr="0051625A" w:rsidRDefault="0051625A" w:rsidP="0051625A">
            <w:pPr>
              <w:tabs>
                <w:tab w:val="left" w:pos="3456"/>
              </w:tabs>
              <w:rPr>
                <w:rFonts w:cstheme="minorBidi"/>
              </w:rPr>
            </w:pPr>
            <w:r w:rsidRPr="0051625A">
              <w:rPr>
                <w:rFonts w:cstheme="minorBidi"/>
                <w:sz w:val="18"/>
              </w:rPr>
              <w:t xml:space="preserve">- 2 </w:t>
            </w:r>
            <w:proofErr w:type="spellStart"/>
            <w:r w:rsidRPr="0051625A">
              <w:rPr>
                <w:rFonts w:cstheme="minorBidi"/>
                <w:sz w:val="18"/>
              </w:rPr>
              <w:t>vrsta</w:t>
            </w:r>
            <w:proofErr w:type="spellEnd"/>
          </w:p>
          <w:p w14:paraId="3087E1ED" w14:textId="287E33EB"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rPr>
              <w:t xml:space="preserve">2*500 </w:t>
            </w:r>
            <w:proofErr w:type="spellStart"/>
            <w:r w:rsidRPr="0051625A">
              <w:rPr>
                <w:rFonts w:cstheme="minorBidi"/>
                <w:sz w:val="18"/>
              </w:rPr>
              <w:t>komada</w:t>
            </w:r>
            <w:proofErr w:type="spellEnd"/>
            <w:r w:rsidRPr="0051625A">
              <w:rPr>
                <w:rFonts w:cstheme="minorBidi"/>
                <w:sz w:val="18"/>
              </w:rPr>
              <w:t xml:space="preserve">                </w:t>
            </w:r>
          </w:p>
        </w:tc>
        <w:tc>
          <w:tcPr>
            <w:tcW w:w="1307" w:type="dxa"/>
            <w:shd w:val="clear" w:color="auto" w:fill="auto"/>
          </w:tcPr>
          <w:p w14:paraId="67F31F6E" w14:textId="4B57190E"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7509B319" w14:textId="665841B3"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1.000,00</w:t>
            </w:r>
          </w:p>
        </w:tc>
        <w:tc>
          <w:tcPr>
            <w:tcW w:w="1667" w:type="dxa"/>
            <w:shd w:val="clear" w:color="auto" w:fill="auto"/>
          </w:tcPr>
          <w:p w14:paraId="1028B4C1"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04AB0E88"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07AC36F8" w14:textId="77777777" w:rsidTr="0051625A">
        <w:tc>
          <w:tcPr>
            <w:tcW w:w="552" w:type="dxa"/>
            <w:shd w:val="clear" w:color="auto" w:fill="auto"/>
          </w:tcPr>
          <w:p w14:paraId="46923D78" w14:textId="28C0D0F3"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11</w:t>
            </w:r>
          </w:p>
        </w:tc>
        <w:tc>
          <w:tcPr>
            <w:tcW w:w="2626" w:type="dxa"/>
            <w:shd w:val="clear" w:color="auto" w:fill="auto"/>
          </w:tcPr>
          <w:p w14:paraId="0C9A88C7" w14:textId="77777777" w:rsidR="0051625A" w:rsidRPr="0051625A" w:rsidRDefault="0051625A" w:rsidP="0051625A">
            <w:pPr>
              <w:tabs>
                <w:tab w:val="left" w:pos="3456"/>
              </w:tabs>
              <w:rPr>
                <w:rFonts w:cstheme="minorBidi"/>
              </w:rPr>
            </w:pPr>
            <w:proofErr w:type="spellStart"/>
            <w:r w:rsidRPr="0051625A">
              <w:rPr>
                <w:rFonts w:cstheme="minorBidi"/>
                <w:sz w:val="18"/>
              </w:rPr>
              <w:t>Reklamna</w:t>
            </w:r>
            <w:proofErr w:type="spellEnd"/>
            <w:r w:rsidRPr="0051625A">
              <w:rPr>
                <w:rFonts w:cstheme="minorBidi"/>
                <w:sz w:val="18"/>
              </w:rPr>
              <w:t xml:space="preserve"> </w:t>
            </w:r>
            <w:proofErr w:type="spellStart"/>
            <w:proofErr w:type="gramStart"/>
            <w:r w:rsidRPr="0051625A">
              <w:rPr>
                <w:rFonts w:cstheme="minorBidi"/>
                <w:sz w:val="18"/>
              </w:rPr>
              <w:t>sveska</w:t>
            </w:r>
            <w:proofErr w:type="spellEnd"/>
            <w:r w:rsidRPr="0051625A">
              <w:rPr>
                <w:rFonts w:cstheme="minorBidi"/>
                <w:sz w:val="18"/>
              </w:rPr>
              <w:t xml:space="preserve">  </w:t>
            </w:r>
            <w:r w:rsidRPr="0051625A">
              <w:rPr>
                <w:rFonts w:cstheme="minorBidi"/>
                <w:sz w:val="18"/>
                <w:lang w:val="hu-HU"/>
              </w:rPr>
              <w:t>A</w:t>
            </w:r>
            <w:proofErr w:type="gramEnd"/>
            <w:r w:rsidRPr="0051625A">
              <w:rPr>
                <w:rFonts w:cstheme="minorBidi"/>
                <w:sz w:val="18"/>
              </w:rPr>
              <w:t>5 od 1</w:t>
            </w:r>
            <w:r w:rsidRPr="0051625A">
              <w:rPr>
                <w:rFonts w:cstheme="minorBidi"/>
                <w:sz w:val="18"/>
                <w:lang w:val="hu-HU"/>
              </w:rPr>
              <w:t>12</w:t>
            </w:r>
            <w:r w:rsidRPr="0051625A">
              <w:rPr>
                <w:rFonts w:cstheme="minorBidi"/>
                <w:sz w:val="18"/>
              </w:rPr>
              <w:t xml:space="preserve"> </w:t>
            </w:r>
            <w:proofErr w:type="spellStart"/>
            <w:r w:rsidRPr="0051625A">
              <w:rPr>
                <w:rFonts w:cstheme="minorBidi"/>
                <w:sz w:val="18"/>
              </w:rPr>
              <w:t>unutrašnjih</w:t>
            </w:r>
            <w:proofErr w:type="spellEnd"/>
            <w:r w:rsidRPr="0051625A">
              <w:rPr>
                <w:rFonts w:cstheme="minorBidi"/>
                <w:sz w:val="18"/>
              </w:rPr>
              <w:t xml:space="preserve"> </w:t>
            </w:r>
            <w:proofErr w:type="spellStart"/>
            <w:r w:rsidRPr="0051625A">
              <w:rPr>
                <w:rFonts w:cstheme="minorBidi"/>
                <w:sz w:val="18"/>
              </w:rPr>
              <w:t>listova</w:t>
            </w:r>
            <w:proofErr w:type="spellEnd"/>
            <w:r w:rsidRPr="0051625A">
              <w:rPr>
                <w:rFonts w:cstheme="minorBidi"/>
                <w:sz w:val="18"/>
              </w:rPr>
              <w:t xml:space="preserve">, 80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ofsetni</w:t>
            </w:r>
            <w:proofErr w:type="spellEnd"/>
            <w:r w:rsidRPr="0051625A">
              <w:rPr>
                <w:rFonts w:cstheme="minorBidi"/>
                <w:sz w:val="18"/>
              </w:rPr>
              <w:t xml:space="preserve"> </w:t>
            </w:r>
            <w:proofErr w:type="spellStart"/>
            <w:r w:rsidRPr="0051625A">
              <w:rPr>
                <w:rFonts w:cstheme="minorBidi"/>
                <w:sz w:val="18"/>
              </w:rPr>
              <w:t>papir</w:t>
            </w:r>
            <w:proofErr w:type="spellEnd"/>
            <w:r w:rsidRPr="0051625A">
              <w:rPr>
                <w:rFonts w:cstheme="minorBidi"/>
                <w:sz w:val="18"/>
              </w:rPr>
              <w:t xml:space="preserve">, </w:t>
            </w:r>
            <w:proofErr w:type="spellStart"/>
            <w:r w:rsidRPr="0051625A">
              <w:rPr>
                <w:rFonts w:cstheme="minorBidi"/>
                <w:sz w:val="18"/>
              </w:rPr>
              <w:t>štampa</w:t>
            </w:r>
            <w:proofErr w:type="spellEnd"/>
            <w:r w:rsidRPr="0051625A">
              <w:rPr>
                <w:rFonts w:cstheme="minorBidi"/>
                <w:sz w:val="18"/>
              </w:rPr>
              <w:t xml:space="preserve"> 2/2 , </w:t>
            </w:r>
            <w:proofErr w:type="spellStart"/>
            <w:r w:rsidRPr="0051625A">
              <w:rPr>
                <w:rFonts w:cstheme="minorBidi"/>
                <w:sz w:val="18"/>
              </w:rPr>
              <w:t>prilozi</w:t>
            </w:r>
            <w:proofErr w:type="spellEnd"/>
            <w:r w:rsidRPr="0051625A">
              <w:rPr>
                <w:rFonts w:cstheme="minorBidi"/>
                <w:sz w:val="18"/>
              </w:rPr>
              <w:t xml:space="preserve"> 135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kunstrduck</w:t>
            </w:r>
            <w:proofErr w:type="spellEnd"/>
            <w:r w:rsidRPr="0051625A">
              <w:rPr>
                <w:rFonts w:cstheme="minorBidi"/>
                <w:sz w:val="18"/>
              </w:rPr>
              <w:t xml:space="preserve"> 4/4 </w:t>
            </w:r>
            <w:proofErr w:type="spellStart"/>
            <w:r w:rsidRPr="0051625A">
              <w:rPr>
                <w:rFonts w:cstheme="minorBidi"/>
                <w:sz w:val="18"/>
              </w:rPr>
              <w:t>štampa</w:t>
            </w:r>
            <w:proofErr w:type="spellEnd"/>
            <w:r w:rsidRPr="0051625A">
              <w:rPr>
                <w:rFonts w:cstheme="minorBidi"/>
                <w:sz w:val="18"/>
              </w:rPr>
              <w:t xml:space="preserve"> 8 </w:t>
            </w:r>
            <w:proofErr w:type="spellStart"/>
            <w:r w:rsidRPr="0051625A">
              <w:rPr>
                <w:rFonts w:cstheme="minorBidi"/>
                <w:sz w:val="18"/>
              </w:rPr>
              <w:t>lista</w:t>
            </w:r>
            <w:proofErr w:type="spellEnd"/>
            <w:r w:rsidRPr="0051625A">
              <w:rPr>
                <w:rFonts w:cstheme="minorBidi"/>
                <w:sz w:val="18"/>
              </w:rPr>
              <w:t xml:space="preserve">, </w:t>
            </w:r>
            <w:proofErr w:type="spellStart"/>
            <w:r w:rsidRPr="0051625A">
              <w:rPr>
                <w:rFonts w:cstheme="minorBidi"/>
                <w:sz w:val="18"/>
              </w:rPr>
              <w:t>ubacivanje</w:t>
            </w:r>
            <w:proofErr w:type="spellEnd"/>
            <w:r w:rsidRPr="0051625A">
              <w:rPr>
                <w:rFonts w:cstheme="minorBidi"/>
                <w:sz w:val="18"/>
              </w:rPr>
              <w:t xml:space="preserve"> po </w:t>
            </w:r>
            <w:proofErr w:type="spellStart"/>
            <w:r w:rsidRPr="0051625A">
              <w:rPr>
                <w:rFonts w:cstheme="minorBidi"/>
                <w:sz w:val="18"/>
              </w:rPr>
              <w:lastRenderedPageBreak/>
              <w:t>rasporedu</w:t>
            </w:r>
            <w:proofErr w:type="spellEnd"/>
            <w:r w:rsidRPr="0051625A">
              <w:rPr>
                <w:rFonts w:cstheme="minorBidi"/>
                <w:sz w:val="18"/>
              </w:rPr>
              <w:t xml:space="preserve">, </w:t>
            </w:r>
            <w:proofErr w:type="spellStart"/>
            <w:r w:rsidRPr="0051625A">
              <w:rPr>
                <w:rFonts w:cstheme="minorBidi"/>
                <w:sz w:val="18"/>
              </w:rPr>
              <w:t>korica</w:t>
            </w:r>
            <w:proofErr w:type="spellEnd"/>
            <w:r w:rsidRPr="0051625A">
              <w:rPr>
                <w:rFonts w:cstheme="minorBidi"/>
                <w:sz w:val="18"/>
              </w:rPr>
              <w:t xml:space="preserve"> 2.0 mm </w:t>
            </w:r>
            <w:proofErr w:type="spellStart"/>
            <w:r w:rsidRPr="0051625A">
              <w:rPr>
                <w:rFonts w:cstheme="minorBidi"/>
                <w:sz w:val="18"/>
              </w:rPr>
              <w:t>lepenka</w:t>
            </w:r>
            <w:proofErr w:type="spellEnd"/>
            <w:r w:rsidRPr="0051625A">
              <w:rPr>
                <w:rFonts w:cstheme="minorBidi"/>
                <w:sz w:val="18"/>
              </w:rPr>
              <w:t xml:space="preserve"> + </w:t>
            </w:r>
            <w:proofErr w:type="spellStart"/>
            <w:r w:rsidRPr="0051625A">
              <w:rPr>
                <w:rFonts w:cstheme="minorBidi"/>
                <w:sz w:val="18"/>
              </w:rPr>
              <w:t>kaširanaje</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kunstdruckom</w:t>
            </w:r>
            <w:proofErr w:type="spellEnd"/>
            <w:r w:rsidRPr="0051625A">
              <w:rPr>
                <w:rFonts w:cstheme="minorBidi"/>
                <w:sz w:val="18"/>
              </w:rPr>
              <w:t xml:space="preserve"> 150gr 4/0 </w:t>
            </w:r>
            <w:proofErr w:type="spellStart"/>
            <w:r w:rsidRPr="0051625A">
              <w:rPr>
                <w:rFonts w:cstheme="minorBidi"/>
                <w:sz w:val="18"/>
              </w:rPr>
              <w:t>štampa</w:t>
            </w:r>
            <w:proofErr w:type="spellEnd"/>
            <w:r w:rsidRPr="0051625A">
              <w:rPr>
                <w:rFonts w:cstheme="minorBidi"/>
                <w:sz w:val="18"/>
              </w:rPr>
              <w:t xml:space="preserve"> + mat </w:t>
            </w:r>
            <w:proofErr w:type="spellStart"/>
            <w:r w:rsidRPr="0051625A">
              <w:rPr>
                <w:rFonts w:cstheme="minorBidi"/>
                <w:sz w:val="18"/>
              </w:rPr>
              <w:t>plastifikacija</w:t>
            </w:r>
            <w:proofErr w:type="spellEnd"/>
            <w:r w:rsidRPr="0051625A">
              <w:rPr>
                <w:rFonts w:cstheme="minorBidi"/>
                <w:sz w:val="18"/>
              </w:rPr>
              <w:t xml:space="preserve">, </w:t>
            </w:r>
            <w:proofErr w:type="spellStart"/>
            <w:r w:rsidRPr="0051625A">
              <w:rPr>
                <w:rFonts w:cstheme="minorBidi"/>
                <w:sz w:val="18"/>
              </w:rPr>
              <w:t>bušenje</w:t>
            </w:r>
            <w:proofErr w:type="spellEnd"/>
            <w:r w:rsidRPr="0051625A">
              <w:rPr>
                <w:rFonts w:cstheme="minorBidi"/>
                <w:sz w:val="18"/>
              </w:rPr>
              <w:t xml:space="preserve"> + </w:t>
            </w:r>
            <w:proofErr w:type="spellStart"/>
            <w:r w:rsidRPr="0051625A">
              <w:rPr>
                <w:rFonts w:cstheme="minorBidi"/>
                <w:sz w:val="18"/>
              </w:rPr>
              <w:t>spirala</w:t>
            </w:r>
            <w:proofErr w:type="spellEnd"/>
            <w:r w:rsidRPr="0051625A">
              <w:rPr>
                <w:rFonts w:cstheme="minorBidi"/>
                <w:sz w:val="18"/>
              </w:rPr>
              <w:t xml:space="preserve"> po </w:t>
            </w:r>
            <w:proofErr w:type="spellStart"/>
            <w:r w:rsidRPr="0051625A">
              <w:rPr>
                <w:rFonts w:cstheme="minorBidi"/>
                <w:sz w:val="18"/>
              </w:rPr>
              <w:t>dužoj</w:t>
            </w:r>
            <w:proofErr w:type="spellEnd"/>
            <w:r w:rsidRPr="0051625A">
              <w:rPr>
                <w:rFonts w:cstheme="minorBidi"/>
                <w:sz w:val="18"/>
              </w:rPr>
              <w:t xml:space="preserve"> </w:t>
            </w:r>
            <w:proofErr w:type="spellStart"/>
            <w:r w:rsidRPr="0051625A">
              <w:rPr>
                <w:rFonts w:cstheme="minorBidi"/>
                <w:sz w:val="18"/>
              </w:rPr>
              <w:t>strani</w:t>
            </w:r>
            <w:proofErr w:type="spellEnd"/>
            <w:r w:rsidRPr="0051625A">
              <w:rPr>
                <w:rFonts w:cstheme="minorBidi"/>
                <w:sz w:val="18"/>
              </w:rPr>
              <w:t xml:space="preserve">  </w:t>
            </w:r>
          </w:p>
          <w:p w14:paraId="1F7DFBEF" w14:textId="77777777" w:rsidR="0051625A" w:rsidRPr="0051625A" w:rsidRDefault="0051625A" w:rsidP="0051625A">
            <w:pPr>
              <w:tabs>
                <w:tab w:val="left" w:pos="3456"/>
              </w:tabs>
              <w:rPr>
                <w:rFonts w:cstheme="minorBidi"/>
              </w:rPr>
            </w:pPr>
            <w:r w:rsidRPr="0051625A">
              <w:rPr>
                <w:rFonts w:cstheme="minorBidi"/>
                <w:sz w:val="18"/>
              </w:rPr>
              <w:t xml:space="preserve">- 2 </w:t>
            </w:r>
            <w:proofErr w:type="spellStart"/>
            <w:r w:rsidRPr="0051625A">
              <w:rPr>
                <w:rFonts w:cstheme="minorBidi"/>
                <w:sz w:val="18"/>
              </w:rPr>
              <w:t>vrsta</w:t>
            </w:r>
            <w:proofErr w:type="spellEnd"/>
          </w:p>
          <w:p w14:paraId="734D0327" w14:textId="3F36B7CC"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rPr>
              <w:t xml:space="preserve">2*1000 </w:t>
            </w:r>
            <w:proofErr w:type="spellStart"/>
            <w:r w:rsidRPr="0051625A">
              <w:rPr>
                <w:rFonts w:cstheme="minorBidi"/>
                <w:sz w:val="18"/>
              </w:rPr>
              <w:t>komada</w:t>
            </w:r>
            <w:proofErr w:type="spellEnd"/>
            <w:r w:rsidRPr="0051625A">
              <w:rPr>
                <w:rFonts w:cstheme="minorBidi"/>
                <w:sz w:val="18"/>
              </w:rPr>
              <w:t xml:space="preserve">                 </w:t>
            </w:r>
          </w:p>
        </w:tc>
        <w:tc>
          <w:tcPr>
            <w:tcW w:w="1307" w:type="dxa"/>
            <w:shd w:val="clear" w:color="auto" w:fill="auto"/>
          </w:tcPr>
          <w:p w14:paraId="6C7ED1D9" w14:textId="42E92634"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lastRenderedPageBreak/>
              <w:t>ком</w:t>
            </w:r>
          </w:p>
        </w:tc>
        <w:tc>
          <w:tcPr>
            <w:tcW w:w="1197" w:type="dxa"/>
            <w:shd w:val="clear" w:color="auto" w:fill="auto"/>
          </w:tcPr>
          <w:p w14:paraId="58455436" w14:textId="62DD4FE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2.000,00</w:t>
            </w:r>
          </w:p>
        </w:tc>
        <w:tc>
          <w:tcPr>
            <w:tcW w:w="1667" w:type="dxa"/>
            <w:shd w:val="clear" w:color="auto" w:fill="auto"/>
          </w:tcPr>
          <w:p w14:paraId="76BC887C"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39CCFA54"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595DDEED" w14:textId="77777777" w:rsidTr="0051625A">
        <w:tc>
          <w:tcPr>
            <w:tcW w:w="552" w:type="dxa"/>
            <w:shd w:val="clear" w:color="auto" w:fill="auto"/>
          </w:tcPr>
          <w:p w14:paraId="74C58263" w14:textId="59FBB532"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12</w:t>
            </w:r>
          </w:p>
        </w:tc>
        <w:tc>
          <w:tcPr>
            <w:tcW w:w="2626" w:type="dxa"/>
            <w:shd w:val="clear" w:color="auto" w:fill="auto"/>
          </w:tcPr>
          <w:p w14:paraId="3135DAE3" w14:textId="77777777" w:rsidR="0051625A" w:rsidRPr="0051625A" w:rsidRDefault="0051625A" w:rsidP="0051625A">
            <w:pPr>
              <w:tabs>
                <w:tab w:val="left" w:pos="3456"/>
              </w:tabs>
              <w:rPr>
                <w:rFonts w:cstheme="minorBidi"/>
              </w:rPr>
            </w:pPr>
            <w:proofErr w:type="spellStart"/>
            <w:r w:rsidRPr="0051625A">
              <w:rPr>
                <w:rFonts w:cstheme="minorBidi"/>
                <w:sz w:val="18"/>
              </w:rPr>
              <w:t>Dosije</w:t>
            </w:r>
            <w:proofErr w:type="spellEnd"/>
            <w:r w:rsidRPr="0051625A">
              <w:rPr>
                <w:rFonts w:cstheme="minorBidi"/>
                <w:sz w:val="18"/>
              </w:rPr>
              <w:t xml:space="preserve"> - </w:t>
            </w:r>
            <w:proofErr w:type="spellStart"/>
            <w:r w:rsidRPr="0051625A">
              <w:rPr>
                <w:rFonts w:cstheme="minorBidi"/>
                <w:sz w:val="18"/>
              </w:rPr>
              <w:t>rasklopljeni</w:t>
            </w:r>
            <w:proofErr w:type="spellEnd"/>
            <w:r w:rsidRPr="0051625A">
              <w:rPr>
                <w:rFonts w:cstheme="minorBidi"/>
                <w:sz w:val="18"/>
              </w:rPr>
              <w:t xml:space="preserve"> format </w:t>
            </w:r>
            <w:proofErr w:type="spellStart"/>
            <w:r w:rsidRPr="0051625A">
              <w:rPr>
                <w:rFonts w:cstheme="minorBidi"/>
                <w:sz w:val="18"/>
              </w:rPr>
              <w:t>iz</w:t>
            </w:r>
            <w:proofErr w:type="spellEnd"/>
            <w:r w:rsidRPr="0051625A">
              <w:rPr>
                <w:rFonts w:cstheme="minorBidi"/>
                <w:sz w:val="18"/>
              </w:rPr>
              <w:t xml:space="preserve"> B2</w:t>
            </w:r>
          </w:p>
          <w:p w14:paraId="7A1AFEC4" w14:textId="77777777" w:rsidR="0051625A" w:rsidRPr="0051625A" w:rsidRDefault="0051625A" w:rsidP="0051625A">
            <w:pPr>
              <w:tabs>
                <w:tab w:val="left" w:pos="3456"/>
              </w:tabs>
              <w:rPr>
                <w:rFonts w:cstheme="minorBidi"/>
              </w:rPr>
            </w:pPr>
            <w:r w:rsidRPr="0051625A">
              <w:rPr>
                <w:rFonts w:cstheme="minorBidi"/>
                <w:sz w:val="18"/>
                <w:lang w:eastAsia="sr-Latn-RS"/>
              </w:rPr>
              <w:t xml:space="preserve">350 gr </w:t>
            </w:r>
            <w:proofErr w:type="spellStart"/>
            <w:r w:rsidRPr="0051625A">
              <w:rPr>
                <w:rFonts w:cstheme="minorBidi"/>
                <w:sz w:val="18"/>
                <w:lang w:eastAsia="sr-Latn-RS"/>
              </w:rPr>
              <w:t>kunstdruck</w:t>
            </w:r>
            <w:proofErr w:type="spellEnd"/>
            <w:r w:rsidRPr="0051625A">
              <w:rPr>
                <w:rFonts w:cstheme="minorBidi"/>
                <w:sz w:val="18"/>
                <w:lang w:eastAsia="sr-Latn-RS"/>
              </w:rPr>
              <w:t xml:space="preserve"> 4/4 </w:t>
            </w:r>
            <w:proofErr w:type="spellStart"/>
            <w:r w:rsidRPr="0051625A">
              <w:rPr>
                <w:rFonts w:cstheme="minorBidi"/>
                <w:sz w:val="18"/>
                <w:lang w:eastAsia="sr-Latn-RS"/>
              </w:rPr>
              <w:t>štampa</w:t>
            </w:r>
            <w:proofErr w:type="spellEnd"/>
            <w:r w:rsidRPr="0051625A">
              <w:rPr>
                <w:rFonts w:cstheme="minorBidi"/>
                <w:sz w:val="18"/>
                <w:lang w:eastAsia="sr-Latn-RS"/>
              </w:rPr>
              <w:t xml:space="preserve"> + 1/1 mat </w:t>
            </w:r>
            <w:proofErr w:type="spellStart"/>
            <w:r w:rsidRPr="0051625A">
              <w:rPr>
                <w:rFonts w:cstheme="minorBidi"/>
                <w:sz w:val="18"/>
                <w:lang w:eastAsia="sr-Latn-RS"/>
              </w:rPr>
              <w:t>plastifikacija</w:t>
            </w:r>
            <w:proofErr w:type="spellEnd"/>
            <w:r w:rsidRPr="0051625A">
              <w:rPr>
                <w:rFonts w:cstheme="minorBidi"/>
                <w:sz w:val="18"/>
                <w:lang w:eastAsia="sr-Latn-RS"/>
              </w:rPr>
              <w:t xml:space="preserve"> </w:t>
            </w:r>
            <w:proofErr w:type="spellStart"/>
            <w:r w:rsidRPr="0051625A">
              <w:rPr>
                <w:rFonts w:cstheme="minorBidi"/>
                <w:sz w:val="18"/>
                <w:lang w:eastAsia="sr-Latn-RS"/>
              </w:rPr>
              <w:t>štancanje</w:t>
            </w:r>
            <w:proofErr w:type="spellEnd"/>
            <w:r w:rsidRPr="0051625A">
              <w:rPr>
                <w:rFonts w:cstheme="minorBidi"/>
                <w:sz w:val="18"/>
                <w:lang w:eastAsia="sr-Latn-RS"/>
              </w:rPr>
              <w:t xml:space="preserve"> </w:t>
            </w:r>
            <w:proofErr w:type="spellStart"/>
            <w:r w:rsidRPr="0051625A">
              <w:rPr>
                <w:rFonts w:cstheme="minorBidi"/>
                <w:sz w:val="18"/>
                <w:lang w:eastAsia="sr-Latn-RS"/>
              </w:rPr>
              <w:t>sa</w:t>
            </w:r>
            <w:proofErr w:type="spellEnd"/>
            <w:r w:rsidRPr="0051625A">
              <w:rPr>
                <w:rFonts w:cstheme="minorBidi"/>
                <w:sz w:val="18"/>
                <w:lang w:eastAsia="sr-Latn-RS"/>
              </w:rPr>
              <w:t xml:space="preserve"> </w:t>
            </w:r>
            <w:proofErr w:type="spellStart"/>
            <w:r w:rsidRPr="0051625A">
              <w:rPr>
                <w:rFonts w:cstheme="minorBidi"/>
                <w:sz w:val="18"/>
                <w:lang w:eastAsia="sr-Latn-RS"/>
              </w:rPr>
              <w:t>alatom</w:t>
            </w:r>
            <w:proofErr w:type="spellEnd"/>
          </w:p>
          <w:p w14:paraId="5827F5F1" w14:textId="78ACB044"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lang w:eastAsia="sr-Latn-RS"/>
              </w:rPr>
              <w:t xml:space="preserve">5 </w:t>
            </w:r>
            <w:proofErr w:type="spellStart"/>
            <w:r w:rsidRPr="0051625A">
              <w:rPr>
                <w:rFonts w:cstheme="minorBidi"/>
                <w:sz w:val="18"/>
                <w:lang w:eastAsia="sr-Latn-RS"/>
              </w:rPr>
              <w:t>vrste</w:t>
            </w:r>
            <w:proofErr w:type="spellEnd"/>
            <w:r w:rsidRPr="0051625A">
              <w:rPr>
                <w:rFonts w:cstheme="minorBidi"/>
                <w:sz w:val="18"/>
                <w:lang w:eastAsia="sr-Latn-RS"/>
              </w:rPr>
              <w:t xml:space="preserve"> po </w:t>
            </w:r>
            <w:r w:rsidRPr="0051625A">
              <w:rPr>
                <w:rFonts w:cstheme="minorBidi"/>
                <w:sz w:val="18"/>
                <w:lang w:val="hu-HU" w:eastAsia="sr-Latn-RS"/>
              </w:rPr>
              <w:t>5</w:t>
            </w:r>
            <w:r w:rsidRPr="0051625A">
              <w:rPr>
                <w:rFonts w:cstheme="minorBidi"/>
                <w:sz w:val="18"/>
                <w:lang w:eastAsia="sr-Latn-RS"/>
              </w:rPr>
              <w:t xml:space="preserve">00 </w:t>
            </w:r>
            <w:proofErr w:type="spellStart"/>
            <w:r w:rsidRPr="0051625A">
              <w:rPr>
                <w:rFonts w:cstheme="minorBidi"/>
                <w:sz w:val="18"/>
                <w:lang w:eastAsia="sr-Latn-RS"/>
              </w:rPr>
              <w:t>komada</w:t>
            </w:r>
            <w:proofErr w:type="spellEnd"/>
            <w:r w:rsidRPr="0051625A">
              <w:rPr>
                <w:rFonts w:cstheme="minorBidi"/>
                <w:sz w:val="18"/>
              </w:rPr>
              <w:t xml:space="preserve">                      </w:t>
            </w:r>
          </w:p>
        </w:tc>
        <w:tc>
          <w:tcPr>
            <w:tcW w:w="1307" w:type="dxa"/>
            <w:shd w:val="clear" w:color="auto" w:fill="auto"/>
          </w:tcPr>
          <w:p w14:paraId="101300A3" w14:textId="033D62B8"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440C17C6" w14:textId="5F5070D8"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2.500,00</w:t>
            </w:r>
          </w:p>
        </w:tc>
        <w:tc>
          <w:tcPr>
            <w:tcW w:w="1667" w:type="dxa"/>
            <w:shd w:val="clear" w:color="auto" w:fill="auto"/>
          </w:tcPr>
          <w:p w14:paraId="1EF8E75D"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4DD0ABDB"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5509F974" w14:textId="77777777" w:rsidTr="0051625A">
        <w:tc>
          <w:tcPr>
            <w:tcW w:w="552" w:type="dxa"/>
            <w:shd w:val="clear" w:color="auto" w:fill="auto"/>
          </w:tcPr>
          <w:p w14:paraId="013E194C" w14:textId="672F4087"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13</w:t>
            </w:r>
          </w:p>
        </w:tc>
        <w:tc>
          <w:tcPr>
            <w:tcW w:w="2626" w:type="dxa"/>
            <w:shd w:val="clear" w:color="auto" w:fill="auto"/>
          </w:tcPr>
          <w:p w14:paraId="13F325B4" w14:textId="77777777" w:rsidR="0051625A" w:rsidRPr="0051625A" w:rsidRDefault="0051625A" w:rsidP="0051625A">
            <w:pPr>
              <w:tabs>
                <w:tab w:val="left" w:pos="3456"/>
              </w:tabs>
              <w:rPr>
                <w:rFonts w:cstheme="minorBidi"/>
              </w:rPr>
            </w:pPr>
            <w:proofErr w:type="spellStart"/>
            <w:r w:rsidRPr="0051625A">
              <w:rPr>
                <w:rFonts w:cstheme="minorBidi"/>
                <w:sz w:val="18"/>
              </w:rPr>
              <w:t>Reklamne</w:t>
            </w:r>
            <w:proofErr w:type="spellEnd"/>
            <w:r w:rsidRPr="0051625A">
              <w:rPr>
                <w:rFonts w:cstheme="minorBidi"/>
                <w:sz w:val="18"/>
              </w:rPr>
              <w:t xml:space="preserve"> </w:t>
            </w:r>
            <w:proofErr w:type="spellStart"/>
            <w:r w:rsidRPr="0051625A">
              <w:rPr>
                <w:rFonts w:cstheme="minorBidi"/>
                <w:sz w:val="18"/>
              </w:rPr>
              <w:t>kese</w:t>
            </w:r>
            <w:proofErr w:type="spellEnd"/>
            <w:r w:rsidRPr="0051625A">
              <w:rPr>
                <w:rFonts w:cstheme="minorBidi"/>
                <w:sz w:val="18"/>
              </w:rPr>
              <w:t xml:space="preserve"> A4 - </w:t>
            </w:r>
            <w:proofErr w:type="spellStart"/>
            <w:r w:rsidRPr="0051625A">
              <w:rPr>
                <w:rFonts w:cstheme="minorBidi"/>
                <w:sz w:val="18"/>
              </w:rPr>
              <w:t>rasklop</w:t>
            </w:r>
            <w:proofErr w:type="spellEnd"/>
            <w:r w:rsidRPr="0051625A">
              <w:rPr>
                <w:rFonts w:cstheme="minorBidi"/>
                <w:sz w:val="18"/>
              </w:rPr>
              <w:t xml:space="preserve"> </w:t>
            </w:r>
            <w:proofErr w:type="spellStart"/>
            <w:r w:rsidRPr="0051625A">
              <w:rPr>
                <w:rFonts w:cstheme="minorBidi"/>
                <w:sz w:val="18"/>
              </w:rPr>
              <w:t>iz</w:t>
            </w:r>
            <w:proofErr w:type="spellEnd"/>
            <w:r w:rsidRPr="0051625A">
              <w:rPr>
                <w:rFonts w:cstheme="minorBidi"/>
                <w:sz w:val="18"/>
              </w:rPr>
              <w:t xml:space="preserve"> B2 </w:t>
            </w:r>
            <w:proofErr w:type="spellStart"/>
            <w:r w:rsidRPr="0051625A">
              <w:rPr>
                <w:rFonts w:cstheme="minorBidi"/>
                <w:sz w:val="18"/>
              </w:rPr>
              <w:t>formata</w:t>
            </w:r>
            <w:proofErr w:type="spellEnd"/>
            <w:r w:rsidRPr="0051625A">
              <w:rPr>
                <w:rFonts w:cstheme="minorBidi"/>
                <w:sz w:val="18"/>
              </w:rPr>
              <w:t xml:space="preserve">, 170 gr </w:t>
            </w:r>
            <w:proofErr w:type="spellStart"/>
            <w:r w:rsidRPr="0051625A">
              <w:rPr>
                <w:rFonts w:cstheme="minorBidi"/>
                <w:sz w:val="18"/>
              </w:rPr>
              <w:t>kunstdruck</w:t>
            </w:r>
            <w:proofErr w:type="spellEnd"/>
            <w:r w:rsidRPr="0051625A">
              <w:rPr>
                <w:rFonts w:cstheme="minorBidi"/>
                <w:sz w:val="18"/>
              </w:rPr>
              <w:t xml:space="preserve">, 4/0 </w:t>
            </w:r>
            <w:proofErr w:type="spellStart"/>
            <w:r w:rsidRPr="0051625A">
              <w:rPr>
                <w:rFonts w:cstheme="minorBidi"/>
                <w:sz w:val="18"/>
              </w:rPr>
              <w:t>štampa</w:t>
            </w:r>
            <w:proofErr w:type="spellEnd"/>
            <w:r w:rsidRPr="0051625A">
              <w:rPr>
                <w:rFonts w:cstheme="minorBidi"/>
                <w:sz w:val="18"/>
              </w:rPr>
              <w:t xml:space="preserve"> + 1/0 mat </w:t>
            </w:r>
            <w:proofErr w:type="spellStart"/>
            <w:r w:rsidRPr="0051625A">
              <w:rPr>
                <w:rFonts w:cstheme="minorBidi"/>
                <w:sz w:val="18"/>
              </w:rPr>
              <w:t>plastifikacija</w:t>
            </w:r>
            <w:proofErr w:type="spellEnd"/>
            <w:r w:rsidRPr="0051625A">
              <w:rPr>
                <w:rFonts w:cstheme="minorBidi"/>
                <w:sz w:val="18"/>
              </w:rPr>
              <w:t xml:space="preserve"> + UV </w:t>
            </w:r>
            <w:proofErr w:type="spellStart"/>
            <w:r w:rsidRPr="0051625A">
              <w:rPr>
                <w:rFonts w:cstheme="minorBidi"/>
                <w:sz w:val="18"/>
              </w:rPr>
              <w:t>formalak</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proofErr w:type="gramStart"/>
            <w:r w:rsidRPr="0051625A">
              <w:rPr>
                <w:rFonts w:cstheme="minorBidi"/>
                <w:sz w:val="18"/>
              </w:rPr>
              <w:t>lepljenje,sa</w:t>
            </w:r>
            <w:proofErr w:type="spellEnd"/>
            <w:proofErr w:type="gramEnd"/>
            <w:r w:rsidRPr="0051625A">
              <w:rPr>
                <w:rFonts w:cstheme="minorBidi"/>
                <w:sz w:val="18"/>
              </w:rPr>
              <w:t xml:space="preserve"> </w:t>
            </w:r>
            <w:proofErr w:type="spellStart"/>
            <w:r w:rsidRPr="0051625A">
              <w:rPr>
                <w:rFonts w:cstheme="minorBidi"/>
                <w:sz w:val="18"/>
              </w:rPr>
              <w:t>upregnutom</w:t>
            </w:r>
            <w:proofErr w:type="spellEnd"/>
            <w:r w:rsidRPr="0051625A">
              <w:rPr>
                <w:rFonts w:cstheme="minorBidi"/>
                <w:sz w:val="18"/>
              </w:rPr>
              <w:t xml:space="preserve"> </w:t>
            </w:r>
            <w:proofErr w:type="spellStart"/>
            <w:r w:rsidRPr="0051625A">
              <w:rPr>
                <w:rFonts w:cstheme="minorBidi"/>
                <w:sz w:val="18"/>
              </w:rPr>
              <w:t>tekstilnom</w:t>
            </w:r>
            <w:proofErr w:type="spellEnd"/>
            <w:r w:rsidRPr="0051625A">
              <w:rPr>
                <w:rFonts w:cstheme="minorBidi"/>
                <w:sz w:val="18"/>
              </w:rPr>
              <w:t xml:space="preserve"> </w:t>
            </w:r>
            <w:proofErr w:type="spellStart"/>
            <w:r w:rsidRPr="0051625A">
              <w:rPr>
                <w:rFonts w:cstheme="minorBidi"/>
                <w:sz w:val="18"/>
              </w:rPr>
              <w:t>ručkom</w:t>
            </w:r>
            <w:proofErr w:type="spellEnd"/>
            <w:r w:rsidRPr="0051625A">
              <w:rPr>
                <w:rFonts w:cstheme="minorBidi"/>
                <w:sz w:val="18"/>
              </w:rPr>
              <w:t xml:space="preserve"> </w:t>
            </w:r>
          </w:p>
          <w:p w14:paraId="465D1B00" w14:textId="71FA2DC0"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rPr>
              <w:t xml:space="preserve">- 3 </w:t>
            </w:r>
            <w:proofErr w:type="spellStart"/>
            <w:r w:rsidRPr="0051625A">
              <w:rPr>
                <w:rFonts w:cstheme="minorBidi"/>
                <w:sz w:val="18"/>
              </w:rPr>
              <w:t>vrsta</w:t>
            </w:r>
            <w:proofErr w:type="spellEnd"/>
            <w:r w:rsidRPr="0051625A">
              <w:rPr>
                <w:rFonts w:cstheme="minorBidi"/>
                <w:sz w:val="18"/>
              </w:rPr>
              <w:t xml:space="preserve"> od 500 </w:t>
            </w:r>
            <w:proofErr w:type="spellStart"/>
            <w:r w:rsidRPr="0051625A">
              <w:rPr>
                <w:rFonts w:cstheme="minorBidi"/>
                <w:sz w:val="18"/>
              </w:rPr>
              <w:t>komada</w:t>
            </w:r>
            <w:proofErr w:type="spellEnd"/>
            <w:r w:rsidRPr="0051625A">
              <w:rPr>
                <w:rFonts w:cstheme="minorBidi"/>
                <w:sz w:val="18"/>
              </w:rPr>
              <w:t xml:space="preserve">                     </w:t>
            </w:r>
          </w:p>
        </w:tc>
        <w:tc>
          <w:tcPr>
            <w:tcW w:w="1307" w:type="dxa"/>
            <w:shd w:val="clear" w:color="auto" w:fill="auto"/>
          </w:tcPr>
          <w:p w14:paraId="7CE1B726" w14:textId="6AB95D58"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7A3C2489" w14:textId="2C05F353"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1.500,00</w:t>
            </w:r>
          </w:p>
        </w:tc>
        <w:tc>
          <w:tcPr>
            <w:tcW w:w="1667" w:type="dxa"/>
            <w:shd w:val="clear" w:color="auto" w:fill="auto"/>
          </w:tcPr>
          <w:p w14:paraId="7052A629"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2DBD5F9E"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29556028" w14:textId="77777777" w:rsidTr="0051625A">
        <w:tc>
          <w:tcPr>
            <w:tcW w:w="552" w:type="dxa"/>
            <w:shd w:val="clear" w:color="auto" w:fill="auto"/>
          </w:tcPr>
          <w:p w14:paraId="7AB3B4CC" w14:textId="7A55EEC0"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14</w:t>
            </w:r>
          </w:p>
        </w:tc>
        <w:tc>
          <w:tcPr>
            <w:tcW w:w="2626" w:type="dxa"/>
            <w:shd w:val="clear" w:color="auto" w:fill="auto"/>
          </w:tcPr>
          <w:p w14:paraId="25BA03E8" w14:textId="77777777" w:rsidR="0051625A" w:rsidRPr="0051625A" w:rsidRDefault="0051625A" w:rsidP="0051625A">
            <w:pPr>
              <w:tabs>
                <w:tab w:val="left" w:pos="3456"/>
              </w:tabs>
              <w:rPr>
                <w:rFonts w:cstheme="minorBidi"/>
              </w:rPr>
            </w:pPr>
            <w:proofErr w:type="spellStart"/>
            <w:r w:rsidRPr="0051625A">
              <w:rPr>
                <w:rFonts w:cstheme="minorBidi"/>
                <w:sz w:val="18"/>
              </w:rPr>
              <w:t>Reklamne</w:t>
            </w:r>
            <w:proofErr w:type="spellEnd"/>
            <w:r w:rsidRPr="0051625A">
              <w:rPr>
                <w:rFonts w:cstheme="minorBidi"/>
                <w:sz w:val="18"/>
              </w:rPr>
              <w:t xml:space="preserve"> </w:t>
            </w:r>
            <w:proofErr w:type="spellStart"/>
            <w:r w:rsidRPr="0051625A">
              <w:rPr>
                <w:rFonts w:cstheme="minorBidi"/>
                <w:sz w:val="18"/>
              </w:rPr>
              <w:t>kese</w:t>
            </w:r>
            <w:proofErr w:type="spellEnd"/>
            <w:r w:rsidRPr="0051625A">
              <w:rPr>
                <w:rFonts w:cstheme="minorBidi"/>
                <w:sz w:val="18"/>
              </w:rPr>
              <w:t xml:space="preserve"> za vino- 170 gr </w:t>
            </w:r>
            <w:proofErr w:type="spellStart"/>
            <w:r w:rsidRPr="0051625A">
              <w:rPr>
                <w:rFonts w:cstheme="minorBidi"/>
                <w:sz w:val="18"/>
              </w:rPr>
              <w:t>kunstdruck</w:t>
            </w:r>
            <w:proofErr w:type="spellEnd"/>
            <w:r w:rsidRPr="0051625A">
              <w:rPr>
                <w:rFonts w:cstheme="minorBidi"/>
                <w:sz w:val="18"/>
              </w:rPr>
              <w:t xml:space="preserve">, 4/0 </w:t>
            </w:r>
            <w:proofErr w:type="spellStart"/>
            <w:r w:rsidRPr="0051625A">
              <w:rPr>
                <w:rFonts w:cstheme="minorBidi"/>
                <w:sz w:val="18"/>
              </w:rPr>
              <w:t>štampa</w:t>
            </w:r>
            <w:proofErr w:type="spellEnd"/>
            <w:r w:rsidRPr="0051625A">
              <w:rPr>
                <w:rFonts w:cstheme="minorBidi"/>
                <w:sz w:val="18"/>
              </w:rPr>
              <w:t xml:space="preserve"> + 1/0 mat </w:t>
            </w:r>
            <w:proofErr w:type="spellStart"/>
            <w:r w:rsidRPr="0051625A">
              <w:rPr>
                <w:rFonts w:cstheme="minorBidi"/>
                <w:sz w:val="18"/>
              </w:rPr>
              <w:t>plastifikacija</w:t>
            </w:r>
            <w:proofErr w:type="spellEnd"/>
            <w:r w:rsidRPr="0051625A">
              <w:rPr>
                <w:rFonts w:cstheme="minorBidi"/>
                <w:sz w:val="18"/>
              </w:rPr>
              <w:t xml:space="preserve"> + UV </w:t>
            </w:r>
            <w:proofErr w:type="spellStart"/>
            <w:r w:rsidRPr="0051625A">
              <w:rPr>
                <w:rFonts w:cstheme="minorBidi"/>
                <w:sz w:val="18"/>
              </w:rPr>
              <w:t>formalak</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r w:rsidRPr="0051625A">
              <w:rPr>
                <w:rFonts w:cstheme="minorBidi"/>
                <w:sz w:val="18"/>
              </w:rPr>
              <w:t>lepljenje</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upregnutom</w:t>
            </w:r>
            <w:proofErr w:type="spellEnd"/>
            <w:r w:rsidRPr="0051625A">
              <w:rPr>
                <w:rFonts w:cstheme="minorBidi"/>
                <w:sz w:val="18"/>
              </w:rPr>
              <w:t xml:space="preserve"> </w:t>
            </w:r>
            <w:proofErr w:type="spellStart"/>
            <w:r w:rsidRPr="0051625A">
              <w:rPr>
                <w:rFonts w:cstheme="minorBidi"/>
                <w:sz w:val="18"/>
              </w:rPr>
              <w:t>tekstilnom</w:t>
            </w:r>
            <w:proofErr w:type="spellEnd"/>
            <w:r w:rsidRPr="0051625A">
              <w:rPr>
                <w:rFonts w:cstheme="minorBidi"/>
                <w:sz w:val="18"/>
              </w:rPr>
              <w:t xml:space="preserve"> </w:t>
            </w:r>
            <w:proofErr w:type="spellStart"/>
            <w:r w:rsidRPr="0051625A">
              <w:rPr>
                <w:rFonts w:cstheme="minorBidi"/>
                <w:sz w:val="18"/>
              </w:rPr>
              <w:t>ručkom</w:t>
            </w:r>
            <w:proofErr w:type="spellEnd"/>
            <w:r w:rsidRPr="0051625A">
              <w:rPr>
                <w:rFonts w:cstheme="minorBidi"/>
                <w:sz w:val="18"/>
              </w:rPr>
              <w:t xml:space="preserve"> – </w:t>
            </w:r>
            <w:proofErr w:type="spellStart"/>
            <w:r w:rsidRPr="0051625A">
              <w:rPr>
                <w:rFonts w:cstheme="minorBidi"/>
                <w:sz w:val="18"/>
              </w:rPr>
              <w:t>visina</w:t>
            </w:r>
            <w:proofErr w:type="spellEnd"/>
            <w:r w:rsidRPr="0051625A">
              <w:rPr>
                <w:rFonts w:cstheme="minorBidi"/>
                <w:sz w:val="18"/>
              </w:rPr>
              <w:t xml:space="preserve"> 335 mm, </w:t>
            </w:r>
            <w:proofErr w:type="spellStart"/>
            <w:r w:rsidRPr="0051625A">
              <w:rPr>
                <w:rFonts w:cstheme="minorBidi"/>
                <w:sz w:val="18"/>
              </w:rPr>
              <w:t>širina</w:t>
            </w:r>
            <w:proofErr w:type="spellEnd"/>
            <w:r w:rsidRPr="0051625A">
              <w:rPr>
                <w:rFonts w:cstheme="minorBidi"/>
                <w:sz w:val="18"/>
              </w:rPr>
              <w:t xml:space="preserve"> 123 mm, </w:t>
            </w:r>
            <w:proofErr w:type="spellStart"/>
            <w:r w:rsidRPr="0051625A">
              <w:rPr>
                <w:rFonts w:cstheme="minorBidi"/>
                <w:sz w:val="18"/>
              </w:rPr>
              <w:t>dubina</w:t>
            </w:r>
            <w:proofErr w:type="spellEnd"/>
            <w:r w:rsidRPr="0051625A">
              <w:rPr>
                <w:rFonts w:cstheme="minorBidi"/>
                <w:sz w:val="18"/>
              </w:rPr>
              <w:t xml:space="preserve"> 80 mm</w:t>
            </w:r>
          </w:p>
          <w:p w14:paraId="5B2BF842" w14:textId="6C349726"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rPr>
              <w:t xml:space="preserve">- 2 </w:t>
            </w:r>
            <w:proofErr w:type="spellStart"/>
            <w:r w:rsidRPr="0051625A">
              <w:rPr>
                <w:rFonts w:cstheme="minorBidi"/>
                <w:sz w:val="18"/>
              </w:rPr>
              <w:t>vrsta</w:t>
            </w:r>
            <w:proofErr w:type="spellEnd"/>
            <w:r w:rsidRPr="0051625A">
              <w:rPr>
                <w:rFonts w:cstheme="minorBidi"/>
                <w:sz w:val="18"/>
              </w:rPr>
              <w:t xml:space="preserve"> od 250 </w:t>
            </w:r>
            <w:proofErr w:type="spellStart"/>
            <w:r w:rsidRPr="0051625A">
              <w:rPr>
                <w:rFonts w:cstheme="minorBidi"/>
                <w:sz w:val="18"/>
              </w:rPr>
              <w:t>komada</w:t>
            </w:r>
            <w:proofErr w:type="spellEnd"/>
            <w:r w:rsidRPr="0051625A">
              <w:rPr>
                <w:rFonts w:cstheme="minorBidi"/>
                <w:sz w:val="18"/>
              </w:rPr>
              <w:t xml:space="preserve">                    </w:t>
            </w:r>
          </w:p>
        </w:tc>
        <w:tc>
          <w:tcPr>
            <w:tcW w:w="1307" w:type="dxa"/>
            <w:shd w:val="clear" w:color="auto" w:fill="auto"/>
          </w:tcPr>
          <w:p w14:paraId="40DFE972" w14:textId="5D60105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690BA2B6" w14:textId="7B547D5B"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500,00</w:t>
            </w:r>
          </w:p>
        </w:tc>
        <w:tc>
          <w:tcPr>
            <w:tcW w:w="1667" w:type="dxa"/>
            <w:shd w:val="clear" w:color="auto" w:fill="auto"/>
          </w:tcPr>
          <w:p w14:paraId="7E6E1A52"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60F4C5CE"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7FD0AA6A" w14:textId="77777777" w:rsidTr="0051625A">
        <w:tc>
          <w:tcPr>
            <w:tcW w:w="552" w:type="dxa"/>
            <w:shd w:val="clear" w:color="auto" w:fill="auto"/>
          </w:tcPr>
          <w:p w14:paraId="4B569CB9" w14:textId="1064D9A5"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15</w:t>
            </w:r>
          </w:p>
        </w:tc>
        <w:tc>
          <w:tcPr>
            <w:tcW w:w="2626" w:type="dxa"/>
            <w:shd w:val="clear" w:color="auto" w:fill="auto"/>
          </w:tcPr>
          <w:p w14:paraId="54C735E7" w14:textId="38976BAA"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Stolni</w:t>
            </w:r>
            <w:proofErr w:type="spellEnd"/>
            <w:r w:rsidRPr="0051625A">
              <w:rPr>
                <w:rFonts w:cstheme="minorBidi"/>
                <w:sz w:val="18"/>
              </w:rPr>
              <w:t xml:space="preserve"> </w:t>
            </w:r>
            <w:proofErr w:type="spellStart"/>
            <w:r w:rsidRPr="0051625A">
              <w:rPr>
                <w:rFonts w:cstheme="minorBidi"/>
                <w:sz w:val="18"/>
              </w:rPr>
              <w:t>kalendar</w:t>
            </w:r>
            <w:proofErr w:type="spellEnd"/>
            <w:r w:rsidRPr="0051625A">
              <w:rPr>
                <w:rFonts w:cstheme="minorBidi"/>
                <w:sz w:val="18"/>
              </w:rPr>
              <w:t xml:space="preserve"> - od 56 </w:t>
            </w:r>
            <w:proofErr w:type="spellStart"/>
            <w:r w:rsidRPr="0051625A">
              <w:rPr>
                <w:rFonts w:cstheme="minorBidi"/>
                <w:sz w:val="18"/>
              </w:rPr>
              <w:t>listova</w:t>
            </w:r>
            <w:proofErr w:type="spellEnd"/>
            <w:r w:rsidRPr="0051625A">
              <w:rPr>
                <w:rFonts w:cstheme="minorBidi"/>
                <w:sz w:val="18"/>
              </w:rPr>
              <w:t xml:space="preserve"> (300*105 mm) - 80 gr </w:t>
            </w:r>
            <w:proofErr w:type="spellStart"/>
            <w:r w:rsidRPr="0051625A">
              <w:rPr>
                <w:rFonts w:cstheme="minorBidi"/>
                <w:sz w:val="18"/>
              </w:rPr>
              <w:t>ofsetni</w:t>
            </w:r>
            <w:proofErr w:type="spellEnd"/>
            <w:r w:rsidRPr="0051625A">
              <w:rPr>
                <w:rFonts w:cstheme="minorBidi"/>
                <w:sz w:val="18"/>
              </w:rPr>
              <w:t xml:space="preserve"> </w:t>
            </w:r>
            <w:proofErr w:type="spellStart"/>
            <w:r w:rsidRPr="0051625A">
              <w:rPr>
                <w:rFonts w:cstheme="minorBidi"/>
                <w:sz w:val="18"/>
              </w:rPr>
              <w:t>papir</w:t>
            </w:r>
            <w:proofErr w:type="spellEnd"/>
            <w:r w:rsidRPr="0051625A">
              <w:rPr>
                <w:rFonts w:cstheme="minorBidi"/>
                <w:sz w:val="18"/>
              </w:rPr>
              <w:t xml:space="preserve"> 2/0 </w:t>
            </w:r>
            <w:proofErr w:type="spellStart"/>
            <w:r w:rsidRPr="0051625A">
              <w:rPr>
                <w:rFonts w:cstheme="minorBidi"/>
                <w:sz w:val="18"/>
              </w:rPr>
              <w:t>štampa</w:t>
            </w:r>
            <w:proofErr w:type="spellEnd"/>
            <w:r w:rsidRPr="0051625A">
              <w:rPr>
                <w:rFonts w:cstheme="minorBidi"/>
                <w:sz w:val="18"/>
              </w:rPr>
              <w:t xml:space="preserve">, </w:t>
            </w:r>
            <w:proofErr w:type="spellStart"/>
            <w:r w:rsidRPr="0051625A">
              <w:rPr>
                <w:rFonts w:cstheme="minorBidi"/>
                <w:sz w:val="18"/>
              </w:rPr>
              <w:t>lepenka</w:t>
            </w:r>
            <w:proofErr w:type="spellEnd"/>
            <w:r w:rsidRPr="0051625A">
              <w:rPr>
                <w:rFonts w:cstheme="minorBidi"/>
                <w:sz w:val="18"/>
              </w:rPr>
              <w:t xml:space="preserve"> </w:t>
            </w:r>
            <w:proofErr w:type="spellStart"/>
            <w:r w:rsidRPr="0051625A">
              <w:rPr>
                <w:rFonts w:cstheme="minorBidi"/>
                <w:sz w:val="18"/>
              </w:rPr>
              <w:t>postolje</w:t>
            </w:r>
            <w:proofErr w:type="spellEnd"/>
            <w:r w:rsidRPr="0051625A">
              <w:rPr>
                <w:rFonts w:cstheme="minorBidi"/>
                <w:sz w:val="18"/>
              </w:rPr>
              <w:t xml:space="preserve"> 1.5 mm, </w:t>
            </w:r>
            <w:proofErr w:type="spellStart"/>
            <w:r w:rsidRPr="0051625A">
              <w:rPr>
                <w:rFonts w:cstheme="minorBidi"/>
                <w:sz w:val="18"/>
              </w:rPr>
              <w:t>kaširana</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135 gr </w:t>
            </w:r>
            <w:proofErr w:type="spellStart"/>
            <w:r w:rsidRPr="0051625A">
              <w:rPr>
                <w:rFonts w:cstheme="minorBidi"/>
                <w:sz w:val="18"/>
              </w:rPr>
              <w:t>kunstdruck</w:t>
            </w:r>
            <w:proofErr w:type="spellEnd"/>
            <w:r w:rsidRPr="0051625A">
              <w:rPr>
                <w:rFonts w:cstheme="minorBidi"/>
                <w:sz w:val="18"/>
              </w:rPr>
              <w:t xml:space="preserve"> 4/0 </w:t>
            </w:r>
            <w:proofErr w:type="spellStart"/>
            <w:r w:rsidRPr="0051625A">
              <w:rPr>
                <w:rFonts w:cstheme="minorBidi"/>
                <w:sz w:val="18"/>
              </w:rPr>
              <w:t>štampa</w:t>
            </w:r>
            <w:proofErr w:type="spellEnd"/>
            <w:r w:rsidRPr="0051625A">
              <w:rPr>
                <w:rFonts w:cstheme="minorBidi"/>
                <w:sz w:val="18"/>
              </w:rPr>
              <w:t xml:space="preserve">, </w:t>
            </w:r>
            <w:proofErr w:type="spellStart"/>
            <w:r w:rsidRPr="0051625A">
              <w:rPr>
                <w:rFonts w:cstheme="minorBidi"/>
                <w:sz w:val="18"/>
              </w:rPr>
              <w:t>otvoreni</w:t>
            </w:r>
            <w:proofErr w:type="spellEnd"/>
            <w:r w:rsidRPr="0051625A">
              <w:rPr>
                <w:rFonts w:cstheme="minorBidi"/>
                <w:sz w:val="18"/>
              </w:rPr>
              <w:t xml:space="preserve"> format 310*400 mm </w:t>
            </w:r>
            <w:proofErr w:type="spellStart"/>
            <w:r w:rsidRPr="0051625A">
              <w:rPr>
                <w:rFonts w:cstheme="minorBidi"/>
                <w:sz w:val="18"/>
              </w:rPr>
              <w:t>povez</w:t>
            </w:r>
            <w:proofErr w:type="spellEnd"/>
            <w:r w:rsidRPr="0051625A">
              <w:rPr>
                <w:rFonts w:cstheme="minorBidi"/>
                <w:sz w:val="18"/>
              </w:rPr>
              <w:t xml:space="preserve"> </w:t>
            </w:r>
            <w:proofErr w:type="spellStart"/>
            <w:r w:rsidRPr="0051625A">
              <w:rPr>
                <w:rFonts w:cstheme="minorBidi"/>
                <w:sz w:val="18"/>
              </w:rPr>
              <w:t>spirala</w:t>
            </w:r>
            <w:proofErr w:type="spellEnd"/>
            <w:r w:rsidRPr="0051625A">
              <w:rPr>
                <w:rFonts w:cstheme="minorBidi"/>
                <w:sz w:val="18"/>
              </w:rPr>
              <w:t xml:space="preserve">, </w:t>
            </w:r>
            <w:proofErr w:type="spellStart"/>
            <w:r w:rsidRPr="0051625A">
              <w:rPr>
                <w:rFonts w:cstheme="minorBidi"/>
                <w:sz w:val="18"/>
              </w:rPr>
              <w:t>zatvoreni</w:t>
            </w:r>
            <w:proofErr w:type="spellEnd"/>
            <w:r w:rsidRPr="0051625A">
              <w:rPr>
                <w:rFonts w:cstheme="minorBidi"/>
                <w:sz w:val="18"/>
              </w:rPr>
              <w:t xml:space="preserve"> format 310*145 mm                 </w:t>
            </w:r>
          </w:p>
        </w:tc>
        <w:tc>
          <w:tcPr>
            <w:tcW w:w="1307" w:type="dxa"/>
            <w:shd w:val="clear" w:color="auto" w:fill="auto"/>
          </w:tcPr>
          <w:p w14:paraId="796BD0CE" w14:textId="297F8DA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383672A3" w14:textId="735A13D3"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350,00</w:t>
            </w:r>
          </w:p>
        </w:tc>
        <w:tc>
          <w:tcPr>
            <w:tcW w:w="1667" w:type="dxa"/>
            <w:shd w:val="clear" w:color="auto" w:fill="auto"/>
          </w:tcPr>
          <w:p w14:paraId="1BD89E2D"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6038D859"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1F9A4F2A" w14:textId="77777777" w:rsidTr="0051625A">
        <w:tc>
          <w:tcPr>
            <w:tcW w:w="552" w:type="dxa"/>
            <w:shd w:val="clear" w:color="auto" w:fill="auto"/>
          </w:tcPr>
          <w:p w14:paraId="0326ADC8" w14:textId="7DCB23DC"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16</w:t>
            </w:r>
          </w:p>
        </w:tc>
        <w:tc>
          <w:tcPr>
            <w:tcW w:w="2626" w:type="dxa"/>
            <w:shd w:val="clear" w:color="auto" w:fill="auto"/>
          </w:tcPr>
          <w:p w14:paraId="240A311A" w14:textId="77777777" w:rsidR="0051625A" w:rsidRPr="0051625A" w:rsidRDefault="0051625A" w:rsidP="0051625A">
            <w:pPr>
              <w:tabs>
                <w:tab w:val="left" w:pos="3456"/>
              </w:tabs>
              <w:rPr>
                <w:rFonts w:cstheme="minorBidi"/>
              </w:rPr>
            </w:pPr>
            <w:r w:rsidRPr="0051625A">
              <w:rPr>
                <w:rFonts w:cstheme="minorBidi"/>
                <w:sz w:val="18"/>
              </w:rPr>
              <w:t>R</w:t>
            </w:r>
            <w:proofErr w:type="spellStart"/>
            <w:r w:rsidRPr="0051625A">
              <w:rPr>
                <w:rFonts w:cstheme="minorBidi"/>
                <w:sz w:val="18"/>
                <w:lang w:val="hu-HU"/>
              </w:rPr>
              <w:t>okovnik</w:t>
            </w:r>
            <w:proofErr w:type="spellEnd"/>
            <w:r w:rsidRPr="0051625A">
              <w:rPr>
                <w:rFonts w:cstheme="minorBidi"/>
                <w:sz w:val="18"/>
              </w:rPr>
              <w:t xml:space="preserve"> B-5</w:t>
            </w:r>
            <w:r w:rsidRPr="0051625A">
              <w:rPr>
                <w:rFonts w:cstheme="minorBidi"/>
                <w:sz w:val="18"/>
                <w:lang w:eastAsia="sr-Latn-RS"/>
              </w:rPr>
              <w:t xml:space="preserve"> - 240 </w:t>
            </w:r>
            <w:proofErr w:type="spellStart"/>
            <w:r w:rsidRPr="0051625A">
              <w:rPr>
                <w:rFonts w:cstheme="minorBidi"/>
                <w:sz w:val="18"/>
                <w:lang w:eastAsia="sr-Latn-RS"/>
              </w:rPr>
              <w:t>strana</w:t>
            </w:r>
            <w:proofErr w:type="spellEnd"/>
            <w:r w:rsidRPr="0051625A">
              <w:rPr>
                <w:rFonts w:cstheme="minorBidi"/>
                <w:sz w:val="18"/>
                <w:lang w:eastAsia="sr-Latn-RS"/>
              </w:rPr>
              <w:t xml:space="preserve"> - 15 </w:t>
            </w:r>
            <w:proofErr w:type="spellStart"/>
            <w:r w:rsidRPr="0051625A">
              <w:rPr>
                <w:rFonts w:cstheme="minorBidi"/>
                <w:sz w:val="18"/>
                <w:lang w:eastAsia="sr-Latn-RS"/>
              </w:rPr>
              <w:t>tabaka</w:t>
            </w:r>
            <w:proofErr w:type="spellEnd"/>
            <w:r w:rsidRPr="0051625A">
              <w:rPr>
                <w:rFonts w:cstheme="minorBidi"/>
                <w:sz w:val="18"/>
                <w:lang w:eastAsia="sr-Latn-RS"/>
              </w:rPr>
              <w:t xml:space="preserve"> </w:t>
            </w:r>
            <w:proofErr w:type="gramStart"/>
            <w:r w:rsidRPr="0051625A">
              <w:rPr>
                <w:rFonts w:cstheme="minorBidi"/>
                <w:sz w:val="18"/>
                <w:lang w:eastAsia="sr-Latn-RS"/>
              </w:rPr>
              <w:t>( 12</w:t>
            </w:r>
            <w:proofErr w:type="gramEnd"/>
            <w:r w:rsidRPr="0051625A">
              <w:rPr>
                <w:rFonts w:cstheme="minorBidi"/>
                <w:sz w:val="18"/>
                <w:lang w:eastAsia="sr-Latn-RS"/>
              </w:rPr>
              <w:t xml:space="preserve"> </w:t>
            </w:r>
            <w:proofErr w:type="spellStart"/>
            <w:r w:rsidRPr="0051625A">
              <w:rPr>
                <w:rFonts w:cstheme="minorBidi"/>
                <w:sz w:val="18"/>
                <w:lang w:eastAsia="sr-Latn-RS"/>
              </w:rPr>
              <w:t>tabaka</w:t>
            </w:r>
            <w:proofErr w:type="spellEnd"/>
            <w:r w:rsidRPr="0051625A">
              <w:rPr>
                <w:rFonts w:cstheme="minorBidi"/>
                <w:sz w:val="18"/>
                <w:lang w:eastAsia="sr-Latn-RS"/>
              </w:rPr>
              <w:t xml:space="preserve"> </w:t>
            </w:r>
            <w:proofErr w:type="spellStart"/>
            <w:r w:rsidRPr="0051625A">
              <w:rPr>
                <w:rFonts w:cstheme="minorBidi"/>
                <w:sz w:val="18"/>
                <w:lang w:eastAsia="sr-Latn-RS"/>
              </w:rPr>
              <w:t>identična</w:t>
            </w:r>
            <w:proofErr w:type="spellEnd"/>
            <w:r w:rsidRPr="0051625A">
              <w:rPr>
                <w:rFonts w:cstheme="minorBidi"/>
                <w:sz w:val="18"/>
                <w:lang w:eastAsia="sr-Latn-RS"/>
              </w:rPr>
              <w:t xml:space="preserve"> 1/1 </w:t>
            </w:r>
            <w:proofErr w:type="spellStart"/>
            <w:r w:rsidRPr="0051625A">
              <w:rPr>
                <w:rFonts w:cstheme="minorBidi"/>
                <w:sz w:val="18"/>
                <w:lang w:eastAsia="sr-Latn-RS"/>
              </w:rPr>
              <w:t>štampa</w:t>
            </w:r>
            <w:proofErr w:type="spellEnd"/>
            <w:r w:rsidRPr="0051625A">
              <w:rPr>
                <w:rFonts w:cstheme="minorBidi"/>
                <w:sz w:val="18"/>
                <w:lang w:eastAsia="sr-Latn-RS"/>
              </w:rPr>
              <w:t xml:space="preserve"> + 3 </w:t>
            </w:r>
            <w:proofErr w:type="spellStart"/>
            <w:r w:rsidRPr="0051625A">
              <w:rPr>
                <w:rFonts w:cstheme="minorBidi"/>
                <w:sz w:val="18"/>
                <w:lang w:eastAsia="sr-Latn-RS"/>
              </w:rPr>
              <w:t>tabaka</w:t>
            </w:r>
            <w:proofErr w:type="spellEnd"/>
            <w:r w:rsidRPr="0051625A">
              <w:rPr>
                <w:rFonts w:cstheme="minorBidi"/>
                <w:sz w:val="18"/>
                <w:lang w:eastAsia="sr-Latn-RS"/>
              </w:rPr>
              <w:t xml:space="preserve"> </w:t>
            </w:r>
            <w:proofErr w:type="spellStart"/>
            <w:r w:rsidRPr="0051625A">
              <w:rPr>
                <w:rFonts w:cstheme="minorBidi"/>
                <w:sz w:val="18"/>
                <w:lang w:eastAsia="sr-Latn-RS"/>
              </w:rPr>
              <w:t>različita</w:t>
            </w:r>
            <w:proofErr w:type="spellEnd"/>
            <w:r w:rsidRPr="0051625A">
              <w:rPr>
                <w:rFonts w:cstheme="minorBidi"/>
                <w:sz w:val="18"/>
                <w:lang w:eastAsia="sr-Latn-RS"/>
              </w:rPr>
              <w:t xml:space="preserve"> 2/2  </w:t>
            </w:r>
            <w:proofErr w:type="spellStart"/>
            <w:r w:rsidRPr="0051625A">
              <w:rPr>
                <w:rFonts w:cstheme="minorBidi"/>
                <w:sz w:val="18"/>
                <w:lang w:eastAsia="sr-Latn-RS"/>
              </w:rPr>
              <w:t>štampa</w:t>
            </w:r>
            <w:proofErr w:type="spellEnd"/>
            <w:r w:rsidRPr="0051625A">
              <w:rPr>
                <w:rFonts w:cstheme="minorBidi"/>
                <w:sz w:val="18"/>
                <w:lang w:eastAsia="sr-Latn-RS"/>
              </w:rPr>
              <w:t xml:space="preserve">) 80 gr </w:t>
            </w:r>
            <w:proofErr w:type="spellStart"/>
            <w:r w:rsidRPr="0051625A">
              <w:rPr>
                <w:rFonts w:cstheme="minorBidi"/>
                <w:sz w:val="18"/>
                <w:lang w:eastAsia="sr-Latn-RS"/>
              </w:rPr>
              <w:t>ofsetni</w:t>
            </w:r>
            <w:proofErr w:type="spellEnd"/>
            <w:r w:rsidRPr="0051625A">
              <w:rPr>
                <w:rFonts w:cstheme="minorBidi"/>
                <w:sz w:val="18"/>
                <w:lang w:eastAsia="sr-Latn-RS"/>
              </w:rPr>
              <w:t xml:space="preserve"> za </w:t>
            </w:r>
            <w:proofErr w:type="spellStart"/>
            <w:r w:rsidRPr="0051625A">
              <w:rPr>
                <w:rFonts w:cstheme="minorBidi"/>
                <w:sz w:val="18"/>
                <w:lang w:eastAsia="sr-Latn-RS"/>
              </w:rPr>
              <w:t>unutrašnje</w:t>
            </w:r>
            <w:proofErr w:type="spellEnd"/>
            <w:r w:rsidRPr="0051625A">
              <w:rPr>
                <w:rFonts w:cstheme="minorBidi"/>
                <w:sz w:val="18"/>
                <w:lang w:eastAsia="sr-Latn-RS"/>
              </w:rPr>
              <w:t xml:space="preserve"> </w:t>
            </w:r>
            <w:proofErr w:type="spellStart"/>
            <w:r w:rsidRPr="0051625A">
              <w:rPr>
                <w:rFonts w:cstheme="minorBidi"/>
                <w:sz w:val="18"/>
                <w:lang w:eastAsia="sr-Latn-RS"/>
              </w:rPr>
              <w:t>listove</w:t>
            </w:r>
            <w:proofErr w:type="spellEnd"/>
            <w:r w:rsidRPr="0051625A">
              <w:rPr>
                <w:rFonts w:cstheme="minorBidi"/>
                <w:sz w:val="18"/>
                <w:lang w:eastAsia="sr-Latn-RS"/>
              </w:rPr>
              <w:t xml:space="preserve">, </w:t>
            </w:r>
          </w:p>
          <w:p w14:paraId="7DE57C23" w14:textId="360A6BD7"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lang w:eastAsia="sr-Latn-RS"/>
              </w:rPr>
              <w:t>korica</w:t>
            </w:r>
            <w:proofErr w:type="spellEnd"/>
            <w:r w:rsidRPr="0051625A">
              <w:rPr>
                <w:rFonts w:cstheme="minorBidi"/>
                <w:sz w:val="18"/>
                <w:lang w:eastAsia="sr-Latn-RS"/>
              </w:rPr>
              <w:t xml:space="preserve"> </w:t>
            </w:r>
            <w:proofErr w:type="spellStart"/>
            <w:r w:rsidRPr="0051625A">
              <w:rPr>
                <w:rFonts w:cstheme="minorBidi"/>
                <w:sz w:val="18"/>
                <w:lang w:eastAsia="sr-Latn-RS"/>
              </w:rPr>
              <w:t>lepenka</w:t>
            </w:r>
            <w:proofErr w:type="spellEnd"/>
            <w:r w:rsidRPr="0051625A">
              <w:rPr>
                <w:rFonts w:cstheme="minorBidi"/>
                <w:sz w:val="18"/>
                <w:lang w:eastAsia="sr-Latn-RS"/>
              </w:rPr>
              <w:t xml:space="preserve"> 2 mm </w:t>
            </w:r>
            <w:proofErr w:type="spellStart"/>
            <w:r w:rsidRPr="0051625A">
              <w:rPr>
                <w:rFonts w:cstheme="minorBidi"/>
                <w:sz w:val="18"/>
                <w:lang w:eastAsia="sr-Latn-RS"/>
              </w:rPr>
              <w:t>debljine</w:t>
            </w:r>
            <w:proofErr w:type="spellEnd"/>
            <w:r w:rsidRPr="0051625A">
              <w:rPr>
                <w:rFonts w:cstheme="minorBidi"/>
                <w:sz w:val="18"/>
                <w:lang w:eastAsia="sr-Latn-RS"/>
              </w:rPr>
              <w:t xml:space="preserve"> </w:t>
            </w:r>
            <w:proofErr w:type="spellStart"/>
            <w:r w:rsidRPr="0051625A">
              <w:rPr>
                <w:rFonts w:cstheme="minorBidi"/>
                <w:sz w:val="18"/>
                <w:lang w:eastAsia="sr-Latn-RS"/>
              </w:rPr>
              <w:t>kaširano</w:t>
            </w:r>
            <w:proofErr w:type="spellEnd"/>
            <w:r w:rsidRPr="0051625A">
              <w:rPr>
                <w:rFonts w:cstheme="minorBidi"/>
                <w:sz w:val="18"/>
                <w:lang w:eastAsia="sr-Latn-RS"/>
              </w:rPr>
              <w:t xml:space="preserve"> </w:t>
            </w:r>
            <w:proofErr w:type="spellStart"/>
            <w:r w:rsidRPr="0051625A">
              <w:rPr>
                <w:rFonts w:cstheme="minorBidi"/>
                <w:sz w:val="18"/>
                <w:lang w:eastAsia="sr-Latn-RS"/>
              </w:rPr>
              <w:t>sa</w:t>
            </w:r>
            <w:proofErr w:type="spellEnd"/>
            <w:r w:rsidRPr="0051625A">
              <w:rPr>
                <w:rFonts w:cstheme="minorBidi"/>
                <w:sz w:val="18"/>
                <w:lang w:eastAsia="sr-Latn-RS"/>
              </w:rPr>
              <w:t xml:space="preserve"> </w:t>
            </w:r>
            <w:proofErr w:type="spellStart"/>
            <w:r w:rsidRPr="0051625A">
              <w:rPr>
                <w:rFonts w:cstheme="minorBidi"/>
                <w:sz w:val="18"/>
                <w:lang w:eastAsia="sr-Latn-RS"/>
              </w:rPr>
              <w:t>kunstdruck</w:t>
            </w:r>
            <w:proofErr w:type="spellEnd"/>
            <w:r w:rsidRPr="0051625A">
              <w:rPr>
                <w:rFonts w:cstheme="minorBidi"/>
                <w:sz w:val="18"/>
                <w:lang w:eastAsia="sr-Latn-RS"/>
              </w:rPr>
              <w:t xml:space="preserve"> 150 gr 4/0 </w:t>
            </w:r>
            <w:proofErr w:type="spellStart"/>
            <w:r w:rsidRPr="0051625A">
              <w:rPr>
                <w:rFonts w:cstheme="minorBidi"/>
                <w:sz w:val="18"/>
                <w:lang w:eastAsia="sr-Latn-RS"/>
              </w:rPr>
              <w:t>štampa</w:t>
            </w:r>
            <w:proofErr w:type="spellEnd"/>
            <w:r w:rsidRPr="0051625A">
              <w:rPr>
                <w:rFonts w:cstheme="minorBidi"/>
                <w:sz w:val="18"/>
                <w:lang w:eastAsia="sr-Latn-RS"/>
              </w:rPr>
              <w:t xml:space="preserve"> + 1/0 mat </w:t>
            </w:r>
            <w:proofErr w:type="spellStart"/>
            <w:r w:rsidRPr="0051625A">
              <w:rPr>
                <w:rFonts w:cstheme="minorBidi"/>
                <w:sz w:val="18"/>
                <w:lang w:eastAsia="sr-Latn-RS"/>
              </w:rPr>
              <w:t>plastifikacija</w:t>
            </w:r>
            <w:proofErr w:type="spellEnd"/>
            <w:r w:rsidRPr="0051625A">
              <w:rPr>
                <w:rFonts w:cstheme="minorBidi"/>
                <w:sz w:val="18"/>
                <w:lang w:eastAsia="sr-Latn-RS"/>
              </w:rPr>
              <w:t xml:space="preserve">, </w:t>
            </w:r>
            <w:proofErr w:type="spellStart"/>
            <w:r w:rsidRPr="0051625A">
              <w:rPr>
                <w:rFonts w:cstheme="minorBidi"/>
                <w:sz w:val="18"/>
                <w:lang w:eastAsia="sr-Latn-RS"/>
              </w:rPr>
              <w:t>forzec</w:t>
            </w:r>
            <w:proofErr w:type="spellEnd"/>
            <w:r w:rsidRPr="0051625A">
              <w:rPr>
                <w:rFonts w:cstheme="minorBidi"/>
                <w:sz w:val="18"/>
                <w:lang w:eastAsia="sr-Latn-RS"/>
              </w:rPr>
              <w:t xml:space="preserve"> 140 gr </w:t>
            </w:r>
            <w:proofErr w:type="spellStart"/>
            <w:r w:rsidRPr="0051625A">
              <w:rPr>
                <w:rFonts w:cstheme="minorBidi"/>
                <w:sz w:val="18"/>
                <w:lang w:eastAsia="sr-Latn-RS"/>
              </w:rPr>
              <w:t>ofsetni</w:t>
            </w:r>
            <w:proofErr w:type="spellEnd"/>
            <w:r w:rsidRPr="0051625A">
              <w:rPr>
                <w:rFonts w:cstheme="minorBidi"/>
                <w:sz w:val="18"/>
                <w:lang w:eastAsia="sr-Latn-RS"/>
              </w:rPr>
              <w:t xml:space="preserve"> bez </w:t>
            </w:r>
            <w:proofErr w:type="spellStart"/>
            <w:r w:rsidRPr="0051625A">
              <w:rPr>
                <w:rFonts w:cstheme="minorBidi"/>
                <w:sz w:val="18"/>
                <w:lang w:eastAsia="sr-Latn-RS"/>
              </w:rPr>
              <w:t>štampe</w:t>
            </w:r>
            <w:proofErr w:type="spellEnd"/>
            <w:r w:rsidRPr="0051625A">
              <w:rPr>
                <w:rFonts w:cstheme="minorBidi"/>
                <w:sz w:val="18"/>
                <w:lang w:eastAsia="sr-Latn-RS"/>
              </w:rPr>
              <w:t xml:space="preserve">, </w:t>
            </w:r>
            <w:proofErr w:type="spellStart"/>
            <w:r w:rsidRPr="0051625A">
              <w:rPr>
                <w:rFonts w:cstheme="minorBidi"/>
                <w:sz w:val="18"/>
                <w:lang w:eastAsia="sr-Latn-RS"/>
              </w:rPr>
              <w:t>šiveno</w:t>
            </w:r>
            <w:proofErr w:type="spellEnd"/>
            <w:r w:rsidRPr="0051625A">
              <w:rPr>
                <w:rFonts w:cstheme="minorBidi"/>
                <w:sz w:val="18"/>
                <w:lang w:eastAsia="sr-Latn-RS"/>
              </w:rPr>
              <w:t xml:space="preserve"> </w:t>
            </w:r>
            <w:proofErr w:type="spellStart"/>
            <w:r w:rsidRPr="0051625A">
              <w:rPr>
                <w:rFonts w:cstheme="minorBidi"/>
                <w:sz w:val="18"/>
                <w:lang w:eastAsia="sr-Latn-RS"/>
              </w:rPr>
              <w:t>koncem</w:t>
            </w:r>
            <w:proofErr w:type="spellEnd"/>
            <w:r w:rsidRPr="0051625A">
              <w:rPr>
                <w:rFonts w:cstheme="minorBidi"/>
                <w:sz w:val="18"/>
              </w:rPr>
              <w:t xml:space="preserve">                    </w:t>
            </w:r>
          </w:p>
        </w:tc>
        <w:tc>
          <w:tcPr>
            <w:tcW w:w="1307" w:type="dxa"/>
            <w:shd w:val="clear" w:color="auto" w:fill="auto"/>
          </w:tcPr>
          <w:p w14:paraId="67D84A8B" w14:textId="33D3248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6FB0A2C4" w14:textId="61B78AF3"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350,00</w:t>
            </w:r>
          </w:p>
        </w:tc>
        <w:tc>
          <w:tcPr>
            <w:tcW w:w="1667" w:type="dxa"/>
            <w:shd w:val="clear" w:color="auto" w:fill="auto"/>
          </w:tcPr>
          <w:p w14:paraId="66612519"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37D91F80"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20C3F7D3" w14:textId="77777777" w:rsidTr="0051625A">
        <w:tc>
          <w:tcPr>
            <w:tcW w:w="552" w:type="dxa"/>
            <w:shd w:val="clear" w:color="auto" w:fill="auto"/>
          </w:tcPr>
          <w:p w14:paraId="7DDBB3AE" w14:textId="1B57F99D"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17</w:t>
            </w:r>
          </w:p>
        </w:tc>
        <w:tc>
          <w:tcPr>
            <w:tcW w:w="2626" w:type="dxa"/>
            <w:shd w:val="clear" w:color="auto" w:fill="auto"/>
          </w:tcPr>
          <w:p w14:paraId="7089079B" w14:textId="48D7F630"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lang w:eastAsia="sr-Latn-RS"/>
              </w:rPr>
              <w:t>Plastične</w:t>
            </w:r>
            <w:proofErr w:type="spellEnd"/>
            <w:r w:rsidRPr="0051625A">
              <w:rPr>
                <w:rFonts w:cstheme="minorBidi"/>
                <w:sz w:val="18"/>
                <w:lang w:eastAsia="sr-Latn-RS"/>
              </w:rPr>
              <w:t xml:space="preserve"> </w:t>
            </w:r>
            <w:proofErr w:type="spellStart"/>
            <w:r w:rsidRPr="0051625A">
              <w:rPr>
                <w:rFonts w:cstheme="minorBidi"/>
                <w:sz w:val="18"/>
                <w:lang w:eastAsia="sr-Latn-RS"/>
              </w:rPr>
              <w:t>hemijske</w:t>
            </w:r>
            <w:proofErr w:type="spellEnd"/>
            <w:r w:rsidRPr="0051625A">
              <w:rPr>
                <w:rFonts w:cstheme="minorBidi"/>
                <w:sz w:val="18"/>
                <w:lang w:eastAsia="sr-Latn-RS"/>
              </w:rPr>
              <w:t xml:space="preserve"> </w:t>
            </w:r>
            <w:proofErr w:type="spellStart"/>
            <w:r w:rsidRPr="0051625A">
              <w:rPr>
                <w:rFonts w:cstheme="minorBidi"/>
                <w:sz w:val="18"/>
                <w:lang w:eastAsia="sr-Latn-RS"/>
              </w:rPr>
              <w:t>olovke</w:t>
            </w:r>
            <w:proofErr w:type="spellEnd"/>
            <w:r w:rsidRPr="0051625A">
              <w:rPr>
                <w:rFonts w:cstheme="minorBidi"/>
                <w:sz w:val="18"/>
                <w:lang w:eastAsia="sr-Latn-RS"/>
              </w:rPr>
              <w:t xml:space="preserve"> </w:t>
            </w:r>
            <w:proofErr w:type="spellStart"/>
            <w:r w:rsidRPr="0051625A">
              <w:rPr>
                <w:rFonts w:cstheme="minorBidi"/>
                <w:sz w:val="18"/>
                <w:lang w:eastAsia="sr-Latn-RS"/>
              </w:rPr>
              <w:t>sa</w:t>
            </w:r>
            <w:proofErr w:type="spellEnd"/>
            <w:r w:rsidRPr="0051625A">
              <w:rPr>
                <w:rFonts w:cstheme="minorBidi"/>
                <w:sz w:val="18"/>
                <w:lang w:eastAsia="sr-Latn-RS"/>
              </w:rPr>
              <w:t xml:space="preserve"> </w:t>
            </w:r>
            <w:proofErr w:type="spellStart"/>
            <w:r w:rsidRPr="0051625A">
              <w:rPr>
                <w:rFonts w:cstheme="minorBidi"/>
                <w:sz w:val="18"/>
                <w:lang w:eastAsia="sr-Latn-RS"/>
              </w:rPr>
              <w:t>dvobojnom</w:t>
            </w:r>
            <w:proofErr w:type="spellEnd"/>
            <w:r w:rsidRPr="0051625A">
              <w:rPr>
                <w:rFonts w:cstheme="minorBidi"/>
                <w:sz w:val="18"/>
                <w:lang w:eastAsia="sr-Latn-RS"/>
              </w:rPr>
              <w:t xml:space="preserve"> </w:t>
            </w:r>
            <w:proofErr w:type="spellStart"/>
            <w:r w:rsidRPr="0051625A">
              <w:rPr>
                <w:rFonts w:cstheme="minorBidi"/>
                <w:sz w:val="18"/>
                <w:lang w:eastAsia="sr-Latn-RS"/>
              </w:rPr>
              <w:t>štampom</w:t>
            </w:r>
            <w:proofErr w:type="spellEnd"/>
            <w:r w:rsidRPr="0051625A">
              <w:rPr>
                <w:rFonts w:cstheme="minorBidi"/>
                <w:sz w:val="18"/>
                <w:lang w:eastAsia="sr-Latn-RS"/>
              </w:rPr>
              <w:t xml:space="preserve"> – </w:t>
            </w:r>
            <w:r w:rsidRPr="0051625A">
              <w:rPr>
                <w:rFonts w:cstheme="minorBidi"/>
                <w:sz w:val="18"/>
                <w:lang w:val="hu-HU" w:eastAsia="sr-Latn-RS"/>
              </w:rPr>
              <w:t>t</w:t>
            </w:r>
            <w:proofErr w:type="spellStart"/>
            <w:r w:rsidRPr="0051625A">
              <w:rPr>
                <w:rFonts w:cstheme="minorBidi"/>
                <w:sz w:val="18"/>
                <w:lang w:eastAsia="sr-Latn-RS"/>
              </w:rPr>
              <w:t>ipa</w:t>
            </w:r>
            <w:proofErr w:type="spellEnd"/>
            <w:r w:rsidRPr="0051625A">
              <w:rPr>
                <w:rFonts w:cstheme="minorBidi"/>
                <w:sz w:val="18"/>
                <w:lang w:eastAsia="sr-Latn-RS"/>
              </w:rPr>
              <w:t xml:space="preserve"> Winning 2001 </w:t>
            </w:r>
            <w:proofErr w:type="spellStart"/>
            <w:r w:rsidRPr="0051625A">
              <w:rPr>
                <w:rFonts w:cstheme="minorBidi"/>
                <w:sz w:val="18"/>
                <w:lang w:eastAsia="sr-Latn-RS"/>
              </w:rPr>
              <w:t>ili</w:t>
            </w:r>
            <w:proofErr w:type="spellEnd"/>
            <w:r w:rsidRPr="0051625A">
              <w:rPr>
                <w:rFonts w:cstheme="minorBidi"/>
                <w:sz w:val="18"/>
                <w:lang w:eastAsia="sr-Latn-RS"/>
              </w:rPr>
              <w:t xml:space="preserve"> </w:t>
            </w:r>
            <w:proofErr w:type="spellStart"/>
            <w:r w:rsidRPr="0051625A">
              <w:rPr>
                <w:rFonts w:cstheme="minorBidi"/>
                <w:sz w:val="18"/>
                <w:lang w:eastAsia="sr-Latn-RS"/>
              </w:rPr>
              <w:t>ekvivalentna</w:t>
            </w:r>
            <w:proofErr w:type="spellEnd"/>
            <w:r w:rsidRPr="0051625A">
              <w:rPr>
                <w:rFonts w:cstheme="minorBidi"/>
                <w:sz w:val="18"/>
                <w:lang w:eastAsia="sr-Latn-RS"/>
              </w:rPr>
              <w:t xml:space="preserve">, </w:t>
            </w:r>
            <w:proofErr w:type="spellStart"/>
            <w:r w:rsidRPr="0051625A">
              <w:rPr>
                <w:rFonts w:cstheme="minorBidi"/>
                <w:sz w:val="18"/>
                <w:lang w:eastAsia="sr-Latn-RS"/>
              </w:rPr>
              <w:t>boja</w:t>
            </w:r>
            <w:proofErr w:type="spellEnd"/>
            <w:r w:rsidRPr="0051625A">
              <w:rPr>
                <w:rFonts w:cstheme="minorBidi"/>
                <w:sz w:val="18"/>
                <w:lang w:eastAsia="sr-Latn-RS"/>
              </w:rPr>
              <w:t xml:space="preserve"> </w:t>
            </w:r>
            <w:proofErr w:type="spellStart"/>
            <w:proofErr w:type="gramStart"/>
            <w:r w:rsidRPr="0051625A">
              <w:rPr>
                <w:rFonts w:cstheme="minorBidi"/>
                <w:sz w:val="18"/>
                <w:lang w:eastAsia="sr-Latn-RS"/>
              </w:rPr>
              <w:t>crvena</w:t>
            </w:r>
            <w:proofErr w:type="spellEnd"/>
            <w:r w:rsidRPr="0051625A">
              <w:rPr>
                <w:rFonts w:cstheme="minorBidi"/>
                <w:sz w:val="18"/>
              </w:rPr>
              <w:t xml:space="preserve">  -</w:t>
            </w:r>
            <w:proofErr w:type="gramEnd"/>
            <w:r w:rsidRPr="0051625A">
              <w:rPr>
                <w:rFonts w:cstheme="minorBidi"/>
                <w:sz w:val="18"/>
              </w:rPr>
              <w:t xml:space="preserve"> </w:t>
            </w:r>
            <w:proofErr w:type="spellStart"/>
            <w:r w:rsidRPr="0051625A">
              <w:rPr>
                <w:rFonts w:cstheme="minorBidi"/>
                <w:sz w:val="18"/>
              </w:rPr>
              <w:t>sukcesivna</w:t>
            </w:r>
            <w:proofErr w:type="spellEnd"/>
            <w:r w:rsidRPr="0051625A">
              <w:rPr>
                <w:rFonts w:cstheme="minorBidi"/>
                <w:sz w:val="18"/>
              </w:rPr>
              <w:t xml:space="preserve"> </w:t>
            </w:r>
            <w:proofErr w:type="spellStart"/>
            <w:r w:rsidRPr="0051625A">
              <w:rPr>
                <w:rFonts w:cstheme="minorBidi"/>
                <w:sz w:val="18"/>
              </w:rPr>
              <w:t>isporuka</w:t>
            </w:r>
            <w:proofErr w:type="spellEnd"/>
            <w:r w:rsidRPr="0051625A">
              <w:rPr>
                <w:rFonts w:cstheme="minorBidi"/>
                <w:sz w:val="18"/>
              </w:rPr>
              <w:t xml:space="preserve"> 4 </w:t>
            </w:r>
            <w:proofErr w:type="spellStart"/>
            <w:r w:rsidRPr="0051625A">
              <w:rPr>
                <w:rFonts w:cstheme="minorBidi"/>
                <w:sz w:val="18"/>
              </w:rPr>
              <w:t>vrsta</w:t>
            </w:r>
            <w:proofErr w:type="spellEnd"/>
            <w:r w:rsidRPr="0051625A">
              <w:rPr>
                <w:rFonts w:cstheme="minorBidi"/>
                <w:sz w:val="18"/>
              </w:rPr>
              <w:t xml:space="preserve"> </w:t>
            </w:r>
            <w:proofErr w:type="spellStart"/>
            <w:r w:rsidRPr="0051625A">
              <w:rPr>
                <w:rFonts w:cstheme="minorBidi"/>
                <w:sz w:val="18"/>
              </w:rPr>
              <w:t>štampe</w:t>
            </w:r>
            <w:proofErr w:type="spellEnd"/>
            <w:r w:rsidRPr="0051625A">
              <w:rPr>
                <w:rFonts w:cstheme="minorBidi"/>
                <w:sz w:val="18"/>
              </w:rPr>
              <w:t xml:space="preserve"> po 500 </w:t>
            </w:r>
            <w:proofErr w:type="spellStart"/>
            <w:r w:rsidRPr="0051625A">
              <w:rPr>
                <w:rFonts w:cstheme="minorBidi"/>
                <w:sz w:val="18"/>
              </w:rPr>
              <w:t>komada</w:t>
            </w:r>
            <w:proofErr w:type="spellEnd"/>
            <w:r w:rsidRPr="0051625A">
              <w:rPr>
                <w:rFonts w:cstheme="minorBidi"/>
                <w:sz w:val="18"/>
              </w:rPr>
              <w:t xml:space="preserve">              </w:t>
            </w:r>
          </w:p>
        </w:tc>
        <w:tc>
          <w:tcPr>
            <w:tcW w:w="1307" w:type="dxa"/>
            <w:shd w:val="clear" w:color="auto" w:fill="auto"/>
          </w:tcPr>
          <w:p w14:paraId="53F5A6A4" w14:textId="789BA78C"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1206B99F" w14:textId="595A6B83"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2.000,00</w:t>
            </w:r>
          </w:p>
        </w:tc>
        <w:tc>
          <w:tcPr>
            <w:tcW w:w="1667" w:type="dxa"/>
            <w:shd w:val="clear" w:color="auto" w:fill="auto"/>
          </w:tcPr>
          <w:p w14:paraId="270BCCA6"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0AB6C583"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3D046294" w14:textId="77777777" w:rsidTr="0051625A">
        <w:tc>
          <w:tcPr>
            <w:tcW w:w="552" w:type="dxa"/>
            <w:shd w:val="clear" w:color="auto" w:fill="auto"/>
          </w:tcPr>
          <w:p w14:paraId="19072D33" w14:textId="401B748B"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18</w:t>
            </w:r>
          </w:p>
        </w:tc>
        <w:tc>
          <w:tcPr>
            <w:tcW w:w="2626" w:type="dxa"/>
            <w:shd w:val="clear" w:color="auto" w:fill="auto"/>
          </w:tcPr>
          <w:p w14:paraId="435DC54F" w14:textId="200C7C89"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Metalna</w:t>
            </w:r>
            <w:proofErr w:type="spellEnd"/>
            <w:r w:rsidRPr="0051625A">
              <w:rPr>
                <w:rFonts w:cstheme="minorBidi"/>
                <w:sz w:val="18"/>
              </w:rPr>
              <w:t xml:space="preserve"> </w:t>
            </w:r>
            <w:proofErr w:type="spellStart"/>
            <w:r w:rsidRPr="0051625A">
              <w:rPr>
                <w:rFonts w:cstheme="minorBidi"/>
                <w:sz w:val="18"/>
              </w:rPr>
              <w:t>roler</w:t>
            </w:r>
            <w:proofErr w:type="spellEnd"/>
            <w:r w:rsidRPr="0051625A">
              <w:rPr>
                <w:rFonts w:cstheme="minorBidi"/>
                <w:sz w:val="18"/>
              </w:rPr>
              <w:t xml:space="preserve"> </w:t>
            </w:r>
            <w:proofErr w:type="spellStart"/>
            <w:r w:rsidRPr="0051625A">
              <w:rPr>
                <w:rFonts w:cstheme="minorBidi"/>
                <w:sz w:val="18"/>
              </w:rPr>
              <w:t>olovka</w:t>
            </w:r>
            <w:proofErr w:type="spellEnd"/>
            <w:r w:rsidRPr="0051625A">
              <w:rPr>
                <w:rFonts w:cstheme="minorBidi"/>
                <w:sz w:val="18"/>
              </w:rPr>
              <w:t xml:space="preserve"> u </w:t>
            </w:r>
            <w:proofErr w:type="spellStart"/>
            <w:r w:rsidRPr="0051625A">
              <w:rPr>
                <w:rFonts w:cstheme="minorBidi"/>
                <w:sz w:val="18"/>
              </w:rPr>
              <w:t>poklon</w:t>
            </w:r>
            <w:proofErr w:type="spellEnd"/>
            <w:r w:rsidRPr="0051625A">
              <w:rPr>
                <w:rFonts w:cstheme="minorBidi"/>
                <w:sz w:val="18"/>
              </w:rPr>
              <w:t xml:space="preserve"> </w:t>
            </w:r>
            <w:proofErr w:type="spellStart"/>
            <w:r w:rsidRPr="0051625A">
              <w:rPr>
                <w:rFonts w:cstheme="minorBidi"/>
                <w:sz w:val="18"/>
              </w:rPr>
              <w:t>kutiji</w:t>
            </w:r>
            <w:proofErr w:type="spellEnd"/>
            <w:r w:rsidRPr="0051625A">
              <w:rPr>
                <w:rFonts w:cstheme="minorBidi"/>
                <w:sz w:val="18"/>
              </w:rPr>
              <w:t xml:space="preserve">, </w:t>
            </w:r>
            <w:proofErr w:type="spellStart"/>
            <w:r w:rsidRPr="0051625A">
              <w:rPr>
                <w:rFonts w:cstheme="minorBidi"/>
                <w:sz w:val="18"/>
              </w:rPr>
              <w:t>plavo</w:t>
            </w:r>
            <w:proofErr w:type="spellEnd"/>
            <w:r w:rsidRPr="0051625A">
              <w:rPr>
                <w:rFonts w:cstheme="minorBidi"/>
                <w:sz w:val="18"/>
              </w:rPr>
              <w:t xml:space="preserve"> </w:t>
            </w:r>
            <w:proofErr w:type="spellStart"/>
            <w:r w:rsidRPr="0051625A">
              <w:rPr>
                <w:rFonts w:cstheme="minorBidi"/>
                <w:sz w:val="18"/>
              </w:rPr>
              <w:t>mastilo</w:t>
            </w:r>
            <w:proofErr w:type="spellEnd"/>
            <w:r w:rsidRPr="0051625A">
              <w:rPr>
                <w:rFonts w:cstheme="minorBidi"/>
                <w:sz w:val="18"/>
              </w:rPr>
              <w:t xml:space="preserve">, </w:t>
            </w:r>
            <w:proofErr w:type="spellStart"/>
            <w:r w:rsidRPr="0051625A">
              <w:rPr>
                <w:rFonts w:cstheme="minorBidi"/>
                <w:sz w:val="18"/>
              </w:rPr>
              <w:t>crno</w:t>
            </w:r>
            <w:proofErr w:type="spellEnd"/>
            <w:r w:rsidRPr="0051625A">
              <w:rPr>
                <w:rFonts w:cstheme="minorBidi"/>
                <w:sz w:val="18"/>
              </w:rPr>
              <w:t xml:space="preserve"> – </w:t>
            </w:r>
            <w:proofErr w:type="spellStart"/>
            <w:r w:rsidRPr="0051625A">
              <w:rPr>
                <w:rFonts w:cstheme="minorBidi"/>
                <w:sz w:val="18"/>
              </w:rPr>
              <w:t>tipa</w:t>
            </w:r>
            <w:proofErr w:type="spellEnd"/>
            <w:r w:rsidRPr="0051625A">
              <w:rPr>
                <w:rFonts w:cstheme="minorBidi"/>
                <w:sz w:val="18"/>
              </w:rPr>
              <w:t xml:space="preserve"> Admiral R </w:t>
            </w:r>
            <w:proofErr w:type="spellStart"/>
            <w:r w:rsidRPr="0051625A">
              <w:rPr>
                <w:rFonts w:cstheme="minorBidi"/>
                <w:sz w:val="18"/>
              </w:rPr>
              <w:t>ili</w:t>
            </w:r>
            <w:proofErr w:type="spellEnd"/>
            <w:r w:rsidRPr="0051625A">
              <w:rPr>
                <w:rFonts w:cstheme="minorBidi"/>
                <w:sz w:val="18"/>
              </w:rPr>
              <w:t xml:space="preserve"> </w:t>
            </w:r>
            <w:proofErr w:type="spellStart"/>
            <w:r w:rsidRPr="0051625A">
              <w:rPr>
                <w:rFonts w:cstheme="minorBidi"/>
                <w:sz w:val="18"/>
              </w:rPr>
              <w:t>ekvivalentno</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graviranjem</w:t>
            </w:r>
            <w:proofErr w:type="spellEnd"/>
            <w:r w:rsidRPr="0051625A">
              <w:rPr>
                <w:rFonts w:cstheme="minorBidi"/>
                <w:sz w:val="18"/>
              </w:rPr>
              <w:t xml:space="preserve">     </w:t>
            </w:r>
          </w:p>
        </w:tc>
        <w:tc>
          <w:tcPr>
            <w:tcW w:w="1307" w:type="dxa"/>
            <w:shd w:val="clear" w:color="auto" w:fill="auto"/>
          </w:tcPr>
          <w:p w14:paraId="7F6741FC" w14:textId="3613B22E"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375B5C08" w14:textId="7CDB5541"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300,00</w:t>
            </w:r>
          </w:p>
        </w:tc>
        <w:tc>
          <w:tcPr>
            <w:tcW w:w="1667" w:type="dxa"/>
            <w:shd w:val="clear" w:color="auto" w:fill="auto"/>
          </w:tcPr>
          <w:p w14:paraId="46E65F92"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0EED3484"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60F22991" w14:textId="77777777" w:rsidTr="0051625A">
        <w:tc>
          <w:tcPr>
            <w:tcW w:w="552" w:type="dxa"/>
            <w:shd w:val="clear" w:color="auto" w:fill="auto"/>
          </w:tcPr>
          <w:p w14:paraId="6C468B33" w14:textId="5998E17A"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19</w:t>
            </w:r>
          </w:p>
        </w:tc>
        <w:tc>
          <w:tcPr>
            <w:tcW w:w="2626" w:type="dxa"/>
            <w:shd w:val="clear" w:color="auto" w:fill="auto"/>
          </w:tcPr>
          <w:p w14:paraId="69570FA6" w14:textId="1A12593B"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Čestitke</w:t>
            </w:r>
            <w:proofErr w:type="spellEnd"/>
            <w:r w:rsidRPr="0051625A">
              <w:rPr>
                <w:rFonts w:cstheme="minorBidi"/>
                <w:sz w:val="18"/>
              </w:rPr>
              <w:t xml:space="preserve"> -20*20 cm, </w:t>
            </w:r>
            <w:proofErr w:type="spellStart"/>
            <w:r w:rsidRPr="0051625A">
              <w:rPr>
                <w:rFonts w:cstheme="minorBidi"/>
                <w:sz w:val="18"/>
              </w:rPr>
              <w:t>ukrasni</w:t>
            </w:r>
            <w:proofErr w:type="spellEnd"/>
            <w:r w:rsidRPr="0051625A">
              <w:rPr>
                <w:rFonts w:cstheme="minorBidi"/>
                <w:sz w:val="18"/>
              </w:rPr>
              <w:t xml:space="preserve"> </w:t>
            </w:r>
            <w:proofErr w:type="spellStart"/>
            <w:r w:rsidRPr="0051625A">
              <w:rPr>
                <w:rFonts w:cstheme="minorBidi"/>
                <w:sz w:val="18"/>
              </w:rPr>
              <w:t>karton</w:t>
            </w:r>
            <w:proofErr w:type="spellEnd"/>
            <w:r w:rsidRPr="0051625A">
              <w:rPr>
                <w:rFonts w:cstheme="minorBidi"/>
                <w:sz w:val="18"/>
              </w:rPr>
              <w:t xml:space="preserve"> </w:t>
            </w:r>
            <w:proofErr w:type="spellStart"/>
            <w:r w:rsidRPr="0051625A">
              <w:rPr>
                <w:rFonts w:cstheme="minorBidi"/>
                <w:sz w:val="18"/>
              </w:rPr>
              <w:t>krem</w:t>
            </w:r>
            <w:proofErr w:type="spellEnd"/>
            <w:r w:rsidRPr="0051625A">
              <w:rPr>
                <w:rFonts w:cstheme="minorBidi"/>
                <w:sz w:val="18"/>
              </w:rPr>
              <w:t xml:space="preserve"> </w:t>
            </w:r>
            <w:proofErr w:type="spellStart"/>
            <w:r w:rsidRPr="0051625A">
              <w:rPr>
                <w:rFonts w:cstheme="minorBidi"/>
                <w:sz w:val="18"/>
              </w:rPr>
              <w:t>boje</w:t>
            </w:r>
            <w:proofErr w:type="spellEnd"/>
            <w:r w:rsidRPr="0051625A">
              <w:rPr>
                <w:rFonts w:cstheme="minorBidi"/>
                <w:sz w:val="18"/>
              </w:rPr>
              <w:t xml:space="preserve"> od 280 gr, </w:t>
            </w:r>
            <w:proofErr w:type="spellStart"/>
            <w:r w:rsidRPr="0051625A">
              <w:rPr>
                <w:rFonts w:cstheme="minorBidi"/>
                <w:sz w:val="18"/>
              </w:rPr>
              <w:t>štampa</w:t>
            </w:r>
            <w:proofErr w:type="spellEnd"/>
            <w:r w:rsidRPr="0051625A">
              <w:rPr>
                <w:rFonts w:cstheme="minorBidi"/>
                <w:sz w:val="18"/>
              </w:rPr>
              <w:t xml:space="preserve"> 4/4, </w:t>
            </w:r>
            <w:proofErr w:type="spellStart"/>
            <w:r w:rsidRPr="0051625A">
              <w:rPr>
                <w:rFonts w:cstheme="minorBidi"/>
                <w:sz w:val="18"/>
              </w:rPr>
              <w:t>bigovanje</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 paus list 10*20 cm </w:t>
            </w:r>
            <w:proofErr w:type="spellStart"/>
            <w:r w:rsidRPr="0051625A">
              <w:rPr>
                <w:rFonts w:cstheme="minorBidi"/>
                <w:sz w:val="18"/>
              </w:rPr>
              <w:t>sa</w:t>
            </w:r>
            <w:proofErr w:type="spellEnd"/>
            <w:r w:rsidRPr="0051625A">
              <w:rPr>
                <w:rFonts w:cstheme="minorBidi"/>
                <w:sz w:val="18"/>
              </w:rPr>
              <w:t xml:space="preserve"> 4/0 </w:t>
            </w:r>
            <w:proofErr w:type="spellStart"/>
            <w:r w:rsidRPr="0051625A">
              <w:rPr>
                <w:rFonts w:cstheme="minorBidi"/>
                <w:sz w:val="18"/>
              </w:rPr>
              <w:t>štampom</w:t>
            </w:r>
            <w:proofErr w:type="spellEnd"/>
            <w:r w:rsidRPr="0051625A">
              <w:rPr>
                <w:rFonts w:cstheme="minorBidi"/>
                <w:sz w:val="18"/>
              </w:rPr>
              <w:t xml:space="preserve">, </w:t>
            </w:r>
            <w:proofErr w:type="spellStart"/>
            <w:r w:rsidRPr="0051625A">
              <w:rPr>
                <w:rFonts w:cstheme="minorBidi"/>
                <w:sz w:val="18"/>
              </w:rPr>
              <w:t>ubacivanje</w:t>
            </w:r>
            <w:proofErr w:type="spellEnd"/>
            <w:r w:rsidRPr="0051625A">
              <w:rPr>
                <w:rFonts w:cstheme="minorBidi"/>
                <w:sz w:val="18"/>
              </w:rPr>
              <w:t xml:space="preserve"> 2 </w:t>
            </w:r>
            <w:proofErr w:type="spellStart"/>
            <w:r w:rsidRPr="0051625A">
              <w:rPr>
                <w:rFonts w:cstheme="minorBidi"/>
                <w:sz w:val="18"/>
              </w:rPr>
              <w:t>vrsta</w:t>
            </w:r>
            <w:proofErr w:type="spellEnd"/>
            <w:r w:rsidRPr="0051625A">
              <w:rPr>
                <w:rFonts w:cstheme="minorBidi"/>
                <w:sz w:val="18"/>
              </w:rPr>
              <w:t xml:space="preserve"> po 500 </w:t>
            </w:r>
            <w:proofErr w:type="spellStart"/>
            <w:r w:rsidRPr="0051625A">
              <w:rPr>
                <w:rFonts w:cstheme="minorBidi"/>
                <w:sz w:val="18"/>
              </w:rPr>
              <w:t>komada</w:t>
            </w:r>
            <w:proofErr w:type="spellEnd"/>
            <w:r w:rsidRPr="0051625A">
              <w:rPr>
                <w:rFonts w:cstheme="minorBidi"/>
                <w:sz w:val="18"/>
              </w:rPr>
              <w:t xml:space="preserve">                       </w:t>
            </w:r>
          </w:p>
        </w:tc>
        <w:tc>
          <w:tcPr>
            <w:tcW w:w="1307" w:type="dxa"/>
            <w:shd w:val="clear" w:color="auto" w:fill="auto"/>
          </w:tcPr>
          <w:p w14:paraId="4C003157" w14:textId="2C126A07"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3E71AEDF" w14:textId="0562A88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1.000,00</w:t>
            </w:r>
          </w:p>
        </w:tc>
        <w:tc>
          <w:tcPr>
            <w:tcW w:w="1667" w:type="dxa"/>
            <w:shd w:val="clear" w:color="auto" w:fill="auto"/>
          </w:tcPr>
          <w:p w14:paraId="2A4E79CE"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1FA390AE"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6E3A9276" w14:textId="77777777" w:rsidTr="0051625A">
        <w:tc>
          <w:tcPr>
            <w:tcW w:w="552" w:type="dxa"/>
            <w:shd w:val="clear" w:color="auto" w:fill="auto"/>
          </w:tcPr>
          <w:p w14:paraId="45318F05" w14:textId="6C78E05B"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20</w:t>
            </w:r>
          </w:p>
        </w:tc>
        <w:tc>
          <w:tcPr>
            <w:tcW w:w="2626" w:type="dxa"/>
            <w:shd w:val="clear" w:color="auto" w:fill="auto"/>
          </w:tcPr>
          <w:p w14:paraId="4CF5EE85" w14:textId="77777777" w:rsidR="0051625A" w:rsidRPr="0051625A" w:rsidRDefault="0051625A" w:rsidP="0051625A">
            <w:pPr>
              <w:tabs>
                <w:tab w:val="left" w:pos="3456"/>
              </w:tabs>
              <w:rPr>
                <w:rFonts w:cstheme="minorBidi"/>
              </w:rPr>
            </w:pPr>
            <w:proofErr w:type="spellStart"/>
            <w:r w:rsidRPr="0051625A">
              <w:rPr>
                <w:rFonts w:cstheme="minorBidi"/>
                <w:sz w:val="18"/>
                <w:lang w:eastAsia="sr-Latn-RS"/>
              </w:rPr>
              <w:t>Plakati</w:t>
            </w:r>
            <w:proofErr w:type="spellEnd"/>
            <w:r w:rsidRPr="0051625A">
              <w:rPr>
                <w:rFonts w:cstheme="minorBidi"/>
                <w:sz w:val="18"/>
                <w:lang w:eastAsia="sr-Latn-RS"/>
              </w:rPr>
              <w:t xml:space="preserve"> A3 150 gr </w:t>
            </w:r>
            <w:proofErr w:type="spellStart"/>
            <w:r w:rsidRPr="0051625A">
              <w:rPr>
                <w:rFonts w:cstheme="minorBidi"/>
                <w:sz w:val="18"/>
                <w:lang w:eastAsia="sr-Latn-RS"/>
              </w:rPr>
              <w:t>sjajni</w:t>
            </w:r>
            <w:proofErr w:type="spellEnd"/>
            <w:r w:rsidRPr="0051625A">
              <w:rPr>
                <w:rFonts w:cstheme="minorBidi"/>
                <w:sz w:val="18"/>
                <w:lang w:eastAsia="sr-Latn-RS"/>
              </w:rPr>
              <w:t xml:space="preserve"> </w:t>
            </w:r>
            <w:proofErr w:type="spellStart"/>
            <w:r w:rsidRPr="0051625A">
              <w:rPr>
                <w:rFonts w:cstheme="minorBidi"/>
                <w:sz w:val="18"/>
                <w:lang w:eastAsia="sr-Latn-RS"/>
              </w:rPr>
              <w:t>kunstdruck</w:t>
            </w:r>
            <w:proofErr w:type="spellEnd"/>
            <w:r w:rsidRPr="0051625A">
              <w:rPr>
                <w:rFonts w:cstheme="minorBidi"/>
                <w:sz w:val="18"/>
                <w:lang w:eastAsia="sr-Latn-RS"/>
              </w:rPr>
              <w:t xml:space="preserve">, </w:t>
            </w:r>
            <w:proofErr w:type="spellStart"/>
            <w:r w:rsidRPr="0051625A">
              <w:rPr>
                <w:rFonts w:cstheme="minorBidi"/>
                <w:sz w:val="18"/>
                <w:lang w:eastAsia="sr-Latn-RS"/>
              </w:rPr>
              <w:t>štampa</w:t>
            </w:r>
            <w:proofErr w:type="spellEnd"/>
            <w:r w:rsidRPr="0051625A">
              <w:rPr>
                <w:rFonts w:cstheme="minorBidi"/>
                <w:sz w:val="18"/>
                <w:lang w:eastAsia="sr-Latn-RS"/>
              </w:rPr>
              <w:t xml:space="preserve"> 4/0 </w:t>
            </w:r>
          </w:p>
          <w:p w14:paraId="19488983" w14:textId="11CC461A"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lang w:eastAsia="sr-Latn-RS"/>
              </w:rPr>
              <w:t xml:space="preserve">- 5 </w:t>
            </w:r>
            <w:proofErr w:type="spellStart"/>
            <w:r w:rsidRPr="0051625A">
              <w:rPr>
                <w:rFonts w:cstheme="minorBidi"/>
                <w:sz w:val="18"/>
                <w:lang w:eastAsia="sr-Latn-RS"/>
              </w:rPr>
              <w:t>vrsta</w:t>
            </w:r>
            <w:proofErr w:type="spellEnd"/>
            <w:r w:rsidRPr="0051625A">
              <w:rPr>
                <w:rFonts w:cstheme="minorBidi"/>
                <w:sz w:val="18"/>
                <w:lang w:eastAsia="sr-Latn-RS"/>
              </w:rPr>
              <w:t xml:space="preserve"> po 500</w:t>
            </w:r>
            <w:r w:rsidRPr="0051625A">
              <w:rPr>
                <w:rFonts w:cstheme="minorBidi"/>
                <w:sz w:val="18"/>
              </w:rPr>
              <w:t xml:space="preserve">                        </w:t>
            </w:r>
          </w:p>
        </w:tc>
        <w:tc>
          <w:tcPr>
            <w:tcW w:w="1307" w:type="dxa"/>
            <w:shd w:val="clear" w:color="auto" w:fill="auto"/>
          </w:tcPr>
          <w:p w14:paraId="0ED02023" w14:textId="4576C6A1"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616DA55F" w14:textId="34E938DC"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2.500,00</w:t>
            </w:r>
          </w:p>
        </w:tc>
        <w:tc>
          <w:tcPr>
            <w:tcW w:w="1667" w:type="dxa"/>
            <w:shd w:val="clear" w:color="auto" w:fill="auto"/>
          </w:tcPr>
          <w:p w14:paraId="466E125D"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07C3665C"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2430086A" w14:textId="77777777" w:rsidTr="0051625A">
        <w:tc>
          <w:tcPr>
            <w:tcW w:w="552" w:type="dxa"/>
            <w:shd w:val="clear" w:color="auto" w:fill="auto"/>
          </w:tcPr>
          <w:p w14:paraId="5811BE2A" w14:textId="48EF52DC"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lastRenderedPageBreak/>
              <w:t>21</w:t>
            </w:r>
          </w:p>
        </w:tc>
        <w:tc>
          <w:tcPr>
            <w:tcW w:w="2626" w:type="dxa"/>
            <w:shd w:val="clear" w:color="auto" w:fill="auto"/>
          </w:tcPr>
          <w:p w14:paraId="3BB9307E" w14:textId="64AA087E"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lang w:eastAsia="sr-Latn-RS"/>
              </w:rPr>
              <w:t>Plakati</w:t>
            </w:r>
            <w:proofErr w:type="spellEnd"/>
            <w:r w:rsidRPr="0051625A">
              <w:rPr>
                <w:rFonts w:cstheme="minorBidi"/>
                <w:sz w:val="18"/>
                <w:lang w:eastAsia="sr-Latn-RS"/>
              </w:rPr>
              <w:t xml:space="preserve"> -B2 150 gr </w:t>
            </w:r>
            <w:proofErr w:type="spellStart"/>
            <w:r w:rsidRPr="0051625A">
              <w:rPr>
                <w:rFonts w:cstheme="minorBidi"/>
                <w:sz w:val="18"/>
                <w:lang w:eastAsia="sr-Latn-RS"/>
              </w:rPr>
              <w:t>sjajni</w:t>
            </w:r>
            <w:proofErr w:type="spellEnd"/>
            <w:r w:rsidRPr="0051625A">
              <w:rPr>
                <w:rFonts w:cstheme="minorBidi"/>
                <w:sz w:val="18"/>
                <w:lang w:eastAsia="sr-Latn-RS"/>
              </w:rPr>
              <w:t xml:space="preserve"> </w:t>
            </w:r>
            <w:proofErr w:type="spellStart"/>
            <w:r w:rsidRPr="0051625A">
              <w:rPr>
                <w:rFonts w:cstheme="minorBidi"/>
                <w:sz w:val="18"/>
                <w:lang w:eastAsia="sr-Latn-RS"/>
              </w:rPr>
              <w:t>kunstdruck</w:t>
            </w:r>
            <w:proofErr w:type="spellEnd"/>
            <w:r w:rsidRPr="0051625A">
              <w:rPr>
                <w:rFonts w:cstheme="minorBidi"/>
                <w:sz w:val="18"/>
                <w:lang w:eastAsia="sr-Latn-RS"/>
              </w:rPr>
              <w:t xml:space="preserve">, </w:t>
            </w:r>
            <w:proofErr w:type="spellStart"/>
            <w:r w:rsidRPr="0051625A">
              <w:rPr>
                <w:rFonts w:cstheme="minorBidi"/>
                <w:sz w:val="18"/>
                <w:lang w:eastAsia="sr-Latn-RS"/>
              </w:rPr>
              <w:t>štampa</w:t>
            </w:r>
            <w:proofErr w:type="spellEnd"/>
            <w:r w:rsidRPr="0051625A">
              <w:rPr>
                <w:rFonts w:cstheme="minorBidi"/>
                <w:sz w:val="18"/>
                <w:lang w:eastAsia="sr-Latn-RS"/>
              </w:rPr>
              <w:t xml:space="preserve"> 4/0, 2 </w:t>
            </w:r>
            <w:proofErr w:type="spellStart"/>
            <w:r w:rsidRPr="0051625A">
              <w:rPr>
                <w:rFonts w:cstheme="minorBidi"/>
                <w:sz w:val="18"/>
                <w:lang w:eastAsia="sr-Latn-RS"/>
              </w:rPr>
              <w:t>vrsta</w:t>
            </w:r>
            <w:proofErr w:type="spellEnd"/>
            <w:r w:rsidRPr="0051625A">
              <w:rPr>
                <w:rFonts w:cstheme="minorBidi"/>
                <w:sz w:val="18"/>
                <w:lang w:eastAsia="sr-Latn-RS"/>
              </w:rPr>
              <w:t xml:space="preserve"> po 500 </w:t>
            </w:r>
            <w:proofErr w:type="spellStart"/>
            <w:r w:rsidRPr="0051625A">
              <w:rPr>
                <w:rFonts w:cstheme="minorBidi"/>
                <w:sz w:val="18"/>
                <w:lang w:eastAsia="sr-Latn-RS"/>
              </w:rPr>
              <w:t>komada</w:t>
            </w:r>
            <w:proofErr w:type="spellEnd"/>
            <w:r w:rsidRPr="0051625A">
              <w:rPr>
                <w:rFonts w:cstheme="minorBidi"/>
                <w:sz w:val="18"/>
              </w:rPr>
              <w:t xml:space="preserve">                          </w:t>
            </w:r>
          </w:p>
        </w:tc>
        <w:tc>
          <w:tcPr>
            <w:tcW w:w="1307" w:type="dxa"/>
            <w:shd w:val="clear" w:color="auto" w:fill="auto"/>
          </w:tcPr>
          <w:p w14:paraId="4A862671" w14:textId="6B38B77C"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177DA0A2" w14:textId="723731A0"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1.000,00</w:t>
            </w:r>
          </w:p>
        </w:tc>
        <w:tc>
          <w:tcPr>
            <w:tcW w:w="1667" w:type="dxa"/>
            <w:shd w:val="clear" w:color="auto" w:fill="auto"/>
          </w:tcPr>
          <w:p w14:paraId="498829B0"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07B41FAE"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30D3CD27" w14:textId="77777777" w:rsidTr="0051625A">
        <w:tc>
          <w:tcPr>
            <w:tcW w:w="552" w:type="dxa"/>
            <w:shd w:val="clear" w:color="auto" w:fill="auto"/>
          </w:tcPr>
          <w:p w14:paraId="61BF98CE" w14:textId="6A4BF9DB"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22</w:t>
            </w:r>
          </w:p>
        </w:tc>
        <w:tc>
          <w:tcPr>
            <w:tcW w:w="2626" w:type="dxa"/>
            <w:shd w:val="clear" w:color="auto" w:fill="auto"/>
          </w:tcPr>
          <w:p w14:paraId="0E560FEC" w14:textId="6A14BAB0"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rPr>
              <w:t xml:space="preserve">Memorandum A-4 90 gr </w:t>
            </w:r>
            <w:proofErr w:type="spellStart"/>
            <w:r w:rsidRPr="0051625A">
              <w:rPr>
                <w:rFonts w:cstheme="minorBidi"/>
                <w:sz w:val="18"/>
              </w:rPr>
              <w:t>ofsetni</w:t>
            </w:r>
            <w:proofErr w:type="spellEnd"/>
            <w:r w:rsidRPr="0051625A">
              <w:rPr>
                <w:rFonts w:cstheme="minorBidi"/>
                <w:sz w:val="18"/>
              </w:rPr>
              <w:t xml:space="preserve"> </w:t>
            </w:r>
            <w:proofErr w:type="spellStart"/>
            <w:r w:rsidRPr="0051625A">
              <w:rPr>
                <w:rFonts w:cstheme="minorBidi"/>
                <w:sz w:val="18"/>
              </w:rPr>
              <w:t>papir</w:t>
            </w:r>
            <w:proofErr w:type="spellEnd"/>
            <w:r w:rsidRPr="0051625A">
              <w:rPr>
                <w:rFonts w:cstheme="minorBidi"/>
                <w:sz w:val="18"/>
              </w:rPr>
              <w:t xml:space="preserve">, 4/0 </w:t>
            </w:r>
            <w:proofErr w:type="spellStart"/>
            <w:r w:rsidRPr="0051625A">
              <w:rPr>
                <w:rFonts w:cstheme="minorBidi"/>
                <w:sz w:val="18"/>
              </w:rPr>
              <w:t>štampa</w:t>
            </w:r>
            <w:proofErr w:type="spellEnd"/>
            <w:r w:rsidRPr="0051625A">
              <w:rPr>
                <w:rFonts w:cstheme="minorBidi"/>
                <w:sz w:val="18"/>
              </w:rPr>
              <w:t xml:space="preserve"> – </w:t>
            </w:r>
            <w:proofErr w:type="spellStart"/>
            <w:r w:rsidRPr="0051625A">
              <w:rPr>
                <w:rFonts w:cstheme="minorBidi"/>
                <w:sz w:val="18"/>
              </w:rPr>
              <w:t>isporuka</w:t>
            </w:r>
            <w:proofErr w:type="spellEnd"/>
            <w:r w:rsidRPr="0051625A">
              <w:rPr>
                <w:rFonts w:cstheme="minorBidi"/>
                <w:sz w:val="18"/>
              </w:rPr>
              <w:t xml:space="preserve"> </w:t>
            </w:r>
            <w:proofErr w:type="spellStart"/>
            <w:r w:rsidRPr="0051625A">
              <w:rPr>
                <w:rFonts w:cstheme="minorBidi"/>
                <w:sz w:val="18"/>
              </w:rPr>
              <w:t>sukcesivno</w:t>
            </w:r>
            <w:proofErr w:type="spellEnd"/>
            <w:r w:rsidRPr="0051625A">
              <w:rPr>
                <w:rFonts w:cstheme="minorBidi"/>
                <w:sz w:val="18"/>
              </w:rPr>
              <w:t xml:space="preserve">                  </w:t>
            </w:r>
          </w:p>
        </w:tc>
        <w:tc>
          <w:tcPr>
            <w:tcW w:w="1307" w:type="dxa"/>
            <w:shd w:val="clear" w:color="auto" w:fill="auto"/>
          </w:tcPr>
          <w:p w14:paraId="16AD9898" w14:textId="3A481BEA"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1CC3BA1D" w14:textId="4A77C1E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5.000,00</w:t>
            </w:r>
          </w:p>
        </w:tc>
        <w:tc>
          <w:tcPr>
            <w:tcW w:w="1667" w:type="dxa"/>
            <w:shd w:val="clear" w:color="auto" w:fill="auto"/>
          </w:tcPr>
          <w:p w14:paraId="1BC7BB89"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587237CE"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6C17B731" w14:textId="77777777" w:rsidTr="0051625A">
        <w:tc>
          <w:tcPr>
            <w:tcW w:w="552" w:type="dxa"/>
            <w:shd w:val="clear" w:color="auto" w:fill="auto"/>
          </w:tcPr>
          <w:p w14:paraId="4872198C" w14:textId="44B9FF5E"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23</w:t>
            </w:r>
          </w:p>
        </w:tc>
        <w:tc>
          <w:tcPr>
            <w:tcW w:w="2626" w:type="dxa"/>
            <w:shd w:val="clear" w:color="auto" w:fill="auto"/>
          </w:tcPr>
          <w:p w14:paraId="384AE7E0" w14:textId="77777777" w:rsidR="0051625A" w:rsidRPr="0051625A" w:rsidRDefault="0051625A" w:rsidP="0051625A">
            <w:pPr>
              <w:tabs>
                <w:tab w:val="left" w:pos="3456"/>
              </w:tabs>
              <w:rPr>
                <w:rFonts w:cstheme="minorBidi"/>
              </w:rPr>
            </w:pPr>
            <w:r w:rsidRPr="0051625A">
              <w:rPr>
                <w:rFonts w:cstheme="minorBidi"/>
                <w:sz w:val="18"/>
              </w:rPr>
              <w:t xml:space="preserve">Diploma - A4 </w:t>
            </w:r>
            <w:proofErr w:type="spellStart"/>
            <w:r w:rsidRPr="0051625A">
              <w:rPr>
                <w:rFonts w:cstheme="minorBidi"/>
                <w:sz w:val="18"/>
              </w:rPr>
              <w:t>ukrasni</w:t>
            </w:r>
            <w:proofErr w:type="spellEnd"/>
            <w:r w:rsidRPr="0051625A">
              <w:rPr>
                <w:rFonts w:cstheme="minorBidi"/>
                <w:sz w:val="18"/>
              </w:rPr>
              <w:t xml:space="preserve"> </w:t>
            </w:r>
            <w:proofErr w:type="spellStart"/>
            <w:r w:rsidRPr="0051625A">
              <w:rPr>
                <w:rFonts w:cstheme="minorBidi"/>
                <w:sz w:val="18"/>
              </w:rPr>
              <w:t>karton</w:t>
            </w:r>
            <w:proofErr w:type="spellEnd"/>
            <w:r w:rsidRPr="0051625A">
              <w:rPr>
                <w:rFonts w:cstheme="minorBidi"/>
                <w:sz w:val="18"/>
              </w:rPr>
              <w:t xml:space="preserve"> </w:t>
            </w:r>
            <w:proofErr w:type="spellStart"/>
            <w:r w:rsidRPr="0051625A">
              <w:rPr>
                <w:rFonts w:cstheme="minorBidi"/>
                <w:sz w:val="18"/>
              </w:rPr>
              <w:t>krem</w:t>
            </w:r>
            <w:proofErr w:type="spellEnd"/>
            <w:r w:rsidRPr="0051625A">
              <w:rPr>
                <w:rFonts w:cstheme="minorBidi"/>
                <w:sz w:val="18"/>
              </w:rPr>
              <w:t xml:space="preserve"> </w:t>
            </w:r>
            <w:proofErr w:type="spellStart"/>
            <w:r w:rsidRPr="0051625A">
              <w:rPr>
                <w:rFonts w:cstheme="minorBidi"/>
                <w:sz w:val="18"/>
              </w:rPr>
              <w:t>boje</w:t>
            </w:r>
            <w:proofErr w:type="spellEnd"/>
            <w:r w:rsidRPr="0051625A">
              <w:rPr>
                <w:rFonts w:cstheme="minorBidi"/>
                <w:sz w:val="18"/>
              </w:rPr>
              <w:t xml:space="preserve"> od 280 </w:t>
            </w:r>
            <w:proofErr w:type="gramStart"/>
            <w:r w:rsidRPr="0051625A">
              <w:rPr>
                <w:rFonts w:cstheme="minorBidi"/>
                <w:sz w:val="18"/>
              </w:rPr>
              <w:t>gr  -</w:t>
            </w:r>
            <w:proofErr w:type="gramEnd"/>
            <w:r w:rsidRPr="0051625A">
              <w:rPr>
                <w:rFonts w:cstheme="minorBidi"/>
                <w:sz w:val="18"/>
              </w:rPr>
              <w:t xml:space="preserve"> 5 </w:t>
            </w:r>
            <w:proofErr w:type="spellStart"/>
            <w:r w:rsidRPr="0051625A">
              <w:rPr>
                <w:rFonts w:cstheme="minorBidi"/>
                <w:sz w:val="18"/>
              </w:rPr>
              <w:t>vrsta</w:t>
            </w:r>
            <w:proofErr w:type="spellEnd"/>
            <w:r w:rsidRPr="0051625A">
              <w:rPr>
                <w:rFonts w:cstheme="minorBidi"/>
                <w:sz w:val="18"/>
              </w:rPr>
              <w:t xml:space="preserve"> po 500 </w:t>
            </w:r>
            <w:proofErr w:type="spellStart"/>
            <w:r w:rsidRPr="0051625A">
              <w:rPr>
                <w:rFonts w:cstheme="minorBidi"/>
                <w:sz w:val="18"/>
              </w:rPr>
              <w:t>komada</w:t>
            </w:r>
            <w:proofErr w:type="spellEnd"/>
            <w:r w:rsidRPr="0051625A">
              <w:rPr>
                <w:rFonts w:cstheme="minorBidi"/>
                <w:sz w:val="18"/>
              </w:rPr>
              <w:t xml:space="preserve">  </w:t>
            </w:r>
          </w:p>
          <w:p w14:paraId="5C4AFB88" w14:textId="2CAE5278"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personalizacijom</w:t>
            </w:r>
            <w:proofErr w:type="spellEnd"/>
            <w:r w:rsidRPr="0051625A">
              <w:rPr>
                <w:rFonts w:cstheme="minorBidi"/>
                <w:sz w:val="18"/>
              </w:rPr>
              <w:t xml:space="preserve">                           </w:t>
            </w:r>
          </w:p>
        </w:tc>
        <w:tc>
          <w:tcPr>
            <w:tcW w:w="1307" w:type="dxa"/>
            <w:shd w:val="clear" w:color="auto" w:fill="auto"/>
          </w:tcPr>
          <w:p w14:paraId="43A06AEB" w14:textId="3CE03FDD"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7C32A364" w14:textId="6F57BC92"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2.500,00</w:t>
            </w:r>
          </w:p>
        </w:tc>
        <w:tc>
          <w:tcPr>
            <w:tcW w:w="1667" w:type="dxa"/>
            <w:shd w:val="clear" w:color="auto" w:fill="auto"/>
          </w:tcPr>
          <w:p w14:paraId="3DB3345B"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1EEC58CF"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5DA115E3" w14:textId="77777777" w:rsidTr="0051625A">
        <w:tc>
          <w:tcPr>
            <w:tcW w:w="552" w:type="dxa"/>
            <w:shd w:val="clear" w:color="auto" w:fill="auto"/>
          </w:tcPr>
          <w:p w14:paraId="64DBC344" w14:textId="4BCCD6F1"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24</w:t>
            </w:r>
          </w:p>
        </w:tc>
        <w:tc>
          <w:tcPr>
            <w:tcW w:w="2626" w:type="dxa"/>
            <w:shd w:val="clear" w:color="auto" w:fill="auto"/>
          </w:tcPr>
          <w:p w14:paraId="5DDEFA44" w14:textId="369E941F"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Zahvalnica</w:t>
            </w:r>
            <w:proofErr w:type="spellEnd"/>
            <w:r w:rsidRPr="0051625A">
              <w:rPr>
                <w:rFonts w:cstheme="minorBidi"/>
                <w:sz w:val="18"/>
              </w:rPr>
              <w:t xml:space="preserve"> -A4 </w:t>
            </w:r>
            <w:proofErr w:type="spellStart"/>
            <w:r w:rsidRPr="0051625A">
              <w:rPr>
                <w:rFonts w:cstheme="minorBidi"/>
                <w:sz w:val="18"/>
              </w:rPr>
              <w:t>ukrasni</w:t>
            </w:r>
            <w:proofErr w:type="spellEnd"/>
            <w:r w:rsidRPr="0051625A">
              <w:rPr>
                <w:rFonts w:cstheme="minorBidi"/>
                <w:sz w:val="18"/>
              </w:rPr>
              <w:t xml:space="preserve"> </w:t>
            </w:r>
            <w:proofErr w:type="spellStart"/>
            <w:r w:rsidRPr="0051625A">
              <w:rPr>
                <w:rFonts w:cstheme="minorBidi"/>
                <w:sz w:val="18"/>
              </w:rPr>
              <w:t>karton</w:t>
            </w:r>
            <w:proofErr w:type="spellEnd"/>
            <w:r w:rsidRPr="0051625A">
              <w:rPr>
                <w:rFonts w:cstheme="minorBidi"/>
                <w:sz w:val="18"/>
              </w:rPr>
              <w:t xml:space="preserve"> </w:t>
            </w:r>
            <w:proofErr w:type="spellStart"/>
            <w:r w:rsidRPr="0051625A">
              <w:rPr>
                <w:rFonts w:cstheme="minorBidi"/>
                <w:sz w:val="18"/>
              </w:rPr>
              <w:t>krem</w:t>
            </w:r>
            <w:proofErr w:type="spellEnd"/>
            <w:r w:rsidRPr="0051625A">
              <w:rPr>
                <w:rFonts w:cstheme="minorBidi"/>
                <w:sz w:val="18"/>
              </w:rPr>
              <w:t xml:space="preserve"> </w:t>
            </w:r>
            <w:proofErr w:type="spellStart"/>
            <w:r w:rsidRPr="0051625A">
              <w:rPr>
                <w:rFonts w:cstheme="minorBidi"/>
                <w:sz w:val="18"/>
              </w:rPr>
              <w:t>boje</w:t>
            </w:r>
            <w:proofErr w:type="spellEnd"/>
            <w:r w:rsidRPr="0051625A">
              <w:rPr>
                <w:rFonts w:cstheme="minorBidi"/>
                <w:sz w:val="18"/>
              </w:rPr>
              <w:t xml:space="preserve"> od 280 gr, </w:t>
            </w:r>
            <w:proofErr w:type="spellStart"/>
            <w:r w:rsidRPr="0051625A">
              <w:rPr>
                <w:rFonts w:cstheme="minorBidi"/>
                <w:sz w:val="18"/>
              </w:rPr>
              <w:t>štampa</w:t>
            </w:r>
            <w:proofErr w:type="spellEnd"/>
            <w:r w:rsidRPr="0051625A">
              <w:rPr>
                <w:rFonts w:cstheme="minorBidi"/>
                <w:sz w:val="18"/>
              </w:rPr>
              <w:t xml:space="preserve"> 4/4, </w:t>
            </w:r>
            <w:proofErr w:type="spellStart"/>
            <w:r w:rsidRPr="0051625A">
              <w:rPr>
                <w:rFonts w:cstheme="minorBidi"/>
                <w:sz w:val="18"/>
              </w:rPr>
              <w:t>bigovanje</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r w:rsidRPr="0051625A">
              <w:rPr>
                <w:rFonts w:cstheme="minorBidi"/>
                <w:sz w:val="18"/>
              </w:rPr>
              <w:t>na</w:t>
            </w:r>
            <w:proofErr w:type="spellEnd"/>
            <w:r w:rsidRPr="0051625A">
              <w:rPr>
                <w:rFonts w:cstheme="minorBidi"/>
                <w:sz w:val="18"/>
              </w:rPr>
              <w:t xml:space="preserve"> </w:t>
            </w:r>
            <w:proofErr w:type="spellStart"/>
            <w:r w:rsidRPr="0051625A">
              <w:rPr>
                <w:rFonts w:cstheme="minorBidi"/>
                <w:sz w:val="18"/>
              </w:rPr>
              <w:t>pola</w:t>
            </w:r>
            <w:proofErr w:type="spellEnd"/>
            <w:r w:rsidRPr="0051625A">
              <w:rPr>
                <w:rFonts w:cstheme="minorBidi"/>
                <w:sz w:val="18"/>
              </w:rPr>
              <w:t xml:space="preserve"> po </w:t>
            </w:r>
            <w:proofErr w:type="spellStart"/>
            <w:r w:rsidRPr="0051625A">
              <w:rPr>
                <w:rFonts w:cstheme="minorBidi"/>
                <w:sz w:val="18"/>
              </w:rPr>
              <w:t>dužini</w:t>
            </w:r>
            <w:proofErr w:type="spellEnd"/>
            <w:r w:rsidRPr="0051625A">
              <w:rPr>
                <w:rFonts w:cstheme="minorBidi"/>
                <w:sz w:val="18"/>
              </w:rPr>
              <w:t xml:space="preserve">                      </w:t>
            </w:r>
          </w:p>
        </w:tc>
        <w:tc>
          <w:tcPr>
            <w:tcW w:w="1307" w:type="dxa"/>
            <w:shd w:val="clear" w:color="auto" w:fill="auto"/>
          </w:tcPr>
          <w:p w14:paraId="4E33F87D" w14:textId="2B009717"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3AD0C1EE" w14:textId="13EA2993"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2.000,00</w:t>
            </w:r>
          </w:p>
        </w:tc>
        <w:tc>
          <w:tcPr>
            <w:tcW w:w="1667" w:type="dxa"/>
            <w:shd w:val="clear" w:color="auto" w:fill="auto"/>
          </w:tcPr>
          <w:p w14:paraId="75AC9E3A"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7A3EFDF2"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382E7CDC" w14:textId="77777777" w:rsidTr="0051625A">
        <w:tc>
          <w:tcPr>
            <w:tcW w:w="552" w:type="dxa"/>
            <w:shd w:val="clear" w:color="auto" w:fill="auto"/>
          </w:tcPr>
          <w:p w14:paraId="07D191BD" w14:textId="55392974"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25</w:t>
            </w:r>
          </w:p>
        </w:tc>
        <w:tc>
          <w:tcPr>
            <w:tcW w:w="2626" w:type="dxa"/>
            <w:shd w:val="clear" w:color="auto" w:fill="auto"/>
          </w:tcPr>
          <w:p w14:paraId="0DD0C532" w14:textId="7CA52A85"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lang w:eastAsia="sr-Latn-RS"/>
              </w:rPr>
              <w:t>Pozivnica</w:t>
            </w:r>
            <w:proofErr w:type="spellEnd"/>
            <w:r w:rsidRPr="0051625A">
              <w:rPr>
                <w:rFonts w:cstheme="minorBidi"/>
                <w:sz w:val="18"/>
                <w:lang w:eastAsia="sr-Latn-RS"/>
              </w:rPr>
              <w:t xml:space="preserve">- 300 </w:t>
            </w:r>
            <w:proofErr w:type="spellStart"/>
            <w:r w:rsidRPr="0051625A">
              <w:rPr>
                <w:rFonts w:cstheme="minorBidi"/>
                <w:sz w:val="18"/>
                <w:lang w:eastAsia="sr-Latn-RS"/>
              </w:rPr>
              <w:t>gramski</w:t>
            </w:r>
            <w:proofErr w:type="spellEnd"/>
            <w:r w:rsidRPr="0051625A">
              <w:rPr>
                <w:rFonts w:cstheme="minorBidi"/>
                <w:sz w:val="18"/>
                <w:lang w:eastAsia="sr-Latn-RS"/>
              </w:rPr>
              <w:t xml:space="preserve"> </w:t>
            </w:r>
            <w:proofErr w:type="spellStart"/>
            <w:r w:rsidRPr="0051625A">
              <w:rPr>
                <w:rFonts w:cstheme="minorBidi"/>
                <w:sz w:val="18"/>
                <w:lang w:eastAsia="sr-Latn-RS"/>
              </w:rPr>
              <w:t>kunstdruck</w:t>
            </w:r>
            <w:proofErr w:type="spellEnd"/>
            <w:r w:rsidRPr="0051625A">
              <w:rPr>
                <w:rFonts w:cstheme="minorBidi"/>
                <w:sz w:val="18"/>
                <w:lang w:eastAsia="sr-Latn-RS"/>
              </w:rPr>
              <w:t xml:space="preserve"> 4/4 </w:t>
            </w:r>
            <w:proofErr w:type="spellStart"/>
            <w:r w:rsidRPr="0051625A">
              <w:rPr>
                <w:rFonts w:cstheme="minorBidi"/>
                <w:sz w:val="18"/>
                <w:lang w:eastAsia="sr-Latn-RS"/>
              </w:rPr>
              <w:t>štampa</w:t>
            </w:r>
            <w:proofErr w:type="spellEnd"/>
            <w:r w:rsidRPr="0051625A">
              <w:rPr>
                <w:rFonts w:cstheme="minorBidi"/>
                <w:sz w:val="18"/>
                <w:lang w:eastAsia="sr-Latn-RS"/>
              </w:rPr>
              <w:t xml:space="preserve">, </w:t>
            </w:r>
            <w:proofErr w:type="spellStart"/>
            <w:r w:rsidRPr="0051625A">
              <w:rPr>
                <w:rFonts w:cstheme="minorBidi"/>
                <w:sz w:val="18"/>
                <w:lang w:eastAsia="sr-Latn-RS"/>
              </w:rPr>
              <w:t>otvoreni</w:t>
            </w:r>
            <w:proofErr w:type="spellEnd"/>
            <w:r w:rsidRPr="0051625A">
              <w:rPr>
                <w:rFonts w:cstheme="minorBidi"/>
                <w:sz w:val="18"/>
                <w:lang w:eastAsia="sr-Latn-RS"/>
              </w:rPr>
              <w:t xml:space="preserve"> format: 200*300 mm, </w:t>
            </w:r>
            <w:proofErr w:type="spellStart"/>
            <w:r w:rsidRPr="0051625A">
              <w:rPr>
                <w:rFonts w:cstheme="minorBidi"/>
                <w:sz w:val="18"/>
                <w:lang w:eastAsia="sr-Latn-RS"/>
              </w:rPr>
              <w:t>bigovanje</w:t>
            </w:r>
            <w:proofErr w:type="spellEnd"/>
            <w:r w:rsidRPr="0051625A">
              <w:rPr>
                <w:rFonts w:cstheme="minorBidi"/>
                <w:sz w:val="18"/>
                <w:lang w:eastAsia="sr-Latn-RS"/>
              </w:rPr>
              <w:t xml:space="preserve"> </w:t>
            </w:r>
            <w:proofErr w:type="spellStart"/>
            <w:r w:rsidRPr="0051625A">
              <w:rPr>
                <w:rFonts w:cstheme="minorBidi"/>
                <w:sz w:val="18"/>
                <w:lang w:eastAsia="sr-Latn-RS"/>
              </w:rPr>
              <w:t>na</w:t>
            </w:r>
            <w:proofErr w:type="spellEnd"/>
            <w:r w:rsidRPr="0051625A">
              <w:rPr>
                <w:rFonts w:cstheme="minorBidi"/>
                <w:sz w:val="18"/>
                <w:lang w:eastAsia="sr-Latn-RS"/>
              </w:rPr>
              <w:t xml:space="preserve"> 2 </w:t>
            </w:r>
            <w:proofErr w:type="spellStart"/>
            <w:r w:rsidRPr="0051625A">
              <w:rPr>
                <w:rFonts w:cstheme="minorBidi"/>
                <w:sz w:val="18"/>
                <w:lang w:eastAsia="sr-Latn-RS"/>
              </w:rPr>
              <w:t>mesta</w:t>
            </w:r>
            <w:proofErr w:type="spellEnd"/>
            <w:r w:rsidRPr="0051625A">
              <w:rPr>
                <w:rFonts w:cstheme="minorBidi"/>
                <w:sz w:val="18"/>
                <w:lang w:eastAsia="sr-Latn-RS"/>
              </w:rPr>
              <w:t xml:space="preserve"> + </w:t>
            </w:r>
            <w:proofErr w:type="spellStart"/>
            <w:r w:rsidRPr="0051625A">
              <w:rPr>
                <w:rFonts w:cstheme="minorBidi"/>
                <w:sz w:val="18"/>
                <w:lang w:eastAsia="sr-Latn-RS"/>
              </w:rPr>
              <w:t>savijanje</w:t>
            </w:r>
            <w:proofErr w:type="spellEnd"/>
            <w:r w:rsidRPr="0051625A">
              <w:rPr>
                <w:rFonts w:cstheme="minorBidi"/>
                <w:sz w:val="18"/>
                <w:lang w:eastAsia="sr-Latn-RS"/>
              </w:rPr>
              <w:t xml:space="preserve"> </w:t>
            </w:r>
            <w:proofErr w:type="spellStart"/>
            <w:r w:rsidRPr="0051625A">
              <w:rPr>
                <w:rFonts w:cstheme="minorBidi"/>
                <w:sz w:val="18"/>
                <w:lang w:eastAsia="sr-Latn-RS"/>
              </w:rPr>
              <w:t>na</w:t>
            </w:r>
            <w:proofErr w:type="spellEnd"/>
            <w:r w:rsidRPr="0051625A">
              <w:rPr>
                <w:rFonts w:cstheme="minorBidi"/>
                <w:sz w:val="18"/>
                <w:lang w:eastAsia="sr-Latn-RS"/>
              </w:rPr>
              <w:t xml:space="preserve"> 100 * 200 mm – 6vrsta * 500 </w:t>
            </w:r>
            <w:proofErr w:type="spellStart"/>
            <w:r w:rsidRPr="0051625A">
              <w:rPr>
                <w:rFonts w:cstheme="minorBidi"/>
                <w:sz w:val="18"/>
                <w:lang w:eastAsia="sr-Latn-RS"/>
              </w:rPr>
              <w:t>komada</w:t>
            </w:r>
            <w:proofErr w:type="spellEnd"/>
            <w:r w:rsidRPr="0051625A">
              <w:rPr>
                <w:rFonts w:cstheme="minorBidi"/>
                <w:sz w:val="18"/>
              </w:rPr>
              <w:t xml:space="preserve">                    </w:t>
            </w:r>
          </w:p>
        </w:tc>
        <w:tc>
          <w:tcPr>
            <w:tcW w:w="1307" w:type="dxa"/>
            <w:shd w:val="clear" w:color="auto" w:fill="auto"/>
          </w:tcPr>
          <w:p w14:paraId="1D29D839" w14:textId="339BFB7C"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6958BA00" w14:textId="19499BA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3.000,00</w:t>
            </w:r>
          </w:p>
        </w:tc>
        <w:tc>
          <w:tcPr>
            <w:tcW w:w="1667" w:type="dxa"/>
            <w:shd w:val="clear" w:color="auto" w:fill="auto"/>
          </w:tcPr>
          <w:p w14:paraId="0BE49427"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5B146333"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5B1D1C2B" w14:textId="77777777" w:rsidTr="0051625A">
        <w:tc>
          <w:tcPr>
            <w:tcW w:w="552" w:type="dxa"/>
            <w:shd w:val="clear" w:color="auto" w:fill="auto"/>
          </w:tcPr>
          <w:p w14:paraId="6A78DBE3" w14:textId="5429753A"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26</w:t>
            </w:r>
          </w:p>
        </w:tc>
        <w:tc>
          <w:tcPr>
            <w:tcW w:w="2626" w:type="dxa"/>
            <w:shd w:val="clear" w:color="auto" w:fill="auto"/>
          </w:tcPr>
          <w:p w14:paraId="675D3889" w14:textId="77777777" w:rsidR="0051625A" w:rsidRPr="0051625A" w:rsidRDefault="0051625A" w:rsidP="0051625A">
            <w:pPr>
              <w:tabs>
                <w:tab w:val="left" w:pos="3456"/>
              </w:tabs>
              <w:rPr>
                <w:rFonts w:cstheme="minorBidi"/>
              </w:rPr>
            </w:pPr>
            <w:r w:rsidRPr="0051625A">
              <w:rPr>
                <w:rFonts w:cstheme="minorBidi"/>
                <w:sz w:val="18"/>
              </w:rPr>
              <w:t xml:space="preserve">Roll up – </w:t>
            </w:r>
            <w:proofErr w:type="spellStart"/>
            <w:r w:rsidRPr="0051625A">
              <w:rPr>
                <w:rFonts w:cstheme="minorBidi"/>
                <w:sz w:val="18"/>
              </w:rPr>
              <w:t>komplet</w:t>
            </w:r>
            <w:proofErr w:type="spellEnd"/>
            <w:r w:rsidRPr="0051625A">
              <w:rPr>
                <w:rFonts w:cstheme="minorBidi"/>
                <w:sz w:val="18"/>
              </w:rPr>
              <w:t xml:space="preserve"> 80*200 cm –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mehanizmom</w:t>
            </w:r>
            <w:proofErr w:type="spellEnd"/>
            <w:r w:rsidRPr="0051625A">
              <w:rPr>
                <w:rFonts w:cstheme="minorBidi"/>
                <w:sz w:val="18"/>
              </w:rPr>
              <w:t xml:space="preserve"> + </w:t>
            </w:r>
            <w:proofErr w:type="spellStart"/>
            <w:r w:rsidRPr="0051625A">
              <w:rPr>
                <w:rFonts w:cstheme="minorBidi"/>
                <w:sz w:val="18"/>
              </w:rPr>
              <w:t>uložak</w:t>
            </w:r>
            <w:proofErr w:type="spellEnd"/>
            <w:r w:rsidRPr="0051625A">
              <w:rPr>
                <w:rFonts w:cstheme="minorBidi"/>
                <w:sz w:val="18"/>
              </w:rPr>
              <w:t xml:space="preserve"> </w:t>
            </w:r>
            <w:proofErr w:type="spellStart"/>
            <w:r w:rsidRPr="0051625A">
              <w:rPr>
                <w:rFonts w:cstheme="minorBidi"/>
                <w:sz w:val="18"/>
              </w:rPr>
              <w:t>cerada</w:t>
            </w:r>
            <w:proofErr w:type="spellEnd"/>
            <w:r w:rsidRPr="0051625A">
              <w:rPr>
                <w:rFonts w:cstheme="minorBidi"/>
                <w:sz w:val="18"/>
              </w:rPr>
              <w:t xml:space="preserve"> 440 gr </w:t>
            </w:r>
          </w:p>
          <w:p w14:paraId="399876BF" w14:textId="7E4EC24C"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rPr>
              <w:t xml:space="preserve">- 5 </w:t>
            </w:r>
            <w:proofErr w:type="spellStart"/>
            <w:r w:rsidRPr="0051625A">
              <w:rPr>
                <w:rFonts w:cstheme="minorBidi"/>
                <w:sz w:val="18"/>
              </w:rPr>
              <w:t>različita</w:t>
            </w:r>
            <w:proofErr w:type="spellEnd"/>
            <w:r w:rsidRPr="0051625A">
              <w:rPr>
                <w:rFonts w:cstheme="minorBidi"/>
                <w:sz w:val="18"/>
              </w:rPr>
              <w:t xml:space="preserve"> </w:t>
            </w:r>
            <w:proofErr w:type="spellStart"/>
            <w:r w:rsidRPr="0051625A">
              <w:rPr>
                <w:rFonts w:cstheme="minorBidi"/>
                <w:sz w:val="18"/>
              </w:rPr>
              <w:t>priprema</w:t>
            </w:r>
            <w:proofErr w:type="spellEnd"/>
            <w:r w:rsidRPr="0051625A">
              <w:rPr>
                <w:rFonts w:cstheme="minorBidi"/>
                <w:sz w:val="18"/>
              </w:rPr>
              <w:t xml:space="preserve">                         </w:t>
            </w:r>
          </w:p>
        </w:tc>
        <w:tc>
          <w:tcPr>
            <w:tcW w:w="1307" w:type="dxa"/>
            <w:shd w:val="clear" w:color="auto" w:fill="auto"/>
          </w:tcPr>
          <w:p w14:paraId="29104AB7" w14:textId="0EEC2AB9"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710F1356" w14:textId="37E653A7"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5,00</w:t>
            </w:r>
          </w:p>
        </w:tc>
        <w:tc>
          <w:tcPr>
            <w:tcW w:w="1667" w:type="dxa"/>
            <w:shd w:val="clear" w:color="auto" w:fill="auto"/>
          </w:tcPr>
          <w:p w14:paraId="6A65C7AB"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5DA9EE05"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7E611C58" w14:textId="77777777" w:rsidTr="0051625A">
        <w:tc>
          <w:tcPr>
            <w:tcW w:w="552" w:type="dxa"/>
            <w:shd w:val="clear" w:color="auto" w:fill="auto"/>
          </w:tcPr>
          <w:p w14:paraId="06CE7C1C" w14:textId="4EB4FC19"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27</w:t>
            </w:r>
          </w:p>
        </w:tc>
        <w:tc>
          <w:tcPr>
            <w:tcW w:w="2626" w:type="dxa"/>
            <w:shd w:val="clear" w:color="auto" w:fill="auto"/>
          </w:tcPr>
          <w:p w14:paraId="2E80D858" w14:textId="77777777" w:rsidR="0051625A" w:rsidRPr="0051625A" w:rsidRDefault="0051625A" w:rsidP="0051625A">
            <w:pPr>
              <w:tabs>
                <w:tab w:val="left" w:pos="3456"/>
              </w:tabs>
              <w:rPr>
                <w:rFonts w:cstheme="minorBidi"/>
              </w:rPr>
            </w:pPr>
            <w:proofErr w:type="spellStart"/>
            <w:r w:rsidRPr="0051625A">
              <w:rPr>
                <w:rFonts w:cstheme="minorBidi"/>
                <w:sz w:val="18"/>
              </w:rPr>
              <w:t>Brošura</w:t>
            </w:r>
            <w:proofErr w:type="spellEnd"/>
            <w:r w:rsidRPr="0051625A">
              <w:rPr>
                <w:rFonts w:cstheme="minorBidi"/>
                <w:sz w:val="18"/>
              </w:rPr>
              <w:t xml:space="preserve"> – A5 24 + 4 </w:t>
            </w:r>
            <w:proofErr w:type="spellStart"/>
            <w:r w:rsidRPr="0051625A">
              <w:rPr>
                <w:rFonts w:cstheme="minorBidi"/>
                <w:sz w:val="18"/>
              </w:rPr>
              <w:t>strana</w:t>
            </w:r>
            <w:proofErr w:type="spellEnd"/>
            <w:r w:rsidRPr="0051625A">
              <w:rPr>
                <w:rFonts w:cstheme="minorBidi"/>
                <w:sz w:val="18"/>
              </w:rPr>
              <w:t xml:space="preserve"> – 24 </w:t>
            </w:r>
            <w:proofErr w:type="spellStart"/>
            <w:r w:rsidRPr="0051625A">
              <w:rPr>
                <w:rFonts w:cstheme="minorBidi"/>
                <w:sz w:val="18"/>
              </w:rPr>
              <w:t>strana</w:t>
            </w:r>
            <w:proofErr w:type="spellEnd"/>
            <w:r w:rsidRPr="0051625A">
              <w:rPr>
                <w:rFonts w:cstheme="minorBidi"/>
                <w:sz w:val="18"/>
              </w:rPr>
              <w:t xml:space="preserve"> 150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kunstdruck</w:t>
            </w:r>
            <w:proofErr w:type="spellEnd"/>
            <w:r w:rsidRPr="0051625A">
              <w:rPr>
                <w:rFonts w:cstheme="minorBidi"/>
                <w:sz w:val="18"/>
              </w:rPr>
              <w:t xml:space="preserve"> + 4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korice</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kunstdruck</w:t>
            </w:r>
            <w:proofErr w:type="spellEnd"/>
            <w:r w:rsidRPr="0051625A">
              <w:rPr>
                <w:rFonts w:cstheme="minorBidi"/>
                <w:sz w:val="18"/>
              </w:rPr>
              <w:t xml:space="preserve">, </w:t>
            </w:r>
            <w:proofErr w:type="spellStart"/>
            <w:r w:rsidRPr="0051625A">
              <w:rPr>
                <w:rFonts w:cstheme="minorBidi"/>
                <w:sz w:val="18"/>
              </w:rPr>
              <w:t>štampa</w:t>
            </w:r>
            <w:proofErr w:type="spellEnd"/>
            <w:r w:rsidRPr="0051625A">
              <w:rPr>
                <w:rFonts w:cstheme="minorBidi"/>
                <w:sz w:val="18"/>
              </w:rPr>
              <w:t xml:space="preserve"> 4/4 + 1/0 mat </w:t>
            </w:r>
            <w:proofErr w:type="spellStart"/>
            <w:r w:rsidRPr="0051625A">
              <w:rPr>
                <w:rFonts w:cstheme="minorBidi"/>
                <w:sz w:val="18"/>
              </w:rPr>
              <w:t>plastifikacija</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r w:rsidRPr="0051625A">
              <w:rPr>
                <w:rFonts w:cstheme="minorBidi"/>
                <w:sz w:val="18"/>
              </w:rPr>
              <w:t>klamerisanje</w:t>
            </w:r>
            <w:proofErr w:type="spellEnd"/>
            <w:r w:rsidRPr="0051625A">
              <w:rPr>
                <w:rFonts w:cstheme="minorBidi"/>
                <w:sz w:val="18"/>
              </w:rPr>
              <w:t xml:space="preserve"> </w:t>
            </w:r>
          </w:p>
          <w:p w14:paraId="3A7BF386" w14:textId="1FF86FD4"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rPr>
              <w:t xml:space="preserve"> - 2 </w:t>
            </w:r>
            <w:proofErr w:type="spellStart"/>
            <w:r w:rsidRPr="0051625A">
              <w:rPr>
                <w:rFonts w:cstheme="minorBidi"/>
                <w:sz w:val="18"/>
              </w:rPr>
              <w:t>vrsta</w:t>
            </w:r>
            <w:proofErr w:type="spellEnd"/>
            <w:r w:rsidRPr="0051625A">
              <w:rPr>
                <w:rFonts w:cstheme="minorBidi"/>
                <w:sz w:val="18"/>
              </w:rPr>
              <w:t xml:space="preserve"> od 2000 </w:t>
            </w:r>
            <w:proofErr w:type="spellStart"/>
            <w:r w:rsidRPr="0051625A">
              <w:rPr>
                <w:rFonts w:cstheme="minorBidi"/>
                <w:sz w:val="18"/>
              </w:rPr>
              <w:t>komada</w:t>
            </w:r>
            <w:proofErr w:type="spellEnd"/>
            <w:r w:rsidRPr="0051625A">
              <w:rPr>
                <w:rFonts w:cstheme="minorBidi"/>
                <w:sz w:val="18"/>
              </w:rPr>
              <w:t xml:space="preserve">                        </w:t>
            </w:r>
          </w:p>
        </w:tc>
        <w:tc>
          <w:tcPr>
            <w:tcW w:w="1307" w:type="dxa"/>
            <w:shd w:val="clear" w:color="auto" w:fill="auto"/>
          </w:tcPr>
          <w:p w14:paraId="403A1BBE" w14:textId="62642BB4"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10472D7B" w14:textId="1A2407A9"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4.000,00</w:t>
            </w:r>
          </w:p>
        </w:tc>
        <w:tc>
          <w:tcPr>
            <w:tcW w:w="1667" w:type="dxa"/>
            <w:shd w:val="clear" w:color="auto" w:fill="auto"/>
          </w:tcPr>
          <w:p w14:paraId="15A878EA"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7B336971"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2B5FB3DD" w14:textId="77777777" w:rsidTr="0051625A">
        <w:tc>
          <w:tcPr>
            <w:tcW w:w="552" w:type="dxa"/>
            <w:shd w:val="clear" w:color="auto" w:fill="auto"/>
          </w:tcPr>
          <w:p w14:paraId="6E894564" w14:textId="235FFA88"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28</w:t>
            </w:r>
          </w:p>
        </w:tc>
        <w:tc>
          <w:tcPr>
            <w:tcW w:w="2626" w:type="dxa"/>
            <w:shd w:val="clear" w:color="auto" w:fill="auto"/>
          </w:tcPr>
          <w:p w14:paraId="18E6D2E9" w14:textId="77777777" w:rsidR="0051625A" w:rsidRPr="0051625A" w:rsidRDefault="0051625A" w:rsidP="0051625A">
            <w:pPr>
              <w:tabs>
                <w:tab w:val="left" w:pos="3456"/>
              </w:tabs>
              <w:rPr>
                <w:rFonts w:cstheme="minorBidi"/>
              </w:rPr>
            </w:pPr>
            <w:proofErr w:type="spellStart"/>
            <w:r w:rsidRPr="0051625A">
              <w:rPr>
                <w:rFonts w:cstheme="minorBidi"/>
                <w:sz w:val="18"/>
                <w:lang w:eastAsia="sr-Latn-RS"/>
              </w:rPr>
              <w:t>Brošura</w:t>
            </w:r>
            <w:proofErr w:type="spellEnd"/>
            <w:r w:rsidRPr="0051625A">
              <w:rPr>
                <w:rFonts w:cstheme="minorBidi"/>
                <w:sz w:val="18"/>
                <w:lang w:eastAsia="sr-Latn-RS"/>
              </w:rPr>
              <w:t xml:space="preserve"> – A5 28 + 4 </w:t>
            </w:r>
            <w:proofErr w:type="spellStart"/>
            <w:r w:rsidRPr="0051625A">
              <w:rPr>
                <w:rFonts w:cstheme="minorBidi"/>
                <w:sz w:val="18"/>
                <w:lang w:eastAsia="sr-Latn-RS"/>
              </w:rPr>
              <w:t>strana</w:t>
            </w:r>
            <w:proofErr w:type="spellEnd"/>
            <w:r w:rsidRPr="0051625A">
              <w:rPr>
                <w:rFonts w:cstheme="minorBidi"/>
                <w:sz w:val="18"/>
                <w:lang w:eastAsia="sr-Latn-RS"/>
              </w:rPr>
              <w:t xml:space="preserve"> -28 </w:t>
            </w:r>
            <w:proofErr w:type="spellStart"/>
            <w:r w:rsidRPr="0051625A">
              <w:rPr>
                <w:rFonts w:cstheme="minorBidi"/>
                <w:sz w:val="18"/>
                <w:lang w:eastAsia="sr-Latn-RS"/>
              </w:rPr>
              <w:t>strana</w:t>
            </w:r>
            <w:proofErr w:type="spellEnd"/>
            <w:r w:rsidRPr="0051625A">
              <w:rPr>
                <w:rFonts w:cstheme="minorBidi"/>
                <w:sz w:val="18"/>
                <w:lang w:eastAsia="sr-Latn-RS"/>
              </w:rPr>
              <w:t xml:space="preserve"> 135 </w:t>
            </w:r>
            <w:proofErr w:type="spellStart"/>
            <w:r w:rsidRPr="0051625A">
              <w:rPr>
                <w:rFonts w:cstheme="minorBidi"/>
                <w:sz w:val="18"/>
                <w:lang w:eastAsia="sr-Latn-RS"/>
              </w:rPr>
              <w:t>gramski</w:t>
            </w:r>
            <w:proofErr w:type="spellEnd"/>
            <w:r w:rsidRPr="0051625A">
              <w:rPr>
                <w:rFonts w:cstheme="minorBidi"/>
                <w:sz w:val="18"/>
                <w:lang w:eastAsia="sr-Latn-RS"/>
              </w:rPr>
              <w:t xml:space="preserve"> </w:t>
            </w:r>
            <w:proofErr w:type="spellStart"/>
            <w:r w:rsidRPr="0051625A">
              <w:rPr>
                <w:rFonts w:cstheme="minorBidi"/>
                <w:sz w:val="18"/>
                <w:lang w:eastAsia="sr-Latn-RS"/>
              </w:rPr>
              <w:t>kunstdruck</w:t>
            </w:r>
            <w:proofErr w:type="spellEnd"/>
            <w:r w:rsidRPr="0051625A">
              <w:rPr>
                <w:rFonts w:cstheme="minorBidi"/>
                <w:sz w:val="18"/>
                <w:lang w:eastAsia="sr-Latn-RS"/>
              </w:rPr>
              <w:t xml:space="preserve"> + 4 </w:t>
            </w:r>
            <w:proofErr w:type="spellStart"/>
            <w:r w:rsidRPr="0051625A">
              <w:rPr>
                <w:rFonts w:cstheme="minorBidi"/>
                <w:sz w:val="18"/>
                <w:lang w:eastAsia="sr-Latn-RS"/>
              </w:rPr>
              <w:t>strana</w:t>
            </w:r>
            <w:proofErr w:type="spellEnd"/>
            <w:r w:rsidRPr="0051625A">
              <w:rPr>
                <w:rFonts w:cstheme="minorBidi"/>
                <w:sz w:val="18"/>
                <w:lang w:eastAsia="sr-Latn-RS"/>
              </w:rPr>
              <w:t xml:space="preserve"> 300 </w:t>
            </w:r>
            <w:proofErr w:type="spellStart"/>
            <w:r w:rsidRPr="0051625A">
              <w:rPr>
                <w:rFonts w:cstheme="minorBidi"/>
                <w:sz w:val="18"/>
                <w:lang w:eastAsia="sr-Latn-RS"/>
              </w:rPr>
              <w:t>gramski</w:t>
            </w:r>
            <w:proofErr w:type="spellEnd"/>
            <w:r w:rsidRPr="0051625A">
              <w:rPr>
                <w:rFonts w:cstheme="minorBidi"/>
                <w:sz w:val="18"/>
                <w:lang w:eastAsia="sr-Latn-RS"/>
              </w:rPr>
              <w:t xml:space="preserve"> </w:t>
            </w:r>
            <w:proofErr w:type="spellStart"/>
            <w:r w:rsidRPr="0051625A">
              <w:rPr>
                <w:rFonts w:cstheme="minorBidi"/>
                <w:sz w:val="18"/>
                <w:lang w:eastAsia="sr-Latn-RS"/>
              </w:rPr>
              <w:t>kunstdruck</w:t>
            </w:r>
            <w:proofErr w:type="spellEnd"/>
            <w:r w:rsidRPr="0051625A">
              <w:rPr>
                <w:rFonts w:cstheme="minorBidi"/>
                <w:sz w:val="18"/>
                <w:lang w:eastAsia="sr-Latn-RS"/>
              </w:rPr>
              <w:t xml:space="preserve">, </w:t>
            </w:r>
            <w:proofErr w:type="spellStart"/>
            <w:r w:rsidRPr="0051625A">
              <w:rPr>
                <w:rFonts w:cstheme="minorBidi"/>
                <w:sz w:val="18"/>
                <w:lang w:eastAsia="sr-Latn-RS"/>
              </w:rPr>
              <w:t>štampa</w:t>
            </w:r>
            <w:proofErr w:type="spellEnd"/>
            <w:r w:rsidRPr="0051625A">
              <w:rPr>
                <w:rFonts w:cstheme="minorBidi"/>
                <w:sz w:val="18"/>
                <w:lang w:eastAsia="sr-Latn-RS"/>
              </w:rPr>
              <w:t xml:space="preserve"> 4/4, </w:t>
            </w:r>
            <w:proofErr w:type="spellStart"/>
            <w:r w:rsidRPr="0051625A">
              <w:rPr>
                <w:rFonts w:cstheme="minorBidi"/>
                <w:sz w:val="18"/>
                <w:lang w:eastAsia="sr-Latn-RS"/>
              </w:rPr>
              <w:t>savijanje</w:t>
            </w:r>
            <w:proofErr w:type="spellEnd"/>
            <w:r w:rsidRPr="0051625A">
              <w:rPr>
                <w:rFonts w:cstheme="minorBidi"/>
                <w:sz w:val="18"/>
                <w:lang w:eastAsia="sr-Latn-RS"/>
              </w:rPr>
              <w:t xml:space="preserve">, </w:t>
            </w:r>
            <w:proofErr w:type="spellStart"/>
            <w:r w:rsidRPr="0051625A">
              <w:rPr>
                <w:rFonts w:cstheme="minorBidi"/>
                <w:sz w:val="18"/>
                <w:lang w:eastAsia="sr-Latn-RS"/>
              </w:rPr>
              <w:t>klamerisanje</w:t>
            </w:r>
            <w:proofErr w:type="spellEnd"/>
          </w:p>
          <w:p w14:paraId="2337FD0C" w14:textId="6A3605A4"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lang w:eastAsia="sr-Latn-RS"/>
              </w:rPr>
              <w:t xml:space="preserve"> - 2 </w:t>
            </w:r>
            <w:proofErr w:type="spellStart"/>
            <w:r w:rsidRPr="0051625A">
              <w:rPr>
                <w:rFonts w:cstheme="minorBidi"/>
                <w:sz w:val="18"/>
                <w:lang w:eastAsia="sr-Latn-RS"/>
              </w:rPr>
              <w:t>vrsta</w:t>
            </w:r>
            <w:proofErr w:type="spellEnd"/>
            <w:r w:rsidRPr="0051625A">
              <w:rPr>
                <w:rFonts w:cstheme="minorBidi"/>
                <w:sz w:val="18"/>
                <w:lang w:eastAsia="sr-Latn-RS"/>
              </w:rPr>
              <w:t xml:space="preserve"> od 1000 </w:t>
            </w:r>
            <w:proofErr w:type="spellStart"/>
            <w:r w:rsidRPr="0051625A">
              <w:rPr>
                <w:rFonts w:cstheme="minorBidi"/>
                <w:sz w:val="18"/>
                <w:lang w:eastAsia="sr-Latn-RS"/>
              </w:rPr>
              <w:t>komada</w:t>
            </w:r>
            <w:proofErr w:type="spellEnd"/>
            <w:r w:rsidRPr="0051625A">
              <w:rPr>
                <w:rFonts w:cstheme="minorBidi"/>
                <w:sz w:val="18"/>
              </w:rPr>
              <w:t xml:space="preserve">                           </w:t>
            </w:r>
          </w:p>
        </w:tc>
        <w:tc>
          <w:tcPr>
            <w:tcW w:w="1307" w:type="dxa"/>
            <w:shd w:val="clear" w:color="auto" w:fill="auto"/>
          </w:tcPr>
          <w:p w14:paraId="35F3889B" w14:textId="2D2CBD1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5ACC7494" w14:textId="734697A3"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2.000,00</w:t>
            </w:r>
          </w:p>
        </w:tc>
        <w:tc>
          <w:tcPr>
            <w:tcW w:w="1667" w:type="dxa"/>
            <w:shd w:val="clear" w:color="auto" w:fill="auto"/>
          </w:tcPr>
          <w:p w14:paraId="70A13C89"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749C4DC0"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18BFCAD4" w14:textId="77777777" w:rsidTr="0051625A">
        <w:tc>
          <w:tcPr>
            <w:tcW w:w="552" w:type="dxa"/>
            <w:shd w:val="clear" w:color="auto" w:fill="auto"/>
          </w:tcPr>
          <w:p w14:paraId="1183FB88" w14:textId="5ED95F16"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29</w:t>
            </w:r>
          </w:p>
        </w:tc>
        <w:tc>
          <w:tcPr>
            <w:tcW w:w="2626" w:type="dxa"/>
            <w:shd w:val="clear" w:color="auto" w:fill="auto"/>
          </w:tcPr>
          <w:p w14:paraId="35834BFB" w14:textId="77777777" w:rsidR="0051625A" w:rsidRPr="0051625A" w:rsidRDefault="0051625A" w:rsidP="0051625A">
            <w:pPr>
              <w:tabs>
                <w:tab w:val="left" w:pos="3456"/>
              </w:tabs>
              <w:rPr>
                <w:rFonts w:cstheme="minorBidi"/>
              </w:rPr>
            </w:pPr>
            <w:proofErr w:type="spellStart"/>
            <w:r w:rsidRPr="0051625A">
              <w:rPr>
                <w:rFonts w:cstheme="minorBidi"/>
                <w:sz w:val="18"/>
              </w:rPr>
              <w:t>Vizitke</w:t>
            </w:r>
            <w:proofErr w:type="spellEnd"/>
            <w:r w:rsidRPr="0051625A">
              <w:rPr>
                <w:rFonts w:cstheme="minorBidi"/>
                <w:sz w:val="18"/>
              </w:rPr>
              <w:t xml:space="preserve"> – </w:t>
            </w:r>
            <w:proofErr w:type="spellStart"/>
            <w:r w:rsidRPr="0051625A">
              <w:rPr>
                <w:rFonts w:cstheme="minorBidi"/>
                <w:sz w:val="18"/>
              </w:rPr>
              <w:t>ukrasni</w:t>
            </w:r>
            <w:proofErr w:type="spellEnd"/>
            <w:r w:rsidRPr="0051625A">
              <w:rPr>
                <w:rFonts w:cstheme="minorBidi"/>
                <w:sz w:val="18"/>
              </w:rPr>
              <w:t xml:space="preserve"> </w:t>
            </w:r>
            <w:proofErr w:type="spellStart"/>
            <w:r w:rsidRPr="0051625A">
              <w:rPr>
                <w:rFonts w:cstheme="minorBidi"/>
                <w:sz w:val="18"/>
              </w:rPr>
              <w:t>karton</w:t>
            </w:r>
            <w:proofErr w:type="spellEnd"/>
            <w:r w:rsidRPr="0051625A">
              <w:rPr>
                <w:rFonts w:cstheme="minorBidi"/>
                <w:sz w:val="18"/>
              </w:rPr>
              <w:t xml:space="preserve"> 320 gr, </w:t>
            </w:r>
            <w:proofErr w:type="spellStart"/>
            <w:r w:rsidRPr="0051625A">
              <w:rPr>
                <w:rFonts w:cstheme="minorBidi"/>
                <w:sz w:val="18"/>
              </w:rPr>
              <w:t>štampa</w:t>
            </w:r>
            <w:proofErr w:type="spellEnd"/>
            <w:r w:rsidRPr="0051625A">
              <w:rPr>
                <w:rFonts w:cstheme="minorBidi"/>
                <w:sz w:val="18"/>
              </w:rPr>
              <w:t xml:space="preserve"> 4/4 </w:t>
            </w:r>
          </w:p>
          <w:p w14:paraId="0F554682" w14:textId="0906A923"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rPr>
              <w:t xml:space="preserve">- 30 </w:t>
            </w:r>
            <w:proofErr w:type="spellStart"/>
            <w:r w:rsidRPr="0051625A">
              <w:rPr>
                <w:rFonts w:cstheme="minorBidi"/>
                <w:sz w:val="18"/>
              </w:rPr>
              <w:t>vrsta</w:t>
            </w:r>
            <w:proofErr w:type="spellEnd"/>
            <w:r w:rsidRPr="0051625A">
              <w:rPr>
                <w:rFonts w:cstheme="minorBidi"/>
                <w:sz w:val="18"/>
              </w:rPr>
              <w:t xml:space="preserve"> * 100 </w:t>
            </w:r>
            <w:proofErr w:type="spellStart"/>
            <w:r w:rsidRPr="0051625A">
              <w:rPr>
                <w:rFonts w:cstheme="minorBidi"/>
                <w:sz w:val="18"/>
              </w:rPr>
              <w:t>komada</w:t>
            </w:r>
            <w:proofErr w:type="spellEnd"/>
            <w:r w:rsidRPr="0051625A">
              <w:rPr>
                <w:rFonts w:cstheme="minorBidi"/>
                <w:sz w:val="18"/>
              </w:rPr>
              <w:t xml:space="preserve">                         </w:t>
            </w:r>
          </w:p>
        </w:tc>
        <w:tc>
          <w:tcPr>
            <w:tcW w:w="1307" w:type="dxa"/>
            <w:shd w:val="clear" w:color="auto" w:fill="auto"/>
          </w:tcPr>
          <w:p w14:paraId="557EA23F" w14:textId="0A5CD13A"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76232D7D" w14:textId="76343FB9"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3.000,00</w:t>
            </w:r>
          </w:p>
        </w:tc>
        <w:tc>
          <w:tcPr>
            <w:tcW w:w="1667" w:type="dxa"/>
            <w:shd w:val="clear" w:color="auto" w:fill="auto"/>
          </w:tcPr>
          <w:p w14:paraId="3E95161D"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787E1A31"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6A57FCF3" w14:textId="77777777" w:rsidTr="0051625A">
        <w:tc>
          <w:tcPr>
            <w:tcW w:w="552" w:type="dxa"/>
            <w:shd w:val="clear" w:color="auto" w:fill="auto"/>
          </w:tcPr>
          <w:p w14:paraId="10D4F8C4" w14:textId="57FE93D0"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30</w:t>
            </w:r>
          </w:p>
        </w:tc>
        <w:tc>
          <w:tcPr>
            <w:tcW w:w="2626" w:type="dxa"/>
            <w:shd w:val="clear" w:color="auto" w:fill="auto"/>
          </w:tcPr>
          <w:p w14:paraId="55583132" w14:textId="5F936C18"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Sveska</w:t>
            </w:r>
            <w:proofErr w:type="spellEnd"/>
            <w:r w:rsidRPr="0051625A">
              <w:rPr>
                <w:rFonts w:cstheme="minorBidi"/>
                <w:sz w:val="18"/>
              </w:rPr>
              <w:t xml:space="preserve"> – A5 – 120 </w:t>
            </w:r>
            <w:proofErr w:type="spellStart"/>
            <w:r w:rsidRPr="0051625A">
              <w:rPr>
                <w:rFonts w:cstheme="minorBidi"/>
                <w:sz w:val="18"/>
              </w:rPr>
              <w:t>strana</w:t>
            </w:r>
            <w:proofErr w:type="spellEnd"/>
            <w:r w:rsidRPr="0051625A">
              <w:rPr>
                <w:rFonts w:cstheme="minorBidi"/>
                <w:sz w:val="18"/>
              </w:rPr>
              <w:t xml:space="preserve"> + </w:t>
            </w:r>
            <w:proofErr w:type="spellStart"/>
            <w:r w:rsidRPr="0051625A">
              <w:rPr>
                <w:rFonts w:cstheme="minorBidi"/>
                <w:sz w:val="18"/>
              </w:rPr>
              <w:t>korica</w:t>
            </w:r>
            <w:proofErr w:type="spellEnd"/>
            <w:r w:rsidRPr="0051625A">
              <w:rPr>
                <w:rFonts w:cstheme="minorBidi"/>
                <w:sz w:val="18"/>
              </w:rPr>
              <w:t xml:space="preserve">, </w:t>
            </w:r>
            <w:proofErr w:type="spellStart"/>
            <w:r w:rsidRPr="0051625A">
              <w:rPr>
                <w:rFonts w:cstheme="minorBidi"/>
                <w:sz w:val="18"/>
              </w:rPr>
              <w:t>unutrašnji</w:t>
            </w:r>
            <w:proofErr w:type="spellEnd"/>
            <w:r w:rsidRPr="0051625A">
              <w:rPr>
                <w:rFonts w:cstheme="minorBidi"/>
                <w:sz w:val="18"/>
              </w:rPr>
              <w:t xml:space="preserve"> </w:t>
            </w:r>
            <w:proofErr w:type="spellStart"/>
            <w:r w:rsidRPr="0051625A">
              <w:rPr>
                <w:rFonts w:cstheme="minorBidi"/>
                <w:sz w:val="18"/>
              </w:rPr>
              <w:t>listovi</w:t>
            </w:r>
            <w:proofErr w:type="spellEnd"/>
            <w:r w:rsidRPr="0051625A">
              <w:rPr>
                <w:rFonts w:cstheme="minorBidi"/>
                <w:sz w:val="18"/>
              </w:rPr>
              <w:t xml:space="preserve"> 115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kunstdruck</w:t>
            </w:r>
            <w:proofErr w:type="spellEnd"/>
            <w:r w:rsidRPr="0051625A">
              <w:rPr>
                <w:rFonts w:cstheme="minorBidi"/>
                <w:sz w:val="18"/>
              </w:rPr>
              <w:t xml:space="preserve">, 4/4 </w:t>
            </w:r>
            <w:proofErr w:type="spellStart"/>
            <w:r w:rsidRPr="0051625A">
              <w:rPr>
                <w:rFonts w:cstheme="minorBidi"/>
                <w:sz w:val="18"/>
              </w:rPr>
              <w:t>štampa</w:t>
            </w:r>
            <w:proofErr w:type="spellEnd"/>
            <w:r w:rsidRPr="0051625A">
              <w:rPr>
                <w:rFonts w:cstheme="minorBidi"/>
                <w:sz w:val="18"/>
              </w:rPr>
              <w:t xml:space="preserve"> + 4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korice</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kunstdruck</w:t>
            </w:r>
            <w:proofErr w:type="spellEnd"/>
            <w:r w:rsidRPr="0051625A">
              <w:rPr>
                <w:rFonts w:cstheme="minorBidi"/>
                <w:sz w:val="18"/>
              </w:rPr>
              <w:t xml:space="preserve"> 4/4 </w:t>
            </w:r>
            <w:proofErr w:type="spellStart"/>
            <w:r w:rsidRPr="0051625A">
              <w:rPr>
                <w:rFonts w:cstheme="minorBidi"/>
                <w:sz w:val="18"/>
              </w:rPr>
              <w:t>štampa</w:t>
            </w:r>
            <w:proofErr w:type="spellEnd"/>
            <w:r w:rsidRPr="0051625A">
              <w:rPr>
                <w:rFonts w:cstheme="minorBidi"/>
                <w:sz w:val="18"/>
              </w:rPr>
              <w:t xml:space="preserve"> + 1/0 mat </w:t>
            </w:r>
            <w:proofErr w:type="spellStart"/>
            <w:r w:rsidRPr="0051625A">
              <w:rPr>
                <w:rFonts w:cstheme="minorBidi"/>
                <w:sz w:val="18"/>
              </w:rPr>
              <w:t>plastifikacija</w:t>
            </w:r>
            <w:proofErr w:type="spellEnd"/>
            <w:r w:rsidRPr="0051625A">
              <w:rPr>
                <w:rFonts w:cstheme="minorBidi"/>
                <w:sz w:val="18"/>
              </w:rPr>
              <w:t xml:space="preserve">, </w:t>
            </w:r>
            <w:proofErr w:type="spellStart"/>
            <w:r w:rsidRPr="0051625A">
              <w:rPr>
                <w:rFonts w:cstheme="minorBidi"/>
                <w:sz w:val="18"/>
              </w:rPr>
              <w:t>lepljeno</w:t>
            </w:r>
            <w:proofErr w:type="spellEnd"/>
            <w:r w:rsidRPr="0051625A">
              <w:rPr>
                <w:rFonts w:cstheme="minorBidi"/>
                <w:sz w:val="18"/>
              </w:rPr>
              <w:t xml:space="preserve">                          </w:t>
            </w:r>
          </w:p>
        </w:tc>
        <w:tc>
          <w:tcPr>
            <w:tcW w:w="1307" w:type="dxa"/>
            <w:shd w:val="clear" w:color="auto" w:fill="auto"/>
          </w:tcPr>
          <w:p w14:paraId="33643BA2" w14:textId="371477B9"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275081FB" w14:textId="4D7D919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600,00</w:t>
            </w:r>
          </w:p>
        </w:tc>
        <w:tc>
          <w:tcPr>
            <w:tcW w:w="1667" w:type="dxa"/>
            <w:shd w:val="clear" w:color="auto" w:fill="auto"/>
          </w:tcPr>
          <w:p w14:paraId="569742A3"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03E459DC"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47769D4F" w14:textId="77777777" w:rsidTr="0051625A">
        <w:tc>
          <w:tcPr>
            <w:tcW w:w="552" w:type="dxa"/>
            <w:shd w:val="clear" w:color="auto" w:fill="auto"/>
          </w:tcPr>
          <w:p w14:paraId="4C8FE0AD" w14:textId="251A7139"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31</w:t>
            </w:r>
          </w:p>
        </w:tc>
        <w:tc>
          <w:tcPr>
            <w:tcW w:w="2626" w:type="dxa"/>
            <w:shd w:val="clear" w:color="auto" w:fill="auto"/>
          </w:tcPr>
          <w:p w14:paraId="46AB23FD" w14:textId="35A6C064"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Sveska</w:t>
            </w:r>
            <w:proofErr w:type="spellEnd"/>
            <w:r w:rsidRPr="0051625A">
              <w:rPr>
                <w:rFonts w:cstheme="minorBidi"/>
                <w:sz w:val="18"/>
              </w:rPr>
              <w:t xml:space="preserve"> – B – 5 - 220 </w:t>
            </w:r>
            <w:proofErr w:type="spellStart"/>
            <w:r w:rsidRPr="0051625A">
              <w:rPr>
                <w:rFonts w:cstheme="minorBidi"/>
                <w:sz w:val="18"/>
              </w:rPr>
              <w:t>strana</w:t>
            </w:r>
            <w:proofErr w:type="spellEnd"/>
            <w:r w:rsidRPr="0051625A">
              <w:rPr>
                <w:rFonts w:cstheme="minorBidi"/>
                <w:sz w:val="18"/>
              </w:rPr>
              <w:t xml:space="preserve"> + 4 </w:t>
            </w:r>
            <w:proofErr w:type="spellStart"/>
            <w:proofErr w:type="gramStart"/>
            <w:r w:rsidRPr="0051625A">
              <w:rPr>
                <w:rFonts w:cstheme="minorBidi"/>
                <w:sz w:val="18"/>
              </w:rPr>
              <w:t>korica,unutrašnji</w:t>
            </w:r>
            <w:proofErr w:type="spellEnd"/>
            <w:proofErr w:type="gramEnd"/>
            <w:r w:rsidRPr="0051625A">
              <w:rPr>
                <w:rFonts w:cstheme="minorBidi"/>
                <w:sz w:val="18"/>
              </w:rPr>
              <w:t xml:space="preserve"> </w:t>
            </w:r>
            <w:proofErr w:type="spellStart"/>
            <w:r w:rsidRPr="0051625A">
              <w:rPr>
                <w:rFonts w:cstheme="minorBidi"/>
                <w:sz w:val="18"/>
              </w:rPr>
              <w:t>listovi</w:t>
            </w:r>
            <w:proofErr w:type="spellEnd"/>
            <w:r w:rsidRPr="0051625A">
              <w:rPr>
                <w:rFonts w:cstheme="minorBidi"/>
                <w:sz w:val="18"/>
              </w:rPr>
              <w:t xml:space="preserve">, 115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kunstdruck</w:t>
            </w:r>
            <w:proofErr w:type="spellEnd"/>
            <w:r w:rsidRPr="0051625A">
              <w:rPr>
                <w:rFonts w:cstheme="minorBidi"/>
                <w:sz w:val="18"/>
              </w:rPr>
              <w:t xml:space="preserve"> 4/4 + </w:t>
            </w:r>
            <w:proofErr w:type="spellStart"/>
            <w:r w:rsidRPr="0051625A">
              <w:rPr>
                <w:rFonts w:cstheme="minorBidi"/>
                <w:sz w:val="18"/>
              </w:rPr>
              <w:t>korica</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kunstdruck</w:t>
            </w:r>
            <w:proofErr w:type="spellEnd"/>
            <w:r w:rsidRPr="0051625A">
              <w:rPr>
                <w:rFonts w:cstheme="minorBidi"/>
                <w:sz w:val="18"/>
              </w:rPr>
              <w:t xml:space="preserve"> 4/4 </w:t>
            </w:r>
            <w:proofErr w:type="spellStart"/>
            <w:r w:rsidRPr="0051625A">
              <w:rPr>
                <w:rFonts w:cstheme="minorBidi"/>
                <w:sz w:val="18"/>
              </w:rPr>
              <w:t>štampa</w:t>
            </w:r>
            <w:proofErr w:type="spellEnd"/>
            <w:r w:rsidRPr="0051625A">
              <w:rPr>
                <w:rFonts w:cstheme="minorBidi"/>
                <w:sz w:val="18"/>
              </w:rPr>
              <w:t xml:space="preserve"> + 1/0 mat </w:t>
            </w:r>
            <w:proofErr w:type="spellStart"/>
            <w:r w:rsidRPr="0051625A">
              <w:rPr>
                <w:rFonts w:cstheme="minorBidi"/>
                <w:sz w:val="18"/>
              </w:rPr>
              <w:t>plastifikacija</w:t>
            </w:r>
            <w:proofErr w:type="spellEnd"/>
            <w:r w:rsidRPr="0051625A">
              <w:rPr>
                <w:rFonts w:cstheme="minorBidi"/>
                <w:sz w:val="18"/>
              </w:rPr>
              <w:t xml:space="preserve">, </w:t>
            </w:r>
            <w:proofErr w:type="spellStart"/>
            <w:r w:rsidRPr="0051625A">
              <w:rPr>
                <w:rFonts w:cstheme="minorBidi"/>
                <w:sz w:val="18"/>
              </w:rPr>
              <w:t>spiralni</w:t>
            </w:r>
            <w:proofErr w:type="spellEnd"/>
            <w:r w:rsidRPr="0051625A">
              <w:rPr>
                <w:rFonts w:cstheme="minorBidi"/>
                <w:sz w:val="18"/>
              </w:rPr>
              <w:t xml:space="preserve"> </w:t>
            </w:r>
            <w:proofErr w:type="spellStart"/>
            <w:r w:rsidRPr="0051625A">
              <w:rPr>
                <w:rFonts w:cstheme="minorBidi"/>
                <w:sz w:val="18"/>
              </w:rPr>
              <w:t>povez</w:t>
            </w:r>
            <w:proofErr w:type="spellEnd"/>
            <w:r w:rsidRPr="0051625A">
              <w:rPr>
                <w:rFonts w:cstheme="minorBidi"/>
                <w:sz w:val="18"/>
              </w:rPr>
              <w:t xml:space="preserve"> po </w:t>
            </w:r>
            <w:proofErr w:type="spellStart"/>
            <w:r w:rsidRPr="0051625A">
              <w:rPr>
                <w:rFonts w:cstheme="minorBidi"/>
                <w:sz w:val="18"/>
              </w:rPr>
              <w:t>dužoj</w:t>
            </w:r>
            <w:proofErr w:type="spellEnd"/>
            <w:r w:rsidRPr="0051625A">
              <w:rPr>
                <w:rFonts w:cstheme="minorBidi"/>
                <w:sz w:val="18"/>
              </w:rPr>
              <w:t xml:space="preserve"> </w:t>
            </w:r>
            <w:proofErr w:type="spellStart"/>
            <w:r w:rsidRPr="0051625A">
              <w:rPr>
                <w:rFonts w:cstheme="minorBidi"/>
                <w:sz w:val="18"/>
              </w:rPr>
              <w:t>strani</w:t>
            </w:r>
            <w:proofErr w:type="spellEnd"/>
            <w:r w:rsidRPr="0051625A">
              <w:rPr>
                <w:rFonts w:cstheme="minorBidi"/>
                <w:sz w:val="18"/>
              </w:rPr>
              <w:t xml:space="preserve">                          </w:t>
            </w:r>
          </w:p>
        </w:tc>
        <w:tc>
          <w:tcPr>
            <w:tcW w:w="1307" w:type="dxa"/>
            <w:shd w:val="clear" w:color="auto" w:fill="auto"/>
          </w:tcPr>
          <w:p w14:paraId="2E908444" w14:textId="1F93962D"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792EF8FF" w14:textId="65484C83"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600,00</w:t>
            </w:r>
          </w:p>
        </w:tc>
        <w:tc>
          <w:tcPr>
            <w:tcW w:w="1667" w:type="dxa"/>
            <w:shd w:val="clear" w:color="auto" w:fill="auto"/>
          </w:tcPr>
          <w:p w14:paraId="1A1335BE"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6E016B19"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3EF422CC" w14:textId="77777777" w:rsidTr="0051625A">
        <w:tc>
          <w:tcPr>
            <w:tcW w:w="552" w:type="dxa"/>
            <w:shd w:val="clear" w:color="auto" w:fill="auto"/>
          </w:tcPr>
          <w:p w14:paraId="2C7DCA06" w14:textId="231C1114"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32</w:t>
            </w:r>
          </w:p>
        </w:tc>
        <w:tc>
          <w:tcPr>
            <w:tcW w:w="2626" w:type="dxa"/>
            <w:shd w:val="clear" w:color="auto" w:fill="auto"/>
          </w:tcPr>
          <w:p w14:paraId="592F96D7" w14:textId="77777777" w:rsidR="0051625A" w:rsidRPr="0051625A" w:rsidRDefault="0051625A" w:rsidP="0051625A">
            <w:pPr>
              <w:rPr>
                <w:rFonts w:cstheme="minorBidi"/>
              </w:rPr>
            </w:pPr>
            <w:proofErr w:type="spellStart"/>
            <w:r w:rsidRPr="0051625A">
              <w:rPr>
                <w:rFonts w:cstheme="minorBidi"/>
                <w:sz w:val="18"/>
              </w:rPr>
              <w:t>Obaveštenje</w:t>
            </w:r>
            <w:proofErr w:type="spellEnd"/>
            <w:r w:rsidRPr="0051625A">
              <w:rPr>
                <w:rFonts w:cstheme="minorBidi"/>
                <w:sz w:val="18"/>
              </w:rPr>
              <w:t xml:space="preserve"> za </w:t>
            </w:r>
            <w:proofErr w:type="spellStart"/>
            <w:r w:rsidRPr="0051625A">
              <w:rPr>
                <w:rFonts w:cstheme="minorBidi"/>
                <w:sz w:val="18"/>
              </w:rPr>
              <w:t>roditelje</w:t>
            </w:r>
            <w:proofErr w:type="spellEnd"/>
            <w:r w:rsidRPr="0051625A">
              <w:rPr>
                <w:rFonts w:cstheme="minorBidi"/>
                <w:sz w:val="18"/>
              </w:rPr>
              <w:t xml:space="preserve"> </w:t>
            </w:r>
          </w:p>
          <w:p w14:paraId="11BAA022" w14:textId="77777777" w:rsidR="0051625A" w:rsidRPr="0051625A" w:rsidRDefault="0051625A" w:rsidP="0051625A">
            <w:pPr>
              <w:rPr>
                <w:rFonts w:cstheme="minorBidi"/>
              </w:rPr>
            </w:pPr>
            <w:r w:rsidRPr="0051625A">
              <w:rPr>
                <w:rFonts w:cstheme="minorBidi"/>
                <w:sz w:val="18"/>
              </w:rPr>
              <w:t>Format: 22*22 cm</w:t>
            </w:r>
          </w:p>
          <w:p w14:paraId="3F9DECA7" w14:textId="77777777" w:rsidR="0051625A" w:rsidRPr="0051625A" w:rsidRDefault="0051625A" w:rsidP="0051625A">
            <w:pPr>
              <w:rPr>
                <w:rFonts w:cstheme="minorBidi"/>
              </w:rPr>
            </w:pPr>
            <w:proofErr w:type="spellStart"/>
            <w:r w:rsidRPr="0051625A">
              <w:rPr>
                <w:rFonts w:cstheme="minorBidi"/>
                <w:sz w:val="18"/>
              </w:rPr>
              <w:t>Obim</w:t>
            </w:r>
            <w:proofErr w:type="spellEnd"/>
            <w:r w:rsidRPr="0051625A">
              <w:rPr>
                <w:rFonts w:cstheme="minorBidi"/>
                <w:sz w:val="18"/>
              </w:rPr>
              <w:t xml:space="preserve">: 16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koricom</w:t>
            </w:r>
            <w:proofErr w:type="spellEnd"/>
          </w:p>
          <w:p w14:paraId="288C9444" w14:textId="77777777" w:rsidR="0051625A" w:rsidRPr="0051625A" w:rsidRDefault="0051625A" w:rsidP="0051625A">
            <w:pPr>
              <w:rPr>
                <w:rFonts w:cstheme="minorBidi"/>
              </w:rPr>
            </w:pPr>
            <w:proofErr w:type="spellStart"/>
            <w:r w:rsidRPr="0051625A">
              <w:rPr>
                <w:rFonts w:cstheme="minorBidi"/>
                <w:sz w:val="18"/>
              </w:rPr>
              <w:t>Hartija</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mat </w:t>
            </w:r>
            <w:proofErr w:type="spellStart"/>
            <w:r w:rsidRPr="0051625A">
              <w:rPr>
                <w:rFonts w:cstheme="minorBidi"/>
                <w:sz w:val="18"/>
              </w:rPr>
              <w:t>kunstdruck</w:t>
            </w:r>
            <w:proofErr w:type="spellEnd"/>
          </w:p>
          <w:p w14:paraId="3420C720" w14:textId="77777777" w:rsidR="0051625A" w:rsidRPr="0051625A" w:rsidRDefault="0051625A" w:rsidP="0051625A">
            <w:pPr>
              <w:rPr>
                <w:rFonts w:cstheme="minorBidi"/>
              </w:rPr>
            </w:pPr>
            <w:proofErr w:type="spellStart"/>
            <w:r w:rsidRPr="0051625A">
              <w:rPr>
                <w:rFonts w:cstheme="minorBidi"/>
                <w:sz w:val="18"/>
              </w:rPr>
              <w:t>Štampa</w:t>
            </w:r>
            <w:proofErr w:type="spellEnd"/>
            <w:r w:rsidRPr="0051625A">
              <w:rPr>
                <w:rFonts w:cstheme="minorBidi"/>
                <w:sz w:val="18"/>
              </w:rPr>
              <w:t>: 4/4</w:t>
            </w:r>
          </w:p>
          <w:p w14:paraId="70BC185A" w14:textId="6883E8F8"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Dorada</w:t>
            </w:r>
            <w:proofErr w:type="spellEnd"/>
            <w:r w:rsidRPr="0051625A">
              <w:rPr>
                <w:rFonts w:cstheme="minorBidi"/>
                <w:sz w:val="18"/>
              </w:rPr>
              <w:t xml:space="preserve">: </w:t>
            </w:r>
            <w:proofErr w:type="spellStart"/>
            <w:r w:rsidRPr="0051625A">
              <w:rPr>
                <w:rFonts w:cstheme="minorBidi"/>
                <w:sz w:val="18"/>
              </w:rPr>
              <w:t>bigovanje</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proofErr w:type="gramStart"/>
            <w:r w:rsidRPr="0051625A">
              <w:rPr>
                <w:rFonts w:cstheme="minorBidi"/>
                <w:sz w:val="18"/>
              </w:rPr>
              <w:t>klamerisnja</w:t>
            </w:r>
            <w:proofErr w:type="spellEnd"/>
            <w:r w:rsidRPr="0051625A">
              <w:rPr>
                <w:rFonts w:cstheme="minorBidi"/>
                <w:sz w:val="18"/>
              </w:rPr>
              <w:t>,  +</w:t>
            </w:r>
            <w:proofErr w:type="gramEnd"/>
            <w:r w:rsidRPr="0051625A">
              <w:rPr>
                <w:rFonts w:cstheme="minorBidi"/>
                <w:sz w:val="18"/>
              </w:rPr>
              <w:t xml:space="preserve"> 1/0 mat </w:t>
            </w:r>
            <w:proofErr w:type="spellStart"/>
            <w:r w:rsidRPr="0051625A">
              <w:rPr>
                <w:rFonts w:cstheme="minorBidi"/>
                <w:sz w:val="18"/>
              </w:rPr>
              <w:t>plastifikacija</w:t>
            </w:r>
            <w:proofErr w:type="spellEnd"/>
            <w:r w:rsidRPr="0051625A">
              <w:rPr>
                <w:rFonts w:cstheme="minorBidi"/>
                <w:sz w:val="18"/>
              </w:rPr>
              <w:t xml:space="preserve"> za </w:t>
            </w:r>
            <w:proofErr w:type="spellStart"/>
            <w:r w:rsidRPr="0051625A">
              <w:rPr>
                <w:rFonts w:cstheme="minorBidi"/>
                <w:sz w:val="18"/>
              </w:rPr>
              <w:t>koricu</w:t>
            </w:r>
            <w:proofErr w:type="spellEnd"/>
            <w:r w:rsidRPr="0051625A">
              <w:rPr>
                <w:rFonts w:cstheme="minorBidi"/>
                <w:sz w:val="18"/>
              </w:rPr>
              <w:t xml:space="preserve">                      </w:t>
            </w:r>
          </w:p>
        </w:tc>
        <w:tc>
          <w:tcPr>
            <w:tcW w:w="1307" w:type="dxa"/>
            <w:shd w:val="clear" w:color="auto" w:fill="auto"/>
          </w:tcPr>
          <w:p w14:paraId="7AFF1C2B" w14:textId="00A0EC4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27E897FB" w14:textId="21AC2FE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250,00</w:t>
            </w:r>
          </w:p>
        </w:tc>
        <w:tc>
          <w:tcPr>
            <w:tcW w:w="1667" w:type="dxa"/>
            <w:shd w:val="clear" w:color="auto" w:fill="auto"/>
          </w:tcPr>
          <w:p w14:paraId="211B437D"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2DF8DAF1"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33A06745" w14:textId="77777777" w:rsidTr="0051625A">
        <w:tc>
          <w:tcPr>
            <w:tcW w:w="552" w:type="dxa"/>
            <w:shd w:val="clear" w:color="auto" w:fill="auto"/>
          </w:tcPr>
          <w:p w14:paraId="36E7BE62" w14:textId="74A64CED"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33</w:t>
            </w:r>
          </w:p>
        </w:tc>
        <w:tc>
          <w:tcPr>
            <w:tcW w:w="2626" w:type="dxa"/>
            <w:shd w:val="clear" w:color="auto" w:fill="auto"/>
          </w:tcPr>
          <w:p w14:paraId="278D63D6" w14:textId="77777777" w:rsidR="0051625A" w:rsidRPr="0051625A" w:rsidRDefault="0051625A" w:rsidP="0051625A">
            <w:pPr>
              <w:rPr>
                <w:rFonts w:cstheme="minorBidi"/>
              </w:rPr>
            </w:pPr>
            <w:proofErr w:type="spellStart"/>
            <w:r w:rsidRPr="0051625A">
              <w:rPr>
                <w:rFonts w:cstheme="minorBidi"/>
                <w:sz w:val="18"/>
              </w:rPr>
              <w:t>Obaveštenje</w:t>
            </w:r>
            <w:proofErr w:type="spellEnd"/>
            <w:r w:rsidRPr="0051625A">
              <w:rPr>
                <w:rFonts w:cstheme="minorBidi"/>
                <w:sz w:val="18"/>
              </w:rPr>
              <w:t xml:space="preserve"> za </w:t>
            </w:r>
            <w:proofErr w:type="spellStart"/>
            <w:r w:rsidRPr="0051625A">
              <w:rPr>
                <w:rFonts w:cstheme="minorBidi"/>
                <w:sz w:val="18"/>
              </w:rPr>
              <w:t>roditelje</w:t>
            </w:r>
            <w:proofErr w:type="spellEnd"/>
            <w:r w:rsidRPr="0051625A">
              <w:rPr>
                <w:rFonts w:cstheme="minorBidi"/>
                <w:sz w:val="18"/>
              </w:rPr>
              <w:t xml:space="preserve"> </w:t>
            </w:r>
          </w:p>
          <w:p w14:paraId="763BD83D" w14:textId="77777777" w:rsidR="0051625A" w:rsidRPr="0051625A" w:rsidRDefault="0051625A" w:rsidP="0051625A">
            <w:pPr>
              <w:rPr>
                <w:rFonts w:cstheme="minorBidi"/>
              </w:rPr>
            </w:pPr>
            <w:r w:rsidRPr="0051625A">
              <w:rPr>
                <w:rFonts w:cstheme="minorBidi"/>
                <w:sz w:val="18"/>
              </w:rPr>
              <w:t>Format: 22*22 cm</w:t>
            </w:r>
          </w:p>
          <w:p w14:paraId="70E391A5" w14:textId="77777777" w:rsidR="0051625A" w:rsidRPr="0051625A" w:rsidRDefault="0051625A" w:rsidP="0051625A">
            <w:pPr>
              <w:rPr>
                <w:rFonts w:cstheme="minorBidi"/>
              </w:rPr>
            </w:pPr>
            <w:proofErr w:type="spellStart"/>
            <w:r w:rsidRPr="0051625A">
              <w:rPr>
                <w:rFonts w:cstheme="minorBidi"/>
                <w:sz w:val="18"/>
              </w:rPr>
              <w:t>Obim</w:t>
            </w:r>
            <w:proofErr w:type="spellEnd"/>
            <w:r w:rsidRPr="0051625A">
              <w:rPr>
                <w:rFonts w:cstheme="minorBidi"/>
                <w:sz w:val="18"/>
              </w:rPr>
              <w:t xml:space="preserve">: 16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koricom</w:t>
            </w:r>
            <w:proofErr w:type="spellEnd"/>
          </w:p>
          <w:p w14:paraId="65575FF3" w14:textId="77777777" w:rsidR="0051625A" w:rsidRPr="0051625A" w:rsidRDefault="0051625A" w:rsidP="0051625A">
            <w:pPr>
              <w:rPr>
                <w:rFonts w:cstheme="minorBidi"/>
              </w:rPr>
            </w:pPr>
            <w:proofErr w:type="spellStart"/>
            <w:r w:rsidRPr="0051625A">
              <w:rPr>
                <w:rFonts w:cstheme="minorBidi"/>
                <w:sz w:val="18"/>
              </w:rPr>
              <w:lastRenderedPageBreak/>
              <w:t>Hartija</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mat </w:t>
            </w:r>
            <w:proofErr w:type="spellStart"/>
            <w:r w:rsidRPr="0051625A">
              <w:rPr>
                <w:rFonts w:cstheme="minorBidi"/>
                <w:sz w:val="18"/>
              </w:rPr>
              <w:t>kunstdruck</w:t>
            </w:r>
            <w:proofErr w:type="spellEnd"/>
          </w:p>
          <w:p w14:paraId="6408D49A" w14:textId="77777777" w:rsidR="0051625A" w:rsidRPr="0051625A" w:rsidRDefault="0051625A" w:rsidP="0051625A">
            <w:pPr>
              <w:rPr>
                <w:rFonts w:cstheme="minorBidi"/>
              </w:rPr>
            </w:pPr>
            <w:proofErr w:type="spellStart"/>
            <w:r w:rsidRPr="0051625A">
              <w:rPr>
                <w:rFonts w:cstheme="minorBidi"/>
                <w:sz w:val="18"/>
              </w:rPr>
              <w:t>Štampa</w:t>
            </w:r>
            <w:proofErr w:type="spellEnd"/>
            <w:r w:rsidRPr="0051625A">
              <w:rPr>
                <w:rFonts w:cstheme="minorBidi"/>
                <w:sz w:val="18"/>
              </w:rPr>
              <w:t>: 4/4</w:t>
            </w:r>
          </w:p>
          <w:p w14:paraId="737F7A02" w14:textId="41D1044B"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Dorada</w:t>
            </w:r>
            <w:proofErr w:type="spellEnd"/>
            <w:r w:rsidRPr="0051625A">
              <w:rPr>
                <w:rFonts w:cstheme="minorBidi"/>
                <w:sz w:val="18"/>
              </w:rPr>
              <w:t xml:space="preserve">: </w:t>
            </w:r>
            <w:proofErr w:type="spellStart"/>
            <w:r w:rsidRPr="0051625A">
              <w:rPr>
                <w:rFonts w:cstheme="minorBidi"/>
                <w:sz w:val="18"/>
              </w:rPr>
              <w:t>bigovanje</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proofErr w:type="gramStart"/>
            <w:r w:rsidRPr="0051625A">
              <w:rPr>
                <w:rFonts w:cstheme="minorBidi"/>
                <w:sz w:val="18"/>
              </w:rPr>
              <w:t>klamerisnja</w:t>
            </w:r>
            <w:proofErr w:type="spellEnd"/>
            <w:r w:rsidRPr="0051625A">
              <w:rPr>
                <w:rFonts w:cstheme="minorBidi"/>
                <w:sz w:val="18"/>
              </w:rPr>
              <w:t>,  +</w:t>
            </w:r>
            <w:proofErr w:type="gramEnd"/>
            <w:r w:rsidRPr="0051625A">
              <w:rPr>
                <w:rFonts w:cstheme="minorBidi"/>
                <w:sz w:val="18"/>
              </w:rPr>
              <w:t xml:space="preserve"> 1/0 mat </w:t>
            </w:r>
            <w:proofErr w:type="spellStart"/>
            <w:r w:rsidRPr="0051625A">
              <w:rPr>
                <w:rFonts w:cstheme="minorBidi"/>
                <w:sz w:val="18"/>
              </w:rPr>
              <w:t>plastifikacija</w:t>
            </w:r>
            <w:proofErr w:type="spellEnd"/>
            <w:r w:rsidRPr="0051625A">
              <w:rPr>
                <w:rFonts w:cstheme="minorBidi"/>
                <w:sz w:val="18"/>
              </w:rPr>
              <w:t xml:space="preserve"> za </w:t>
            </w:r>
            <w:proofErr w:type="spellStart"/>
            <w:r w:rsidRPr="0051625A">
              <w:rPr>
                <w:rFonts w:cstheme="minorBidi"/>
                <w:sz w:val="18"/>
              </w:rPr>
              <w:t>koricu</w:t>
            </w:r>
            <w:proofErr w:type="spellEnd"/>
            <w:r w:rsidRPr="0051625A">
              <w:rPr>
                <w:rFonts w:cstheme="minorBidi"/>
                <w:sz w:val="18"/>
              </w:rPr>
              <w:t xml:space="preserve">                       </w:t>
            </w:r>
          </w:p>
        </w:tc>
        <w:tc>
          <w:tcPr>
            <w:tcW w:w="1307" w:type="dxa"/>
            <w:shd w:val="clear" w:color="auto" w:fill="auto"/>
          </w:tcPr>
          <w:p w14:paraId="7C7898B5" w14:textId="774B86D0"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lastRenderedPageBreak/>
              <w:t>ком</w:t>
            </w:r>
          </w:p>
        </w:tc>
        <w:tc>
          <w:tcPr>
            <w:tcW w:w="1197" w:type="dxa"/>
            <w:shd w:val="clear" w:color="auto" w:fill="auto"/>
          </w:tcPr>
          <w:p w14:paraId="39874CDE" w14:textId="65B79E57"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300,00</w:t>
            </w:r>
          </w:p>
        </w:tc>
        <w:tc>
          <w:tcPr>
            <w:tcW w:w="1667" w:type="dxa"/>
            <w:shd w:val="clear" w:color="auto" w:fill="auto"/>
          </w:tcPr>
          <w:p w14:paraId="169CB6E5"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1521254B"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444844E4" w14:textId="77777777" w:rsidTr="0051625A">
        <w:tc>
          <w:tcPr>
            <w:tcW w:w="552" w:type="dxa"/>
            <w:shd w:val="clear" w:color="auto" w:fill="auto"/>
          </w:tcPr>
          <w:p w14:paraId="2BA67E4F" w14:textId="08766A71"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34</w:t>
            </w:r>
          </w:p>
        </w:tc>
        <w:tc>
          <w:tcPr>
            <w:tcW w:w="2626" w:type="dxa"/>
            <w:shd w:val="clear" w:color="auto" w:fill="auto"/>
          </w:tcPr>
          <w:p w14:paraId="0A9E7DC0" w14:textId="77777777" w:rsidR="0051625A" w:rsidRPr="0051625A" w:rsidRDefault="0051625A" w:rsidP="0051625A">
            <w:pPr>
              <w:rPr>
                <w:rFonts w:cstheme="minorBidi"/>
              </w:rPr>
            </w:pPr>
            <w:proofErr w:type="spellStart"/>
            <w:r w:rsidRPr="0051625A">
              <w:rPr>
                <w:rFonts w:cstheme="minorBidi"/>
                <w:sz w:val="18"/>
              </w:rPr>
              <w:t>Obaveštenje</w:t>
            </w:r>
            <w:proofErr w:type="spellEnd"/>
            <w:r w:rsidRPr="0051625A">
              <w:rPr>
                <w:rFonts w:cstheme="minorBidi"/>
                <w:sz w:val="18"/>
              </w:rPr>
              <w:t xml:space="preserve"> za </w:t>
            </w:r>
            <w:proofErr w:type="spellStart"/>
            <w:r w:rsidRPr="0051625A">
              <w:rPr>
                <w:rFonts w:cstheme="minorBidi"/>
                <w:sz w:val="18"/>
              </w:rPr>
              <w:t>roditelje</w:t>
            </w:r>
            <w:proofErr w:type="spellEnd"/>
            <w:r w:rsidRPr="0051625A">
              <w:rPr>
                <w:rFonts w:cstheme="minorBidi"/>
                <w:sz w:val="18"/>
              </w:rPr>
              <w:t xml:space="preserve"> </w:t>
            </w:r>
          </w:p>
          <w:p w14:paraId="7D4AF3AE" w14:textId="77777777" w:rsidR="0051625A" w:rsidRPr="0051625A" w:rsidRDefault="0051625A" w:rsidP="0051625A">
            <w:pPr>
              <w:rPr>
                <w:rFonts w:cstheme="minorBidi"/>
              </w:rPr>
            </w:pPr>
            <w:r w:rsidRPr="0051625A">
              <w:rPr>
                <w:rFonts w:cstheme="minorBidi"/>
                <w:sz w:val="18"/>
              </w:rPr>
              <w:t>Format: 22*22 cm</w:t>
            </w:r>
          </w:p>
          <w:p w14:paraId="3F735E9C" w14:textId="77777777" w:rsidR="0051625A" w:rsidRPr="0051625A" w:rsidRDefault="0051625A" w:rsidP="0051625A">
            <w:pPr>
              <w:rPr>
                <w:rFonts w:cstheme="minorBidi"/>
              </w:rPr>
            </w:pPr>
            <w:proofErr w:type="spellStart"/>
            <w:r w:rsidRPr="0051625A">
              <w:rPr>
                <w:rFonts w:cstheme="minorBidi"/>
                <w:sz w:val="18"/>
              </w:rPr>
              <w:t>Obim</w:t>
            </w:r>
            <w:proofErr w:type="spellEnd"/>
            <w:r w:rsidRPr="0051625A">
              <w:rPr>
                <w:rFonts w:cstheme="minorBidi"/>
                <w:sz w:val="18"/>
              </w:rPr>
              <w:t xml:space="preserve">: 16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koricom</w:t>
            </w:r>
            <w:proofErr w:type="spellEnd"/>
          </w:p>
          <w:p w14:paraId="48015F03" w14:textId="77777777" w:rsidR="0051625A" w:rsidRPr="0051625A" w:rsidRDefault="0051625A" w:rsidP="0051625A">
            <w:pPr>
              <w:rPr>
                <w:rFonts w:cstheme="minorBidi"/>
              </w:rPr>
            </w:pPr>
            <w:proofErr w:type="spellStart"/>
            <w:r w:rsidRPr="0051625A">
              <w:rPr>
                <w:rFonts w:cstheme="minorBidi"/>
                <w:sz w:val="18"/>
              </w:rPr>
              <w:t>Hartija</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mat </w:t>
            </w:r>
            <w:proofErr w:type="spellStart"/>
            <w:r w:rsidRPr="0051625A">
              <w:rPr>
                <w:rFonts w:cstheme="minorBidi"/>
                <w:sz w:val="18"/>
              </w:rPr>
              <w:t>kunstdruck</w:t>
            </w:r>
            <w:proofErr w:type="spellEnd"/>
          </w:p>
          <w:p w14:paraId="77A6D5D8" w14:textId="77777777" w:rsidR="0051625A" w:rsidRPr="0051625A" w:rsidRDefault="0051625A" w:rsidP="0051625A">
            <w:pPr>
              <w:rPr>
                <w:rFonts w:cstheme="minorBidi"/>
              </w:rPr>
            </w:pPr>
            <w:proofErr w:type="spellStart"/>
            <w:r w:rsidRPr="0051625A">
              <w:rPr>
                <w:rFonts w:cstheme="minorBidi"/>
                <w:sz w:val="18"/>
              </w:rPr>
              <w:t>Štampa</w:t>
            </w:r>
            <w:proofErr w:type="spellEnd"/>
            <w:r w:rsidRPr="0051625A">
              <w:rPr>
                <w:rFonts w:cstheme="minorBidi"/>
                <w:sz w:val="18"/>
              </w:rPr>
              <w:t>: 4/4</w:t>
            </w:r>
          </w:p>
          <w:p w14:paraId="2D48780A" w14:textId="5666C4EA"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Dorada</w:t>
            </w:r>
            <w:proofErr w:type="spellEnd"/>
            <w:r w:rsidRPr="0051625A">
              <w:rPr>
                <w:rFonts w:cstheme="minorBidi"/>
                <w:sz w:val="18"/>
              </w:rPr>
              <w:t xml:space="preserve">: </w:t>
            </w:r>
            <w:proofErr w:type="spellStart"/>
            <w:r w:rsidRPr="0051625A">
              <w:rPr>
                <w:rFonts w:cstheme="minorBidi"/>
                <w:sz w:val="18"/>
              </w:rPr>
              <w:t>bigovanje</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proofErr w:type="gramStart"/>
            <w:r w:rsidRPr="0051625A">
              <w:rPr>
                <w:rFonts w:cstheme="minorBidi"/>
                <w:sz w:val="18"/>
              </w:rPr>
              <w:t>klamerisnja</w:t>
            </w:r>
            <w:proofErr w:type="spellEnd"/>
            <w:r w:rsidRPr="0051625A">
              <w:rPr>
                <w:rFonts w:cstheme="minorBidi"/>
                <w:sz w:val="18"/>
              </w:rPr>
              <w:t>,  +</w:t>
            </w:r>
            <w:proofErr w:type="gramEnd"/>
            <w:r w:rsidRPr="0051625A">
              <w:rPr>
                <w:rFonts w:cstheme="minorBidi"/>
                <w:sz w:val="18"/>
              </w:rPr>
              <w:t xml:space="preserve"> 1/0 mat </w:t>
            </w:r>
            <w:proofErr w:type="spellStart"/>
            <w:r w:rsidRPr="0051625A">
              <w:rPr>
                <w:rFonts w:cstheme="minorBidi"/>
                <w:sz w:val="18"/>
              </w:rPr>
              <w:t>plastifikacija</w:t>
            </w:r>
            <w:proofErr w:type="spellEnd"/>
            <w:r w:rsidRPr="0051625A">
              <w:rPr>
                <w:rFonts w:cstheme="minorBidi"/>
                <w:sz w:val="18"/>
              </w:rPr>
              <w:t xml:space="preserve"> za </w:t>
            </w:r>
            <w:proofErr w:type="spellStart"/>
            <w:r w:rsidRPr="0051625A">
              <w:rPr>
                <w:rFonts w:cstheme="minorBidi"/>
                <w:sz w:val="18"/>
              </w:rPr>
              <w:t>koricu</w:t>
            </w:r>
            <w:proofErr w:type="spellEnd"/>
            <w:r w:rsidRPr="0051625A">
              <w:rPr>
                <w:rFonts w:cstheme="minorBidi"/>
                <w:sz w:val="18"/>
              </w:rPr>
              <w:t xml:space="preserve">                       </w:t>
            </w:r>
          </w:p>
        </w:tc>
        <w:tc>
          <w:tcPr>
            <w:tcW w:w="1307" w:type="dxa"/>
            <w:shd w:val="clear" w:color="auto" w:fill="auto"/>
          </w:tcPr>
          <w:p w14:paraId="5031DB38" w14:textId="6C79410D"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23B3C70A" w14:textId="50426A7D"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500,00</w:t>
            </w:r>
          </w:p>
        </w:tc>
        <w:tc>
          <w:tcPr>
            <w:tcW w:w="1667" w:type="dxa"/>
            <w:shd w:val="clear" w:color="auto" w:fill="auto"/>
          </w:tcPr>
          <w:p w14:paraId="42E7A05A"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4AFF6EBE"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0B9B8D9D" w14:textId="77777777" w:rsidTr="0051625A">
        <w:tc>
          <w:tcPr>
            <w:tcW w:w="552" w:type="dxa"/>
            <w:shd w:val="clear" w:color="auto" w:fill="auto"/>
          </w:tcPr>
          <w:p w14:paraId="2387BED0" w14:textId="15631217"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35</w:t>
            </w:r>
          </w:p>
        </w:tc>
        <w:tc>
          <w:tcPr>
            <w:tcW w:w="2626" w:type="dxa"/>
            <w:shd w:val="clear" w:color="auto" w:fill="auto"/>
          </w:tcPr>
          <w:p w14:paraId="3F9D322E" w14:textId="77777777" w:rsidR="0051625A" w:rsidRPr="0051625A" w:rsidRDefault="0051625A" w:rsidP="0051625A">
            <w:pPr>
              <w:rPr>
                <w:rFonts w:cstheme="minorBidi"/>
              </w:rPr>
            </w:pPr>
            <w:proofErr w:type="spellStart"/>
            <w:r w:rsidRPr="0051625A">
              <w:rPr>
                <w:rFonts w:cstheme="minorBidi"/>
                <w:sz w:val="18"/>
              </w:rPr>
              <w:t>Obaveštenje</w:t>
            </w:r>
            <w:proofErr w:type="spellEnd"/>
            <w:r w:rsidRPr="0051625A">
              <w:rPr>
                <w:rFonts w:cstheme="minorBidi"/>
                <w:sz w:val="18"/>
              </w:rPr>
              <w:t xml:space="preserve"> za </w:t>
            </w:r>
            <w:proofErr w:type="spellStart"/>
            <w:r w:rsidRPr="0051625A">
              <w:rPr>
                <w:rFonts w:cstheme="minorBidi"/>
                <w:sz w:val="18"/>
              </w:rPr>
              <w:t>roditelje</w:t>
            </w:r>
            <w:proofErr w:type="spellEnd"/>
            <w:r w:rsidRPr="0051625A">
              <w:rPr>
                <w:rFonts w:cstheme="minorBidi"/>
                <w:sz w:val="18"/>
              </w:rPr>
              <w:t xml:space="preserve"> </w:t>
            </w:r>
          </w:p>
          <w:p w14:paraId="0C9ADB24" w14:textId="77777777" w:rsidR="0051625A" w:rsidRPr="0051625A" w:rsidRDefault="0051625A" w:rsidP="0051625A">
            <w:pPr>
              <w:rPr>
                <w:rFonts w:cstheme="minorBidi"/>
              </w:rPr>
            </w:pPr>
            <w:r w:rsidRPr="0051625A">
              <w:rPr>
                <w:rFonts w:cstheme="minorBidi"/>
                <w:sz w:val="18"/>
              </w:rPr>
              <w:t>Format: 22*22 cm</w:t>
            </w:r>
          </w:p>
          <w:p w14:paraId="2BD5B20C" w14:textId="77777777" w:rsidR="0051625A" w:rsidRPr="0051625A" w:rsidRDefault="0051625A" w:rsidP="0051625A">
            <w:pPr>
              <w:rPr>
                <w:rFonts w:cstheme="minorBidi"/>
              </w:rPr>
            </w:pPr>
            <w:proofErr w:type="spellStart"/>
            <w:r w:rsidRPr="0051625A">
              <w:rPr>
                <w:rFonts w:cstheme="minorBidi"/>
                <w:sz w:val="18"/>
              </w:rPr>
              <w:t>Obim</w:t>
            </w:r>
            <w:proofErr w:type="spellEnd"/>
            <w:r w:rsidRPr="0051625A">
              <w:rPr>
                <w:rFonts w:cstheme="minorBidi"/>
                <w:sz w:val="18"/>
              </w:rPr>
              <w:t xml:space="preserve">: 16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koricom</w:t>
            </w:r>
            <w:proofErr w:type="spellEnd"/>
          </w:p>
          <w:p w14:paraId="401C3227" w14:textId="77777777" w:rsidR="0051625A" w:rsidRPr="0051625A" w:rsidRDefault="0051625A" w:rsidP="0051625A">
            <w:pPr>
              <w:rPr>
                <w:rFonts w:cstheme="minorBidi"/>
              </w:rPr>
            </w:pPr>
            <w:proofErr w:type="spellStart"/>
            <w:r w:rsidRPr="0051625A">
              <w:rPr>
                <w:rFonts w:cstheme="minorBidi"/>
                <w:sz w:val="18"/>
              </w:rPr>
              <w:t>Hartija</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mat </w:t>
            </w:r>
            <w:proofErr w:type="spellStart"/>
            <w:r w:rsidRPr="0051625A">
              <w:rPr>
                <w:rFonts w:cstheme="minorBidi"/>
                <w:sz w:val="18"/>
              </w:rPr>
              <w:t>kunstdruck</w:t>
            </w:r>
            <w:proofErr w:type="spellEnd"/>
          </w:p>
          <w:p w14:paraId="14BCDA10" w14:textId="77777777" w:rsidR="0051625A" w:rsidRPr="0051625A" w:rsidRDefault="0051625A" w:rsidP="0051625A">
            <w:pPr>
              <w:rPr>
                <w:rFonts w:cstheme="minorBidi"/>
              </w:rPr>
            </w:pPr>
            <w:proofErr w:type="spellStart"/>
            <w:r w:rsidRPr="0051625A">
              <w:rPr>
                <w:rFonts w:cstheme="minorBidi"/>
                <w:sz w:val="18"/>
              </w:rPr>
              <w:t>Štampa</w:t>
            </w:r>
            <w:proofErr w:type="spellEnd"/>
            <w:r w:rsidRPr="0051625A">
              <w:rPr>
                <w:rFonts w:cstheme="minorBidi"/>
                <w:sz w:val="18"/>
              </w:rPr>
              <w:t>: 4/4</w:t>
            </w:r>
          </w:p>
          <w:p w14:paraId="29AFFF31" w14:textId="2C064DC3"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Dorada</w:t>
            </w:r>
            <w:proofErr w:type="spellEnd"/>
            <w:r w:rsidRPr="0051625A">
              <w:rPr>
                <w:rFonts w:cstheme="minorBidi"/>
                <w:sz w:val="18"/>
              </w:rPr>
              <w:t xml:space="preserve">: </w:t>
            </w:r>
            <w:proofErr w:type="spellStart"/>
            <w:r w:rsidRPr="0051625A">
              <w:rPr>
                <w:rFonts w:cstheme="minorBidi"/>
                <w:sz w:val="18"/>
              </w:rPr>
              <w:t>bigovanje</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proofErr w:type="gramStart"/>
            <w:r w:rsidRPr="0051625A">
              <w:rPr>
                <w:rFonts w:cstheme="minorBidi"/>
                <w:sz w:val="18"/>
              </w:rPr>
              <w:t>klamerisnja</w:t>
            </w:r>
            <w:proofErr w:type="spellEnd"/>
            <w:r w:rsidRPr="0051625A">
              <w:rPr>
                <w:rFonts w:cstheme="minorBidi"/>
                <w:sz w:val="18"/>
              </w:rPr>
              <w:t>,  +</w:t>
            </w:r>
            <w:proofErr w:type="gramEnd"/>
            <w:r w:rsidRPr="0051625A">
              <w:rPr>
                <w:rFonts w:cstheme="minorBidi"/>
                <w:sz w:val="18"/>
              </w:rPr>
              <w:t xml:space="preserve"> 1/0 mat </w:t>
            </w:r>
            <w:proofErr w:type="spellStart"/>
            <w:r w:rsidRPr="0051625A">
              <w:rPr>
                <w:rFonts w:cstheme="minorBidi"/>
                <w:sz w:val="18"/>
              </w:rPr>
              <w:t>plastifikacija</w:t>
            </w:r>
            <w:proofErr w:type="spellEnd"/>
            <w:r w:rsidRPr="0051625A">
              <w:rPr>
                <w:rFonts w:cstheme="minorBidi"/>
                <w:sz w:val="18"/>
              </w:rPr>
              <w:t xml:space="preserve"> za </w:t>
            </w:r>
            <w:proofErr w:type="spellStart"/>
            <w:r w:rsidRPr="0051625A">
              <w:rPr>
                <w:rFonts w:cstheme="minorBidi"/>
                <w:sz w:val="18"/>
              </w:rPr>
              <w:t>koricu</w:t>
            </w:r>
            <w:proofErr w:type="spellEnd"/>
            <w:r w:rsidRPr="0051625A">
              <w:rPr>
                <w:rFonts w:cstheme="minorBidi"/>
                <w:sz w:val="18"/>
              </w:rPr>
              <w:t xml:space="preserve">                       </w:t>
            </w:r>
          </w:p>
        </w:tc>
        <w:tc>
          <w:tcPr>
            <w:tcW w:w="1307" w:type="dxa"/>
            <w:shd w:val="clear" w:color="auto" w:fill="auto"/>
          </w:tcPr>
          <w:p w14:paraId="5FDDB52B" w14:textId="5598F5FB"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577C1F91" w14:textId="1EFC130E"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600,00</w:t>
            </w:r>
          </w:p>
        </w:tc>
        <w:tc>
          <w:tcPr>
            <w:tcW w:w="1667" w:type="dxa"/>
            <w:shd w:val="clear" w:color="auto" w:fill="auto"/>
          </w:tcPr>
          <w:p w14:paraId="4FD3DB8F"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0D9AEDA5"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69C69004" w14:textId="77777777" w:rsidTr="0051625A">
        <w:tc>
          <w:tcPr>
            <w:tcW w:w="552" w:type="dxa"/>
            <w:shd w:val="clear" w:color="auto" w:fill="auto"/>
          </w:tcPr>
          <w:p w14:paraId="69947C20" w14:textId="083EDC79"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36</w:t>
            </w:r>
          </w:p>
        </w:tc>
        <w:tc>
          <w:tcPr>
            <w:tcW w:w="2626" w:type="dxa"/>
            <w:shd w:val="clear" w:color="auto" w:fill="auto"/>
          </w:tcPr>
          <w:p w14:paraId="08E2034A" w14:textId="77777777" w:rsidR="0051625A" w:rsidRPr="0051625A" w:rsidRDefault="0051625A" w:rsidP="0051625A">
            <w:pPr>
              <w:rPr>
                <w:rFonts w:cstheme="minorBidi"/>
              </w:rPr>
            </w:pPr>
            <w:proofErr w:type="spellStart"/>
            <w:r w:rsidRPr="0051625A">
              <w:rPr>
                <w:rFonts w:cstheme="minorBidi"/>
                <w:sz w:val="18"/>
              </w:rPr>
              <w:t>Obaveštenje</w:t>
            </w:r>
            <w:proofErr w:type="spellEnd"/>
            <w:r w:rsidRPr="0051625A">
              <w:rPr>
                <w:rFonts w:cstheme="minorBidi"/>
                <w:sz w:val="18"/>
              </w:rPr>
              <w:t xml:space="preserve"> za </w:t>
            </w:r>
            <w:proofErr w:type="spellStart"/>
            <w:r w:rsidRPr="0051625A">
              <w:rPr>
                <w:rFonts w:cstheme="minorBidi"/>
                <w:sz w:val="18"/>
              </w:rPr>
              <w:t>roditelje</w:t>
            </w:r>
            <w:proofErr w:type="spellEnd"/>
            <w:r w:rsidRPr="0051625A">
              <w:rPr>
                <w:rFonts w:cstheme="minorBidi"/>
                <w:sz w:val="18"/>
              </w:rPr>
              <w:t xml:space="preserve"> </w:t>
            </w:r>
          </w:p>
          <w:p w14:paraId="61A4F25E" w14:textId="77777777" w:rsidR="0051625A" w:rsidRPr="0051625A" w:rsidRDefault="0051625A" w:rsidP="0051625A">
            <w:pPr>
              <w:rPr>
                <w:rFonts w:cstheme="minorBidi"/>
              </w:rPr>
            </w:pPr>
            <w:r w:rsidRPr="0051625A">
              <w:rPr>
                <w:rFonts w:cstheme="minorBidi"/>
                <w:sz w:val="18"/>
              </w:rPr>
              <w:t>Format: 22*22 cm</w:t>
            </w:r>
          </w:p>
          <w:p w14:paraId="0FF2DABD" w14:textId="77777777" w:rsidR="0051625A" w:rsidRPr="0051625A" w:rsidRDefault="0051625A" w:rsidP="0051625A">
            <w:pPr>
              <w:rPr>
                <w:rFonts w:cstheme="minorBidi"/>
              </w:rPr>
            </w:pPr>
            <w:proofErr w:type="spellStart"/>
            <w:r w:rsidRPr="0051625A">
              <w:rPr>
                <w:rFonts w:cstheme="minorBidi"/>
                <w:sz w:val="18"/>
              </w:rPr>
              <w:t>Obim</w:t>
            </w:r>
            <w:proofErr w:type="spellEnd"/>
            <w:r w:rsidRPr="0051625A">
              <w:rPr>
                <w:rFonts w:cstheme="minorBidi"/>
                <w:sz w:val="18"/>
              </w:rPr>
              <w:t xml:space="preserve">: 16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koricom</w:t>
            </w:r>
            <w:proofErr w:type="spellEnd"/>
          </w:p>
          <w:p w14:paraId="72BE4F49" w14:textId="77777777" w:rsidR="0051625A" w:rsidRPr="0051625A" w:rsidRDefault="0051625A" w:rsidP="0051625A">
            <w:pPr>
              <w:rPr>
                <w:rFonts w:cstheme="minorBidi"/>
              </w:rPr>
            </w:pPr>
            <w:proofErr w:type="spellStart"/>
            <w:r w:rsidRPr="0051625A">
              <w:rPr>
                <w:rFonts w:cstheme="minorBidi"/>
                <w:sz w:val="18"/>
              </w:rPr>
              <w:t>Hartija</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mat </w:t>
            </w:r>
            <w:proofErr w:type="spellStart"/>
            <w:r w:rsidRPr="0051625A">
              <w:rPr>
                <w:rFonts w:cstheme="minorBidi"/>
                <w:sz w:val="18"/>
              </w:rPr>
              <w:t>kunstdruck</w:t>
            </w:r>
            <w:proofErr w:type="spellEnd"/>
          </w:p>
          <w:p w14:paraId="09F4A06E" w14:textId="77777777" w:rsidR="0051625A" w:rsidRPr="0051625A" w:rsidRDefault="0051625A" w:rsidP="0051625A">
            <w:pPr>
              <w:rPr>
                <w:rFonts w:cstheme="minorBidi"/>
              </w:rPr>
            </w:pPr>
            <w:proofErr w:type="spellStart"/>
            <w:r w:rsidRPr="0051625A">
              <w:rPr>
                <w:rFonts w:cstheme="minorBidi"/>
                <w:sz w:val="18"/>
              </w:rPr>
              <w:t>Štampa</w:t>
            </w:r>
            <w:proofErr w:type="spellEnd"/>
            <w:r w:rsidRPr="0051625A">
              <w:rPr>
                <w:rFonts w:cstheme="minorBidi"/>
                <w:sz w:val="18"/>
              </w:rPr>
              <w:t>: 4/4</w:t>
            </w:r>
          </w:p>
          <w:p w14:paraId="006ACB65" w14:textId="08BB47A6"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Dorada</w:t>
            </w:r>
            <w:proofErr w:type="spellEnd"/>
            <w:r w:rsidRPr="0051625A">
              <w:rPr>
                <w:rFonts w:cstheme="minorBidi"/>
                <w:sz w:val="18"/>
              </w:rPr>
              <w:t xml:space="preserve">: </w:t>
            </w:r>
            <w:proofErr w:type="spellStart"/>
            <w:r w:rsidRPr="0051625A">
              <w:rPr>
                <w:rFonts w:cstheme="minorBidi"/>
                <w:sz w:val="18"/>
              </w:rPr>
              <w:t>bigovanje</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proofErr w:type="gramStart"/>
            <w:r w:rsidRPr="0051625A">
              <w:rPr>
                <w:rFonts w:cstheme="minorBidi"/>
                <w:sz w:val="18"/>
              </w:rPr>
              <w:t>klamerisnja</w:t>
            </w:r>
            <w:proofErr w:type="spellEnd"/>
            <w:r w:rsidRPr="0051625A">
              <w:rPr>
                <w:rFonts w:cstheme="minorBidi"/>
                <w:sz w:val="18"/>
              </w:rPr>
              <w:t>,  +</w:t>
            </w:r>
            <w:proofErr w:type="gramEnd"/>
            <w:r w:rsidRPr="0051625A">
              <w:rPr>
                <w:rFonts w:cstheme="minorBidi"/>
                <w:sz w:val="18"/>
              </w:rPr>
              <w:t xml:space="preserve"> 1/0 mat </w:t>
            </w:r>
            <w:proofErr w:type="spellStart"/>
            <w:r w:rsidRPr="0051625A">
              <w:rPr>
                <w:rFonts w:cstheme="minorBidi"/>
                <w:sz w:val="18"/>
              </w:rPr>
              <w:t>plastifikacija</w:t>
            </w:r>
            <w:proofErr w:type="spellEnd"/>
            <w:r w:rsidRPr="0051625A">
              <w:rPr>
                <w:rFonts w:cstheme="minorBidi"/>
                <w:sz w:val="18"/>
              </w:rPr>
              <w:t xml:space="preserve"> za </w:t>
            </w:r>
            <w:proofErr w:type="spellStart"/>
            <w:r w:rsidRPr="0051625A">
              <w:rPr>
                <w:rFonts w:cstheme="minorBidi"/>
                <w:sz w:val="18"/>
              </w:rPr>
              <w:t>koricu</w:t>
            </w:r>
            <w:proofErr w:type="spellEnd"/>
            <w:r w:rsidRPr="0051625A">
              <w:rPr>
                <w:rFonts w:cstheme="minorBidi"/>
                <w:sz w:val="18"/>
              </w:rPr>
              <w:t xml:space="preserve">                       </w:t>
            </w:r>
          </w:p>
        </w:tc>
        <w:tc>
          <w:tcPr>
            <w:tcW w:w="1307" w:type="dxa"/>
            <w:shd w:val="clear" w:color="auto" w:fill="auto"/>
          </w:tcPr>
          <w:p w14:paraId="1C098728" w14:textId="682E7988"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3492DC7B" w14:textId="4773CB2A"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1.500,00</w:t>
            </w:r>
          </w:p>
        </w:tc>
        <w:tc>
          <w:tcPr>
            <w:tcW w:w="1667" w:type="dxa"/>
            <w:shd w:val="clear" w:color="auto" w:fill="auto"/>
          </w:tcPr>
          <w:p w14:paraId="01211C96"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6E5263AB"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3919B255" w14:textId="77777777" w:rsidTr="0051625A">
        <w:tc>
          <w:tcPr>
            <w:tcW w:w="552" w:type="dxa"/>
            <w:shd w:val="clear" w:color="auto" w:fill="auto"/>
          </w:tcPr>
          <w:p w14:paraId="018FE504" w14:textId="17A92017"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37</w:t>
            </w:r>
          </w:p>
        </w:tc>
        <w:tc>
          <w:tcPr>
            <w:tcW w:w="2626" w:type="dxa"/>
            <w:shd w:val="clear" w:color="auto" w:fill="auto"/>
          </w:tcPr>
          <w:p w14:paraId="13B85AD0" w14:textId="77777777" w:rsidR="0051625A" w:rsidRPr="0051625A" w:rsidRDefault="0051625A" w:rsidP="0051625A">
            <w:pPr>
              <w:rPr>
                <w:rFonts w:cstheme="minorBidi"/>
              </w:rPr>
            </w:pPr>
            <w:proofErr w:type="spellStart"/>
            <w:r w:rsidRPr="0051625A">
              <w:rPr>
                <w:rFonts w:cstheme="minorBidi"/>
                <w:sz w:val="18"/>
              </w:rPr>
              <w:t>Obaveštenje</w:t>
            </w:r>
            <w:proofErr w:type="spellEnd"/>
            <w:r w:rsidRPr="0051625A">
              <w:rPr>
                <w:rFonts w:cstheme="minorBidi"/>
                <w:sz w:val="18"/>
              </w:rPr>
              <w:t xml:space="preserve"> za </w:t>
            </w:r>
            <w:proofErr w:type="spellStart"/>
            <w:r w:rsidRPr="0051625A">
              <w:rPr>
                <w:rFonts w:cstheme="minorBidi"/>
                <w:sz w:val="18"/>
              </w:rPr>
              <w:t>roditelje</w:t>
            </w:r>
            <w:proofErr w:type="spellEnd"/>
            <w:r w:rsidRPr="0051625A">
              <w:rPr>
                <w:rFonts w:cstheme="minorBidi"/>
                <w:sz w:val="18"/>
              </w:rPr>
              <w:t xml:space="preserve"> </w:t>
            </w:r>
          </w:p>
          <w:p w14:paraId="2280972F" w14:textId="77777777" w:rsidR="0051625A" w:rsidRPr="0051625A" w:rsidRDefault="0051625A" w:rsidP="0051625A">
            <w:pPr>
              <w:rPr>
                <w:rFonts w:cstheme="minorBidi"/>
              </w:rPr>
            </w:pPr>
            <w:r w:rsidRPr="0051625A">
              <w:rPr>
                <w:rFonts w:cstheme="minorBidi"/>
                <w:sz w:val="18"/>
              </w:rPr>
              <w:t>Format: 22*22 cm</w:t>
            </w:r>
          </w:p>
          <w:p w14:paraId="3A34B3B3" w14:textId="77777777" w:rsidR="0051625A" w:rsidRPr="0051625A" w:rsidRDefault="0051625A" w:rsidP="0051625A">
            <w:pPr>
              <w:rPr>
                <w:rFonts w:cstheme="minorBidi"/>
              </w:rPr>
            </w:pPr>
            <w:proofErr w:type="spellStart"/>
            <w:r w:rsidRPr="0051625A">
              <w:rPr>
                <w:rFonts w:cstheme="minorBidi"/>
                <w:sz w:val="18"/>
              </w:rPr>
              <w:t>Obim</w:t>
            </w:r>
            <w:proofErr w:type="spellEnd"/>
            <w:r w:rsidRPr="0051625A">
              <w:rPr>
                <w:rFonts w:cstheme="minorBidi"/>
                <w:sz w:val="18"/>
              </w:rPr>
              <w:t xml:space="preserve">: 16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koricom</w:t>
            </w:r>
            <w:proofErr w:type="spellEnd"/>
          </w:p>
          <w:p w14:paraId="12DEBAC3" w14:textId="77777777" w:rsidR="0051625A" w:rsidRPr="0051625A" w:rsidRDefault="0051625A" w:rsidP="0051625A">
            <w:pPr>
              <w:rPr>
                <w:rFonts w:cstheme="minorBidi"/>
              </w:rPr>
            </w:pPr>
            <w:proofErr w:type="spellStart"/>
            <w:r w:rsidRPr="0051625A">
              <w:rPr>
                <w:rFonts w:cstheme="minorBidi"/>
                <w:sz w:val="18"/>
              </w:rPr>
              <w:t>Hartija</w:t>
            </w:r>
            <w:proofErr w:type="spellEnd"/>
            <w:r w:rsidRPr="0051625A">
              <w:rPr>
                <w:rFonts w:cstheme="minorBidi"/>
                <w:sz w:val="18"/>
              </w:rPr>
              <w:t xml:space="preserve">: 300 </w:t>
            </w:r>
            <w:proofErr w:type="spellStart"/>
            <w:r w:rsidRPr="0051625A">
              <w:rPr>
                <w:rFonts w:cstheme="minorBidi"/>
                <w:sz w:val="18"/>
              </w:rPr>
              <w:t>gramski</w:t>
            </w:r>
            <w:proofErr w:type="spellEnd"/>
            <w:r w:rsidRPr="0051625A">
              <w:rPr>
                <w:rFonts w:cstheme="minorBidi"/>
                <w:sz w:val="18"/>
              </w:rPr>
              <w:t xml:space="preserve"> mat </w:t>
            </w:r>
            <w:proofErr w:type="spellStart"/>
            <w:r w:rsidRPr="0051625A">
              <w:rPr>
                <w:rFonts w:cstheme="minorBidi"/>
                <w:sz w:val="18"/>
              </w:rPr>
              <w:t>kunstdruck</w:t>
            </w:r>
            <w:proofErr w:type="spellEnd"/>
          </w:p>
          <w:p w14:paraId="05AF916D" w14:textId="77777777" w:rsidR="0051625A" w:rsidRPr="0051625A" w:rsidRDefault="0051625A" w:rsidP="0051625A">
            <w:pPr>
              <w:rPr>
                <w:rFonts w:cstheme="minorBidi"/>
              </w:rPr>
            </w:pPr>
            <w:proofErr w:type="spellStart"/>
            <w:r w:rsidRPr="0051625A">
              <w:rPr>
                <w:rFonts w:cstheme="minorBidi"/>
                <w:sz w:val="18"/>
              </w:rPr>
              <w:t>Štampa</w:t>
            </w:r>
            <w:proofErr w:type="spellEnd"/>
            <w:r w:rsidRPr="0051625A">
              <w:rPr>
                <w:rFonts w:cstheme="minorBidi"/>
                <w:sz w:val="18"/>
              </w:rPr>
              <w:t>: 4/4</w:t>
            </w:r>
          </w:p>
          <w:p w14:paraId="08516BBA" w14:textId="3B6ABA1F" w:rsidR="0051625A" w:rsidRPr="0051625A" w:rsidRDefault="0051625A" w:rsidP="0051625A">
            <w:pPr>
              <w:suppressAutoHyphens w:val="0"/>
              <w:rPr>
                <w:rFonts w:ascii="Liberation Serif" w:eastAsia="Calibri" w:hAnsi="Liberation Serif"/>
                <w:kern w:val="0"/>
                <w:sz w:val="22"/>
                <w:szCs w:val="22"/>
                <w:lang w:val="hu-HU" w:eastAsia="en-US"/>
              </w:rPr>
            </w:pPr>
            <w:proofErr w:type="spellStart"/>
            <w:r w:rsidRPr="0051625A">
              <w:rPr>
                <w:rFonts w:cstheme="minorBidi"/>
                <w:sz w:val="18"/>
              </w:rPr>
              <w:t>Dorada</w:t>
            </w:r>
            <w:proofErr w:type="spellEnd"/>
            <w:r w:rsidRPr="0051625A">
              <w:rPr>
                <w:rFonts w:cstheme="minorBidi"/>
                <w:sz w:val="18"/>
              </w:rPr>
              <w:t xml:space="preserve">: </w:t>
            </w:r>
            <w:proofErr w:type="spellStart"/>
            <w:r w:rsidRPr="0051625A">
              <w:rPr>
                <w:rFonts w:cstheme="minorBidi"/>
                <w:sz w:val="18"/>
              </w:rPr>
              <w:t>bigovanje</w:t>
            </w:r>
            <w:proofErr w:type="spellEnd"/>
            <w:r w:rsidRPr="0051625A">
              <w:rPr>
                <w:rFonts w:cstheme="minorBidi"/>
                <w:sz w:val="18"/>
              </w:rPr>
              <w:t xml:space="preserve">, </w:t>
            </w:r>
            <w:proofErr w:type="spellStart"/>
            <w:r w:rsidRPr="0051625A">
              <w:rPr>
                <w:rFonts w:cstheme="minorBidi"/>
                <w:sz w:val="18"/>
              </w:rPr>
              <w:t>savijanje</w:t>
            </w:r>
            <w:proofErr w:type="spellEnd"/>
            <w:r w:rsidRPr="0051625A">
              <w:rPr>
                <w:rFonts w:cstheme="minorBidi"/>
                <w:sz w:val="18"/>
              </w:rPr>
              <w:t xml:space="preserve">, </w:t>
            </w:r>
            <w:proofErr w:type="spellStart"/>
            <w:proofErr w:type="gramStart"/>
            <w:r w:rsidRPr="0051625A">
              <w:rPr>
                <w:rFonts w:cstheme="minorBidi"/>
                <w:sz w:val="18"/>
              </w:rPr>
              <w:t>klamerisnja</w:t>
            </w:r>
            <w:proofErr w:type="spellEnd"/>
            <w:r w:rsidRPr="0051625A">
              <w:rPr>
                <w:rFonts w:cstheme="minorBidi"/>
                <w:sz w:val="18"/>
              </w:rPr>
              <w:t>,  +</w:t>
            </w:r>
            <w:proofErr w:type="gramEnd"/>
            <w:r w:rsidRPr="0051625A">
              <w:rPr>
                <w:rFonts w:cstheme="minorBidi"/>
                <w:sz w:val="18"/>
              </w:rPr>
              <w:t xml:space="preserve"> 1/0 mat </w:t>
            </w:r>
            <w:proofErr w:type="spellStart"/>
            <w:r w:rsidRPr="0051625A">
              <w:rPr>
                <w:rFonts w:cstheme="minorBidi"/>
                <w:sz w:val="18"/>
              </w:rPr>
              <w:t>plastifikacija</w:t>
            </w:r>
            <w:proofErr w:type="spellEnd"/>
            <w:r w:rsidRPr="0051625A">
              <w:rPr>
                <w:rFonts w:cstheme="minorBidi"/>
                <w:sz w:val="18"/>
              </w:rPr>
              <w:t xml:space="preserve"> za </w:t>
            </w:r>
            <w:proofErr w:type="spellStart"/>
            <w:r w:rsidRPr="0051625A">
              <w:rPr>
                <w:rFonts w:cstheme="minorBidi"/>
                <w:sz w:val="18"/>
              </w:rPr>
              <w:t>koricu</w:t>
            </w:r>
            <w:proofErr w:type="spellEnd"/>
            <w:r w:rsidRPr="0051625A">
              <w:rPr>
                <w:rFonts w:cstheme="minorBidi"/>
                <w:sz w:val="18"/>
              </w:rPr>
              <w:t xml:space="preserve">                     </w:t>
            </w:r>
          </w:p>
        </w:tc>
        <w:tc>
          <w:tcPr>
            <w:tcW w:w="1307" w:type="dxa"/>
            <w:shd w:val="clear" w:color="auto" w:fill="auto"/>
          </w:tcPr>
          <w:p w14:paraId="369E6490" w14:textId="4BB08509"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7584AACF" w14:textId="4045E43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1.600,00</w:t>
            </w:r>
          </w:p>
        </w:tc>
        <w:tc>
          <w:tcPr>
            <w:tcW w:w="1667" w:type="dxa"/>
            <w:shd w:val="clear" w:color="auto" w:fill="auto"/>
          </w:tcPr>
          <w:p w14:paraId="7D99BC15"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0DD17F9F"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02B6AADA" w14:textId="77777777" w:rsidTr="0051625A">
        <w:tc>
          <w:tcPr>
            <w:tcW w:w="552" w:type="dxa"/>
            <w:shd w:val="clear" w:color="auto" w:fill="auto"/>
          </w:tcPr>
          <w:p w14:paraId="29DB29DE" w14:textId="1C3F3CD3"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38</w:t>
            </w:r>
          </w:p>
        </w:tc>
        <w:tc>
          <w:tcPr>
            <w:tcW w:w="2626" w:type="dxa"/>
            <w:shd w:val="clear" w:color="auto" w:fill="auto"/>
          </w:tcPr>
          <w:p w14:paraId="57E1EBF5" w14:textId="08730198"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lang w:eastAsia="sr-Latn-RS"/>
              </w:rPr>
              <w:t>Knjiga</w:t>
            </w:r>
            <w:proofErr w:type="spellEnd"/>
            <w:r w:rsidRPr="0051625A">
              <w:rPr>
                <w:rFonts w:cstheme="minorBidi"/>
                <w:sz w:val="18"/>
                <w:lang w:eastAsia="sr-Latn-RS"/>
              </w:rPr>
              <w:t xml:space="preserve"> -Format B5 200 </w:t>
            </w:r>
            <w:proofErr w:type="spellStart"/>
            <w:r w:rsidRPr="0051625A">
              <w:rPr>
                <w:rFonts w:cstheme="minorBidi"/>
                <w:sz w:val="18"/>
                <w:lang w:eastAsia="sr-Latn-RS"/>
              </w:rPr>
              <w:t>strana</w:t>
            </w:r>
            <w:proofErr w:type="spellEnd"/>
            <w:r w:rsidRPr="0051625A">
              <w:rPr>
                <w:rFonts w:cstheme="minorBidi"/>
                <w:sz w:val="18"/>
                <w:lang w:eastAsia="sr-Latn-RS"/>
              </w:rPr>
              <w:t xml:space="preserve"> - 135 gr </w:t>
            </w:r>
            <w:proofErr w:type="spellStart"/>
            <w:r w:rsidRPr="0051625A">
              <w:rPr>
                <w:rFonts w:cstheme="minorBidi"/>
                <w:sz w:val="18"/>
                <w:lang w:eastAsia="sr-Latn-RS"/>
              </w:rPr>
              <w:t>kunstdruck</w:t>
            </w:r>
            <w:proofErr w:type="spellEnd"/>
            <w:r w:rsidRPr="0051625A">
              <w:rPr>
                <w:rFonts w:cstheme="minorBidi"/>
                <w:sz w:val="18"/>
                <w:lang w:eastAsia="sr-Latn-RS"/>
              </w:rPr>
              <w:t xml:space="preserve">, </w:t>
            </w:r>
            <w:proofErr w:type="spellStart"/>
            <w:r w:rsidRPr="0051625A">
              <w:rPr>
                <w:rFonts w:cstheme="minorBidi"/>
                <w:sz w:val="18"/>
                <w:lang w:eastAsia="sr-Latn-RS"/>
              </w:rPr>
              <w:t>štampa</w:t>
            </w:r>
            <w:proofErr w:type="spellEnd"/>
            <w:r w:rsidRPr="0051625A">
              <w:rPr>
                <w:rFonts w:cstheme="minorBidi"/>
                <w:sz w:val="18"/>
                <w:lang w:eastAsia="sr-Latn-RS"/>
              </w:rPr>
              <w:t xml:space="preserve"> 4/4, </w:t>
            </w:r>
            <w:proofErr w:type="spellStart"/>
            <w:r w:rsidRPr="0051625A">
              <w:rPr>
                <w:rFonts w:cstheme="minorBidi"/>
                <w:sz w:val="18"/>
                <w:lang w:eastAsia="sr-Latn-RS"/>
              </w:rPr>
              <w:t>korica-lepenka</w:t>
            </w:r>
            <w:proofErr w:type="spellEnd"/>
            <w:r w:rsidRPr="0051625A">
              <w:rPr>
                <w:rFonts w:cstheme="minorBidi"/>
                <w:sz w:val="18"/>
                <w:lang w:eastAsia="sr-Latn-RS"/>
              </w:rPr>
              <w:t xml:space="preserve"> 2 mm </w:t>
            </w:r>
            <w:proofErr w:type="spellStart"/>
            <w:r w:rsidRPr="0051625A">
              <w:rPr>
                <w:rFonts w:cstheme="minorBidi"/>
                <w:sz w:val="18"/>
                <w:lang w:eastAsia="sr-Latn-RS"/>
              </w:rPr>
              <w:t>kaširano</w:t>
            </w:r>
            <w:proofErr w:type="spellEnd"/>
            <w:r w:rsidRPr="0051625A">
              <w:rPr>
                <w:rFonts w:cstheme="minorBidi"/>
                <w:sz w:val="18"/>
                <w:lang w:eastAsia="sr-Latn-RS"/>
              </w:rPr>
              <w:t xml:space="preserve"> </w:t>
            </w:r>
            <w:proofErr w:type="spellStart"/>
            <w:r w:rsidRPr="0051625A">
              <w:rPr>
                <w:rFonts w:cstheme="minorBidi"/>
                <w:sz w:val="18"/>
                <w:lang w:eastAsia="sr-Latn-RS"/>
              </w:rPr>
              <w:t>sa</w:t>
            </w:r>
            <w:proofErr w:type="spellEnd"/>
            <w:r w:rsidRPr="0051625A">
              <w:rPr>
                <w:rFonts w:cstheme="minorBidi"/>
                <w:sz w:val="18"/>
                <w:lang w:eastAsia="sr-Latn-RS"/>
              </w:rPr>
              <w:t xml:space="preserve"> </w:t>
            </w:r>
            <w:proofErr w:type="spellStart"/>
            <w:r w:rsidRPr="0051625A">
              <w:rPr>
                <w:rFonts w:cstheme="minorBidi"/>
                <w:sz w:val="18"/>
                <w:lang w:eastAsia="sr-Latn-RS"/>
              </w:rPr>
              <w:t>kunstdruck</w:t>
            </w:r>
            <w:proofErr w:type="spellEnd"/>
            <w:r w:rsidRPr="0051625A">
              <w:rPr>
                <w:rFonts w:cstheme="minorBidi"/>
                <w:sz w:val="18"/>
                <w:lang w:eastAsia="sr-Latn-RS"/>
              </w:rPr>
              <w:t xml:space="preserve"> 150 gr, </w:t>
            </w:r>
            <w:proofErr w:type="spellStart"/>
            <w:r w:rsidRPr="0051625A">
              <w:rPr>
                <w:rFonts w:cstheme="minorBidi"/>
                <w:sz w:val="18"/>
                <w:lang w:eastAsia="sr-Latn-RS"/>
              </w:rPr>
              <w:t>štampa</w:t>
            </w:r>
            <w:proofErr w:type="spellEnd"/>
            <w:r w:rsidRPr="0051625A">
              <w:rPr>
                <w:rFonts w:cstheme="minorBidi"/>
                <w:sz w:val="18"/>
                <w:lang w:eastAsia="sr-Latn-RS"/>
              </w:rPr>
              <w:t xml:space="preserve"> 4/0 + mat </w:t>
            </w:r>
            <w:proofErr w:type="spellStart"/>
            <w:r w:rsidRPr="0051625A">
              <w:rPr>
                <w:rFonts w:cstheme="minorBidi"/>
                <w:sz w:val="18"/>
                <w:lang w:eastAsia="sr-Latn-RS"/>
              </w:rPr>
              <w:t>plastifikacija</w:t>
            </w:r>
            <w:proofErr w:type="spellEnd"/>
            <w:r w:rsidRPr="0051625A">
              <w:rPr>
                <w:rFonts w:cstheme="minorBidi"/>
                <w:sz w:val="18"/>
                <w:lang w:eastAsia="sr-Latn-RS"/>
              </w:rPr>
              <w:t xml:space="preserve"> </w:t>
            </w:r>
            <w:proofErr w:type="spellStart"/>
            <w:r w:rsidRPr="0051625A">
              <w:rPr>
                <w:rFonts w:cstheme="minorBidi"/>
                <w:sz w:val="18"/>
                <w:lang w:eastAsia="sr-Latn-RS"/>
              </w:rPr>
              <w:t>Povez</w:t>
            </w:r>
            <w:proofErr w:type="spellEnd"/>
            <w:r w:rsidRPr="0051625A">
              <w:rPr>
                <w:rFonts w:cstheme="minorBidi"/>
                <w:sz w:val="18"/>
                <w:lang w:eastAsia="sr-Latn-RS"/>
              </w:rPr>
              <w:t xml:space="preserve">: </w:t>
            </w:r>
            <w:proofErr w:type="spellStart"/>
            <w:r w:rsidRPr="0051625A">
              <w:rPr>
                <w:rFonts w:cstheme="minorBidi"/>
                <w:sz w:val="18"/>
                <w:lang w:eastAsia="sr-Latn-RS"/>
              </w:rPr>
              <w:t>spirala</w:t>
            </w:r>
            <w:proofErr w:type="spellEnd"/>
            <w:r w:rsidRPr="0051625A">
              <w:rPr>
                <w:rFonts w:cstheme="minorBidi"/>
                <w:sz w:val="18"/>
                <w:lang w:eastAsia="sr-Latn-RS"/>
              </w:rPr>
              <w:t xml:space="preserve">. Na </w:t>
            </w:r>
            <w:proofErr w:type="spellStart"/>
            <w:r w:rsidRPr="0051625A">
              <w:rPr>
                <w:rFonts w:cstheme="minorBidi"/>
                <w:sz w:val="18"/>
                <w:lang w:eastAsia="sr-Latn-RS"/>
              </w:rPr>
              <w:t>korice</w:t>
            </w:r>
            <w:proofErr w:type="spellEnd"/>
            <w:r w:rsidRPr="0051625A">
              <w:rPr>
                <w:rFonts w:cstheme="minorBidi"/>
                <w:sz w:val="18"/>
                <w:lang w:eastAsia="sr-Latn-RS"/>
              </w:rPr>
              <w:t xml:space="preserve"> </w:t>
            </w:r>
            <w:proofErr w:type="spellStart"/>
            <w:r w:rsidRPr="0051625A">
              <w:rPr>
                <w:rFonts w:cstheme="minorBidi"/>
                <w:sz w:val="18"/>
                <w:lang w:eastAsia="sr-Latn-RS"/>
              </w:rPr>
              <w:t>lepljeni</w:t>
            </w:r>
            <w:proofErr w:type="spellEnd"/>
            <w:r w:rsidRPr="0051625A">
              <w:rPr>
                <w:rFonts w:cstheme="minorBidi"/>
                <w:sz w:val="18"/>
                <w:lang w:eastAsia="sr-Latn-RS"/>
              </w:rPr>
              <w:t xml:space="preserve"> </w:t>
            </w:r>
            <w:proofErr w:type="spellStart"/>
            <w:r w:rsidRPr="0051625A">
              <w:rPr>
                <w:rFonts w:cstheme="minorBidi"/>
                <w:sz w:val="18"/>
                <w:lang w:eastAsia="sr-Latn-RS"/>
              </w:rPr>
              <w:t>džep</w:t>
            </w:r>
            <w:proofErr w:type="spellEnd"/>
            <w:r w:rsidRPr="0051625A">
              <w:rPr>
                <w:rFonts w:cstheme="minorBidi"/>
                <w:sz w:val="18"/>
                <w:lang w:eastAsia="sr-Latn-RS"/>
              </w:rPr>
              <w:t xml:space="preserve"> </w:t>
            </w:r>
            <w:proofErr w:type="spellStart"/>
            <w:r w:rsidRPr="0051625A">
              <w:rPr>
                <w:rFonts w:cstheme="minorBidi"/>
                <w:sz w:val="18"/>
                <w:lang w:eastAsia="sr-Latn-RS"/>
              </w:rPr>
              <w:t>sa</w:t>
            </w:r>
            <w:proofErr w:type="spellEnd"/>
            <w:r w:rsidRPr="0051625A">
              <w:rPr>
                <w:rFonts w:cstheme="minorBidi"/>
                <w:sz w:val="18"/>
                <w:lang w:eastAsia="sr-Latn-RS"/>
              </w:rPr>
              <w:t xml:space="preserve"> </w:t>
            </w:r>
            <w:proofErr w:type="spellStart"/>
            <w:r w:rsidRPr="0051625A">
              <w:rPr>
                <w:rFonts w:cstheme="minorBidi"/>
                <w:sz w:val="18"/>
                <w:lang w:eastAsia="sr-Latn-RS"/>
              </w:rPr>
              <w:t>štampom</w:t>
            </w:r>
            <w:proofErr w:type="spellEnd"/>
            <w:r w:rsidRPr="0051625A">
              <w:rPr>
                <w:rFonts w:cstheme="minorBidi"/>
                <w:sz w:val="18"/>
                <w:lang w:eastAsia="sr-Latn-RS"/>
              </w:rPr>
              <w:t xml:space="preserve"> 4/0, </w:t>
            </w:r>
            <w:proofErr w:type="spellStart"/>
            <w:r w:rsidRPr="0051625A">
              <w:rPr>
                <w:rFonts w:cstheme="minorBidi"/>
                <w:sz w:val="18"/>
                <w:lang w:eastAsia="sr-Latn-RS"/>
              </w:rPr>
              <w:t>štancano</w:t>
            </w:r>
            <w:proofErr w:type="spellEnd"/>
            <w:r w:rsidRPr="0051625A">
              <w:rPr>
                <w:rFonts w:cstheme="minorBidi"/>
                <w:sz w:val="18"/>
                <w:lang w:eastAsia="sr-Latn-RS"/>
              </w:rPr>
              <w:t xml:space="preserve"> </w:t>
            </w:r>
            <w:proofErr w:type="spellStart"/>
            <w:r w:rsidRPr="0051625A">
              <w:rPr>
                <w:rFonts w:cstheme="minorBidi"/>
                <w:sz w:val="18"/>
                <w:lang w:eastAsia="sr-Latn-RS"/>
              </w:rPr>
              <w:t>sa</w:t>
            </w:r>
            <w:proofErr w:type="spellEnd"/>
            <w:r w:rsidRPr="0051625A">
              <w:rPr>
                <w:rFonts w:cstheme="minorBidi"/>
                <w:sz w:val="18"/>
                <w:lang w:eastAsia="sr-Latn-RS"/>
              </w:rPr>
              <w:t xml:space="preserve"> </w:t>
            </w:r>
            <w:proofErr w:type="spellStart"/>
            <w:r w:rsidRPr="0051625A">
              <w:rPr>
                <w:rFonts w:cstheme="minorBidi"/>
                <w:sz w:val="18"/>
                <w:lang w:eastAsia="sr-Latn-RS"/>
              </w:rPr>
              <w:t>alatom</w:t>
            </w:r>
            <w:proofErr w:type="spellEnd"/>
            <w:r w:rsidRPr="0051625A">
              <w:rPr>
                <w:rFonts w:cstheme="minorBidi"/>
                <w:sz w:val="18"/>
                <w:lang w:eastAsia="sr-Latn-RS"/>
              </w:rPr>
              <w:t xml:space="preserve">. </w:t>
            </w:r>
            <w:proofErr w:type="spellStart"/>
            <w:r w:rsidRPr="0051625A">
              <w:rPr>
                <w:rFonts w:cstheme="minorBidi"/>
                <w:sz w:val="18"/>
                <w:lang w:eastAsia="sr-Latn-RS"/>
              </w:rPr>
              <w:t>Prilog</w:t>
            </w:r>
            <w:proofErr w:type="spellEnd"/>
            <w:r w:rsidRPr="0051625A">
              <w:rPr>
                <w:rFonts w:cstheme="minorBidi"/>
                <w:sz w:val="18"/>
                <w:lang w:eastAsia="sr-Latn-RS"/>
              </w:rPr>
              <w:t xml:space="preserve">: 4 </w:t>
            </w:r>
            <w:proofErr w:type="spellStart"/>
            <w:r w:rsidRPr="0051625A">
              <w:rPr>
                <w:rFonts w:cstheme="minorBidi"/>
                <w:sz w:val="18"/>
                <w:lang w:eastAsia="sr-Latn-RS"/>
              </w:rPr>
              <w:t>vrste</w:t>
            </w:r>
            <w:proofErr w:type="spellEnd"/>
            <w:r w:rsidRPr="0051625A">
              <w:rPr>
                <w:rFonts w:cstheme="minorBidi"/>
                <w:sz w:val="18"/>
                <w:lang w:eastAsia="sr-Latn-RS"/>
              </w:rPr>
              <w:t xml:space="preserve"> A3 </w:t>
            </w:r>
            <w:proofErr w:type="spellStart"/>
            <w:r w:rsidRPr="0051625A">
              <w:rPr>
                <w:rFonts w:cstheme="minorBidi"/>
                <w:sz w:val="18"/>
                <w:lang w:eastAsia="sr-Latn-RS"/>
              </w:rPr>
              <w:t>lista</w:t>
            </w:r>
            <w:proofErr w:type="spellEnd"/>
            <w:r w:rsidRPr="0051625A">
              <w:rPr>
                <w:rFonts w:cstheme="minorBidi"/>
                <w:sz w:val="18"/>
                <w:lang w:eastAsia="sr-Latn-RS"/>
              </w:rPr>
              <w:t xml:space="preserve"> </w:t>
            </w:r>
            <w:proofErr w:type="spellStart"/>
            <w:r w:rsidRPr="0051625A">
              <w:rPr>
                <w:rFonts w:cstheme="minorBidi"/>
                <w:sz w:val="18"/>
                <w:lang w:eastAsia="sr-Latn-RS"/>
              </w:rPr>
              <w:t>na</w:t>
            </w:r>
            <w:proofErr w:type="spellEnd"/>
            <w:r w:rsidRPr="0051625A">
              <w:rPr>
                <w:rFonts w:cstheme="minorBidi"/>
                <w:sz w:val="18"/>
                <w:lang w:eastAsia="sr-Latn-RS"/>
              </w:rPr>
              <w:t xml:space="preserve"> 130 gr </w:t>
            </w:r>
            <w:proofErr w:type="spellStart"/>
            <w:r w:rsidRPr="0051625A">
              <w:rPr>
                <w:rFonts w:cstheme="minorBidi"/>
                <w:sz w:val="18"/>
                <w:lang w:eastAsia="sr-Latn-RS"/>
              </w:rPr>
              <w:t>kunstdrucku</w:t>
            </w:r>
            <w:proofErr w:type="spellEnd"/>
            <w:r w:rsidRPr="0051625A">
              <w:rPr>
                <w:rFonts w:cstheme="minorBidi"/>
                <w:sz w:val="18"/>
                <w:lang w:eastAsia="sr-Latn-RS"/>
              </w:rPr>
              <w:t xml:space="preserve">, </w:t>
            </w:r>
            <w:proofErr w:type="spellStart"/>
            <w:r w:rsidRPr="0051625A">
              <w:rPr>
                <w:rFonts w:cstheme="minorBidi"/>
                <w:sz w:val="18"/>
                <w:lang w:eastAsia="sr-Latn-RS"/>
              </w:rPr>
              <w:t>štampa</w:t>
            </w:r>
            <w:proofErr w:type="spellEnd"/>
            <w:r w:rsidRPr="0051625A">
              <w:rPr>
                <w:rFonts w:cstheme="minorBidi"/>
                <w:sz w:val="18"/>
                <w:lang w:eastAsia="sr-Latn-RS"/>
              </w:rPr>
              <w:t xml:space="preserve"> 4/4, </w:t>
            </w:r>
            <w:proofErr w:type="spellStart"/>
            <w:r w:rsidRPr="0051625A">
              <w:rPr>
                <w:rFonts w:cstheme="minorBidi"/>
                <w:sz w:val="18"/>
                <w:lang w:eastAsia="sr-Latn-RS"/>
              </w:rPr>
              <w:t>savijanje</w:t>
            </w:r>
            <w:proofErr w:type="spellEnd"/>
            <w:r w:rsidRPr="0051625A">
              <w:rPr>
                <w:rFonts w:cstheme="minorBidi"/>
                <w:sz w:val="18"/>
                <w:lang w:eastAsia="sr-Latn-RS"/>
              </w:rPr>
              <w:t xml:space="preserve"> </w:t>
            </w:r>
            <w:proofErr w:type="spellStart"/>
            <w:r w:rsidRPr="0051625A">
              <w:rPr>
                <w:rFonts w:cstheme="minorBidi"/>
                <w:sz w:val="18"/>
                <w:lang w:eastAsia="sr-Latn-RS"/>
              </w:rPr>
              <w:t>na</w:t>
            </w:r>
            <w:proofErr w:type="spellEnd"/>
            <w:r w:rsidRPr="0051625A">
              <w:rPr>
                <w:rFonts w:cstheme="minorBidi"/>
                <w:sz w:val="18"/>
                <w:lang w:eastAsia="sr-Latn-RS"/>
              </w:rPr>
              <w:t xml:space="preserve"> A5 </w:t>
            </w:r>
            <w:proofErr w:type="spellStart"/>
            <w:r w:rsidRPr="0051625A">
              <w:rPr>
                <w:rFonts w:cstheme="minorBidi"/>
                <w:sz w:val="18"/>
                <w:lang w:eastAsia="sr-Latn-RS"/>
              </w:rPr>
              <w:t>i</w:t>
            </w:r>
            <w:proofErr w:type="spellEnd"/>
            <w:r w:rsidRPr="0051625A">
              <w:rPr>
                <w:rFonts w:cstheme="minorBidi"/>
                <w:sz w:val="18"/>
                <w:lang w:eastAsia="sr-Latn-RS"/>
              </w:rPr>
              <w:t xml:space="preserve"> </w:t>
            </w:r>
            <w:proofErr w:type="spellStart"/>
            <w:r w:rsidRPr="0051625A">
              <w:rPr>
                <w:rFonts w:cstheme="minorBidi"/>
                <w:sz w:val="18"/>
                <w:lang w:eastAsia="sr-Latn-RS"/>
              </w:rPr>
              <w:t>ubacivanje</w:t>
            </w:r>
            <w:proofErr w:type="spellEnd"/>
            <w:r w:rsidRPr="0051625A">
              <w:rPr>
                <w:rFonts w:cstheme="minorBidi"/>
                <w:sz w:val="18"/>
                <w:lang w:eastAsia="sr-Latn-RS"/>
              </w:rPr>
              <w:t xml:space="preserve"> u </w:t>
            </w:r>
            <w:proofErr w:type="spellStart"/>
            <w:r w:rsidRPr="0051625A">
              <w:rPr>
                <w:rFonts w:cstheme="minorBidi"/>
                <w:sz w:val="18"/>
                <w:lang w:eastAsia="sr-Latn-RS"/>
              </w:rPr>
              <w:t>džep</w:t>
            </w:r>
            <w:proofErr w:type="spellEnd"/>
            <w:r w:rsidRPr="0051625A">
              <w:rPr>
                <w:rFonts w:cstheme="minorBidi"/>
                <w:sz w:val="18"/>
              </w:rPr>
              <w:t xml:space="preserve">                           </w:t>
            </w:r>
          </w:p>
        </w:tc>
        <w:tc>
          <w:tcPr>
            <w:tcW w:w="1307" w:type="dxa"/>
            <w:shd w:val="clear" w:color="auto" w:fill="auto"/>
          </w:tcPr>
          <w:p w14:paraId="11260CB2" w14:textId="0697AC35"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7BC1B159" w14:textId="5452247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1.500,00</w:t>
            </w:r>
          </w:p>
        </w:tc>
        <w:tc>
          <w:tcPr>
            <w:tcW w:w="1667" w:type="dxa"/>
            <w:shd w:val="clear" w:color="auto" w:fill="auto"/>
          </w:tcPr>
          <w:p w14:paraId="50BD955F"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14184909"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7B12EC6E" w14:textId="77777777" w:rsidTr="0051625A">
        <w:tc>
          <w:tcPr>
            <w:tcW w:w="552" w:type="dxa"/>
            <w:shd w:val="clear" w:color="auto" w:fill="auto"/>
          </w:tcPr>
          <w:p w14:paraId="34C512BC" w14:textId="29773245"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39</w:t>
            </w:r>
          </w:p>
        </w:tc>
        <w:tc>
          <w:tcPr>
            <w:tcW w:w="2626" w:type="dxa"/>
            <w:shd w:val="clear" w:color="auto" w:fill="auto"/>
          </w:tcPr>
          <w:p w14:paraId="3F10DEE3" w14:textId="77777777" w:rsidR="0051625A" w:rsidRPr="0051625A" w:rsidRDefault="0051625A" w:rsidP="0051625A">
            <w:pPr>
              <w:rPr>
                <w:rFonts w:cstheme="minorBidi"/>
              </w:rPr>
            </w:pPr>
            <w:proofErr w:type="spellStart"/>
            <w:r w:rsidRPr="0051625A">
              <w:rPr>
                <w:rFonts w:cstheme="minorBidi"/>
                <w:sz w:val="18"/>
              </w:rPr>
              <w:t>Vodič</w:t>
            </w:r>
            <w:proofErr w:type="spellEnd"/>
          </w:p>
          <w:p w14:paraId="076C9038" w14:textId="05438CED"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cstheme="minorBidi"/>
                <w:sz w:val="18"/>
              </w:rPr>
              <w:t xml:space="preserve">Format: B-6, </w:t>
            </w:r>
            <w:proofErr w:type="spellStart"/>
            <w:r w:rsidRPr="0051625A">
              <w:rPr>
                <w:rFonts w:cstheme="minorBidi"/>
                <w:sz w:val="18"/>
              </w:rPr>
              <w:t>obim</w:t>
            </w:r>
            <w:proofErr w:type="spellEnd"/>
            <w:r w:rsidRPr="0051625A">
              <w:rPr>
                <w:rFonts w:cstheme="minorBidi"/>
                <w:sz w:val="18"/>
              </w:rPr>
              <w:t xml:space="preserve"> 44 </w:t>
            </w:r>
            <w:proofErr w:type="spellStart"/>
            <w:r w:rsidRPr="0051625A">
              <w:rPr>
                <w:rFonts w:cstheme="minorBidi"/>
                <w:sz w:val="18"/>
              </w:rPr>
              <w:t>strana</w:t>
            </w:r>
            <w:proofErr w:type="spellEnd"/>
            <w:r w:rsidRPr="0051625A">
              <w:rPr>
                <w:rFonts w:cstheme="minorBidi"/>
                <w:sz w:val="18"/>
              </w:rPr>
              <w:t xml:space="preserve">, </w:t>
            </w:r>
            <w:proofErr w:type="spellStart"/>
            <w:r w:rsidRPr="0051625A">
              <w:rPr>
                <w:rFonts w:cstheme="minorBidi"/>
                <w:sz w:val="18"/>
              </w:rPr>
              <w:t>hartija</w:t>
            </w:r>
            <w:proofErr w:type="spellEnd"/>
            <w:r w:rsidRPr="0051625A">
              <w:rPr>
                <w:rFonts w:cstheme="minorBidi"/>
                <w:sz w:val="18"/>
              </w:rPr>
              <w:t xml:space="preserve"> </w:t>
            </w:r>
            <w:proofErr w:type="spellStart"/>
            <w:r w:rsidRPr="0051625A">
              <w:rPr>
                <w:rFonts w:cstheme="minorBidi"/>
                <w:sz w:val="18"/>
              </w:rPr>
              <w:t>ofset</w:t>
            </w:r>
            <w:proofErr w:type="spellEnd"/>
            <w:r w:rsidRPr="0051625A">
              <w:rPr>
                <w:rFonts w:cstheme="minorBidi"/>
                <w:sz w:val="18"/>
              </w:rPr>
              <w:t xml:space="preserve"> </w:t>
            </w:r>
            <w:proofErr w:type="spellStart"/>
            <w:r w:rsidRPr="0051625A">
              <w:rPr>
                <w:rFonts w:cstheme="minorBidi"/>
                <w:sz w:val="18"/>
              </w:rPr>
              <w:t>voluminozni</w:t>
            </w:r>
            <w:proofErr w:type="spellEnd"/>
            <w:r w:rsidRPr="0051625A">
              <w:rPr>
                <w:rFonts w:cstheme="minorBidi"/>
                <w:sz w:val="18"/>
              </w:rPr>
              <w:t xml:space="preserve"> 2.0 80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štampa</w:t>
            </w:r>
            <w:proofErr w:type="spellEnd"/>
            <w:r w:rsidRPr="0051625A">
              <w:rPr>
                <w:rFonts w:cstheme="minorBidi"/>
                <w:sz w:val="18"/>
              </w:rPr>
              <w:t xml:space="preserve"> 4/4, </w:t>
            </w:r>
            <w:proofErr w:type="spellStart"/>
            <w:r w:rsidRPr="0051625A">
              <w:rPr>
                <w:rFonts w:cstheme="minorBidi"/>
                <w:sz w:val="18"/>
              </w:rPr>
              <w:t>korica</w:t>
            </w:r>
            <w:proofErr w:type="spellEnd"/>
            <w:r w:rsidRPr="0051625A">
              <w:rPr>
                <w:rFonts w:cstheme="minorBidi"/>
                <w:sz w:val="18"/>
              </w:rPr>
              <w:t xml:space="preserve"> 350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kunstdruck</w:t>
            </w:r>
            <w:proofErr w:type="spellEnd"/>
            <w:r w:rsidRPr="0051625A">
              <w:rPr>
                <w:rFonts w:cstheme="minorBidi"/>
                <w:sz w:val="18"/>
              </w:rPr>
              <w:t xml:space="preserve">, 4/4 </w:t>
            </w:r>
            <w:proofErr w:type="spellStart"/>
            <w:r w:rsidRPr="0051625A">
              <w:rPr>
                <w:rFonts w:cstheme="minorBidi"/>
                <w:sz w:val="18"/>
              </w:rPr>
              <w:t>štampa</w:t>
            </w:r>
            <w:proofErr w:type="spellEnd"/>
            <w:r w:rsidRPr="0051625A">
              <w:rPr>
                <w:rFonts w:cstheme="minorBidi"/>
                <w:sz w:val="18"/>
              </w:rPr>
              <w:t xml:space="preserve">, 1/0 mat </w:t>
            </w:r>
            <w:proofErr w:type="spellStart"/>
            <w:r w:rsidRPr="0051625A">
              <w:rPr>
                <w:rFonts w:cstheme="minorBidi"/>
                <w:sz w:val="18"/>
              </w:rPr>
              <w:t>plastifikacija</w:t>
            </w:r>
            <w:proofErr w:type="spellEnd"/>
            <w:r w:rsidRPr="0051625A">
              <w:rPr>
                <w:rFonts w:cstheme="minorBidi"/>
                <w:sz w:val="18"/>
              </w:rPr>
              <w:t xml:space="preserve">, </w:t>
            </w:r>
            <w:proofErr w:type="spellStart"/>
            <w:r w:rsidRPr="0051625A">
              <w:rPr>
                <w:rFonts w:cstheme="minorBidi"/>
                <w:sz w:val="18"/>
              </w:rPr>
              <w:t>šiveno</w:t>
            </w:r>
            <w:proofErr w:type="spellEnd"/>
            <w:r w:rsidRPr="0051625A">
              <w:rPr>
                <w:rFonts w:cstheme="minorBidi"/>
                <w:sz w:val="18"/>
              </w:rPr>
              <w:t xml:space="preserve"> </w:t>
            </w:r>
            <w:proofErr w:type="spellStart"/>
            <w:r w:rsidRPr="0051625A">
              <w:rPr>
                <w:rFonts w:cstheme="minorBidi"/>
                <w:sz w:val="18"/>
              </w:rPr>
              <w:t>klamerom</w:t>
            </w:r>
            <w:proofErr w:type="spellEnd"/>
            <w:r w:rsidRPr="0051625A">
              <w:rPr>
                <w:rFonts w:cstheme="minorBidi"/>
                <w:sz w:val="18"/>
              </w:rPr>
              <w:t xml:space="preserve">                            </w:t>
            </w:r>
          </w:p>
        </w:tc>
        <w:tc>
          <w:tcPr>
            <w:tcW w:w="1307" w:type="dxa"/>
            <w:shd w:val="clear" w:color="auto" w:fill="auto"/>
          </w:tcPr>
          <w:p w14:paraId="6AE55742" w14:textId="7EE9E264"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7B51718A" w14:textId="6E4EED48"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2.000,00</w:t>
            </w:r>
          </w:p>
        </w:tc>
        <w:tc>
          <w:tcPr>
            <w:tcW w:w="1667" w:type="dxa"/>
            <w:shd w:val="clear" w:color="auto" w:fill="auto"/>
          </w:tcPr>
          <w:p w14:paraId="7E7DB0FE"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36FBF5D6"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4FC220F3" w14:textId="77777777" w:rsidTr="0051625A">
        <w:tc>
          <w:tcPr>
            <w:tcW w:w="552" w:type="dxa"/>
            <w:shd w:val="clear" w:color="auto" w:fill="auto"/>
          </w:tcPr>
          <w:p w14:paraId="20052210" w14:textId="230B1A52"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40</w:t>
            </w:r>
          </w:p>
        </w:tc>
        <w:tc>
          <w:tcPr>
            <w:tcW w:w="2626" w:type="dxa"/>
            <w:shd w:val="clear" w:color="auto" w:fill="auto"/>
          </w:tcPr>
          <w:p w14:paraId="7FF87B14" w14:textId="0B820724"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rPr>
              <w:t xml:space="preserve">Forex </w:t>
            </w:r>
            <w:proofErr w:type="spellStart"/>
            <w:r w:rsidRPr="0051625A">
              <w:rPr>
                <w:rFonts w:cstheme="minorBidi"/>
                <w:sz w:val="18"/>
              </w:rPr>
              <w:t>ploče</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štampom</w:t>
            </w:r>
            <w:proofErr w:type="spellEnd"/>
            <w:r w:rsidRPr="0051625A">
              <w:rPr>
                <w:rFonts w:cstheme="minorBidi"/>
                <w:sz w:val="18"/>
              </w:rPr>
              <w:t xml:space="preserve"> – 5 mm </w:t>
            </w:r>
            <w:proofErr w:type="spellStart"/>
            <w:r w:rsidRPr="0051625A">
              <w:rPr>
                <w:rFonts w:cstheme="minorBidi"/>
                <w:sz w:val="18"/>
              </w:rPr>
              <w:t>debljine</w:t>
            </w:r>
            <w:proofErr w:type="spellEnd"/>
            <w:r w:rsidRPr="0051625A">
              <w:rPr>
                <w:rFonts w:cstheme="minorBidi"/>
                <w:sz w:val="18"/>
              </w:rPr>
              <w:t xml:space="preserve">, 700*1000 mm, </w:t>
            </w:r>
            <w:proofErr w:type="spellStart"/>
            <w:r w:rsidRPr="0051625A">
              <w:rPr>
                <w:rFonts w:cstheme="minorBidi"/>
                <w:sz w:val="18"/>
              </w:rPr>
              <w:t>kaširano</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mat PVC </w:t>
            </w:r>
            <w:proofErr w:type="spellStart"/>
            <w:r w:rsidRPr="0051625A">
              <w:rPr>
                <w:rFonts w:cstheme="minorBidi"/>
                <w:sz w:val="18"/>
              </w:rPr>
              <w:t>folijom</w:t>
            </w:r>
            <w:proofErr w:type="spellEnd"/>
            <w:r w:rsidRPr="0051625A">
              <w:rPr>
                <w:rFonts w:cstheme="minorBidi"/>
                <w:sz w:val="18"/>
              </w:rPr>
              <w:t xml:space="preserve"> – 31 </w:t>
            </w:r>
            <w:proofErr w:type="spellStart"/>
            <w:r w:rsidRPr="0051625A">
              <w:rPr>
                <w:rFonts w:cstheme="minorBidi"/>
                <w:sz w:val="18"/>
              </w:rPr>
              <w:t>različita</w:t>
            </w:r>
            <w:proofErr w:type="spellEnd"/>
            <w:r w:rsidRPr="0051625A">
              <w:rPr>
                <w:rFonts w:cstheme="minorBidi"/>
                <w:sz w:val="18"/>
              </w:rPr>
              <w:t xml:space="preserve"> </w:t>
            </w:r>
            <w:proofErr w:type="spellStart"/>
            <w:r w:rsidRPr="0051625A">
              <w:rPr>
                <w:rFonts w:cstheme="minorBidi"/>
                <w:sz w:val="18"/>
              </w:rPr>
              <w:t>priprema</w:t>
            </w:r>
            <w:proofErr w:type="spellEnd"/>
            <w:r w:rsidRPr="0051625A">
              <w:rPr>
                <w:rFonts w:cstheme="minorBidi"/>
                <w:sz w:val="18"/>
              </w:rPr>
              <w:t xml:space="preserve">           </w:t>
            </w:r>
          </w:p>
        </w:tc>
        <w:tc>
          <w:tcPr>
            <w:tcW w:w="1307" w:type="dxa"/>
            <w:shd w:val="clear" w:color="auto" w:fill="auto"/>
          </w:tcPr>
          <w:p w14:paraId="7A96A21A" w14:textId="0D525896"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7FD5B8C0" w14:textId="64F1D87E"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31,00</w:t>
            </w:r>
          </w:p>
        </w:tc>
        <w:tc>
          <w:tcPr>
            <w:tcW w:w="1667" w:type="dxa"/>
            <w:shd w:val="clear" w:color="auto" w:fill="auto"/>
          </w:tcPr>
          <w:p w14:paraId="451DA0F3"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1CB46638"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4A910D93" w14:textId="77777777" w:rsidTr="0051625A">
        <w:tc>
          <w:tcPr>
            <w:tcW w:w="552" w:type="dxa"/>
            <w:shd w:val="clear" w:color="auto" w:fill="auto"/>
          </w:tcPr>
          <w:p w14:paraId="6576E35D" w14:textId="419CD2DD"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lastRenderedPageBreak/>
              <w:t>41</w:t>
            </w:r>
          </w:p>
        </w:tc>
        <w:tc>
          <w:tcPr>
            <w:tcW w:w="2626" w:type="dxa"/>
            <w:shd w:val="clear" w:color="auto" w:fill="auto"/>
          </w:tcPr>
          <w:p w14:paraId="1CFD65DE" w14:textId="1658958C"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rPr>
              <w:t xml:space="preserve">Forex </w:t>
            </w:r>
            <w:proofErr w:type="spellStart"/>
            <w:r w:rsidRPr="0051625A">
              <w:rPr>
                <w:rFonts w:cstheme="minorBidi"/>
                <w:sz w:val="18"/>
              </w:rPr>
              <w:t>ploče</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štampom</w:t>
            </w:r>
            <w:proofErr w:type="spellEnd"/>
            <w:r w:rsidRPr="0051625A">
              <w:rPr>
                <w:rFonts w:cstheme="minorBidi"/>
                <w:sz w:val="18"/>
              </w:rPr>
              <w:t xml:space="preserve"> – 5 mm </w:t>
            </w:r>
            <w:proofErr w:type="spellStart"/>
            <w:r w:rsidRPr="0051625A">
              <w:rPr>
                <w:rFonts w:cstheme="minorBidi"/>
                <w:sz w:val="18"/>
              </w:rPr>
              <w:t>debljine</w:t>
            </w:r>
            <w:proofErr w:type="spellEnd"/>
            <w:r w:rsidRPr="0051625A">
              <w:rPr>
                <w:rFonts w:cstheme="minorBidi"/>
                <w:sz w:val="18"/>
              </w:rPr>
              <w:t xml:space="preserve">, 700*1500 mm, </w:t>
            </w:r>
            <w:proofErr w:type="spellStart"/>
            <w:r w:rsidRPr="0051625A">
              <w:rPr>
                <w:rFonts w:cstheme="minorBidi"/>
                <w:sz w:val="18"/>
              </w:rPr>
              <w:t>kaširano</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mat PVC </w:t>
            </w:r>
            <w:proofErr w:type="spellStart"/>
            <w:r w:rsidRPr="0051625A">
              <w:rPr>
                <w:rFonts w:cstheme="minorBidi"/>
                <w:sz w:val="18"/>
              </w:rPr>
              <w:t>folijom</w:t>
            </w:r>
            <w:proofErr w:type="spellEnd"/>
            <w:r w:rsidRPr="0051625A">
              <w:rPr>
                <w:rFonts w:cstheme="minorBidi"/>
                <w:sz w:val="18"/>
              </w:rPr>
              <w:t xml:space="preserve"> – 2 </w:t>
            </w:r>
            <w:proofErr w:type="spellStart"/>
            <w:r w:rsidRPr="0051625A">
              <w:rPr>
                <w:rFonts w:cstheme="minorBidi"/>
                <w:sz w:val="18"/>
              </w:rPr>
              <w:t>različita</w:t>
            </w:r>
            <w:proofErr w:type="spellEnd"/>
            <w:r w:rsidRPr="0051625A">
              <w:rPr>
                <w:rFonts w:cstheme="minorBidi"/>
                <w:sz w:val="18"/>
              </w:rPr>
              <w:t xml:space="preserve"> </w:t>
            </w:r>
            <w:proofErr w:type="spellStart"/>
            <w:r w:rsidRPr="0051625A">
              <w:rPr>
                <w:rFonts w:cstheme="minorBidi"/>
                <w:sz w:val="18"/>
              </w:rPr>
              <w:t>priprema</w:t>
            </w:r>
            <w:proofErr w:type="spellEnd"/>
            <w:r w:rsidRPr="0051625A">
              <w:rPr>
                <w:rFonts w:cstheme="minorBidi"/>
                <w:sz w:val="18"/>
              </w:rPr>
              <w:t xml:space="preserve">           </w:t>
            </w:r>
          </w:p>
        </w:tc>
        <w:tc>
          <w:tcPr>
            <w:tcW w:w="1307" w:type="dxa"/>
            <w:shd w:val="clear" w:color="auto" w:fill="auto"/>
          </w:tcPr>
          <w:p w14:paraId="4039AB86" w14:textId="16E7BC8C"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7F75FE28" w14:textId="2D0B44FF"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2,00</w:t>
            </w:r>
          </w:p>
        </w:tc>
        <w:tc>
          <w:tcPr>
            <w:tcW w:w="1667" w:type="dxa"/>
            <w:shd w:val="clear" w:color="auto" w:fill="auto"/>
          </w:tcPr>
          <w:p w14:paraId="6CA4337F"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72588FC9"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38D1F31A" w14:textId="77777777" w:rsidTr="0051625A">
        <w:tc>
          <w:tcPr>
            <w:tcW w:w="552" w:type="dxa"/>
            <w:shd w:val="clear" w:color="auto" w:fill="auto"/>
          </w:tcPr>
          <w:p w14:paraId="39C2AE79" w14:textId="0DBD1DCD"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42</w:t>
            </w:r>
          </w:p>
        </w:tc>
        <w:tc>
          <w:tcPr>
            <w:tcW w:w="2626" w:type="dxa"/>
            <w:shd w:val="clear" w:color="auto" w:fill="auto"/>
          </w:tcPr>
          <w:p w14:paraId="5F6DC871" w14:textId="77777777" w:rsidR="0051625A" w:rsidRPr="0051625A" w:rsidRDefault="0051625A" w:rsidP="0051625A">
            <w:pPr>
              <w:tabs>
                <w:tab w:val="left" w:pos="3456"/>
              </w:tabs>
              <w:rPr>
                <w:rFonts w:cstheme="minorBidi"/>
              </w:rPr>
            </w:pPr>
            <w:proofErr w:type="spellStart"/>
            <w:r w:rsidRPr="0051625A">
              <w:rPr>
                <w:rFonts w:cstheme="minorBidi"/>
                <w:sz w:val="18"/>
              </w:rPr>
              <w:t>Identifikacione</w:t>
            </w:r>
            <w:proofErr w:type="spellEnd"/>
            <w:r w:rsidRPr="0051625A">
              <w:rPr>
                <w:rFonts w:cstheme="minorBidi"/>
                <w:sz w:val="18"/>
              </w:rPr>
              <w:t xml:space="preserve"> </w:t>
            </w:r>
            <w:proofErr w:type="spellStart"/>
            <w:r w:rsidRPr="0051625A">
              <w:rPr>
                <w:rFonts w:cstheme="minorBidi"/>
                <w:sz w:val="18"/>
              </w:rPr>
              <w:t>kartice</w:t>
            </w:r>
            <w:proofErr w:type="spellEnd"/>
            <w:r w:rsidRPr="0051625A">
              <w:rPr>
                <w:rFonts w:cstheme="minorBidi"/>
                <w:sz w:val="18"/>
              </w:rPr>
              <w:t xml:space="preserve"> - </w:t>
            </w:r>
            <w:r w:rsidRPr="0051625A">
              <w:rPr>
                <w:rFonts w:cstheme="minorBidi"/>
                <w:sz w:val="18"/>
                <w:lang w:val="hu-HU" w:eastAsia="sr-Latn-RS"/>
              </w:rPr>
              <w:t>t</w:t>
            </w:r>
            <w:proofErr w:type="spellStart"/>
            <w:r w:rsidRPr="0051625A">
              <w:rPr>
                <w:rFonts w:cstheme="minorBidi"/>
                <w:sz w:val="18"/>
                <w:lang w:eastAsia="sr-Latn-RS"/>
              </w:rPr>
              <w:t>ipa</w:t>
            </w:r>
            <w:proofErr w:type="spellEnd"/>
            <w:r w:rsidRPr="0051625A">
              <w:rPr>
                <w:rFonts w:cstheme="minorBidi"/>
                <w:sz w:val="18"/>
                <w:lang w:eastAsia="sr-Latn-RS"/>
              </w:rPr>
              <w:t xml:space="preserve"> </w:t>
            </w:r>
            <w:r w:rsidRPr="0051625A">
              <w:rPr>
                <w:rFonts w:cstheme="minorBidi"/>
                <w:sz w:val="18"/>
                <w:lang w:val="hu-HU" w:eastAsia="sr-Latn-RS"/>
              </w:rPr>
              <w:t xml:space="preserve">Persona </w:t>
            </w:r>
            <w:proofErr w:type="spellStart"/>
            <w:r w:rsidRPr="0051625A">
              <w:rPr>
                <w:rFonts w:cstheme="minorBidi"/>
                <w:sz w:val="18"/>
                <w:lang w:eastAsia="sr-Latn-RS"/>
              </w:rPr>
              <w:t>ili</w:t>
            </w:r>
            <w:proofErr w:type="spellEnd"/>
            <w:r w:rsidRPr="0051625A">
              <w:rPr>
                <w:rFonts w:cstheme="minorBidi"/>
                <w:sz w:val="18"/>
                <w:lang w:eastAsia="sr-Latn-RS"/>
              </w:rPr>
              <w:t xml:space="preserve"> </w:t>
            </w:r>
            <w:proofErr w:type="spellStart"/>
            <w:r w:rsidRPr="0051625A">
              <w:rPr>
                <w:rFonts w:cstheme="minorBidi"/>
                <w:sz w:val="18"/>
                <w:lang w:eastAsia="sr-Latn-RS"/>
              </w:rPr>
              <w:t>ekvivalentna</w:t>
            </w:r>
            <w:proofErr w:type="spellEnd"/>
            <w:r w:rsidRPr="0051625A">
              <w:rPr>
                <w:rFonts w:cstheme="minorBidi"/>
                <w:sz w:val="18"/>
                <w:lang w:eastAsia="sr-Latn-RS"/>
              </w:rPr>
              <w:t xml:space="preserve">, </w:t>
            </w:r>
            <w:r w:rsidRPr="0051625A">
              <w:rPr>
                <w:rFonts w:cstheme="minorBidi"/>
                <w:sz w:val="18"/>
                <w:lang w:val="hu-HU" w:eastAsia="sr-Latn-RS"/>
              </w:rPr>
              <w:t xml:space="preserve">9,2*5,9 cm + 300 </w:t>
            </w:r>
            <w:proofErr w:type="spellStart"/>
            <w:r w:rsidRPr="0051625A">
              <w:rPr>
                <w:rFonts w:cstheme="minorBidi"/>
                <w:sz w:val="18"/>
                <w:lang w:val="hu-HU" w:eastAsia="sr-Latn-RS"/>
              </w:rPr>
              <w:t>gramski</w:t>
            </w:r>
            <w:proofErr w:type="spellEnd"/>
            <w:r w:rsidRPr="0051625A">
              <w:rPr>
                <w:rFonts w:cstheme="minorBidi"/>
                <w:sz w:val="18"/>
                <w:lang w:val="hu-HU" w:eastAsia="sr-Latn-RS"/>
              </w:rPr>
              <w:t xml:space="preserve"> karton </w:t>
            </w:r>
            <w:proofErr w:type="spellStart"/>
            <w:r w:rsidRPr="0051625A">
              <w:rPr>
                <w:rFonts w:cstheme="minorBidi"/>
                <w:sz w:val="18"/>
                <w:lang w:val="hu-HU" w:eastAsia="sr-Latn-RS"/>
              </w:rPr>
              <w:t>sa</w:t>
            </w:r>
            <w:proofErr w:type="spellEnd"/>
            <w:r w:rsidRPr="0051625A">
              <w:rPr>
                <w:rFonts w:cstheme="minorBidi"/>
                <w:sz w:val="18"/>
                <w:lang w:val="hu-HU" w:eastAsia="sr-Latn-RS"/>
              </w:rPr>
              <w:t xml:space="preserve"> </w:t>
            </w:r>
            <w:r w:rsidRPr="0051625A">
              <w:rPr>
                <w:rFonts w:cstheme="minorBidi"/>
                <w:sz w:val="18"/>
                <w:lang w:eastAsia="sr-Latn-RS"/>
              </w:rPr>
              <w:t>4</w:t>
            </w:r>
            <w:r w:rsidRPr="0051625A">
              <w:rPr>
                <w:rFonts w:cstheme="minorBidi"/>
                <w:sz w:val="18"/>
                <w:lang w:val="hu-HU" w:eastAsia="sr-Latn-RS"/>
              </w:rPr>
              <w:t xml:space="preserve">/0 </w:t>
            </w:r>
            <w:r w:rsidRPr="0051625A">
              <w:rPr>
                <w:rFonts w:cstheme="minorBidi"/>
                <w:sz w:val="18"/>
                <w:lang w:eastAsia="sr-Latn-RS"/>
              </w:rPr>
              <w:t>š</w:t>
            </w:r>
            <w:proofErr w:type="spellStart"/>
            <w:r w:rsidRPr="0051625A">
              <w:rPr>
                <w:rFonts w:cstheme="minorBidi"/>
                <w:sz w:val="18"/>
                <w:lang w:val="hu-HU" w:eastAsia="sr-Latn-RS"/>
              </w:rPr>
              <w:t>tampom</w:t>
            </w:r>
            <w:proofErr w:type="spellEnd"/>
            <w:r w:rsidRPr="0051625A">
              <w:rPr>
                <w:rFonts w:cstheme="minorBidi"/>
                <w:sz w:val="18"/>
                <w:lang w:val="hu-HU" w:eastAsia="sr-Latn-RS"/>
              </w:rPr>
              <w:t xml:space="preserve"> – </w:t>
            </w:r>
            <w:proofErr w:type="spellStart"/>
            <w:r w:rsidRPr="0051625A">
              <w:rPr>
                <w:rFonts w:cstheme="minorBidi"/>
                <w:sz w:val="18"/>
                <w:lang w:eastAsia="sr-Latn-RS"/>
              </w:rPr>
              <w:t>personalizacija</w:t>
            </w:r>
            <w:proofErr w:type="spellEnd"/>
          </w:p>
          <w:p w14:paraId="7CAC2B46" w14:textId="11AF73D1"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cstheme="minorBidi"/>
                <w:sz w:val="18"/>
                <w:lang w:eastAsia="sr-Latn-RS"/>
              </w:rPr>
              <w:t xml:space="preserve"> - 10 </w:t>
            </w:r>
            <w:proofErr w:type="spellStart"/>
            <w:r w:rsidRPr="0051625A">
              <w:rPr>
                <w:rFonts w:cstheme="minorBidi"/>
                <w:sz w:val="18"/>
                <w:lang w:eastAsia="sr-Latn-RS"/>
              </w:rPr>
              <w:t>različita</w:t>
            </w:r>
            <w:proofErr w:type="spellEnd"/>
            <w:r w:rsidRPr="0051625A">
              <w:rPr>
                <w:rFonts w:cstheme="minorBidi"/>
                <w:sz w:val="18"/>
                <w:lang w:eastAsia="sr-Latn-RS"/>
              </w:rPr>
              <w:t xml:space="preserve"> </w:t>
            </w:r>
            <w:proofErr w:type="spellStart"/>
            <w:r w:rsidRPr="0051625A">
              <w:rPr>
                <w:rFonts w:cstheme="minorBidi"/>
                <w:sz w:val="18"/>
                <w:lang w:eastAsia="sr-Latn-RS"/>
              </w:rPr>
              <w:t>priprema</w:t>
            </w:r>
            <w:proofErr w:type="spellEnd"/>
            <w:r w:rsidRPr="0051625A">
              <w:rPr>
                <w:rFonts w:cstheme="minorBidi"/>
                <w:sz w:val="18"/>
                <w:lang w:eastAsia="sr-Latn-RS"/>
              </w:rPr>
              <w:t xml:space="preserve"> * 50 </w:t>
            </w:r>
            <w:proofErr w:type="spellStart"/>
            <w:r w:rsidRPr="0051625A">
              <w:rPr>
                <w:rFonts w:cstheme="minorBidi"/>
                <w:sz w:val="18"/>
                <w:lang w:eastAsia="sr-Latn-RS"/>
              </w:rPr>
              <w:t>komada</w:t>
            </w:r>
            <w:proofErr w:type="spellEnd"/>
            <w:r w:rsidRPr="0051625A">
              <w:rPr>
                <w:rFonts w:cstheme="minorBidi"/>
                <w:sz w:val="18"/>
              </w:rPr>
              <w:t xml:space="preserve">          </w:t>
            </w:r>
          </w:p>
        </w:tc>
        <w:tc>
          <w:tcPr>
            <w:tcW w:w="1307" w:type="dxa"/>
            <w:shd w:val="clear" w:color="auto" w:fill="auto"/>
          </w:tcPr>
          <w:p w14:paraId="74051C08" w14:textId="4C7280B5"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031145A3" w14:textId="2462C1B5"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500,00</w:t>
            </w:r>
          </w:p>
        </w:tc>
        <w:tc>
          <w:tcPr>
            <w:tcW w:w="1667" w:type="dxa"/>
            <w:shd w:val="clear" w:color="auto" w:fill="auto"/>
          </w:tcPr>
          <w:p w14:paraId="48A932E4"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1E1222E8"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3020D71A" w14:textId="77777777" w:rsidTr="0051625A">
        <w:tc>
          <w:tcPr>
            <w:tcW w:w="552" w:type="dxa"/>
            <w:shd w:val="clear" w:color="auto" w:fill="auto"/>
          </w:tcPr>
          <w:p w14:paraId="6967F799" w14:textId="31C8469D"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43</w:t>
            </w:r>
          </w:p>
        </w:tc>
        <w:tc>
          <w:tcPr>
            <w:tcW w:w="2626" w:type="dxa"/>
            <w:shd w:val="clear" w:color="auto" w:fill="auto"/>
          </w:tcPr>
          <w:p w14:paraId="12FAC776" w14:textId="77777777" w:rsidR="0051625A" w:rsidRPr="0051625A" w:rsidRDefault="0051625A" w:rsidP="0051625A">
            <w:pPr>
              <w:tabs>
                <w:tab w:val="left" w:pos="3456"/>
              </w:tabs>
              <w:rPr>
                <w:rFonts w:cstheme="minorBidi"/>
              </w:rPr>
            </w:pPr>
            <w:r w:rsidRPr="0051625A">
              <w:rPr>
                <w:rFonts w:cstheme="minorBidi"/>
                <w:sz w:val="18"/>
              </w:rPr>
              <w:t xml:space="preserve">Pismo </w:t>
            </w:r>
            <w:proofErr w:type="spellStart"/>
            <w:r w:rsidRPr="0051625A">
              <w:rPr>
                <w:rFonts w:cstheme="minorBidi"/>
                <w:sz w:val="18"/>
              </w:rPr>
              <w:t>sa</w:t>
            </w:r>
            <w:proofErr w:type="spellEnd"/>
            <w:r w:rsidRPr="0051625A">
              <w:rPr>
                <w:rFonts w:cstheme="minorBidi"/>
                <w:sz w:val="18"/>
              </w:rPr>
              <w:t xml:space="preserve"> </w:t>
            </w:r>
            <w:proofErr w:type="spellStart"/>
            <w:r w:rsidRPr="0051625A">
              <w:rPr>
                <w:rFonts w:cstheme="minorBidi"/>
                <w:sz w:val="18"/>
              </w:rPr>
              <w:t>kovertom</w:t>
            </w:r>
            <w:proofErr w:type="spellEnd"/>
            <w:r w:rsidRPr="0051625A">
              <w:rPr>
                <w:rFonts w:cstheme="minorBidi"/>
                <w:sz w:val="18"/>
              </w:rPr>
              <w:t xml:space="preserve"> – 80 </w:t>
            </w:r>
            <w:proofErr w:type="spellStart"/>
            <w:r w:rsidRPr="0051625A">
              <w:rPr>
                <w:rFonts w:cstheme="minorBidi"/>
                <w:sz w:val="18"/>
              </w:rPr>
              <w:t>gramski</w:t>
            </w:r>
            <w:proofErr w:type="spellEnd"/>
            <w:r w:rsidRPr="0051625A">
              <w:rPr>
                <w:rFonts w:cstheme="minorBidi"/>
                <w:sz w:val="18"/>
              </w:rPr>
              <w:t xml:space="preserve"> </w:t>
            </w:r>
            <w:proofErr w:type="spellStart"/>
            <w:r w:rsidRPr="0051625A">
              <w:rPr>
                <w:rFonts w:cstheme="minorBidi"/>
                <w:sz w:val="18"/>
              </w:rPr>
              <w:t>ofsetni</w:t>
            </w:r>
            <w:proofErr w:type="spellEnd"/>
            <w:r w:rsidRPr="0051625A">
              <w:rPr>
                <w:rFonts w:cstheme="minorBidi"/>
                <w:sz w:val="18"/>
              </w:rPr>
              <w:t xml:space="preserve"> </w:t>
            </w:r>
            <w:proofErr w:type="spellStart"/>
            <w:r w:rsidRPr="0051625A">
              <w:rPr>
                <w:rFonts w:cstheme="minorBidi"/>
                <w:sz w:val="18"/>
              </w:rPr>
              <w:t>papir</w:t>
            </w:r>
            <w:proofErr w:type="spellEnd"/>
            <w:r w:rsidRPr="0051625A">
              <w:rPr>
                <w:rFonts w:cstheme="minorBidi"/>
                <w:sz w:val="18"/>
              </w:rPr>
              <w:t xml:space="preserve"> 4/0 </w:t>
            </w:r>
            <w:proofErr w:type="spellStart"/>
            <w:r w:rsidRPr="0051625A">
              <w:rPr>
                <w:rFonts w:cstheme="minorBidi"/>
                <w:sz w:val="18"/>
              </w:rPr>
              <w:t>štampa</w:t>
            </w:r>
            <w:proofErr w:type="spellEnd"/>
            <w:r w:rsidRPr="0051625A">
              <w:rPr>
                <w:rFonts w:cstheme="minorBidi"/>
                <w:sz w:val="18"/>
              </w:rPr>
              <w:t xml:space="preserve">, </w:t>
            </w:r>
            <w:proofErr w:type="spellStart"/>
            <w:r w:rsidRPr="0051625A">
              <w:rPr>
                <w:rFonts w:cstheme="minorBidi"/>
                <w:sz w:val="18"/>
              </w:rPr>
              <w:t>koverat</w:t>
            </w:r>
            <w:proofErr w:type="spellEnd"/>
            <w:r w:rsidRPr="0051625A">
              <w:rPr>
                <w:rFonts w:cstheme="minorBidi"/>
                <w:sz w:val="18"/>
              </w:rPr>
              <w:t xml:space="preserve"> 23*11 cm, bez </w:t>
            </w:r>
            <w:proofErr w:type="spellStart"/>
            <w:r w:rsidRPr="0051625A">
              <w:rPr>
                <w:rFonts w:cstheme="minorBidi"/>
                <w:sz w:val="18"/>
              </w:rPr>
              <w:t>prozora</w:t>
            </w:r>
            <w:proofErr w:type="spellEnd"/>
            <w:r w:rsidRPr="0051625A">
              <w:rPr>
                <w:rFonts w:cstheme="minorBidi"/>
                <w:sz w:val="18"/>
              </w:rPr>
              <w:t xml:space="preserve"> 4/0 </w:t>
            </w:r>
            <w:proofErr w:type="spellStart"/>
            <w:r w:rsidRPr="0051625A">
              <w:rPr>
                <w:rFonts w:cstheme="minorBidi"/>
                <w:sz w:val="18"/>
              </w:rPr>
              <w:t>štampa</w:t>
            </w:r>
            <w:proofErr w:type="spellEnd"/>
            <w:r w:rsidRPr="0051625A">
              <w:rPr>
                <w:rFonts w:cstheme="minorBidi"/>
                <w:sz w:val="18"/>
              </w:rPr>
              <w:t xml:space="preserve"> + 1/0 </w:t>
            </w:r>
            <w:proofErr w:type="spellStart"/>
            <w:r w:rsidRPr="0051625A">
              <w:rPr>
                <w:rFonts w:cstheme="minorBidi"/>
                <w:sz w:val="18"/>
              </w:rPr>
              <w:t>personalizacija</w:t>
            </w:r>
            <w:proofErr w:type="spellEnd"/>
            <w:r w:rsidRPr="0051625A">
              <w:rPr>
                <w:rFonts w:cstheme="minorBidi"/>
                <w:sz w:val="18"/>
              </w:rPr>
              <w:t xml:space="preserve"> (</w:t>
            </w:r>
            <w:proofErr w:type="spellStart"/>
            <w:r w:rsidRPr="0051625A">
              <w:rPr>
                <w:rFonts w:cstheme="minorBidi"/>
                <w:sz w:val="18"/>
              </w:rPr>
              <w:t>adresiranje</w:t>
            </w:r>
            <w:proofErr w:type="spellEnd"/>
            <w:r w:rsidRPr="0051625A">
              <w:rPr>
                <w:rFonts w:cstheme="minorBidi"/>
                <w:sz w:val="18"/>
              </w:rPr>
              <w:t>)</w:t>
            </w:r>
          </w:p>
          <w:p w14:paraId="5492898A" w14:textId="39C2A5A0"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cstheme="minorBidi"/>
                <w:sz w:val="18"/>
              </w:rPr>
              <w:t xml:space="preserve">- </w:t>
            </w:r>
            <w:proofErr w:type="spellStart"/>
            <w:r w:rsidRPr="0051625A">
              <w:rPr>
                <w:rFonts w:cstheme="minorBidi"/>
                <w:sz w:val="18"/>
              </w:rPr>
              <w:t>ubaciti</w:t>
            </w:r>
            <w:proofErr w:type="spellEnd"/>
            <w:r w:rsidRPr="0051625A">
              <w:rPr>
                <w:rFonts w:cstheme="minorBidi"/>
                <w:sz w:val="18"/>
              </w:rPr>
              <w:t xml:space="preserve"> pismo u </w:t>
            </w:r>
            <w:proofErr w:type="spellStart"/>
            <w:r w:rsidRPr="0051625A">
              <w:rPr>
                <w:rFonts w:cstheme="minorBidi"/>
                <w:sz w:val="18"/>
              </w:rPr>
              <w:t>koverat</w:t>
            </w:r>
            <w:proofErr w:type="spellEnd"/>
            <w:r w:rsidRPr="0051625A">
              <w:rPr>
                <w:rFonts w:cstheme="minorBidi"/>
                <w:sz w:val="18"/>
              </w:rPr>
              <w:t xml:space="preserve"> </w:t>
            </w:r>
            <w:proofErr w:type="spellStart"/>
            <w:r w:rsidRPr="0051625A">
              <w:rPr>
                <w:rFonts w:cstheme="minorBidi"/>
                <w:sz w:val="18"/>
              </w:rPr>
              <w:t>i</w:t>
            </w:r>
            <w:proofErr w:type="spellEnd"/>
            <w:r w:rsidRPr="0051625A">
              <w:rPr>
                <w:rFonts w:cstheme="minorBidi"/>
                <w:sz w:val="18"/>
              </w:rPr>
              <w:t xml:space="preserve"> </w:t>
            </w:r>
            <w:proofErr w:type="spellStart"/>
            <w:r w:rsidRPr="0051625A">
              <w:rPr>
                <w:rFonts w:cstheme="minorBidi"/>
                <w:sz w:val="18"/>
              </w:rPr>
              <w:t>zalepiti</w:t>
            </w:r>
            <w:proofErr w:type="spellEnd"/>
            <w:r w:rsidRPr="0051625A">
              <w:rPr>
                <w:rFonts w:cstheme="minorBidi"/>
                <w:sz w:val="18"/>
              </w:rPr>
              <w:t xml:space="preserve">                      </w:t>
            </w:r>
          </w:p>
        </w:tc>
        <w:tc>
          <w:tcPr>
            <w:tcW w:w="1307" w:type="dxa"/>
            <w:shd w:val="clear" w:color="auto" w:fill="auto"/>
          </w:tcPr>
          <w:p w14:paraId="14B34EA0" w14:textId="750E5902"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3DDBFB49" w14:textId="7BADF2C6"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1.500,00</w:t>
            </w:r>
          </w:p>
        </w:tc>
        <w:tc>
          <w:tcPr>
            <w:tcW w:w="1667" w:type="dxa"/>
            <w:shd w:val="clear" w:color="auto" w:fill="auto"/>
          </w:tcPr>
          <w:p w14:paraId="3B43EAF9"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379A28ED"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541932B0" w14:textId="77777777" w:rsidTr="0051625A">
        <w:tc>
          <w:tcPr>
            <w:tcW w:w="552" w:type="dxa"/>
            <w:shd w:val="clear" w:color="auto" w:fill="auto"/>
          </w:tcPr>
          <w:p w14:paraId="76E8D376" w14:textId="302F1747" w:rsidR="0051625A" w:rsidRPr="0051625A" w:rsidRDefault="0051625A" w:rsidP="0051625A">
            <w:pPr>
              <w:suppressAutoHyphens w:val="0"/>
              <w:rPr>
                <w:rFonts w:ascii="Liberation Serif" w:eastAsia="Calibri" w:hAnsi="Liberation Serif"/>
                <w:kern w:val="0"/>
                <w:sz w:val="22"/>
                <w:szCs w:val="22"/>
                <w:lang w:val="hu-HU" w:eastAsia="en-US"/>
              </w:rPr>
            </w:pPr>
            <w:r w:rsidRPr="0051625A">
              <w:rPr>
                <w:rFonts w:ascii="Liberation Serif" w:hAnsi="Liberation Serif" w:cs="Times New Roman"/>
                <w:sz w:val="20"/>
                <w:szCs w:val="20"/>
              </w:rPr>
              <w:t>44</w:t>
            </w:r>
          </w:p>
        </w:tc>
        <w:tc>
          <w:tcPr>
            <w:tcW w:w="2626" w:type="dxa"/>
            <w:shd w:val="clear" w:color="auto" w:fill="auto"/>
          </w:tcPr>
          <w:p w14:paraId="5D055FF5" w14:textId="7B58C7F5"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Natpis</w:t>
            </w:r>
            <w:proofErr w:type="spellEnd"/>
            <w:r w:rsidRPr="0051625A">
              <w:rPr>
                <w:rFonts w:cstheme="minorBidi"/>
                <w:sz w:val="18"/>
              </w:rPr>
              <w:t xml:space="preserve"> za </w:t>
            </w:r>
            <w:proofErr w:type="spellStart"/>
            <w:r w:rsidRPr="0051625A">
              <w:rPr>
                <w:rFonts w:cstheme="minorBidi"/>
                <w:sz w:val="18"/>
              </w:rPr>
              <w:t>govornicu</w:t>
            </w:r>
            <w:proofErr w:type="spellEnd"/>
            <w:r w:rsidRPr="0051625A">
              <w:rPr>
                <w:rFonts w:cstheme="minorBidi"/>
                <w:sz w:val="18"/>
              </w:rPr>
              <w:t xml:space="preserve"> – 50*52 cm – forex </w:t>
            </w:r>
            <w:proofErr w:type="spellStart"/>
            <w:r w:rsidRPr="0051625A">
              <w:rPr>
                <w:rFonts w:cstheme="minorBidi"/>
                <w:sz w:val="18"/>
              </w:rPr>
              <w:t>ploča</w:t>
            </w:r>
            <w:proofErr w:type="spellEnd"/>
            <w:r w:rsidRPr="0051625A">
              <w:rPr>
                <w:rFonts w:cstheme="minorBidi"/>
                <w:sz w:val="18"/>
              </w:rPr>
              <w:t xml:space="preserve"> od 3 mm </w:t>
            </w:r>
            <w:proofErr w:type="spellStart"/>
            <w:r w:rsidRPr="0051625A">
              <w:rPr>
                <w:rFonts w:cstheme="minorBidi"/>
                <w:sz w:val="18"/>
              </w:rPr>
              <w:t>debljine</w:t>
            </w:r>
            <w:proofErr w:type="spellEnd"/>
            <w:r w:rsidRPr="0051625A">
              <w:rPr>
                <w:rFonts w:cstheme="minorBidi"/>
                <w:sz w:val="18"/>
              </w:rPr>
              <w:t xml:space="preserve"> </w:t>
            </w:r>
            <w:proofErr w:type="spellStart"/>
            <w:r w:rsidRPr="0051625A">
              <w:rPr>
                <w:rFonts w:cstheme="minorBidi"/>
                <w:sz w:val="18"/>
              </w:rPr>
              <w:t>kaširano</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mat PVC </w:t>
            </w:r>
            <w:proofErr w:type="spellStart"/>
            <w:r w:rsidRPr="0051625A">
              <w:rPr>
                <w:rFonts w:cstheme="minorBidi"/>
                <w:sz w:val="18"/>
              </w:rPr>
              <w:t>folijom</w:t>
            </w:r>
            <w:proofErr w:type="spellEnd"/>
            <w:r w:rsidRPr="0051625A">
              <w:rPr>
                <w:rFonts w:cstheme="minorBidi"/>
                <w:sz w:val="18"/>
              </w:rPr>
              <w:t xml:space="preserve"> – 5 </w:t>
            </w:r>
            <w:proofErr w:type="spellStart"/>
            <w:r w:rsidRPr="0051625A">
              <w:rPr>
                <w:rFonts w:cstheme="minorBidi"/>
                <w:sz w:val="18"/>
              </w:rPr>
              <w:t>različita</w:t>
            </w:r>
            <w:proofErr w:type="spellEnd"/>
            <w:r w:rsidRPr="0051625A">
              <w:rPr>
                <w:rFonts w:cstheme="minorBidi"/>
                <w:sz w:val="18"/>
              </w:rPr>
              <w:t xml:space="preserve"> </w:t>
            </w:r>
            <w:proofErr w:type="spellStart"/>
            <w:r w:rsidRPr="0051625A">
              <w:rPr>
                <w:rFonts w:cstheme="minorBidi"/>
                <w:sz w:val="18"/>
              </w:rPr>
              <w:t>priprema</w:t>
            </w:r>
            <w:proofErr w:type="spellEnd"/>
            <w:r w:rsidRPr="0051625A">
              <w:rPr>
                <w:rFonts w:cstheme="minorBidi"/>
                <w:sz w:val="18"/>
              </w:rPr>
              <w:t xml:space="preserve">                       </w:t>
            </w:r>
          </w:p>
        </w:tc>
        <w:tc>
          <w:tcPr>
            <w:tcW w:w="1307" w:type="dxa"/>
            <w:shd w:val="clear" w:color="auto" w:fill="auto"/>
          </w:tcPr>
          <w:p w14:paraId="323F3137" w14:textId="50936A35"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3D4FE472" w14:textId="5B4794B5"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5,00</w:t>
            </w:r>
          </w:p>
        </w:tc>
        <w:tc>
          <w:tcPr>
            <w:tcW w:w="1667" w:type="dxa"/>
            <w:shd w:val="clear" w:color="auto" w:fill="auto"/>
          </w:tcPr>
          <w:p w14:paraId="3CFBBE9C"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20CC2E4E"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r w:rsidR="0051625A" w:rsidRPr="0051625A" w14:paraId="40AB6852" w14:textId="77777777" w:rsidTr="0051625A">
        <w:tc>
          <w:tcPr>
            <w:tcW w:w="552" w:type="dxa"/>
            <w:shd w:val="clear" w:color="auto" w:fill="auto"/>
          </w:tcPr>
          <w:p w14:paraId="3E6BB573" w14:textId="51B497AD" w:rsidR="0051625A" w:rsidRPr="0051625A" w:rsidRDefault="0051625A" w:rsidP="0051625A">
            <w:pPr>
              <w:suppressAutoHyphens w:val="0"/>
              <w:rPr>
                <w:rFonts w:ascii="Liberation Serif" w:eastAsia="Calibri" w:hAnsi="Liberation Serif"/>
                <w:kern w:val="0"/>
                <w:sz w:val="22"/>
                <w:szCs w:val="22"/>
                <w:lang w:val="sr-Cyrl-RS" w:eastAsia="en-US"/>
              </w:rPr>
            </w:pPr>
            <w:r w:rsidRPr="0051625A">
              <w:rPr>
                <w:rFonts w:ascii="Liberation Serif" w:hAnsi="Liberation Serif" w:cs="Times New Roman"/>
                <w:sz w:val="20"/>
                <w:szCs w:val="20"/>
              </w:rPr>
              <w:t>45</w:t>
            </w:r>
          </w:p>
        </w:tc>
        <w:tc>
          <w:tcPr>
            <w:tcW w:w="2626" w:type="dxa"/>
            <w:shd w:val="clear" w:color="auto" w:fill="auto"/>
          </w:tcPr>
          <w:p w14:paraId="451CDF4F" w14:textId="17FC043B" w:rsidR="0051625A" w:rsidRPr="0051625A" w:rsidRDefault="0051625A" w:rsidP="0051625A">
            <w:pPr>
              <w:suppressAutoHyphens w:val="0"/>
              <w:rPr>
                <w:rFonts w:ascii="Liberation Serif" w:eastAsia="Calibri" w:hAnsi="Liberation Serif"/>
                <w:kern w:val="0"/>
                <w:sz w:val="22"/>
                <w:szCs w:val="22"/>
                <w:lang w:val="sr-Cyrl-RS" w:eastAsia="en-US"/>
              </w:rPr>
            </w:pPr>
            <w:proofErr w:type="spellStart"/>
            <w:r w:rsidRPr="0051625A">
              <w:rPr>
                <w:rFonts w:cstheme="minorBidi"/>
                <w:sz w:val="18"/>
              </w:rPr>
              <w:t>Natpis</w:t>
            </w:r>
            <w:proofErr w:type="spellEnd"/>
            <w:r w:rsidRPr="0051625A">
              <w:rPr>
                <w:rFonts w:cstheme="minorBidi"/>
                <w:sz w:val="18"/>
              </w:rPr>
              <w:t xml:space="preserve"> za </w:t>
            </w:r>
            <w:proofErr w:type="spellStart"/>
            <w:r w:rsidRPr="0051625A">
              <w:rPr>
                <w:rFonts w:cstheme="minorBidi"/>
                <w:sz w:val="18"/>
              </w:rPr>
              <w:t>govornicu</w:t>
            </w:r>
            <w:proofErr w:type="spellEnd"/>
            <w:r w:rsidRPr="0051625A">
              <w:rPr>
                <w:rFonts w:cstheme="minorBidi"/>
                <w:sz w:val="18"/>
              </w:rPr>
              <w:t xml:space="preserve"> – 50*10 cm – forex </w:t>
            </w:r>
            <w:proofErr w:type="spellStart"/>
            <w:r w:rsidRPr="0051625A">
              <w:rPr>
                <w:rFonts w:cstheme="minorBidi"/>
                <w:sz w:val="18"/>
              </w:rPr>
              <w:t>ploča</w:t>
            </w:r>
            <w:proofErr w:type="spellEnd"/>
            <w:r w:rsidRPr="0051625A">
              <w:rPr>
                <w:rFonts w:cstheme="minorBidi"/>
                <w:sz w:val="18"/>
              </w:rPr>
              <w:t xml:space="preserve"> od 3 mm </w:t>
            </w:r>
            <w:proofErr w:type="spellStart"/>
            <w:r w:rsidRPr="0051625A">
              <w:rPr>
                <w:rFonts w:cstheme="minorBidi"/>
                <w:sz w:val="18"/>
              </w:rPr>
              <w:t>debljine</w:t>
            </w:r>
            <w:proofErr w:type="spellEnd"/>
            <w:r w:rsidRPr="0051625A">
              <w:rPr>
                <w:rFonts w:cstheme="minorBidi"/>
                <w:sz w:val="18"/>
              </w:rPr>
              <w:t xml:space="preserve"> </w:t>
            </w:r>
            <w:proofErr w:type="spellStart"/>
            <w:r w:rsidRPr="0051625A">
              <w:rPr>
                <w:rFonts w:cstheme="minorBidi"/>
                <w:sz w:val="18"/>
              </w:rPr>
              <w:t>kaširano</w:t>
            </w:r>
            <w:proofErr w:type="spellEnd"/>
            <w:r w:rsidRPr="0051625A">
              <w:rPr>
                <w:rFonts w:cstheme="minorBidi"/>
                <w:sz w:val="18"/>
              </w:rPr>
              <w:t xml:space="preserve"> </w:t>
            </w:r>
            <w:proofErr w:type="spellStart"/>
            <w:r w:rsidRPr="0051625A">
              <w:rPr>
                <w:rFonts w:cstheme="minorBidi"/>
                <w:sz w:val="18"/>
              </w:rPr>
              <w:t>sa</w:t>
            </w:r>
            <w:proofErr w:type="spellEnd"/>
            <w:r w:rsidRPr="0051625A">
              <w:rPr>
                <w:rFonts w:cstheme="minorBidi"/>
                <w:sz w:val="18"/>
              </w:rPr>
              <w:t xml:space="preserve"> mat PVC </w:t>
            </w:r>
            <w:proofErr w:type="spellStart"/>
            <w:r w:rsidRPr="0051625A">
              <w:rPr>
                <w:rFonts w:cstheme="minorBidi"/>
                <w:sz w:val="18"/>
              </w:rPr>
              <w:t>folijom</w:t>
            </w:r>
            <w:proofErr w:type="spellEnd"/>
            <w:r w:rsidRPr="0051625A">
              <w:rPr>
                <w:rFonts w:cstheme="minorBidi"/>
                <w:sz w:val="18"/>
              </w:rPr>
              <w:t xml:space="preserve"> – 5 </w:t>
            </w:r>
            <w:proofErr w:type="spellStart"/>
            <w:r w:rsidRPr="0051625A">
              <w:rPr>
                <w:rFonts w:cstheme="minorBidi"/>
                <w:sz w:val="18"/>
              </w:rPr>
              <w:t>različita</w:t>
            </w:r>
            <w:proofErr w:type="spellEnd"/>
            <w:r w:rsidRPr="0051625A">
              <w:rPr>
                <w:rFonts w:cstheme="minorBidi"/>
                <w:sz w:val="18"/>
              </w:rPr>
              <w:t xml:space="preserve"> </w:t>
            </w:r>
            <w:proofErr w:type="spellStart"/>
            <w:r w:rsidRPr="0051625A">
              <w:rPr>
                <w:rFonts w:cstheme="minorBidi"/>
                <w:sz w:val="18"/>
              </w:rPr>
              <w:t>priprema</w:t>
            </w:r>
            <w:proofErr w:type="spellEnd"/>
            <w:r w:rsidRPr="0051625A">
              <w:rPr>
                <w:rFonts w:cstheme="minorBidi"/>
                <w:sz w:val="18"/>
              </w:rPr>
              <w:t xml:space="preserve">                        </w:t>
            </w:r>
          </w:p>
        </w:tc>
        <w:tc>
          <w:tcPr>
            <w:tcW w:w="1307" w:type="dxa"/>
            <w:shd w:val="clear" w:color="auto" w:fill="auto"/>
          </w:tcPr>
          <w:p w14:paraId="7FAFAE11" w14:textId="351416A9"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ascii="Liberation Serif" w:hAnsi="Liberation Serif" w:cs="Times New Roman"/>
                <w:sz w:val="20"/>
                <w:szCs w:val="20"/>
                <w:lang w:val="sr-Cyrl-RS"/>
              </w:rPr>
              <w:t>ком</w:t>
            </w:r>
          </w:p>
        </w:tc>
        <w:tc>
          <w:tcPr>
            <w:tcW w:w="1197" w:type="dxa"/>
            <w:shd w:val="clear" w:color="auto" w:fill="auto"/>
          </w:tcPr>
          <w:p w14:paraId="11B5B040" w14:textId="6420CA7B" w:rsidR="0051625A" w:rsidRPr="0051625A" w:rsidRDefault="0051625A" w:rsidP="0051625A">
            <w:pPr>
              <w:suppressAutoHyphens w:val="0"/>
              <w:jc w:val="right"/>
              <w:rPr>
                <w:rFonts w:ascii="Liberation Serif" w:eastAsia="Calibri" w:hAnsi="Liberation Serif"/>
                <w:kern w:val="0"/>
                <w:sz w:val="22"/>
                <w:szCs w:val="22"/>
                <w:lang w:val="hu-HU" w:eastAsia="en-US"/>
              </w:rPr>
            </w:pPr>
            <w:r w:rsidRPr="0051625A">
              <w:rPr>
                <w:rFonts w:cstheme="minorBidi"/>
                <w:sz w:val="18"/>
              </w:rPr>
              <w:t>5,00</w:t>
            </w:r>
          </w:p>
        </w:tc>
        <w:tc>
          <w:tcPr>
            <w:tcW w:w="1667" w:type="dxa"/>
            <w:shd w:val="clear" w:color="auto" w:fill="auto"/>
          </w:tcPr>
          <w:p w14:paraId="02373449"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c>
          <w:tcPr>
            <w:tcW w:w="1667" w:type="dxa"/>
            <w:shd w:val="clear" w:color="auto" w:fill="auto"/>
          </w:tcPr>
          <w:p w14:paraId="1ADD8E5E" w14:textId="77777777" w:rsidR="0051625A" w:rsidRPr="0051625A" w:rsidRDefault="0051625A" w:rsidP="0051625A">
            <w:pPr>
              <w:suppressAutoHyphens w:val="0"/>
              <w:rPr>
                <w:rFonts w:ascii="Liberation Serif" w:eastAsia="Calibri" w:hAnsi="Liberation Serif"/>
                <w:kern w:val="0"/>
                <w:sz w:val="22"/>
                <w:szCs w:val="22"/>
                <w:lang w:val="hu-HU" w:eastAsia="en-US"/>
              </w:rPr>
            </w:pPr>
          </w:p>
        </w:tc>
      </w:tr>
    </w:tbl>
    <w:p w14:paraId="65BA674C" w14:textId="77777777" w:rsidR="00511FBB" w:rsidRPr="0051625A" w:rsidRDefault="00511FBB" w:rsidP="00511FBB">
      <w:pPr>
        <w:jc w:val="both"/>
        <w:rPr>
          <w:rFonts w:ascii="Liberation Serif" w:eastAsia="TimesNewRomanPSMT" w:hAnsi="Liberation Serif"/>
          <w:b/>
          <w:bCs/>
          <w:sz w:val="22"/>
          <w:szCs w:val="22"/>
          <w:lang w:val="hu-HU"/>
        </w:rPr>
      </w:pPr>
    </w:p>
    <w:p w14:paraId="3B19B4E3" w14:textId="77777777" w:rsidR="00511FBB" w:rsidRPr="0051625A" w:rsidRDefault="00511FBB" w:rsidP="00511FBB">
      <w:pPr>
        <w:jc w:val="both"/>
        <w:rPr>
          <w:rFonts w:ascii="Liberation Serif" w:eastAsia="TimesNewRomanPSMT" w:hAnsi="Liberation Serif"/>
          <w:b/>
          <w:bCs/>
          <w:sz w:val="22"/>
          <w:szCs w:val="22"/>
          <w:lang w:val="sr-Cyrl-C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5068"/>
      </w:tblGrid>
      <w:tr w:rsidR="00511FBB" w:rsidRPr="0051625A" w14:paraId="0F38C0D7" w14:textId="77777777" w:rsidTr="003C62EA">
        <w:trPr>
          <w:trHeight w:val="466"/>
        </w:trPr>
        <w:tc>
          <w:tcPr>
            <w:tcW w:w="4218" w:type="dxa"/>
            <w:shd w:val="clear" w:color="auto" w:fill="auto"/>
          </w:tcPr>
          <w:p w14:paraId="643D3FFB" w14:textId="21681D35" w:rsidR="00511FBB" w:rsidRPr="0051625A" w:rsidRDefault="00511FBB" w:rsidP="003C62EA">
            <w:pPr>
              <w:jc w:val="both"/>
              <w:rPr>
                <w:rFonts w:ascii="Liberation Serif" w:eastAsia="TimesNewRomanPSMT" w:hAnsi="Liberation Serif"/>
                <w:b/>
                <w:bCs/>
                <w:sz w:val="22"/>
                <w:szCs w:val="22"/>
                <w:lang w:val="hu-HU"/>
              </w:rPr>
            </w:pPr>
            <w:r w:rsidRPr="0051625A">
              <w:rPr>
                <w:rFonts w:ascii="Liberation Serif" w:eastAsia="TimesNewRomanPSMT" w:hAnsi="Liberation Serif"/>
                <w:b/>
                <w:bCs/>
                <w:sz w:val="22"/>
                <w:szCs w:val="22"/>
                <w:lang w:val="sr-Cyrl-RS"/>
              </w:rPr>
              <w:t>Укупно цена без ПДВ</w:t>
            </w:r>
          </w:p>
          <w:p w14:paraId="1CCC6005" w14:textId="7DC9D69F" w:rsidR="00511FBB" w:rsidRPr="0051625A" w:rsidRDefault="00511FBB" w:rsidP="003C62EA">
            <w:pPr>
              <w:jc w:val="both"/>
              <w:rPr>
                <w:rFonts w:ascii="Liberation Serif" w:eastAsia="TimesNewRomanPSMT" w:hAnsi="Liberation Serif"/>
                <w:b/>
                <w:bCs/>
                <w:sz w:val="22"/>
                <w:szCs w:val="22"/>
                <w:lang w:val="hu-HU"/>
              </w:rPr>
            </w:pPr>
          </w:p>
        </w:tc>
        <w:tc>
          <w:tcPr>
            <w:tcW w:w="5068" w:type="dxa"/>
            <w:shd w:val="clear" w:color="auto" w:fill="auto"/>
          </w:tcPr>
          <w:p w14:paraId="678C5F81" w14:textId="77777777" w:rsidR="00511FBB" w:rsidRPr="0051625A" w:rsidRDefault="00511FBB" w:rsidP="003C62EA">
            <w:pPr>
              <w:jc w:val="both"/>
              <w:rPr>
                <w:rFonts w:ascii="Liberation Serif" w:eastAsia="TimesNewRomanPSMT" w:hAnsi="Liberation Serif"/>
                <w:b/>
                <w:bCs/>
                <w:sz w:val="22"/>
                <w:szCs w:val="22"/>
                <w:lang w:val="hu-HU"/>
              </w:rPr>
            </w:pPr>
          </w:p>
        </w:tc>
      </w:tr>
      <w:tr w:rsidR="00511FBB" w:rsidRPr="0051625A" w14:paraId="0886BF31" w14:textId="77777777" w:rsidTr="003C62EA">
        <w:trPr>
          <w:trHeight w:val="480"/>
        </w:trPr>
        <w:tc>
          <w:tcPr>
            <w:tcW w:w="4218" w:type="dxa"/>
            <w:shd w:val="clear" w:color="auto" w:fill="auto"/>
          </w:tcPr>
          <w:p w14:paraId="247223DA" w14:textId="16B4949B" w:rsidR="00511FBB" w:rsidRPr="0051625A" w:rsidRDefault="00511FBB" w:rsidP="003C62EA">
            <w:pPr>
              <w:jc w:val="both"/>
              <w:rPr>
                <w:rFonts w:ascii="Liberation Serif" w:eastAsia="TimesNewRomanPSMT" w:hAnsi="Liberation Serif"/>
                <w:b/>
                <w:bCs/>
                <w:sz w:val="22"/>
                <w:szCs w:val="22"/>
                <w:lang w:val="sr-Cyrl-RS"/>
              </w:rPr>
            </w:pPr>
            <w:r w:rsidRPr="0051625A">
              <w:rPr>
                <w:rFonts w:ascii="Liberation Serif" w:eastAsia="TimesNewRomanPSMT" w:hAnsi="Liberation Serif"/>
                <w:b/>
                <w:bCs/>
                <w:sz w:val="22"/>
                <w:szCs w:val="22"/>
                <w:lang w:val="sr-Cyrl-RS"/>
              </w:rPr>
              <w:t>ПДВ</w:t>
            </w:r>
          </w:p>
          <w:p w14:paraId="4165851E" w14:textId="1EF47D28" w:rsidR="00180F53" w:rsidRPr="0051625A" w:rsidRDefault="00180F53" w:rsidP="003C62EA">
            <w:pPr>
              <w:jc w:val="both"/>
              <w:rPr>
                <w:rFonts w:ascii="Liberation Serif" w:eastAsia="TimesNewRomanPSMT" w:hAnsi="Liberation Serif"/>
                <w:b/>
                <w:bCs/>
                <w:sz w:val="22"/>
                <w:szCs w:val="22"/>
                <w:lang w:val="sr-Cyrl-RS"/>
              </w:rPr>
            </w:pPr>
          </w:p>
        </w:tc>
        <w:tc>
          <w:tcPr>
            <w:tcW w:w="5068" w:type="dxa"/>
            <w:shd w:val="clear" w:color="auto" w:fill="auto"/>
          </w:tcPr>
          <w:p w14:paraId="6EB09D12" w14:textId="77777777" w:rsidR="00511FBB" w:rsidRPr="0051625A" w:rsidRDefault="00511FBB" w:rsidP="003C62EA">
            <w:pPr>
              <w:jc w:val="both"/>
              <w:rPr>
                <w:rFonts w:ascii="Liberation Serif" w:eastAsia="TimesNewRomanPSMT" w:hAnsi="Liberation Serif"/>
                <w:b/>
                <w:bCs/>
                <w:sz w:val="22"/>
                <w:szCs w:val="22"/>
                <w:lang w:val="hu-HU"/>
              </w:rPr>
            </w:pPr>
          </w:p>
        </w:tc>
      </w:tr>
      <w:tr w:rsidR="00511FBB" w:rsidRPr="0051625A" w14:paraId="26D009FE" w14:textId="77777777" w:rsidTr="003C62EA">
        <w:trPr>
          <w:trHeight w:val="466"/>
        </w:trPr>
        <w:tc>
          <w:tcPr>
            <w:tcW w:w="4218" w:type="dxa"/>
            <w:shd w:val="clear" w:color="auto" w:fill="auto"/>
          </w:tcPr>
          <w:p w14:paraId="346173D2" w14:textId="43AB6652" w:rsidR="00511FBB" w:rsidRPr="0051625A" w:rsidRDefault="00511FBB" w:rsidP="003C62EA">
            <w:pPr>
              <w:jc w:val="both"/>
              <w:rPr>
                <w:rFonts w:ascii="Liberation Serif" w:eastAsia="TimesNewRomanPSMT" w:hAnsi="Liberation Serif"/>
                <w:b/>
                <w:bCs/>
                <w:sz w:val="22"/>
                <w:szCs w:val="22"/>
                <w:lang w:val="sr-Latn-RS"/>
              </w:rPr>
            </w:pPr>
            <w:r w:rsidRPr="0051625A">
              <w:rPr>
                <w:rFonts w:ascii="Liberation Serif" w:eastAsia="TimesNewRomanPSMT" w:hAnsi="Liberation Serif"/>
                <w:b/>
                <w:bCs/>
                <w:sz w:val="22"/>
                <w:szCs w:val="22"/>
                <w:lang w:val="sr-Cyrl-RS"/>
              </w:rPr>
              <w:t>Укупно цена са ПДВ</w:t>
            </w:r>
          </w:p>
          <w:p w14:paraId="19A521E6" w14:textId="77777777" w:rsidR="00511FBB" w:rsidRPr="0051625A" w:rsidRDefault="00511FBB" w:rsidP="003C62EA">
            <w:pPr>
              <w:jc w:val="both"/>
              <w:rPr>
                <w:rFonts w:ascii="Liberation Serif" w:eastAsia="TimesNewRomanPSMT" w:hAnsi="Liberation Serif"/>
                <w:b/>
                <w:bCs/>
                <w:sz w:val="22"/>
                <w:szCs w:val="22"/>
                <w:lang w:val="sr-Cyrl-RS"/>
              </w:rPr>
            </w:pPr>
          </w:p>
        </w:tc>
        <w:tc>
          <w:tcPr>
            <w:tcW w:w="5068" w:type="dxa"/>
            <w:shd w:val="clear" w:color="auto" w:fill="auto"/>
          </w:tcPr>
          <w:p w14:paraId="6F122987" w14:textId="77777777" w:rsidR="00511FBB" w:rsidRPr="0051625A" w:rsidRDefault="00511FBB" w:rsidP="003C62EA">
            <w:pPr>
              <w:jc w:val="both"/>
              <w:rPr>
                <w:rFonts w:ascii="Liberation Serif" w:eastAsia="TimesNewRomanPSMT" w:hAnsi="Liberation Serif"/>
                <w:b/>
                <w:bCs/>
                <w:sz w:val="22"/>
                <w:szCs w:val="22"/>
                <w:lang w:val="hu-HU"/>
              </w:rPr>
            </w:pPr>
          </w:p>
        </w:tc>
      </w:tr>
    </w:tbl>
    <w:p w14:paraId="161C291F" w14:textId="64798A85" w:rsidR="00180F53" w:rsidRPr="0051625A" w:rsidRDefault="00180F53" w:rsidP="00511FBB">
      <w:pPr>
        <w:jc w:val="both"/>
        <w:rPr>
          <w:rFonts w:ascii="Liberation Serif" w:eastAsia="TimesNewRomanPSMT" w:hAnsi="Liberation Serif"/>
          <w:b/>
          <w:bCs/>
          <w:sz w:val="22"/>
          <w:szCs w:val="22"/>
          <w:lang w:val="sr-Cyrl-RS"/>
        </w:rPr>
      </w:pPr>
    </w:p>
    <w:p w14:paraId="5162478D" w14:textId="569C3654" w:rsidR="00511FBB" w:rsidRPr="0051625A" w:rsidRDefault="00180F53" w:rsidP="00511FBB">
      <w:pPr>
        <w:jc w:val="both"/>
        <w:rPr>
          <w:rFonts w:ascii="Liberation Serif" w:eastAsia="TimesNewRomanPSMT" w:hAnsi="Liberation Serif"/>
          <w:b/>
          <w:bCs/>
          <w:sz w:val="22"/>
          <w:szCs w:val="22"/>
          <w:lang w:val="sr-Cyrl-RS"/>
        </w:rPr>
      </w:pPr>
      <w:r w:rsidRPr="0051625A">
        <w:rPr>
          <w:rFonts w:ascii="Liberation Serif" w:eastAsia="TimesNewRomanPSMT" w:hAnsi="Liberation Serif"/>
          <w:b/>
          <w:bCs/>
          <w:sz w:val="22"/>
          <w:szCs w:val="22"/>
          <w:lang w:val="sr-Cyrl-RS"/>
        </w:rPr>
        <w:br w:type="page"/>
      </w:r>
    </w:p>
    <w:tbl>
      <w:tblPr>
        <w:tblW w:w="0" w:type="auto"/>
        <w:tblInd w:w="308" w:type="dxa"/>
        <w:tblLayout w:type="fixed"/>
        <w:tblLook w:val="0000" w:firstRow="0" w:lastRow="0" w:firstColumn="0" w:lastColumn="0" w:noHBand="0" w:noVBand="0"/>
      </w:tblPr>
      <w:tblGrid>
        <w:gridCol w:w="5250"/>
        <w:gridCol w:w="3365"/>
      </w:tblGrid>
      <w:tr w:rsidR="00511FBB" w:rsidRPr="0051625A" w14:paraId="4ACDF669" w14:textId="77777777" w:rsidTr="003C62EA">
        <w:tc>
          <w:tcPr>
            <w:tcW w:w="5250" w:type="dxa"/>
            <w:tcBorders>
              <w:top w:val="single" w:sz="4" w:space="0" w:color="000000"/>
              <w:left w:val="single" w:sz="4" w:space="0" w:color="000000"/>
              <w:bottom w:val="single" w:sz="4" w:space="0" w:color="000000"/>
            </w:tcBorders>
            <w:shd w:val="clear" w:color="auto" w:fill="auto"/>
          </w:tcPr>
          <w:p w14:paraId="425FDC64" w14:textId="77777777" w:rsidR="00511FBB" w:rsidRPr="0051625A" w:rsidRDefault="00511FBB" w:rsidP="003C62EA">
            <w:pPr>
              <w:snapToGrid w:val="0"/>
              <w:jc w:val="both"/>
              <w:rPr>
                <w:rFonts w:ascii="Liberation Serif" w:eastAsia="TimesNewRomanPSMT" w:hAnsi="Liberation Serif"/>
                <w:bCs/>
                <w:sz w:val="22"/>
                <w:szCs w:val="22"/>
                <w:lang w:val="sr-Cyrl-RS"/>
              </w:rPr>
            </w:pPr>
          </w:p>
          <w:p w14:paraId="7296BEF1" w14:textId="77777777" w:rsidR="00511FBB" w:rsidRPr="0051625A" w:rsidRDefault="00511FBB" w:rsidP="003C62EA">
            <w:pPr>
              <w:jc w:val="both"/>
              <w:rPr>
                <w:rFonts w:ascii="Liberation Serif" w:eastAsia="TimesNewRomanPSMT" w:hAnsi="Liberation Serif"/>
                <w:bCs/>
                <w:sz w:val="22"/>
                <w:szCs w:val="22"/>
                <w:lang w:val="sr-Cyrl-RS"/>
              </w:rPr>
            </w:pPr>
            <w:r w:rsidRPr="0051625A">
              <w:rPr>
                <w:rFonts w:ascii="Liberation Serif" w:eastAsia="TimesNewRomanPSMT" w:hAnsi="Liberation Serif"/>
                <w:bCs/>
                <w:sz w:val="22"/>
                <w:szCs w:val="22"/>
                <w:lang w:val="sr-Cyrl-RS"/>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1C2822DB" w14:textId="49E4BE6A" w:rsidR="00511FBB" w:rsidRPr="0051625A" w:rsidRDefault="0057621C" w:rsidP="003C62EA">
            <w:pPr>
              <w:snapToGrid w:val="0"/>
              <w:jc w:val="both"/>
              <w:rPr>
                <w:rFonts w:ascii="Liberation Serif" w:eastAsia="TimesNewRomanPSMT" w:hAnsi="Liberation Serif"/>
                <w:bCs/>
                <w:sz w:val="22"/>
                <w:szCs w:val="22"/>
                <w:lang w:val="sr-Cyrl-RS"/>
              </w:rPr>
            </w:pPr>
            <w:r w:rsidRPr="0051625A">
              <w:rPr>
                <w:rFonts w:ascii="Liberation Serif" w:eastAsia="TimesNewRomanPSMT" w:hAnsi="Liberation Serif"/>
                <w:bCs/>
                <w:sz w:val="22"/>
                <w:szCs w:val="22"/>
                <w:lang w:val="sr-Cyrl-RS"/>
              </w:rPr>
              <w:t xml:space="preserve">Вирмански, </w:t>
            </w:r>
            <w:r w:rsidR="00820B79" w:rsidRPr="0051625A">
              <w:rPr>
                <w:rFonts w:ascii="Liberation Serif" w:eastAsia="TimesNewRomanPSMT" w:hAnsi="Liberation Serif"/>
                <w:bCs/>
                <w:sz w:val="22"/>
                <w:szCs w:val="22"/>
                <w:lang w:val="sr-Cyrl-RS"/>
              </w:rPr>
              <w:t>45</w:t>
            </w:r>
            <w:r w:rsidR="00511FBB" w:rsidRPr="0051625A">
              <w:rPr>
                <w:rFonts w:ascii="Liberation Serif" w:eastAsia="TimesNewRomanPSMT" w:hAnsi="Liberation Serif"/>
                <w:bCs/>
                <w:sz w:val="22"/>
                <w:szCs w:val="22"/>
                <w:lang w:val="sr-Cyrl-RS"/>
              </w:rPr>
              <w:t xml:space="preserve"> дана од дана доспећа рачуна</w:t>
            </w:r>
          </w:p>
        </w:tc>
      </w:tr>
      <w:tr w:rsidR="00511FBB" w:rsidRPr="0051625A" w14:paraId="58CA7F2C" w14:textId="77777777" w:rsidTr="003C62EA">
        <w:tc>
          <w:tcPr>
            <w:tcW w:w="5250" w:type="dxa"/>
            <w:tcBorders>
              <w:top w:val="single" w:sz="4" w:space="0" w:color="000000"/>
              <w:left w:val="single" w:sz="4" w:space="0" w:color="000000"/>
              <w:bottom w:val="single" w:sz="4" w:space="0" w:color="000000"/>
            </w:tcBorders>
            <w:shd w:val="clear" w:color="auto" w:fill="auto"/>
          </w:tcPr>
          <w:p w14:paraId="5A730597" w14:textId="77777777" w:rsidR="00511FBB" w:rsidRPr="0051625A" w:rsidRDefault="00511FBB" w:rsidP="003C62EA">
            <w:pPr>
              <w:snapToGrid w:val="0"/>
              <w:jc w:val="both"/>
              <w:rPr>
                <w:rFonts w:ascii="Liberation Serif" w:eastAsia="TimesNewRomanPSMT" w:hAnsi="Liberation Serif"/>
                <w:bCs/>
                <w:sz w:val="22"/>
                <w:szCs w:val="22"/>
                <w:lang w:val="sr-Cyrl-RS"/>
              </w:rPr>
            </w:pPr>
          </w:p>
          <w:p w14:paraId="09AA5DD5" w14:textId="066587B4" w:rsidR="00511FBB" w:rsidRPr="0051625A" w:rsidRDefault="00511FBB" w:rsidP="003C62EA">
            <w:pPr>
              <w:jc w:val="both"/>
              <w:rPr>
                <w:rFonts w:ascii="Liberation Serif" w:eastAsia="TimesNewRomanPSMT" w:hAnsi="Liberation Serif"/>
                <w:bCs/>
                <w:sz w:val="22"/>
                <w:szCs w:val="22"/>
                <w:lang w:val="sr-Cyrl-RS"/>
              </w:rPr>
            </w:pPr>
            <w:r w:rsidRPr="0051625A">
              <w:rPr>
                <w:rFonts w:ascii="Liberation Serif" w:eastAsia="TimesNewRomanPSMT" w:hAnsi="Liberation Serif"/>
                <w:bCs/>
                <w:sz w:val="22"/>
                <w:szCs w:val="22"/>
                <w:lang w:val="sr-Cyrl-RS"/>
              </w:rPr>
              <w:t>Рок важења понуде</w:t>
            </w:r>
            <w:r w:rsidR="0057621C" w:rsidRPr="0051625A">
              <w:rPr>
                <w:rFonts w:ascii="Liberation Serif" w:eastAsia="TimesNewRomanPSMT" w:hAnsi="Liberation Serif"/>
                <w:bCs/>
                <w:sz w:val="22"/>
                <w:szCs w:val="22"/>
                <w:lang w:val="sr-Cyrl-RS"/>
              </w:rPr>
              <w:t xml:space="preserve"> (не краћи од 60 дана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67DE5E09" w14:textId="471BC390" w:rsidR="00511FBB" w:rsidRPr="0051625A" w:rsidRDefault="0057621C" w:rsidP="003C62EA">
            <w:pPr>
              <w:snapToGrid w:val="0"/>
              <w:jc w:val="both"/>
              <w:rPr>
                <w:rFonts w:ascii="Liberation Serif" w:eastAsia="TimesNewRomanPSMT" w:hAnsi="Liberation Serif"/>
                <w:bCs/>
                <w:sz w:val="22"/>
                <w:szCs w:val="22"/>
                <w:lang w:val="sr-Cyrl-RS"/>
              </w:rPr>
            </w:pPr>
            <w:r w:rsidRPr="0051625A">
              <w:rPr>
                <w:rFonts w:ascii="Liberation Serif" w:eastAsia="TimesNewRomanPSMT" w:hAnsi="Liberation Serif"/>
                <w:bCs/>
                <w:sz w:val="22"/>
                <w:szCs w:val="22"/>
                <w:lang w:val="sr-Cyrl-RS"/>
              </w:rPr>
              <w:t>_______</w:t>
            </w:r>
            <w:r w:rsidR="00511FBB" w:rsidRPr="0051625A">
              <w:rPr>
                <w:rFonts w:ascii="Liberation Serif" w:eastAsia="TimesNewRomanPSMT" w:hAnsi="Liberation Serif"/>
                <w:bCs/>
                <w:sz w:val="22"/>
                <w:szCs w:val="22"/>
                <w:lang w:val="sr-Cyrl-RS"/>
              </w:rPr>
              <w:t xml:space="preserve"> дана</w:t>
            </w:r>
          </w:p>
        </w:tc>
      </w:tr>
      <w:tr w:rsidR="00511FBB" w:rsidRPr="0051625A" w14:paraId="000F91E2" w14:textId="77777777" w:rsidTr="003C62EA">
        <w:tc>
          <w:tcPr>
            <w:tcW w:w="5250" w:type="dxa"/>
            <w:tcBorders>
              <w:top w:val="single" w:sz="4" w:space="0" w:color="000000"/>
              <w:left w:val="single" w:sz="4" w:space="0" w:color="000000"/>
              <w:bottom w:val="single" w:sz="4" w:space="0" w:color="000000"/>
            </w:tcBorders>
            <w:shd w:val="clear" w:color="auto" w:fill="auto"/>
          </w:tcPr>
          <w:p w14:paraId="4C1C5051" w14:textId="46767F35" w:rsidR="00820B79" w:rsidRPr="0051625A" w:rsidRDefault="00511FBB" w:rsidP="00132761">
            <w:pPr>
              <w:jc w:val="both"/>
              <w:rPr>
                <w:rFonts w:ascii="Liberation Serif" w:eastAsia="TimesNewRomanPSMT" w:hAnsi="Liberation Serif"/>
                <w:bCs/>
                <w:sz w:val="22"/>
                <w:szCs w:val="22"/>
                <w:lang w:val="sr-Cyrl-RS"/>
              </w:rPr>
            </w:pPr>
            <w:r w:rsidRPr="0051625A">
              <w:rPr>
                <w:rFonts w:ascii="Liberation Serif" w:eastAsia="TimesNewRomanPSMT" w:hAnsi="Liberation Serif"/>
                <w:bCs/>
                <w:sz w:val="22"/>
                <w:szCs w:val="22"/>
                <w:lang w:val="sr-Cyrl-RS"/>
              </w:rPr>
              <w:t>Рок испоруке</w:t>
            </w:r>
            <w:r w:rsidR="00820B79" w:rsidRPr="0051625A">
              <w:rPr>
                <w:rFonts w:ascii="Liberation Serif" w:eastAsia="TimesNewRomanPSMT" w:hAnsi="Liberation Serif"/>
                <w:bCs/>
                <w:sz w:val="22"/>
                <w:szCs w:val="22"/>
                <w:lang w:val="sr-Cyrl-RS"/>
              </w:rPr>
              <w:t xml:space="preserve"> (Стандардна испорука максимално 7 календарских дана</w:t>
            </w:r>
            <w:r w:rsidR="00132761" w:rsidRPr="0051625A">
              <w:rPr>
                <w:rFonts w:ascii="Liberation Serif" w:eastAsia="TimesNewRomanPSMT" w:hAnsi="Liberation Serif"/>
                <w:bCs/>
                <w:sz w:val="22"/>
                <w:szCs w:val="22"/>
                <w:lang w:val="sr-Cyrl-RS"/>
              </w:rPr>
              <w:t xml:space="preserve"> од одобрења техничке припреме</w:t>
            </w:r>
            <w:r w:rsidR="00820B79" w:rsidRPr="0051625A">
              <w:rPr>
                <w:rFonts w:ascii="Liberation Serif" w:eastAsia="TimesNewRomanPSMT" w:hAnsi="Liberation Serif"/>
                <w:bCs/>
                <w:sz w:val="22"/>
                <w:szCs w:val="22"/>
                <w:lang w:val="sr-Cyrl-RS"/>
              </w:rPr>
              <w:t>)</w:t>
            </w:r>
            <w:r w:rsidR="00513F3A" w:rsidRPr="0051625A">
              <w:rPr>
                <w:rFonts w:ascii="Liberation Serif" w:eastAsia="TimesNewRomanPSMT" w:hAnsi="Liberation Serif"/>
                <w:bCs/>
                <w:sz w:val="22"/>
                <w:szCs w:val="22"/>
                <w:lang w:val="sr-Cyrl-RS"/>
              </w:rPr>
              <w:t>-</w:t>
            </w:r>
            <w:r w:rsidR="00132761" w:rsidRPr="0051625A">
              <w:rPr>
                <w:rFonts w:ascii="Liberation Serif" w:eastAsia="TimesNewRomanPSMT" w:hAnsi="Liberation Serif"/>
                <w:bCs/>
                <w:sz w:val="22"/>
                <w:szCs w:val="22"/>
                <w:lang w:val="sr-Cyrl-RS"/>
              </w:rPr>
              <w:t xml:space="preserve"> </w:t>
            </w:r>
            <w:r w:rsidR="00820B79" w:rsidRPr="0051625A">
              <w:rPr>
                <w:rFonts w:ascii="Liberation Serif" w:eastAsia="TimesNewRomanPSMT" w:hAnsi="Liberation Serif"/>
                <w:bCs/>
                <w:sz w:val="22"/>
                <w:szCs w:val="22"/>
                <w:lang w:val="sr-Cyrl-RS"/>
              </w:rPr>
              <w:t>За добра наведена у техничкој спецификацији под редним бројем:</w:t>
            </w:r>
            <w:r w:rsidR="00132761" w:rsidRPr="0051625A">
              <w:rPr>
                <w:rFonts w:ascii="Liberation Serif" w:eastAsia="TimesNewRomanPSMT" w:hAnsi="Liberation Serif"/>
                <w:bCs/>
                <w:sz w:val="22"/>
                <w:szCs w:val="22"/>
                <w:lang w:val="sr-Cyrl-RS"/>
              </w:rPr>
              <w:t xml:space="preserve"> 20 и 25 </w:t>
            </w:r>
            <w:r w:rsidR="00820B79" w:rsidRPr="0051625A">
              <w:rPr>
                <w:rFonts w:ascii="Liberation Serif" w:eastAsia="TimesNewRomanPSMT" w:hAnsi="Liberation Serif"/>
                <w:bCs/>
                <w:sz w:val="22"/>
                <w:szCs w:val="22"/>
                <w:lang w:val="sr-Cyrl-RS"/>
              </w:rPr>
              <w:t xml:space="preserve">рок испоруке је максимално 24 часа од </w:t>
            </w:r>
            <w:r w:rsidR="00132761" w:rsidRPr="0051625A">
              <w:rPr>
                <w:rFonts w:ascii="Liberation Serif" w:eastAsia="TimesNewRomanPSMT" w:hAnsi="Liberation Serif"/>
                <w:bCs/>
                <w:sz w:val="22"/>
                <w:szCs w:val="22"/>
                <w:lang w:val="sr-Cyrl-RS"/>
              </w:rPr>
              <w:t>одобрења за штампу</w:t>
            </w:r>
            <w:r w:rsidR="00513F3A" w:rsidRPr="0051625A">
              <w:rPr>
                <w:rFonts w:ascii="Liberation Serif" w:eastAsia="TimesNewRomanPSMT" w:hAnsi="Liberation Serif"/>
                <w:bCs/>
                <w:sz w:val="22"/>
                <w:szCs w:val="22"/>
                <w:lang w:val="sr-Cyrl-RS"/>
              </w:rPr>
              <w:t xml:space="preserve">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46C8C794" w14:textId="58102D4E" w:rsidR="00511FBB" w:rsidRPr="0051625A" w:rsidRDefault="00820B79" w:rsidP="003C62EA">
            <w:pPr>
              <w:snapToGrid w:val="0"/>
              <w:jc w:val="both"/>
              <w:rPr>
                <w:rFonts w:ascii="Liberation Serif" w:eastAsia="TimesNewRomanPSMT" w:hAnsi="Liberation Serif"/>
                <w:bCs/>
                <w:sz w:val="22"/>
                <w:szCs w:val="22"/>
                <w:lang w:val="sr-Cyrl-RS"/>
              </w:rPr>
            </w:pPr>
            <w:r w:rsidRPr="0051625A">
              <w:rPr>
                <w:rFonts w:ascii="Liberation Serif" w:eastAsia="TimesNewRomanPSMT" w:hAnsi="Liberation Serif"/>
                <w:bCs/>
                <w:sz w:val="22"/>
                <w:szCs w:val="22"/>
                <w:lang w:val="sr-Cyrl-RS"/>
              </w:rPr>
              <w:t>________ дана</w:t>
            </w:r>
          </w:p>
          <w:p w14:paraId="7FA6EA84" w14:textId="417FBA59" w:rsidR="00820B79" w:rsidRPr="0051625A" w:rsidRDefault="00820B79" w:rsidP="003C62EA">
            <w:pPr>
              <w:snapToGrid w:val="0"/>
              <w:jc w:val="both"/>
              <w:rPr>
                <w:rFonts w:ascii="Liberation Serif" w:eastAsia="TimesNewRomanPSMT" w:hAnsi="Liberation Serif"/>
                <w:bCs/>
                <w:sz w:val="22"/>
                <w:szCs w:val="22"/>
                <w:lang w:val="sr-Cyrl-RS"/>
              </w:rPr>
            </w:pPr>
          </w:p>
          <w:p w14:paraId="5C1CAD7D" w14:textId="7798A973" w:rsidR="00820B79" w:rsidRPr="0051625A" w:rsidRDefault="00820B79" w:rsidP="003C62EA">
            <w:pPr>
              <w:snapToGrid w:val="0"/>
              <w:jc w:val="both"/>
              <w:rPr>
                <w:rFonts w:ascii="Liberation Serif" w:eastAsia="TimesNewRomanPSMT" w:hAnsi="Liberation Serif"/>
                <w:bCs/>
                <w:sz w:val="22"/>
                <w:szCs w:val="22"/>
                <w:lang w:val="sr-Cyrl-RS"/>
              </w:rPr>
            </w:pPr>
            <w:r w:rsidRPr="0051625A">
              <w:rPr>
                <w:rFonts w:ascii="Liberation Serif" w:eastAsia="TimesNewRomanPSMT" w:hAnsi="Liberation Serif"/>
                <w:bCs/>
                <w:sz w:val="22"/>
                <w:szCs w:val="22"/>
                <w:lang w:val="sr-Cyrl-RS"/>
              </w:rPr>
              <w:t>________ часа</w:t>
            </w:r>
          </w:p>
          <w:p w14:paraId="75420039" w14:textId="118F7002" w:rsidR="00820B79" w:rsidRPr="0051625A" w:rsidRDefault="00820B79" w:rsidP="003C62EA">
            <w:pPr>
              <w:snapToGrid w:val="0"/>
              <w:jc w:val="both"/>
              <w:rPr>
                <w:rFonts w:ascii="Liberation Serif" w:eastAsia="TimesNewRomanPSMT" w:hAnsi="Liberation Serif"/>
                <w:bCs/>
                <w:sz w:val="22"/>
                <w:szCs w:val="22"/>
                <w:lang w:val="sr-Cyrl-RS"/>
              </w:rPr>
            </w:pPr>
          </w:p>
        </w:tc>
      </w:tr>
      <w:tr w:rsidR="00511FBB" w:rsidRPr="0051625A" w14:paraId="02079B72" w14:textId="77777777" w:rsidTr="003C62EA">
        <w:tc>
          <w:tcPr>
            <w:tcW w:w="5250" w:type="dxa"/>
            <w:tcBorders>
              <w:top w:val="single" w:sz="4" w:space="0" w:color="000000"/>
              <w:left w:val="single" w:sz="4" w:space="0" w:color="000000"/>
              <w:bottom w:val="single" w:sz="4" w:space="0" w:color="000000"/>
            </w:tcBorders>
            <w:shd w:val="clear" w:color="auto" w:fill="auto"/>
          </w:tcPr>
          <w:p w14:paraId="705C3249" w14:textId="77777777" w:rsidR="00511FBB" w:rsidRPr="0051625A" w:rsidRDefault="00511FBB" w:rsidP="003C62EA">
            <w:pPr>
              <w:snapToGrid w:val="0"/>
              <w:jc w:val="both"/>
              <w:rPr>
                <w:rFonts w:ascii="Liberation Serif" w:eastAsia="TimesNewRomanPSMT" w:hAnsi="Liberation Serif"/>
                <w:bCs/>
                <w:sz w:val="22"/>
                <w:szCs w:val="22"/>
                <w:lang w:val="sr-Cyrl-RS"/>
              </w:rPr>
            </w:pPr>
          </w:p>
          <w:p w14:paraId="1C021AA7" w14:textId="77777777" w:rsidR="00511FBB" w:rsidRPr="0051625A" w:rsidRDefault="00511FBB" w:rsidP="003C62EA">
            <w:pPr>
              <w:jc w:val="both"/>
              <w:rPr>
                <w:rFonts w:ascii="Liberation Serif" w:eastAsia="TimesNewRomanPSMT" w:hAnsi="Liberation Serif"/>
                <w:bCs/>
                <w:sz w:val="22"/>
                <w:szCs w:val="22"/>
                <w:lang w:val="sr-Cyrl-RS"/>
              </w:rPr>
            </w:pPr>
            <w:r w:rsidRPr="0051625A">
              <w:rPr>
                <w:rFonts w:ascii="Liberation Serif" w:eastAsia="TimesNewRomanPSMT" w:hAnsi="Liberation Serif"/>
                <w:bCs/>
                <w:sz w:val="22"/>
                <w:szCs w:val="22"/>
                <w:lang w:val="sr-Cyrl-RS"/>
              </w:rPr>
              <w:t>Гарантни период (рачуна се од дана примопредаје)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17C52ACC" w14:textId="77777777" w:rsidR="00511FBB" w:rsidRPr="0051625A" w:rsidRDefault="00511FBB" w:rsidP="003C62EA">
            <w:pPr>
              <w:snapToGrid w:val="0"/>
              <w:jc w:val="both"/>
              <w:rPr>
                <w:rFonts w:ascii="Liberation Serif" w:eastAsia="TimesNewRomanPSMT" w:hAnsi="Liberation Serif"/>
                <w:bCs/>
                <w:sz w:val="22"/>
                <w:szCs w:val="22"/>
                <w:lang w:val="sr-Cyrl-RS"/>
              </w:rPr>
            </w:pPr>
          </w:p>
        </w:tc>
      </w:tr>
      <w:tr w:rsidR="00511FBB" w:rsidRPr="0051625A" w14:paraId="7DBBA31B" w14:textId="77777777" w:rsidTr="003C62EA">
        <w:tc>
          <w:tcPr>
            <w:tcW w:w="5250" w:type="dxa"/>
            <w:tcBorders>
              <w:top w:val="single" w:sz="4" w:space="0" w:color="000000"/>
              <w:left w:val="single" w:sz="4" w:space="0" w:color="000000"/>
              <w:bottom w:val="single" w:sz="4" w:space="0" w:color="000000"/>
            </w:tcBorders>
            <w:shd w:val="clear" w:color="auto" w:fill="auto"/>
          </w:tcPr>
          <w:p w14:paraId="78E314E4" w14:textId="77777777" w:rsidR="00511FBB" w:rsidRPr="0051625A" w:rsidRDefault="00511FBB" w:rsidP="003C62EA">
            <w:pPr>
              <w:snapToGrid w:val="0"/>
              <w:jc w:val="both"/>
              <w:rPr>
                <w:rFonts w:ascii="Liberation Serif" w:eastAsia="TimesNewRomanPSMT" w:hAnsi="Liberation Serif"/>
                <w:bCs/>
                <w:sz w:val="22"/>
                <w:szCs w:val="22"/>
                <w:lang w:val="sr-Cyrl-RS"/>
              </w:rPr>
            </w:pPr>
          </w:p>
          <w:p w14:paraId="3AA55CAD" w14:textId="77777777" w:rsidR="00511FBB" w:rsidRPr="0051625A" w:rsidRDefault="00511FBB" w:rsidP="003C62EA">
            <w:pPr>
              <w:jc w:val="both"/>
              <w:rPr>
                <w:rFonts w:ascii="Liberation Serif" w:eastAsia="TimesNewRomanPSMT" w:hAnsi="Liberation Serif"/>
                <w:bCs/>
                <w:sz w:val="22"/>
                <w:szCs w:val="22"/>
                <w:lang w:val="sr-Cyrl-RS"/>
              </w:rPr>
            </w:pPr>
            <w:r w:rsidRPr="0051625A">
              <w:rPr>
                <w:rFonts w:ascii="Liberation Serif" w:eastAsia="TimesNewRomanPSMT" w:hAnsi="Liberation Serif"/>
                <w:bCs/>
                <w:sz w:val="22"/>
                <w:szCs w:val="22"/>
                <w:lang w:val="sr-Cyrl-RS"/>
              </w:rPr>
              <w:t>Место и начин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74E12E57" w14:textId="77777777" w:rsidR="00511FBB" w:rsidRPr="0051625A" w:rsidRDefault="00511FBB" w:rsidP="003C62EA">
            <w:pPr>
              <w:snapToGrid w:val="0"/>
              <w:jc w:val="both"/>
              <w:rPr>
                <w:rFonts w:ascii="Liberation Serif" w:eastAsia="TimesNewRomanPSMT" w:hAnsi="Liberation Serif"/>
                <w:bCs/>
                <w:sz w:val="22"/>
                <w:szCs w:val="22"/>
                <w:lang w:val="sr-Cyrl-RS"/>
              </w:rPr>
            </w:pPr>
            <w:r w:rsidRPr="0051625A">
              <w:rPr>
                <w:rFonts w:ascii="Liberation Serif" w:eastAsia="TimesNewRomanPSMT" w:hAnsi="Liberation Serif"/>
                <w:bCs/>
                <w:sz w:val="22"/>
                <w:szCs w:val="22"/>
                <w:lang w:val="sr-Cyrl-RS"/>
              </w:rPr>
              <w:t>По захтеву наручиоца</w:t>
            </w:r>
          </w:p>
        </w:tc>
      </w:tr>
    </w:tbl>
    <w:p w14:paraId="226D4B68" w14:textId="77777777" w:rsidR="00511FBB" w:rsidRPr="0051625A" w:rsidRDefault="00511FBB" w:rsidP="00511FBB">
      <w:pPr>
        <w:jc w:val="both"/>
        <w:rPr>
          <w:rFonts w:ascii="Liberation Serif" w:eastAsia="TimesNewRomanPSMT" w:hAnsi="Liberation Serif"/>
          <w:bCs/>
          <w:sz w:val="22"/>
          <w:szCs w:val="22"/>
          <w:lang w:val="sr-Cyrl-RS"/>
        </w:rPr>
      </w:pPr>
    </w:p>
    <w:p w14:paraId="55F28D5A" w14:textId="77777777" w:rsidR="00511FBB" w:rsidRPr="0051625A" w:rsidRDefault="00511FBB" w:rsidP="00511FBB">
      <w:pPr>
        <w:ind w:left="720" w:firstLine="720"/>
        <w:jc w:val="both"/>
        <w:rPr>
          <w:rFonts w:ascii="Liberation Serif" w:eastAsia="TimesNewRomanPSMT" w:hAnsi="Liberation Serif"/>
          <w:bCs/>
          <w:sz w:val="22"/>
          <w:szCs w:val="22"/>
          <w:lang w:val="sr-Cyrl-RS"/>
        </w:rPr>
      </w:pPr>
      <w:r w:rsidRPr="0051625A">
        <w:rPr>
          <w:rFonts w:ascii="Liberation Serif" w:eastAsia="TimesNewRomanPSMT" w:hAnsi="Liberation Serif"/>
          <w:bCs/>
          <w:sz w:val="22"/>
          <w:szCs w:val="22"/>
          <w:lang w:val="sr-Cyrl-RS"/>
        </w:rPr>
        <w:t xml:space="preserve">Датум </w:t>
      </w:r>
      <w:r w:rsidRPr="0051625A">
        <w:rPr>
          <w:rFonts w:ascii="Liberation Serif" w:eastAsia="TimesNewRomanPSMT" w:hAnsi="Liberation Serif"/>
          <w:bCs/>
          <w:sz w:val="22"/>
          <w:szCs w:val="22"/>
          <w:lang w:val="sr-Cyrl-RS"/>
        </w:rPr>
        <w:tab/>
      </w:r>
      <w:r w:rsidRPr="0051625A">
        <w:rPr>
          <w:rFonts w:ascii="Liberation Serif" w:eastAsia="TimesNewRomanPSMT" w:hAnsi="Liberation Serif"/>
          <w:bCs/>
          <w:sz w:val="22"/>
          <w:szCs w:val="22"/>
          <w:lang w:val="sr-Cyrl-RS"/>
        </w:rPr>
        <w:tab/>
      </w:r>
      <w:r w:rsidRPr="0051625A">
        <w:rPr>
          <w:rFonts w:ascii="Liberation Serif" w:eastAsia="TimesNewRomanPSMT" w:hAnsi="Liberation Serif"/>
          <w:bCs/>
          <w:sz w:val="22"/>
          <w:szCs w:val="22"/>
          <w:lang w:val="sr-Cyrl-RS"/>
        </w:rPr>
        <w:tab/>
      </w:r>
      <w:r w:rsidRPr="0051625A">
        <w:rPr>
          <w:rFonts w:ascii="Liberation Serif" w:eastAsia="TimesNewRomanPSMT" w:hAnsi="Liberation Serif"/>
          <w:bCs/>
          <w:sz w:val="22"/>
          <w:szCs w:val="22"/>
          <w:lang w:val="sr-Cyrl-RS"/>
        </w:rPr>
        <w:tab/>
      </w:r>
      <w:r w:rsidRPr="0051625A">
        <w:rPr>
          <w:rFonts w:ascii="Liberation Serif" w:eastAsia="TimesNewRomanPSMT" w:hAnsi="Liberation Serif"/>
          <w:bCs/>
          <w:sz w:val="22"/>
          <w:szCs w:val="22"/>
          <w:lang w:val="sr-Cyrl-RS"/>
        </w:rPr>
        <w:tab/>
        <w:t xml:space="preserve">              Понуђач</w:t>
      </w:r>
    </w:p>
    <w:p w14:paraId="552594DA" w14:textId="77777777" w:rsidR="00511FBB" w:rsidRPr="0051625A" w:rsidRDefault="00511FBB" w:rsidP="00511FBB">
      <w:pPr>
        <w:ind w:left="2880" w:firstLine="720"/>
        <w:jc w:val="both"/>
        <w:rPr>
          <w:rFonts w:ascii="Liberation Serif" w:eastAsia="TimesNewRomanPS-BoldMT" w:hAnsi="Liberation Serif"/>
          <w:b/>
          <w:bCs/>
          <w:i/>
          <w:iCs/>
          <w:sz w:val="22"/>
          <w:szCs w:val="22"/>
          <w:lang w:val="sr-Cyrl-RS"/>
        </w:rPr>
      </w:pPr>
      <w:r w:rsidRPr="0051625A">
        <w:rPr>
          <w:rFonts w:ascii="Liberation Serif" w:eastAsia="TimesNewRomanPSMT" w:hAnsi="Liberation Serif"/>
          <w:bCs/>
          <w:sz w:val="22"/>
          <w:szCs w:val="22"/>
          <w:lang w:val="sr-Cyrl-RS"/>
        </w:rPr>
        <w:t xml:space="preserve">    М. П. </w:t>
      </w:r>
    </w:p>
    <w:p w14:paraId="1DCC6343" w14:textId="77777777" w:rsidR="00511FBB" w:rsidRPr="0051625A" w:rsidRDefault="00511FBB" w:rsidP="00511FBB">
      <w:pPr>
        <w:jc w:val="both"/>
        <w:rPr>
          <w:rFonts w:ascii="Liberation Serif" w:eastAsia="TimesNewRomanPS-BoldMT" w:hAnsi="Liberation Serif"/>
          <w:b/>
          <w:bCs/>
          <w:i/>
          <w:iCs/>
          <w:sz w:val="22"/>
          <w:szCs w:val="22"/>
          <w:lang w:val="sr-Cyrl-RS"/>
        </w:rPr>
      </w:pPr>
      <w:r w:rsidRPr="0051625A">
        <w:rPr>
          <w:rFonts w:ascii="Liberation Serif" w:eastAsia="TimesNewRomanPS-BoldMT" w:hAnsi="Liberation Serif"/>
          <w:b/>
          <w:bCs/>
          <w:i/>
          <w:iCs/>
          <w:sz w:val="22"/>
          <w:szCs w:val="22"/>
          <w:lang w:val="sr-Cyrl-RS"/>
        </w:rPr>
        <w:t>_____________________________</w:t>
      </w:r>
      <w:r w:rsidRPr="0051625A">
        <w:rPr>
          <w:rFonts w:ascii="Liberation Serif" w:eastAsia="TimesNewRomanPS-BoldMT" w:hAnsi="Liberation Serif"/>
          <w:b/>
          <w:bCs/>
          <w:i/>
          <w:iCs/>
          <w:sz w:val="22"/>
          <w:szCs w:val="22"/>
          <w:lang w:val="sr-Cyrl-RS"/>
        </w:rPr>
        <w:tab/>
      </w:r>
      <w:r w:rsidRPr="0051625A">
        <w:rPr>
          <w:rFonts w:ascii="Liberation Serif" w:eastAsia="TimesNewRomanPS-BoldMT" w:hAnsi="Liberation Serif"/>
          <w:b/>
          <w:bCs/>
          <w:i/>
          <w:iCs/>
          <w:sz w:val="22"/>
          <w:szCs w:val="22"/>
          <w:lang w:val="sr-Cyrl-RS"/>
        </w:rPr>
        <w:tab/>
      </w:r>
      <w:r w:rsidRPr="0051625A">
        <w:rPr>
          <w:rFonts w:ascii="Liberation Serif" w:eastAsia="TimesNewRomanPS-BoldMT" w:hAnsi="Liberation Serif"/>
          <w:b/>
          <w:bCs/>
          <w:i/>
          <w:iCs/>
          <w:sz w:val="22"/>
          <w:szCs w:val="22"/>
          <w:lang w:val="sr-Cyrl-RS"/>
        </w:rPr>
        <w:tab/>
        <w:t>________________________________</w:t>
      </w:r>
    </w:p>
    <w:p w14:paraId="4508C2AD" w14:textId="77777777" w:rsidR="00511FBB" w:rsidRPr="0051625A" w:rsidRDefault="00511FBB" w:rsidP="00511FBB">
      <w:pPr>
        <w:jc w:val="both"/>
        <w:rPr>
          <w:rFonts w:ascii="Liberation Serif" w:eastAsia="TimesNewRomanPS-BoldMT" w:hAnsi="Liberation Serif"/>
          <w:b/>
          <w:bCs/>
          <w:i/>
          <w:iCs/>
          <w:sz w:val="22"/>
          <w:szCs w:val="22"/>
          <w:lang w:val="sr-Cyrl-RS"/>
        </w:rPr>
      </w:pPr>
    </w:p>
    <w:p w14:paraId="7C214FAB" w14:textId="77777777" w:rsidR="00511FBB" w:rsidRPr="0051625A" w:rsidRDefault="00511FBB" w:rsidP="00511FBB">
      <w:pPr>
        <w:jc w:val="both"/>
        <w:rPr>
          <w:rFonts w:ascii="Liberation Serif" w:hAnsi="Liberation Serif"/>
          <w:i/>
          <w:iCs/>
          <w:sz w:val="22"/>
          <w:szCs w:val="22"/>
          <w:lang w:val="sr-Cyrl-RS"/>
        </w:rPr>
      </w:pPr>
      <w:r w:rsidRPr="0051625A">
        <w:rPr>
          <w:rFonts w:ascii="Liberation Serif" w:hAnsi="Liberation Serif"/>
          <w:b/>
          <w:bCs/>
          <w:i/>
          <w:iCs/>
          <w:sz w:val="22"/>
          <w:szCs w:val="22"/>
          <w:u w:val="single"/>
          <w:lang w:val="sr-Cyrl-RS"/>
        </w:rPr>
        <w:t>Напомене:</w:t>
      </w:r>
      <w:r w:rsidRPr="0051625A">
        <w:rPr>
          <w:rFonts w:ascii="Liberation Serif" w:hAnsi="Liberation Serif"/>
          <w:b/>
          <w:bCs/>
          <w:i/>
          <w:iCs/>
          <w:sz w:val="22"/>
          <w:szCs w:val="22"/>
          <w:lang w:val="sr-Cyrl-RS"/>
        </w:rPr>
        <w:t xml:space="preserve"> </w:t>
      </w:r>
    </w:p>
    <w:p w14:paraId="24FA57BF" w14:textId="77777777" w:rsidR="00511FBB" w:rsidRPr="0051625A" w:rsidRDefault="00511FBB" w:rsidP="00511FBB">
      <w:pPr>
        <w:jc w:val="both"/>
        <w:rPr>
          <w:rFonts w:ascii="Liberation Serif" w:hAnsi="Liberation Serif"/>
          <w:i/>
          <w:iCs/>
          <w:sz w:val="22"/>
          <w:szCs w:val="22"/>
          <w:lang w:val="sr-Cyrl-RS"/>
        </w:rPr>
      </w:pPr>
      <w:r w:rsidRPr="0051625A">
        <w:rPr>
          <w:rFonts w:ascii="Liberation Serif" w:hAnsi="Liberation Serif"/>
          <w:i/>
          <w:iCs/>
          <w:sz w:val="22"/>
          <w:szCs w:val="22"/>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33050158" w14:textId="77777777" w:rsidR="00511FBB" w:rsidRPr="0051625A" w:rsidRDefault="00511FBB" w:rsidP="00511FBB">
      <w:pPr>
        <w:jc w:val="both"/>
        <w:rPr>
          <w:rFonts w:ascii="Liberation Serif" w:hAnsi="Liberation Serif"/>
          <w:i/>
          <w:iCs/>
          <w:sz w:val="22"/>
          <w:szCs w:val="22"/>
          <w:lang w:val="sr-Cyrl-RS"/>
        </w:rPr>
      </w:pPr>
      <w:r w:rsidRPr="0051625A">
        <w:rPr>
          <w:rFonts w:ascii="Liberation Serif" w:hAnsi="Liberation Serif"/>
          <w:i/>
          <w:iCs/>
          <w:sz w:val="22"/>
          <w:szCs w:val="22"/>
          <w:lang w:val="sr-Cyrl-RS"/>
        </w:rPr>
        <w:t>Уколико је предмет јавне набавке обликован у више партија, понуђачи ће попуњавати образац понуде за сваку партију посебно.</w:t>
      </w:r>
    </w:p>
    <w:p w14:paraId="69C1E597" w14:textId="4121978F" w:rsidR="00511FBB" w:rsidRPr="0051625A" w:rsidRDefault="00511FBB">
      <w:pPr>
        <w:pStyle w:val="BodyText2"/>
        <w:spacing w:line="100" w:lineRule="atLeast"/>
        <w:jc w:val="both"/>
        <w:rPr>
          <w:rFonts w:ascii="Liberation Serif" w:hAnsi="Liberation Serif"/>
          <w:b/>
          <w:bCs/>
          <w:i/>
          <w:sz w:val="22"/>
          <w:szCs w:val="22"/>
        </w:rPr>
      </w:pPr>
    </w:p>
    <w:p w14:paraId="140DA808" w14:textId="77777777" w:rsidR="00511FBB" w:rsidRPr="0051625A" w:rsidRDefault="00511FBB" w:rsidP="00511FBB">
      <w:pPr>
        <w:shd w:val="clear" w:color="auto" w:fill="C6D9F1"/>
        <w:jc w:val="center"/>
        <w:rPr>
          <w:rFonts w:ascii="Liberation Serif" w:hAnsi="Liberation Serif"/>
          <w:b/>
          <w:bCs/>
          <w:i/>
          <w:iCs/>
          <w:sz w:val="22"/>
          <w:szCs w:val="22"/>
          <w:lang w:val="sr-Cyrl-RS"/>
        </w:rPr>
      </w:pPr>
      <w:r w:rsidRPr="0051625A">
        <w:rPr>
          <w:rFonts w:ascii="Liberation Serif" w:hAnsi="Liberation Serif"/>
          <w:b/>
          <w:bCs/>
          <w:i/>
          <w:sz w:val="22"/>
          <w:szCs w:val="22"/>
        </w:rPr>
        <w:br w:type="page"/>
      </w:r>
      <w:r w:rsidRPr="0051625A">
        <w:rPr>
          <w:rFonts w:ascii="Liberation Serif" w:hAnsi="Liberation Serif"/>
          <w:b/>
          <w:bCs/>
          <w:i/>
          <w:iCs/>
          <w:sz w:val="22"/>
          <w:szCs w:val="22"/>
          <w:lang w:val="sr-Cyrl-RS"/>
        </w:rPr>
        <w:lastRenderedPageBreak/>
        <w:t>VI.I ОБРАЗАЦ ТРОШКОВА ПРИПРЕМЕ ПОНУДЕ</w:t>
      </w:r>
    </w:p>
    <w:p w14:paraId="6AF405D5" w14:textId="77777777" w:rsidR="00511FBB" w:rsidRPr="0051625A" w:rsidRDefault="00511FBB" w:rsidP="00511FBB">
      <w:pPr>
        <w:shd w:val="clear" w:color="auto" w:fill="C6D9F1"/>
        <w:jc w:val="center"/>
        <w:rPr>
          <w:rFonts w:ascii="Liberation Serif" w:hAnsi="Liberation Serif"/>
          <w:b/>
          <w:bCs/>
          <w:i/>
          <w:iCs/>
          <w:sz w:val="22"/>
          <w:szCs w:val="22"/>
          <w:lang w:val="sr-Cyrl-RS"/>
        </w:rPr>
      </w:pPr>
    </w:p>
    <w:p w14:paraId="2E90AECC" w14:textId="77777777" w:rsidR="00511FBB" w:rsidRPr="0051625A" w:rsidRDefault="00511FBB" w:rsidP="00511FBB">
      <w:pPr>
        <w:shd w:val="clear" w:color="auto" w:fill="FFFFFF"/>
        <w:jc w:val="center"/>
        <w:rPr>
          <w:rFonts w:ascii="Liberation Serif" w:hAnsi="Liberation Serif"/>
          <w:b/>
          <w:bCs/>
          <w:i/>
          <w:iCs/>
          <w:sz w:val="22"/>
          <w:szCs w:val="22"/>
          <w:lang w:val="sr-Cyrl-RS"/>
        </w:rPr>
      </w:pPr>
    </w:p>
    <w:p w14:paraId="7F8E89AB" w14:textId="77777777" w:rsidR="00511FBB" w:rsidRPr="0051625A" w:rsidRDefault="00511FBB" w:rsidP="00511FBB">
      <w:pPr>
        <w:rPr>
          <w:rFonts w:ascii="Liberation Serif" w:hAnsi="Liberation Serif"/>
          <w:b/>
          <w:bCs/>
          <w:i/>
          <w:iCs/>
          <w:sz w:val="22"/>
          <w:szCs w:val="22"/>
          <w:lang w:val="sr-Cyrl-RS"/>
        </w:rPr>
      </w:pPr>
    </w:p>
    <w:p w14:paraId="1A4462DA" w14:textId="77777777" w:rsidR="00511FBB" w:rsidRPr="0051625A" w:rsidRDefault="00511FBB" w:rsidP="00511FBB">
      <w:pPr>
        <w:spacing w:after="120"/>
        <w:jc w:val="both"/>
        <w:rPr>
          <w:rFonts w:ascii="Liberation Serif" w:hAnsi="Liberation Serif"/>
          <w:b/>
          <w:i/>
          <w:sz w:val="22"/>
          <w:szCs w:val="22"/>
          <w:lang w:val="sr-Cyrl-RS"/>
        </w:rPr>
      </w:pPr>
      <w:r w:rsidRPr="0051625A">
        <w:rPr>
          <w:rFonts w:ascii="Liberation Serif" w:hAnsi="Liberation Serif"/>
          <w:sz w:val="22"/>
          <w:szCs w:val="22"/>
          <w:lang w:val="sr-Cyrl-RS"/>
        </w:rPr>
        <w:t xml:space="preserve">У складу са чланом 88. став 1. Закона, понуђач__________________________ </w:t>
      </w:r>
      <w:r w:rsidRPr="0051625A">
        <w:rPr>
          <w:rFonts w:ascii="Liberation Serif" w:hAnsi="Liberation Serif"/>
          <w:i/>
          <w:iCs/>
          <w:sz w:val="22"/>
          <w:szCs w:val="22"/>
          <w:lang w:val="sr-Cyrl-RS"/>
        </w:rPr>
        <w:t xml:space="preserve">[навести назив понуђача], </w:t>
      </w:r>
      <w:r w:rsidRPr="0051625A">
        <w:rPr>
          <w:rFonts w:ascii="Liberation Serif" w:hAnsi="Liberation Serif"/>
          <w:sz w:val="22"/>
          <w:szCs w:val="22"/>
          <w:lang w:val="sr-Cyrl-RS"/>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90"/>
      </w:tblGrid>
      <w:tr w:rsidR="00511FBB" w:rsidRPr="0051625A" w14:paraId="1FCB8B50" w14:textId="77777777" w:rsidTr="003C62EA">
        <w:tc>
          <w:tcPr>
            <w:tcW w:w="5565" w:type="dxa"/>
            <w:tcBorders>
              <w:top w:val="single" w:sz="4" w:space="0" w:color="000000"/>
              <w:left w:val="single" w:sz="4" w:space="0" w:color="000000"/>
              <w:bottom w:val="single" w:sz="4" w:space="0" w:color="000000"/>
            </w:tcBorders>
            <w:shd w:val="clear" w:color="auto" w:fill="auto"/>
          </w:tcPr>
          <w:p w14:paraId="4C91173E" w14:textId="77777777" w:rsidR="00511FBB" w:rsidRPr="0051625A" w:rsidRDefault="00511FBB" w:rsidP="003C62EA">
            <w:pPr>
              <w:jc w:val="center"/>
              <w:rPr>
                <w:rFonts w:ascii="Liberation Serif" w:hAnsi="Liberation Serif"/>
                <w:b/>
                <w:i/>
                <w:sz w:val="22"/>
                <w:szCs w:val="22"/>
                <w:lang w:val="sr-Cyrl-RS"/>
              </w:rPr>
            </w:pPr>
            <w:r w:rsidRPr="0051625A">
              <w:rPr>
                <w:rFonts w:ascii="Liberation Serif" w:hAnsi="Liberation Serif"/>
                <w:b/>
                <w:i/>
                <w:sz w:val="22"/>
                <w:szCs w:val="22"/>
                <w:lang w:val="sr-Cyrl-RS"/>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5357B63" w14:textId="77777777" w:rsidR="00511FBB" w:rsidRPr="0051625A" w:rsidRDefault="00511FBB" w:rsidP="003C62EA">
            <w:pPr>
              <w:jc w:val="center"/>
              <w:rPr>
                <w:rFonts w:ascii="Liberation Serif" w:hAnsi="Liberation Serif"/>
                <w:sz w:val="22"/>
                <w:szCs w:val="22"/>
                <w:lang w:val="sr-Cyrl-RS"/>
              </w:rPr>
            </w:pPr>
            <w:r w:rsidRPr="0051625A">
              <w:rPr>
                <w:rFonts w:ascii="Liberation Serif" w:hAnsi="Liberation Serif"/>
                <w:b/>
                <w:i/>
                <w:sz w:val="22"/>
                <w:szCs w:val="22"/>
                <w:lang w:val="sr-Cyrl-RS"/>
              </w:rPr>
              <w:t>ИЗНОС ТРОШКА У РСД</w:t>
            </w:r>
          </w:p>
        </w:tc>
      </w:tr>
      <w:tr w:rsidR="00511FBB" w:rsidRPr="0051625A" w14:paraId="385987F5" w14:textId="77777777" w:rsidTr="003C62EA">
        <w:tc>
          <w:tcPr>
            <w:tcW w:w="5565" w:type="dxa"/>
            <w:tcBorders>
              <w:top w:val="single" w:sz="4" w:space="0" w:color="000000"/>
              <w:left w:val="single" w:sz="4" w:space="0" w:color="000000"/>
              <w:bottom w:val="single" w:sz="4" w:space="0" w:color="000000"/>
            </w:tcBorders>
            <w:shd w:val="clear" w:color="auto" w:fill="auto"/>
          </w:tcPr>
          <w:p w14:paraId="5EAC49C3" w14:textId="77777777" w:rsidR="00511FBB" w:rsidRPr="0051625A" w:rsidRDefault="00511FBB" w:rsidP="003C62EA">
            <w:pPr>
              <w:snapToGrid w:val="0"/>
              <w:jc w:val="both"/>
              <w:rPr>
                <w:rFonts w:ascii="Liberation Serif" w:hAnsi="Liberation Serif"/>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296A58B" w14:textId="77777777" w:rsidR="00511FBB" w:rsidRPr="0051625A" w:rsidRDefault="00511FBB" w:rsidP="003C62EA">
            <w:pPr>
              <w:snapToGrid w:val="0"/>
              <w:jc w:val="right"/>
              <w:rPr>
                <w:rFonts w:ascii="Liberation Serif" w:hAnsi="Liberation Serif"/>
                <w:sz w:val="22"/>
                <w:szCs w:val="22"/>
                <w:lang w:val="sr-Cyrl-RS"/>
              </w:rPr>
            </w:pPr>
          </w:p>
        </w:tc>
      </w:tr>
      <w:tr w:rsidR="00511FBB" w:rsidRPr="0051625A" w14:paraId="4B48C904" w14:textId="77777777" w:rsidTr="003C62EA">
        <w:tc>
          <w:tcPr>
            <w:tcW w:w="5565" w:type="dxa"/>
            <w:tcBorders>
              <w:top w:val="single" w:sz="4" w:space="0" w:color="000000"/>
              <w:left w:val="single" w:sz="4" w:space="0" w:color="000000"/>
              <w:bottom w:val="single" w:sz="4" w:space="0" w:color="000000"/>
            </w:tcBorders>
            <w:shd w:val="clear" w:color="auto" w:fill="auto"/>
          </w:tcPr>
          <w:p w14:paraId="5DC1A043" w14:textId="77777777" w:rsidR="00511FBB" w:rsidRPr="0051625A" w:rsidRDefault="00511FBB" w:rsidP="003C62EA">
            <w:pPr>
              <w:snapToGrid w:val="0"/>
              <w:jc w:val="both"/>
              <w:rPr>
                <w:rFonts w:ascii="Liberation Serif" w:hAnsi="Liberation Serif"/>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82E1782" w14:textId="77777777" w:rsidR="00511FBB" w:rsidRPr="0051625A" w:rsidRDefault="00511FBB" w:rsidP="003C62EA">
            <w:pPr>
              <w:snapToGrid w:val="0"/>
              <w:jc w:val="right"/>
              <w:rPr>
                <w:rFonts w:ascii="Liberation Serif" w:hAnsi="Liberation Serif"/>
                <w:sz w:val="22"/>
                <w:szCs w:val="22"/>
                <w:lang w:val="sr-Cyrl-RS"/>
              </w:rPr>
            </w:pPr>
          </w:p>
        </w:tc>
      </w:tr>
      <w:tr w:rsidR="00511FBB" w:rsidRPr="0051625A" w14:paraId="4C6D4774" w14:textId="77777777" w:rsidTr="003C62EA">
        <w:tc>
          <w:tcPr>
            <w:tcW w:w="5565" w:type="dxa"/>
            <w:tcBorders>
              <w:top w:val="single" w:sz="4" w:space="0" w:color="000000"/>
              <w:left w:val="single" w:sz="4" w:space="0" w:color="000000"/>
              <w:bottom w:val="single" w:sz="4" w:space="0" w:color="000000"/>
            </w:tcBorders>
            <w:shd w:val="clear" w:color="auto" w:fill="auto"/>
          </w:tcPr>
          <w:p w14:paraId="425482C8" w14:textId="77777777" w:rsidR="00511FBB" w:rsidRPr="0051625A" w:rsidRDefault="00511FBB" w:rsidP="003C62EA">
            <w:pPr>
              <w:snapToGrid w:val="0"/>
              <w:jc w:val="both"/>
              <w:rPr>
                <w:rFonts w:ascii="Liberation Serif" w:hAnsi="Liberation Serif"/>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F2A14D0" w14:textId="77777777" w:rsidR="00511FBB" w:rsidRPr="0051625A" w:rsidRDefault="00511FBB" w:rsidP="003C62EA">
            <w:pPr>
              <w:snapToGrid w:val="0"/>
              <w:rPr>
                <w:rFonts w:ascii="Liberation Serif" w:hAnsi="Liberation Serif"/>
                <w:sz w:val="22"/>
                <w:szCs w:val="22"/>
                <w:lang w:val="sr-Cyrl-RS"/>
              </w:rPr>
            </w:pPr>
          </w:p>
        </w:tc>
      </w:tr>
      <w:tr w:rsidR="00511FBB" w:rsidRPr="0051625A" w14:paraId="33CCFD57" w14:textId="77777777" w:rsidTr="003C62EA">
        <w:tc>
          <w:tcPr>
            <w:tcW w:w="5565" w:type="dxa"/>
            <w:tcBorders>
              <w:top w:val="single" w:sz="4" w:space="0" w:color="000000"/>
              <w:left w:val="single" w:sz="4" w:space="0" w:color="000000"/>
              <w:bottom w:val="single" w:sz="4" w:space="0" w:color="000000"/>
            </w:tcBorders>
            <w:shd w:val="clear" w:color="auto" w:fill="auto"/>
          </w:tcPr>
          <w:p w14:paraId="175B0975" w14:textId="77777777" w:rsidR="00511FBB" w:rsidRPr="0051625A" w:rsidRDefault="00511FBB" w:rsidP="003C62EA">
            <w:pPr>
              <w:snapToGrid w:val="0"/>
              <w:jc w:val="both"/>
              <w:rPr>
                <w:rFonts w:ascii="Liberation Serif" w:hAnsi="Liberation Serif"/>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A867897" w14:textId="77777777" w:rsidR="00511FBB" w:rsidRPr="0051625A" w:rsidRDefault="00511FBB" w:rsidP="003C62EA">
            <w:pPr>
              <w:snapToGrid w:val="0"/>
              <w:rPr>
                <w:rFonts w:ascii="Liberation Serif" w:hAnsi="Liberation Serif"/>
                <w:sz w:val="22"/>
                <w:szCs w:val="22"/>
                <w:lang w:val="sr-Cyrl-RS"/>
              </w:rPr>
            </w:pPr>
          </w:p>
        </w:tc>
      </w:tr>
      <w:tr w:rsidR="00511FBB" w:rsidRPr="0051625A" w14:paraId="248A5F4A" w14:textId="77777777" w:rsidTr="003C62EA">
        <w:tc>
          <w:tcPr>
            <w:tcW w:w="5565" w:type="dxa"/>
            <w:tcBorders>
              <w:top w:val="single" w:sz="4" w:space="0" w:color="000000"/>
              <w:left w:val="single" w:sz="4" w:space="0" w:color="000000"/>
              <w:bottom w:val="single" w:sz="4" w:space="0" w:color="000000"/>
            </w:tcBorders>
            <w:shd w:val="clear" w:color="auto" w:fill="auto"/>
          </w:tcPr>
          <w:p w14:paraId="5A1FCD31" w14:textId="77777777" w:rsidR="00511FBB" w:rsidRPr="0051625A" w:rsidRDefault="00511FBB" w:rsidP="003C62EA">
            <w:pPr>
              <w:snapToGrid w:val="0"/>
              <w:jc w:val="both"/>
              <w:rPr>
                <w:rFonts w:ascii="Liberation Serif" w:hAnsi="Liberation Serif"/>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10FC1CC" w14:textId="77777777" w:rsidR="00511FBB" w:rsidRPr="0051625A" w:rsidRDefault="00511FBB" w:rsidP="003C62EA">
            <w:pPr>
              <w:snapToGrid w:val="0"/>
              <w:rPr>
                <w:rFonts w:ascii="Liberation Serif" w:hAnsi="Liberation Serif"/>
                <w:sz w:val="22"/>
                <w:szCs w:val="22"/>
                <w:lang w:val="sr-Cyrl-RS"/>
              </w:rPr>
            </w:pPr>
          </w:p>
        </w:tc>
      </w:tr>
      <w:tr w:rsidR="00511FBB" w:rsidRPr="0051625A" w14:paraId="626A8FAE" w14:textId="77777777" w:rsidTr="003C62EA">
        <w:tc>
          <w:tcPr>
            <w:tcW w:w="5565" w:type="dxa"/>
            <w:tcBorders>
              <w:top w:val="single" w:sz="4" w:space="0" w:color="000000"/>
              <w:left w:val="single" w:sz="4" w:space="0" w:color="000000"/>
              <w:bottom w:val="single" w:sz="4" w:space="0" w:color="000000"/>
            </w:tcBorders>
            <w:shd w:val="clear" w:color="auto" w:fill="auto"/>
          </w:tcPr>
          <w:p w14:paraId="6B766BDA" w14:textId="77777777" w:rsidR="00511FBB" w:rsidRPr="0051625A" w:rsidRDefault="00511FBB" w:rsidP="003C62EA">
            <w:pPr>
              <w:snapToGrid w:val="0"/>
              <w:jc w:val="both"/>
              <w:rPr>
                <w:rFonts w:ascii="Liberation Serif" w:hAnsi="Liberation Serif"/>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9147F75" w14:textId="77777777" w:rsidR="00511FBB" w:rsidRPr="0051625A" w:rsidRDefault="00511FBB" w:rsidP="003C62EA">
            <w:pPr>
              <w:snapToGrid w:val="0"/>
              <w:rPr>
                <w:rFonts w:ascii="Liberation Serif" w:hAnsi="Liberation Serif"/>
                <w:sz w:val="22"/>
                <w:szCs w:val="22"/>
                <w:lang w:val="sr-Cyrl-RS"/>
              </w:rPr>
            </w:pPr>
          </w:p>
        </w:tc>
      </w:tr>
      <w:tr w:rsidR="00511FBB" w:rsidRPr="0051625A" w14:paraId="7EA5AC76" w14:textId="77777777" w:rsidTr="003C62EA">
        <w:tc>
          <w:tcPr>
            <w:tcW w:w="5565" w:type="dxa"/>
            <w:tcBorders>
              <w:top w:val="single" w:sz="4" w:space="0" w:color="000000"/>
              <w:left w:val="single" w:sz="4" w:space="0" w:color="000000"/>
              <w:bottom w:val="single" w:sz="4" w:space="0" w:color="000000"/>
            </w:tcBorders>
            <w:shd w:val="clear" w:color="auto" w:fill="auto"/>
          </w:tcPr>
          <w:p w14:paraId="2D1700CC" w14:textId="77777777" w:rsidR="00511FBB" w:rsidRPr="0051625A" w:rsidRDefault="00511FBB" w:rsidP="003C62EA">
            <w:pPr>
              <w:snapToGrid w:val="0"/>
              <w:jc w:val="both"/>
              <w:rPr>
                <w:rFonts w:ascii="Liberation Serif" w:hAnsi="Liberation Serif"/>
                <w:i/>
                <w:sz w:val="22"/>
                <w:szCs w:val="22"/>
                <w:lang w:val="sr-Cyrl-RS"/>
              </w:rPr>
            </w:pPr>
          </w:p>
          <w:p w14:paraId="66864BE1" w14:textId="77777777" w:rsidR="00511FBB" w:rsidRPr="0051625A" w:rsidRDefault="00511FBB" w:rsidP="003C62EA">
            <w:pPr>
              <w:jc w:val="both"/>
              <w:rPr>
                <w:rFonts w:ascii="Liberation Serif" w:hAnsi="Liberation Serif"/>
                <w:sz w:val="22"/>
                <w:szCs w:val="22"/>
                <w:lang w:val="sr-Cyrl-RS"/>
              </w:rPr>
            </w:pPr>
            <w:r w:rsidRPr="0051625A">
              <w:rPr>
                <w:rFonts w:ascii="Liberation Serif" w:hAnsi="Liberation Serif"/>
                <w:b/>
                <w:i/>
                <w:sz w:val="22"/>
                <w:szCs w:val="22"/>
                <w:lang w:val="sr-Cyrl-R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919D24D" w14:textId="77777777" w:rsidR="00511FBB" w:rsidRPr="0051625A" w:rsidRDefault="00511FBB" w:rsidP="003C62EA">
            <w:pPr>
              <w:snapToGrid w:val="0"/>
              <w:rPr>
                <w:rFonts w:ascii="Liberation Serif" w:hAnsi="Liberation Serif"/>
                <w:sz w:val="22"/>
                <w:szCs w:val="22"/>
                <w:lang w:val="sr-Cyrl-RS"/>
              </w:rPr>
            </w:pPr>
          </w:p>
        </w:tc>
      </w:tr>
    </w:tbl>
    <w:p w14:paraId="34D61890" w14:textId="77777777" w:rsidR="00511FBB" w:rsidRPr="0051625A" w:rsidRDefault="00511FBB" w:rsidP="00511FBB">
      <w:pPr>
        <w:jc w:val="both"/>
        <w:rPr>
          <w:rFonts w:ascii="Liberation Serif" w:hAnsi="Liberation Serif"/>
          <w:sz w:val="22"/>
          <w:szCs w:val="22"/>
          <w:lang w:val="sr-Cyrl-RS"/>
        </w:rPr>
      </w:pPr>
    </w:p>
    <w:p w14:paraId="14792328" w14:textId="77777777" w:rsidR="00511FBB" w:rsidRPr="0051625A" w:rsidRDefault="00511FBB" w:rsidP="00511FBB">
      <w:pPr>
        <w:jc w:val="both"/>
        <w:rPr>
          <w:rFonts w:ascii="Liberation Serif" w:hAnsi="Liberation Serif"/>
          <w:sz w:val="22"/>
          <w:szCs w:val="22"/>
          <w:lang w:val="sr-Cyrl-RS"/>
        </w:rPr>
      </w:pPr>
      <w:r w:rsidRPr="0051625A">
        <w:rPr>
          <w:rFonts w:ascii="Liberation Serif" w:hAnsi="Liberation Serif"/>
          <w:sz w:val="22"/>
          <w:szCs w:val="22"/>
          <w:lang w:val="sr-Cyrl-RS"/>
        </w:rPr>
        <w:t>Трошкове припреме и подношења понуде сноси искључиво понуђач и не може тражити од наручиоца накнаду трошкова.</w:t>
      </w:r>
    </w:p>
    <w:p w14:paraId="06467D04" w14:textId="77777777" w:rsidR="00511FBB" w:rsidRPr="0051625A" w:rsidRDefault="00511FBB" w:rsidP="00511FBB">
      <w:pPr>
        <w:jc w:val="both"/>
        <w:rPr>
          <w:rFonts w:ascii="Liberation Serif" w:hAnsi="Liberation Serif"/>
          <w:sz w:val="22"/>
          <w:szCs w:val="22"/>
          <w:lang w:val="sr-Cyrl-RS"/>
        </w:rPr>
      </w:pPr>
      <w:r w:rsidRPr="0051625A">
        <w:rPr>
          <w:rFonts w:ascii="Liberation Serif" w:hAnsi="Liberation Serif"/>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936C0DE" w14:textId="77777777" w:rsidR="00511FBB" w:rsidRPr="0051625A" w:rsidRDefault="00511FBB" w:rsidP="00511FBB">
      <w:pPr>
        <w:spacing w:after="120"/>
        <w:ind w:firstLine="426"/>
        <w:jc w:val="both"/>
        <w:rPr>
          <w:rFonts w:ascii="Liberation Serif" w:hAnsi="Liberation Serif"/>
          <w:b/>
          <w:bCs/>
          <w:i/>
          <w:sz w:val="22"/>
          <w:szCs w:val="22"/>
          <w:lang w:val="sr-Cyrl-RS"/>
        </w:rPr>
      </w:pPr>
    </w:p>
    <w:p w14:paraId="2491EA41" w14:textId="77777777" w:rsidR="00511FBB" w:rsidRPr="0051625A" w:rsidRDefault="00511FBB" w:rsidP="00511FBB">
      <w:pPr>
        <w:spacing w:after="120"/>
        <w:jc w:val="both"/>
        <w:rPr>
          <w:rFonts w:ascii="Liberation Serif" w:hAnsi="Liberation Serif"/>
          <w:bCs/>
          <w:sz w:val="22"/>
          <w:szCs w:val="22"/>
          <w:lang w:val="sr-Cyrl-RS"/>
        </w:rPr>
      </w:pPr>
      <w:r w:rsidRPr="0051625A">
        <w:rPr>
          <w:rFonts w:ascii="Liberation Serif" w:hAnsi="Liberation Serif"/>
          <w:b/>
          <w:bCs/>
          <w:i/>
          <w:sz w:val="22"/>
          <w:szCs w:val="22"/>
          <w:lang w:val="sr-Cyrl-RS"/>
        </w:rPr>
        <w:t xml:space="preserve">Напомена: </w:t>
      </w:r>
      <w:r w:rsidRPr="0051625A">
        <w:rPr>
          <w:rFonts w:ascii="Liberation Serif" w:hAnsi="Liberation Serif"/>
          <w:bCs/>
          <w:i/>
          <w:sz w:val="22"/>
          <w:szCs w:val="22"/>
          <w:lang w:val="sr-Cyrl-RS"/>
        </w:rPr>
        <w:t>достављање овог обрасца није обавезно</w:t>
      </w:r>
    </w:p>
    <w:p w14:paraId="0CD47EC8" w14:textId="77777777" w:rsidR="00511FBB" w:rsidRPr="0051625A" w:rsidRDefault="00511FBB" w:rsidP="00511FBB">
      <w:pPr>
        <w:spacing w:after="120"/>
        <w:ind w:firstLine="425"/>
        <w:jc w:val="both"/>
        <w:rPr>
          <w:rFonts w:ascii="Liberation Serif" w:hAnsi="Liberation Serif"/>
          <w:bCs/>
          <w:sz w:val="22"/>
          <w:szCs w:val="22"/>
          <w:lang w:val="sr-Cyrl-RS"/>
        </w:rPr>
      </w:pPr>
    </w:p>
    <w:tbl>
      <w:tblPr>
        <w:tblW w:w="0" w:type="auto"/>
        <w:tblLayout w:type="fixed"/>
        <w:tblLook w:val="0000" w:firstRow="0" w:lastRow="0" w:firstColumn="0" w:lastColumn="0" w:noHBand="0" w:noVBand="0"/>
      </w:tblPr>
      <w:tblGrid>
        <w:gridCol w:w="3080"/>
        <w:gridCol w:w="3068"/>
        <w:gridCol w:w="3094"/>
      </w:tblGrid>
      <w:tr w:rsidR="00511FBB" w:rsidRPr="0051625A" w14:paraId="3477C30A" w14:textId="77777777" w:rsidTr="003C62EA">
        <w:tc>
          <w:tcPr>
            <w:tcW w:w="3080" w:type="dxa"/>
            <w:shd w:val="clear" w:color="auto" w:fill="auto"/>
            <w:vAlign w:val="center"/>
          </w:tcPr>
          <w:p w14:paraId="4F1076DA" w14:textId="77777777" w:rsidR="00511FBB" w:rsidRPr="0051625A" w:rsidRDefault="00511FBB" w:rsidP="003C62EA">
            <w:pPr>
              <w:pStyle w:val="BodyText2"/>
              <w:spacing w:line="100" w:lineRule="atLeast"/>
              <w:jc w:val="center"/>
              <w:rPr>
                <w:rFonts w:ascii="Liberation Serif" w:hAnsi="Liberation Serif"/>
                <w:color w:val="auto"/>
                <w:sz w:val="22"/>
                <w:szCs w:val="22"/>
                <w:lang w:val="sr-Cyrl-RS"/>
              </w:rPr>
            </w:pPr>
            <w:r w:rsidRPr="0051625A">
              <w:rPr>
                <w:rFonts w:ascii="Liberation Serif" w:hAnsi="Liberation Serif"/>
                <w:color w:val="auto"/>
                <w:sz w:val="22"/>
                <w:szCs w:val="22"/>
                <w:lang w:val="sr-Cyrl-RS"/>
              </w:rPr>
              <w:t>Датум:</w:t>
            </w:r>
          </w:p>
        </w:tc>
        <w:tc>
          <w:tcPr>
            <w:tcW w:w="3068" w:type="dxa"/>
            <w:shd w:val="clear" w:color="auto" w:fill="auto"/>
            <w:vAlign w:val="center"/>
          </w:tcPr>
          <w:p w14:paraId="45AC6BE0" w14:textId="77777777" w:rsidR="00511FBB" w:rsidRPr="0051625A" w:rsidRDefault="00511FBB" w:rsidP="003C62EA">
            <w:pPr>
              <w:pStyle w:val="BodyText2"/>
              <w:spacing w:line="100" w:lineRule="atLeast"/>
              <w:jc w:val="center"/>
              <w:rPr>
                <w:rFonts w:ascii="Liberation Serif" w:hAnsi="Liberation Serif"/>
                <w:color w:val="auto"/>
                <w:sz w:val="22"/>
                <w:szCs w:val="22"/>
                <w:lang w:val="sr-Cyrl-RS"/>
              </w:rPr>
            </w:pPr>
            <w:r w:rsidRPr="0051625A">
              <w:rPr>
                <w:rFonts w:ascii="Liberation Serif" w:hAnsi="Liberation Serif"/>
                <w:color w:val="auto"/>
                <w:sz w:val="22"/>
                <w:szCs w:val="22"/>
                <w:lang w:val="sr-Cyrl-RS"/>
              </w:rPr>
              <w:t>М.П.</w:t>
            </w:r>
          </w:p>
        </w:tc>
        <w:tc>
          <w:tcPr>
            <w:tcW w:w="3094" w:type="dxa"/>
            <w:shd w:val="clear" w:color="auto" w:fill="auto"/>
            <w:vAlign w:val="center"/>
          </w:tcPr>
          <w:p w14:paraId="02B352AF" w14:textId="77777777" w:rsidR="00511FBB" w:rsidRPr="0051625A" w:rsidRDefault="00511FBB" w:rsidP="003C62EA">
            <w:pPr>
              <w:pStyle w:val="BodyText2"/>
              <w:spacing w:line="100" w:lineRule="atLeast"/>
              <w:jc w:val="center"/>
              <w:rPr>
                <w:rFonts w:ascii="Liberation Serif" w:hAnsi="Liberation Serif"/>
                <w:color w:val="auto"/>
                <w:sz w:val="22"/>
                <w:szCs w:val="22"/>
                <w:lang w:val="sr-Cyrl-RS"/>
              </w:rPr>
            </w:pPr>
            <w:r w:rsidRPr="0051625A">
              <w:rPr>
                <w:rFonts w:ascii="Liberation Serif" w:hAnsi="Liberation Serif"/>
                <w:color w:val="auto"/>
                <w:sz w:val="22"/>
                <w:szCs w:val="22"/>
                <w:lang w:val="sr-Cyrl-RS"/>
              </w:rPr>
              <w:t>Потпис понуђача</w:t>
            </w:r>
          </w:p>
        </w:tc>
      </w:tr>
      <w:tr w:rsidR="00511FBB" w:rsidRPr="0051625A" w14:paraId="23CE92C9" w14:textId="77777777" w:rsidTr="003C62EA">
        <w:tc>
          <w:tcPr>
            <w:tcW w:w="3080" w:type="dxa"/>
            <w:tcBorders>
              <w:bottom w:val="single" w:sz="4" w:space="0" w:color="000000"/>
            </w:tcBorders>
            <w:shd w:val="clear" w:color="auto" w:fill="auto"/>
          </w:tcPr>
          <w:p w14:paraId="71822AB4" w14:textId="77777777" w:rsidR="00511FBB" w:rsidRPr="0051625A" w:rsidRDefault="00511FBB" w:rsidP="003C62EA">
            <w:pPr>
              <w:pStyle w:val="BodyText2"/>
              <w:snapToGrid w:val="0"/>
              <w:spacing w:line="100" w:lineRule="atLeast"/>
              <w:jc w:val="both"/>
              <w:rPr>
                <w:rFonts w:ascii="Liberation Serif" w:hAnsi="Liberation Serif"/>
                <w:color w:val="auto"/>
                <w:sz w:val="22"/>
                <w:szCs w:val="22"/>
                <w:lang w:val="sr-Cyrl-RS"/>
              </w:rPr>
            </w:pPr>
          </w:p>
        </w:tc>
        <w:tc>
          <w:tcPr>
            <w:tcW w:w="3068" w:type="dxa"/>
            <w:shd w:val="clear" w:color="auto" w:fill="auto"/>
          </w:tcPr>
          <w:p w14:paraId="29AD2497" w14:textId="77777777" w:rsidR="00511FBB" w:rsidRPr="0051625A" w:rsidRDefault="00511FBB" w:rsidP="003C62EA">
            <w:pPr>
              <w:pStyle w:val="BodyText2"/>
              <w:snapToGrid w:val="0"/>
              <w:spacing w:line="100" w:lineRule="atLeast"/>
              <w:jc w:val="both"/>
              <w:rPr>
                <w:rFonts w:ascii="Liberation Serif" w:hAnsi="Liberation Serif"/>
                <w:color w:val="auto"/>
                <w:sz w:val="22"/>
                <w:szCs w:val="22"/>
                <w:lang w:val="sr-Cyrl-RS"/>
              </w:rPr>
            </w:pPr>
          </w:p>
        </w:tc>
        <w:tc>
          <w:tcPr>
            <w:tcW w:w="3094" w:type="dxa"/>
            <w:tcBorders>
              <w:bottom w:val="single" w:sz="4" w:space="0" w:color="000000"/>
            </w:tcBorders>
            <w:shd w:val="clear" w:color="auto" w:fill="auto"/>
          </w:tcPr>
          <w:p w14:paraId="72618F97" w14:textId="77777777" w:rsidR="00511FBB" w:rsidRPr="0051625A" w:rsidRDefault="00511FBB" w:rsidP="003C62EA">
            <w:pPr>
              <w:pStyle w:val="BodyText2"/>
              <w:snapToGrid w:val="0"/>
              <w:spacing w:line="100" w:lineRule="atLeast"/>
              <w:jc w:val="both"/>
              <w:rPr>
                <w:rFonts w:ascii="Liberation Serif" w:hAnsi="Liberation Serif"/>
                <w:color w:val="auto"/>
                <w:sz w:val="22"/>
                <w:szCs w:val="22"/>
                <w:lang w:val="sr-Cyrl-RS"/>
              </w:rPr>
            </w:pPr>
          </w:p>
        </w:tc>
      </w:tr>
    </w:tbl>
    <w:p w14:paraId="46E1F778" w14:textId="77777777" w:rsidR="00511FBB" w:rsidRPr="0051625A" w:rsidRDefault="00511FBB" w:rsidP="00511FBB">
      <w:pPr>
        <w:rPr>
          <w:rFonts w:ascii="Liberation Serif" w:hAnsi="Liberation Serif"/>
          <w:sz w:val="22"/>
          <w:szCs w:val="22"/>
          <w:lang w:val="sr-Cyrl-RS"/>
        </w:rPr>
      </w:pPr>
    </w:p>
    <w:p w14:paraId="65DF9740" w14:textId="77777777" w:rsidR="00511FBB" w:rsidRPr="0051625A" w:rsidRDefault="00511FBB" w:rsidP="00511FBB">
      <w:pPr>
        <w:rPr>
          <w:rFonts w:ascii="Liberation Serif" w:hAnsi="Liberation Serif"/>
          <w:b/>
          <w:bCs/>
          <w:i/>
          <w:iCs/>
          <w:sz w:val="22"/>
          <w:szCs w:val="22"/>
          <w:lang w:val="sr-Cyrl-RS"/>
        </w:rPr>
      </w:pPr>
    </w:p>
    <w:p w14:paraId="4DBA583A" w14:textId="77777777" w:rsidR="00511FBB" w:rsidRPr="0051625A" w:rsidRDefault="00511FBB" w:rsidP="00511FBB">
      <w:pPr>
        <w:rPr>
          <w:rFonts w:ascii="Liberation Serif" w:hAnsi="Liberation Serif"/>
          <w:b/>
          <w:bCs/>
          <w:i/>
          <w:iCs/>
          <w:sz w:val="22"/>
          <w:szCs w:val="22"/>
          <w:lang w:val="sr-Cyrl-RS"/>
        </w:rPr>
      </w:pPr>
    </w:p>
    <w:p w14:paraId="00D78B15" w14:textId="77777777" w:rsidR="00511FBB" w:rsidRPr="0051625A" w:rsidRDefault="00511FBB" w:rsidP="00511FBB">
      <w:pPr>
        <w:rPr>
          <w:rFonts w:ascii="Liberation Serif" w:hAnsi="Liberation Serif"/>
          <w:b/>
          <w:bCs/>
          <w:i/>
          <w:iCs/>
          <w:sz w:val="22"/>
          <w:szCs w:val="22"/>
          <w:lang w:val="sr-Cyrl-RS"/>
        </w:rPr>
      </w:pPr>
    </w:p>
    <w:p w14:paraId="67FF4838" w14:textId="77777777" w:rsidR="00511FBB" w:rsidRPr="0051625A" w:rsidRDefault="00511FBB" w:rsidP="00511FBB">
      <w:pPr>
        <w:rPr>
          <w:rFonts w:ascii="Liberation Serif" w:hAnsi="Liberation Serif"/>
          <w:b/>
          <w:bCs/>
          <w:i/>
          <w:iCs/>
          <w:sz w:val="22"/>
          <w:szCs w:val="22"/>
          <w:lang w:val="sr-Cyrl-RS"/>
        </w:rPr>
      </w:pPr>
    </w:p>
    <w:p w14:paraId="478270E6" w14:textId="77777777" w:rsidR="00511FBB" w:rsidRPr="0051625A" w:rsidRDefault="00511FBB" w:rsidP="00511FBB">
      <w:pPr>
        <w:rPr>
          <w:rFonts w:ascii="Liberation Serif" w:hAnsi="Liberation Serif"/>
          <w:b/>
          <w:bCs/>
          <w:i/>
          <w:iCs/>
          <w:sz w:val="22"/>
          <w:szCs w:val="22"/>
          <w:lang w:val="sr-Cyrl-RS"/>
        </w:rPr>
      </w:pPr>
    </w:p>
    <w:p w14:paraId="723203B7" w14:textId="77777777" w:rsidR="00511FBB" w:rsidRPr="0051625A" w:rsidRDefault="00511FBB" w:rsidP="00511FBB">
      <w:pPr>
        <w:rPr>
          <w:rFonts w:ascii="Liberation Serif" w:hAnsi="Liberation Serif"/>
          <w:b/>
          <w:bCs/>
          <w:i/>
          <w:iCs/>
          <w:sz w:val="22"/>
          <w:szCs w:val="22"/>
          <w:lang w:val="sr-Cyrl-RS"/>
        </w:rPr>
      </w:pPr>
    </w:p>
    <w:p w14:paraId="03C56D5C" w14:textId="77777777" w:rsidR="00511FBB" w:rsidRPr="0051625A" w:rsidRDefault="00511FBB" w:rsidP="00511FBB">
      <w:pPr>
        <w:rPr>
          <w:rFonts w:ascii="Liberation Serif" w:hAnsi="Liberation Serif"/>
          <w:b/>
          <w:bCs/>
          <w:i/>
          <w:iCs/>
          <w:sz w:val="22"/>
          <w:szCs w:val="22"/>
          <w:lang w:val="sr-Cyrl-RS"/>
        </w:rPr>
      </w:pPr>
    </w:p>
    <w:p w14:paraId="480108DC" w14:textId="77777777" w:rsidR="00511FBB" w:rsidRPr="0051625A" w:rsidRDefault="00511FBB" w:rsidP="00511FBB">
      <w:pPr>
        <w:rPr>
          <w:rFonts w:ascii="Liberation Serif" w:hAnsi="Liberation Serif"/>
          <w:b/>
          <w:bCs/>
          <w:i/>
          <w:iCs/>
          <w:sz w:val="22"/>
          <w:szCs w:val="22"/>
          <w:lang w:val="sr-Cyrl-RS"/>
        </w:rPr>
      </w:pPr>
    </w:p>
    <w:p w14:paraId="6ABDC0BA" w14:textId="77777777" w:rsidR="00511FBB" w:rsidRPr="0051625A" w:rsidRDefault="00511FBB" w:rsidP="00511FBB">
      <w:pPr>
        <w:rPr>
          <w:rFonts w:ascii="Liberation Serif" w:hAnsi="Liberation Serif"/>
          <w:b/>
          <w:bCs/>
          <w:i/>
          <w:iCs/>
          <w:sz w:val="22"/>
          <w:szCs w:val="22"/>
          <w:lang w:val="sr-Cyrl-RS"/>
        </w:rPr>
      </w:pPr>
    </w:p>
    <w:p w14:paraId="0C97937D" w14:textId="77777777" w:rsidR="00511FBB" w:rsidRPr="0051625A" w:rsidRDefault="00511FBB" w:rsidP="00511FBB">
      <w:pPr>
        <w:rPr>
          <w:rFonts w:ascii="Liberation Serif" w:hAnsi="Liberation Serif"/>
          <w:b/>
          <w:bCs/>
          <w:i/>
          <w:iCs/>
          <w:sz w:val="22"/>
          <w:szCs w:val="22"/>
          <w:lang w:val="sr-Cyrl-RS"/>
        </w:rPr>
      </w:pPr>
    </w:p>
    <w:p w14:paraId="2E01D5D0" w14:textId="77777777" w:rsidR="00511FBB" w:rsidRPr="0051625A" w:rsidRDefault="00511FBB" w:rsidP="00511FBB">
      <w:pPr>
        <w:rPr>
          <w:rFonts w:ascii="Liberation Serif" w:hAnsi="Liberation Serif"/>
          <w:b/>
          <w:bCs/>
          <w:i/>
          <w:iCs/>
          <w:sz w:val="22"/>
          <w:szCs w:val="22"/>
          <w:lang w:val="sr-Cyrl-RS"/>
        </w:rPr>
      </w:pPr>
    </w:p>
    <w:p w14:paraId="17745745" w14:textId="77777777" w:rsidR="00511FBB" w:rsidRPr="0051625A" w:rsidRDefault="00511FBB" w:rsidP="00511FBB">
      <w:pPr>
        <w:rPr>
          <w:rFonts w:ascii="Liberation Serif" w:hAnsi="Liberation Serif"/>
          <w:b/>
          <w:bCs/>
          <w:i/>
          <w:iCs/>
          <w:sz w:val="22"/>
          <w:szCs w:val="22"/>
          <w:lang w:val="sr-Cyrl-RS"/>
        </w:rPr>
      </w:pPr>
    </w:p>
    <w:p w14:paraId="6544A936" w14:textId="77777777" w:rsidR="00511FBB" w:rsidRPr="0051625A" w:rsidRDefault="00511FBB" w:rsidP="00511FBB">
      <w:pPr>
        <w:rPr>
          <w:rFonts w:ascii="Liberation Serif" w:hAnsi="Liberation Serif"/>
          <w:b/>
          <w:bCs/>
          <w:i/>
          <w:iCs/>
          <w:sz w:val="22"/>
          <w:szCs w:val="22"/>
          <w:lang w:val="sr-Cyrl-RS"/>
        </w:rPr>
      </w:pPr>
    </w:p>
    <w:p w14:paraId="161C70D5" w14:textId="77777777" w:rsidR="00511FBB" w:rsidRPr="0051625A" w:rsidRDefault="00511FBB" w:rsidP="00511FBB">
      <w:pPr>
        <w:rPr>
          <w:rFonts w:ascii="Liberation Serif" w:hAnsi="Liberation Serif"/>
          <w:b/>
          <w:bCs/>
          <w:i/>
          <w:iCs/>
          <w:sz w:val="22"/>
          <w:szCs w:val="22"/>
          <w:lang w:val="sr-Cyrl-RS"/>
        </w:rPr>
      </w:pPr>
    </w:p>
    <w:p w14:paraId="5C216AA7" w14:textId="77777777" w:rsidR="00511FBB" w:rsidRPr="0051625A" w:rsidRDefault="00511FBB" w:rsidP="00511FBB">
      <w:pPr>
        <w:rPr>
          <w:rFonts w:ascii="Liberation Serif" w:hAnsi="Liberation Serif"/>
          <w:b/>
          <w:bCs/>
          <w:i/>
          <w:iCs/>
          <w:sz w:val="22"/>
          <w:szCs w:val="22"/>
          <w:lang w:val="sr-Cyrl-RS"/>
        </w:rPr>
      </w:pPr>
    </w:p>
    <w:p w14:paraId="09056941" w14:textId="77777777" w:rsidR="00511FBB" w:rsidRPr="0051625A" w:rsidRDefault="00511FBB" w:rsidP="00511FBB">
      <w:pPr>
        <w:rPr>
          <w:rFonts w:ascii="Liberation Serif" w:hAnsi="Liberation Serif"/>
          <w:b/>
          <w:bCs/>
          <w:i/>
          <w:iCs/>
          <w:sz w:val="22"/>
          <w:szCs w:val="22"/>
          <w:lang w:val="sr-Cyrl-RS"/>
        </w:rPr>
      </w:pPr>
    </w:p>
    <w:p w14:paraId="3288191B" w14:textId="77777777" w:rsidR="00511FBB" w:rsidRPr="0051625A" w:rsidRDefault="00511FBB" w:rsidP="00511FBB">
      <w:pPr>
        <w:rPr>
          <w:rFonts w:ascii="Liberation Serif" w:hAnsi="Liberation Serif"/>
          <w:b/>
          <w:bCs/>
          <w:i/>
          <w:iCs/>
          <w:sz w:val="22"/>
          <w:szCs w:val="22"/>
          <w:lang w:val="sr-Cyrl-RS"/>
        </w:rPr>
      </w:pPr>
    </w:p>
    <w:p w14:paraId="2A37EA64" w14:textId="77777777" w:rsidR="00511FBB" w:rsidRPr="0051625A" w:rsidRDefault="00511FBB" w:rsidP="00511FBB">
      <w:pPr>
        <w:rPr>
          <w:rFonts w:ascii="Liberation Serif" w:hAnsi="Liberation Serif"/>
          <w:b/>
          <w:bCs/>
          <w:i/>
          <w:iCs/>
          <w:sz w:val="22"/>
          <w:szCs w:val="22"/>
          <w:lang w:val="sr-Cyrl-RS"/>
        </w:rPr>
      </w:pPr>
      <w:r w:rsidRPr="0051625A">
        <w:rPr>
          <w:rFonts w:ascii="Liberation Serif" w:hAnsi="Liberation Serif"/>
          <w:b/>
          <w:bCs/>
          <w:i/>
          <w:iCs/>
          <w:sz w:val="22"/>
          <w:szCs w:val="22"/>
          <w:lang w:val="sr-Cyrl-RS"/>
        </w:rPr>
        <w:br w:type="page"/>
      </w:r>
    </w:p>
    <w:p w14:paraId="3E27C00A" w14:textId="77777777" w:rsidR="00511FBB" w:rsidRPr="0051625A" w:rsidRDefault="00511FBB" w:rsidP="00511FBB">
      <w:pPr>
        <w:shd w:val="clear" w:color="auto" w:fill="C6D9F1"/>
        <w:jc w:val="center"/>
        <w:rPr>
          <w:rFonts w:ascii="Liberation Serif" w:hAnsi="Liberation Serif"/>
          <w:bCs/>
          <w:sz w:val="22"/>
          <w:szCs w:val="22"/>
          <w:lang w:val="sr-Cyrl-RS"/>
        </w:rPr>
      </w:pPr>
      <w:r w:rsidRPr="0051625A">
        <w:rPr>
          <w:rFonts w:ascii="Liberation Serif" w:hAnsi="Liberation Serif"/>
          <w:b/>
          <w:bCs/>
          <w:i/>
          <w:iCs/>
          <w:sz w:val="22"/>
          <w:szCs w:val="22"/>
          <w:lang w:val="sr-Cyrl-RS"/>
        </w:rPr>
        <w:lastRenderedPageBreak/>
        <w:t>VI.II ОБРАЗАЦ ИЗЈАВЕ О НЕЗАВИСНОЈ ПОНУДИ</w:t>
      </w:r>
    </w:p>
    <w:p w14:paraId="15FF24F0" w14:textId="77777777" w:rsidR="00511FBB" w:rsidRPr="0051625A" w:rsidRDefault="00511FBB" w:rsidP="00511FBB">
      <w:pPr>
        <w:pStyle w:val="BodyText3"/>
        <w:shd w:val="clear" w:color="auto" w:fill="C6D9F1"/>
        <w:spacing w:after="0"/>
        <w:jc w:val="center"/>
        <w:rPr>
          <w:rFonts w:ascii="Liberation Serif" w:hAnsi="Liberation Serif"/>
          <w:bCs/>
          <w:color w:val="auto"/>
          <w:sz w:val="22"/>
          <w:szCs w:val="22"/>
          <w:lang w:val="sr-Cyrl-RS"/>
        </w:rPr>
      </w:pPr>
    </w:p>
    <w:p w14:paraId="7838D4D7" w14:textId="77777777" w:rsidR="00511FBB" w:rsidRPr="0051625A" w:rsidRDefault="00511FBB" w:rsidP="00511FBB">
      <w:pPr>
        <w:pStyle w:val="BodyText3"/>
        <w:spacing w:after="0"/>
        <w:rPr>
          <w:rFonts w:ascii="Liberation Serif" w:hAnsi="Liberation Serif"/>
          <w:bCs/>
          <w:color w:val="auto"/>
          <w:sz w:val="22"/>
          <w:szCs w:val="22"/>
          <w:lang w:val="sr-Cyrl-RS"/>
        </w:rPr>
      </w:pPr>
    </w:p>
    <w:p w14:paraId="374A2B26" w14:textId="77777777" w:rsidR="00511FBB" w:rsidRPr="0051625A" w:rsidRDefault="00511FBB" w:rsidP="00511FBB">
      <w:pPr>
        <w:pStyle w:val="BodyText3"/>
        <w:spacing w:after="0"/>
        <w:ind w:firstLine="708"/>
        <w:jc w:val="both"/>
        <w:rPr>
          <w:rFonts w:ascii="Liberation Serif" w:hAnsi="Liberation Serif"/>
          <w:color w:val="auto"/>
          <w:sz w:val="22"/>
          <w:szCs w:val="22"/>
          <w:lang w:val="sr-Cyrl-RS"/>
        </w:rPr>
      </w:pPr>
      <w:r w:rsidRPr="0051625A">
        <w:rPr>
          <w:rFonts w:ascii="Liberation Serif" w:hAnsi="Liberation Serif"/>
          <w:color w:val="auto"/>
          <w:sz w:val="22"/>
          <w:szCs w:val="22"/>
          <w:lang w:val="sr-Cyrl-RS"/>
        </w:rPr>
        <w:t xml:space="preserve">На основу члана 26. Закона о јавним набавкама („Службени гласник РС“, бр. 124/2012, 14/15 и 68/15),члана 2. став 1. тачка 6) </w:t>
      </w:r>
      <w:proofErr w:type="spellStart"/>
      <w:r w:rsidRPr="0051625A">
        <w:rPr>
          <w:rFonts w:ascii="Liberation Serif" w:hAnsi="Liberation Serif"/>
          <w:color w:val="auto"/>
          <w:sz w:val="22"/>
          <w:szCs w:val="22"/>
          <w:lang w:val="sr-Cyrl-RS"/>
        </w:rPr>
        <w:t>подтачка</w:t>
      </w:r>
      <w:proofErr w:type="spellEnd"/>
      <w:r w:rsidRPr="0051625A">
        <w:rPr>
          <w:rFonts w:ascii="Liberation Serif" w:hAnsi="Liberation Serif"/>
          <w:color w:val="auto"/>
          <w:sz w:val="22"/>
          <w:szCs w:val="22"/>
          <w:lang w:val="sr-Cyrl-RS"/>
        </w:rPr>
        <w:t xml:space="preserve"> (4) и члана 16. Правилника о обавезним елементима конкурсне документације у </w:t>
      </w:r>
      <w:proofErr w:type="spellStart"/>
      <w:r w:rsidRPr="0051625A">
        <w:rPr>
          <w:rFonts w:ascii="Liberation Serif" w:hAnsi="Liberation Serif"/>
          <w:color w:val="auto"/>
          <w:sz w:val="22"/>
          <w:szCs w:val="22"/>
          <w:lang w:val="sr-Cyrl-RS"/>
        </w:rPr>
        <w:t>постуцима</w:t>
      </w:r>
      <w:proofErr w:type="spellEnd"/>
      <w:r w:rsidRPr="0051625A">
        <w:rPr>
          <w:rFonts w:ascii="Liberation Serif" w:hAnsi="Liberation Serif"/>
          <w:color w:val="auto"/>
          <w:sz w:val="22"/>
          <w:szCs w:val="22"/>
          <w:lang w:val="sr-Cyrl-RS"/>
        </w:rPr>
        <w:t xml:space="preserve"> јавних набавки начину доказивања испуњености услова („Службени гласник РС“, бр.86/15) понуђач ________________________________________, даје</w:t>
      </w:r>
    </w:p>
    <w:p w14:paraId="33663223" w14:textId="77777777" w:rsidR="00511FBB" w:rsidRPr="0051625A" w:rsidRDefault="00511FBB" w:rsidP="00511FBB">
      <w:pPr>
        <w:pStyle w:val="BodyText3"/>
        <w:spacing w:after="0"/>
        <w:jc w:val="both"/>
        <w:rPr>
          <w:rFonts w:ascii="Liberation Serif" w:hAnsi="Liberation Serif"/>
          <w:color w:val="auto"/>
          <w:sz w:val="22"/>
          <w:szCs w:val="22"/>
          <w:lang w:val="sr-Cyrl-RS"/>
        </w:rPr>
      </w:pPr>
      <w:r w:rsidRPr="0051625A">
        <w:rPr>
          <w:rFonts w:ascii="Liberation Serif" w:hAnsi="Liberation Serif"/>
          <w:color w:val="auto"/>
          <w:sz w:val="22"/>
          <w:szCs w:val="22"/>
          <w:lang w:val="sr-Cyrl-RS"/>
        </w:rPr>
        <w:t xml:space="preserve">                                                               (Назив понуђача)</w:t>
      </w:r>
    </w:p>
    <w:p w14:paraId="729E40AE" w14:textId="77777777" w:rsidR="00511FBB" w:rsidRPr="0051625A" w:rsidRDefault="00511FBB" w:rsidP="00511FBB">
      <w:pPr>
        <w:pStyle w:val="BodyText3"/>
        <w:spacing w:before="360" w:after="360"/>
        <w:ind w:firstLine="227"/>
        <w:jc w:val="center"/>
        <w:rPr>
          <w:rFonts w:ascii="Liberation Serif" w:hAnsi="Liberation Serif"/>
          <w:b/>
          <w:bCs/>
          <w:color w:val="auto"/>
          <w:sz w:val="22"/>
          <w:szCs w:val="22"/>
          <w:lang w:val="sr-Cyrl-RS"/>
        </w:rPr>
      </w:pPr>
      <w:r w:rsidRPr="0051625A">
        <w:rPr>
          <w:rFonts w:ascii="Liberation Serif" w:hAnsi="Liberation Serif"/>
          <w:b/>
          <w:bCs/>
          <w:color w:val="auto"/>
          <w:sz w:val="22"/>
          <w:szCs w:val="22"/>
          <w:lang w:val="sr-Cyrl-RS"/>
        </w:rPr>
        <w:t xml:space="preserve">ИЗЈАВУ </w:t>
      </w:r>
    </w:p>
    <w:p w14:paraId="3C24367E" w14:textId="77777777" w:rsidR="00511FBB" w:rsidRPr="0051625A" w:rsidRDefault="00511FBB" w:rsidP="00511FBB">
      <w:pPr>
        <w:pStyle w:val="BodyText3"/>
        <w:spacing w:before="360" w:after="360"/>
        <w:ind w:firstLine="227"/>
        <w:jc w:val="center"/>
        <w:rPr>
          <w:rFonts w:ascii="Liberation Serif" w:hAnsi="Liberation Serif"/>
          <w:bCs/>
          <w:color w:val="auto"/>
          <w:sz w:val="22"/>
          <w:szCs w:val="22"/>
          <w:lang w:val="sr-Cyrl-RS"/>
        </w:rPr>
      </w:pPr>
      <w:r w:rsidRPr="0051625A">
        <w:rPr>
          <w:rFonts w:ascii="Liberation Serif" w:hAnsi="Liberation Serif"/>
          <w:b/>
          <w:bCs/>
          <w:color w:val="auto"/>
          <w:sz w:val="22"/>
          <w:szCs w:val="22"/>
          <w:lang w:val="sr-Cyrl-RS"/>
        </w:rPr>
        <w:t>О НЕЗАВИСНОЈ ПОНУДИ</w:t>
      </w:r>
    </w:p>
    <w:p w14:paraId="544B4D2C" w14:textId="77777777" w:rsidR="00511FBB" w:rsidRPr="0051625A" w:rsidRDefault="00511FBB" w:rsidP="00511FBB">
      <w:pPr>
        <w:pStyle w:val="BodyText3"/>
        <w:spacing w:after="0"/>
        <w:jc w:val="both"/>
        <w:rPr>
          <w:rFonts w:ascii="Liberation Serif" w:hAnsi="Liberation Serif"/>
          <w:bCs/>
          <w:color w:val="auto"/>
          <w:sz w:val="22"/>
          <w:szCs w:val="22"/>
          <w:lang w:val="sr-Cyrl-RS"/>
        </w:rPr>
      </w:pPr>
    </w:p>
    <w:p w14:paraId="67DC832C" w14:textId="77777777" w:rsidR="00511FBB" w:rsidRPr="0051625A" w:rsidRDefault="00511FBB" w:rsidP="00511FBB">
      <w:pPr>
        <w:jc w:val="both"/>
        <w:rPr>
          <w:rFonts w:ascii="Liberation Serif" w:hAnsi="Liberation Serif"/>
          <w:sz w:val="22"/>
          <w:szCs w:val="22"/>
          <w:lang w:val="sr-Cyrl-RS"/>
        </w:rPr>
      </w:pPr>
    </w:p>
    <w:p w14:paraId="11A1284C" w14:textId="7286550C" w:rsidR="00511FBB" w:rsidRPr="0051625A" w:rsidRDefault="00511FBB" w:rsidP="00511FBB">
      <w:pPr>
        <w:jc w:val="both"/>
        <w:rPr>
          <w:rFonts w:ascii="Liberation Serif" w:hAnsi="Liberation Serif"/>
          <w:bCs/>
          <w:sz w:val="22"/>
          <w:szCs w:val="22"/>
          <w:lang w:val="sr-Cyrl-RS"/>
        </w:rPr>
      </w:pPr>
      <w:r w:rsidRPr="0051625A">
        <w:rPr>
          <w:rFonts w:ascii="Liberation Serif" w:hAnsi="Liberation Serif"/>
          <w:sz w:val="22"/>
          <w:szCs w:val="22"/>
          <w:lang w:val="sr-Cyrl-RS"/>
        </w:rPr>
        <w:t>Под пуном материјалном и кривичном одговорношћу п</w:t>
      </w:r>
      <w:r w:rsidRPr="0051625A">
        <w:rPr>
          <w:rFonts w:ascii="Liberation Serif" w:hAnsi="Liberation Serif"/>
          <w:bCs/>
          <w:sz w:val="22"/>
          <w:szCs w:val="22"/>
          <w:lang w:val="sr-Cyrl-RS"/>
        </w:rPr>
        <w:t xml:space="preserve">отврђујем да сам понуду у поступку јавне набавке услуга – Услуге </w:t>
      </w:r>
      <w:r w:rsidR="00390CF8" w:rsidRPr="0051625A">
        <w:rPr>
          <w:rFonts w:ascii="Liberation Serif" w:hAnsi="Liberation Serif"/>
          <w:bCs/>
          <w:sz w:val="22"/>
          <w:szCs w:val="22"/>
          <w:lang w:val="sr-Cyrl-RS"/>
        </w:rPr>
        <w:t>штампања</w:t>
      </w:r>
      <w:r w:rsidRPr="0051625A">
        <w:rPr>
          <w:rFonts w:ascii="Liberation Serif" w:hAnsi="Liberation Serif"/>
          <w:i/>
          <w:iCs/>
          <w:sz w:val="22"/>
          <w:szCs w:val="22"/>
          <w:lang w:val="sr-Cyrl-RS"/>
        </w:rPr>
        <w:t>,</w:t>
      </w:r>
      <w:r w:rsidRPr="0051625A">
        <w:rPr>
          <w:rFonts w:ascii="Liberation Serif" w:hAnsi="Liberation Serif"/>
          <w:sz w:val="22"/>
          <w:szCs w:val="22"/>
          <w:lang w:val="sr-Cyrl-RS"/>
        </w:rPr>
        <w:t xml:space="preserve"> бр. ЈНМВ/0</w:t>
      </w:r>
      <w:r w:rsidR="00390CF8" w:rsidRPr="0051625A">
        <w:rPr>
          <w:rFonts w:ascii="Liberation Serif" w:hAnsi="Liberation Serif"/>
          <w:sz w:val="22"/>
          <w:szCs w:val="22"/>
          <w:lang w:val="sr-Cyrl-RS"/>
        </w:rPr>
        <w:t>5</w:t>
      </w:r>
      <w:r w:rsidRPr="0051625A">
        <w:rPr>
          <w:rFonts w:ascii="Liberation Serif" w:hAnsi="Liberation Serif"/>
          <w:sz w:val="22"/>
          <w:szCs w:val="22"/>
          <w:lang w:val="sr-Cyrl-RS"/>
        </w:rPr>
        <w:t xml:space="preserve">/2019, </w:t>
      </w:r>
      <w:r w:rsidRPr="0051625A">
        <w:rPr>
          <w:rFonts w:ascii="Liberation Serif" w:hAnsi="Liberation Serif"/>
          <w:bCs/>
          <w:sz w:val="22"/>
          <w:szCs w:val="22"/>
          <w:lang w:val="sr-Cyrl-RS"/>
        </w:rPr>
        <w:t>поднео независно, без договора са другим понуђачима или заинтересованим лицима.</w:t>
      </w:r>
    </w:p>
    <w:p w14:paraId="6E93A201" w14:textId="77777777" w:rsidR="00511FBB" w:rsidRPr="0051625A" w:rsidRDefault="00511FBB" w:rsidP="00511FBB">
      <w:pPr>
        <w:jc w:val="both"/>
        <w:rPr>
          <w:rFonts w:ascii="Liberation Serif" w:hAnsi="Liberation Serif"/>
          <w:bCs/>
          <w:sz w:val="22"/>
          <w:szCs w:val="22"/>
          <w:lang w:val="sr-Cyrl-RS"/>
        </w:rPr>
      </w:pPr>
    </w:p>
    <w:p w14:paraId="30BAFB9F" w14:textId="77777777" w:rsidR="00511FBB" w:rsidRPr="0051625A" w:rsidRDefault="00511FBB" w:rsidP="00511FBB">
      <w:pPr>
        <w:jc w:val="both"/>
        <w:rPr>
          <w:rFonts w:ascii="Liberation Serif" w:hAnsi="Liberation Serif"/>
          <w:bCs/>
          <w:sz w:val="22"/>
          <w:szCs w:val="22"/>
          <w:lang w:val="sr-Cyrl-RS"/>
        </w:rPr>
      </w:pPr>
    </w:p>
    <w:p w14:paraId="1053D4F6" w14:textId="77777777" w:rsidR="00511FBB" w:rsidRPr="0051625A" w:rsidRDefault="00511FBB" w:rsidP="00511FBB">
      <w:pPr>
        <w:pStyle w:val="BodyText3"/>
        <w:spacing w:after="0"/>
        <w:jc w:val="both"/>
        <w:rPr>
          <w:rFonts w:ascii="Liberation Serif" w:hAnsi="Liberation Serif"/>
          <w:color w:val="auto"/>
          <w:sz w:val="22"/>
          <w:szCs w:val="22"/>
          <w:lang w:val="sr-Cyrl-RS"/>
        </w:rPr>
      </w:pPr>
    </w:p>
    <w:tbl>
      <w:tblPr>
        <w:tblW w:w="0" w:type="auto"/>
        <w:tblLayout w:type="fixed"/>
        <w:tblLook w:val="0000" w:firstRow="0" w:lastRow="0" w:firstColumn="0" w:lastColumn="0" w:noHBand="0" w:noVBand="0"/>
      </w:tblPr>
      <w:tblGrid>
        <w:gridCol w:w="3080"/>
        <w:gridCol w:w="3065"/>
        <w:gridCol w:w="3097"/>
      </w:tblGrid>
      <w:tr w:rsidR="00511FBB" w:rsidRPr="0051625A" w14:paraId="5EBA6EA8" w14:textId="77777777" w:rsidTr="003C62EA">
        <w:tc>
          <w:tcPr>
            <w:tcW w:w="3080" w:type="dxa"/>
            <w:shd w:val="clear" w:color="auto" w:fill="auto"/>
            <w:vAlign w:val="center"/>
          </w:tcPr>
          <w:p w14:paraId="7B1D9ECE" w14:textId="77777777" w:rsidR="00511FBB" w:rsidRPr="0051625A" w:rsidRDefault="00511FBB" w:rsidP="003C62EA">
            <w:pPr>
              <w:pStyle w:val="BodyText2"/>
              <w:spacing w:line="100" w:lineRule="atLeast"/>
              <w:jc w:val="center"/>
              <w:rPr>
                <w:rFonts w:ascii="Liberation Serif" w:hAnsi="Liberation Serif"/>
                <w:color w:val="auto"/>
                <w:sz w:val="22"/>
                <w:szCs w:val="22"/>
                <w:lang w:val="sr-Cyrl-RS"/>
              </w:rPr>
            </w:pPr>
            <w:r w:rsidRPr="0051625A">
              <w:rPr>
                <w:rFonts w:ascii="Liberation Serif" w:hAnsi="Liberation Serif"/>
                <w:color w:val="auto"/>
                <w:sz w:val="22"/>
                <w:szCs w:val="22"/>
                <w:lang w:val="sr-Cyrl-RS"/>
              </w:rPr>
              <w:t>Датум:</w:t>
            </w:r>
          </w:p>
        </w:tc>
        <w:tc>
          <w:tcPr>
            <w:tcW w:w="3065" w:type="dxa"/>
            <w:shd w:val="clear" w:color="auto" w:fill="auto"/>
            <w:vAlign w:val="center"/>
          </w:tcPr>
          <w:p w14:paraId="3A6242F1" w14:textId="77777777" w:rsidR="00511FBB" w:rsidRPr="0051625A" w:rsidRDefault="00511FBB" w:rsidP="003C62EA">
            <w:pPr>
              <w:pStyle w:val="BodyText2"/>
              <w:spacing w:line="100" w:lineRule="atLeast"/>
              <w:jc w:val="center"/>
              <w:rPr>
                <w:rFonts w:ascii="Liberation Serif" w:hAnsi="Liberation Serif"/>
                <w:color w:val="auto"/>
                <w:sz w:val="22"/>
                <w:szCs w:val="22"/>
                <w:lang w:val="sr-Cyrl-RS"/>
              </w:rPr>
            </w:pPr>
            <w:r w:rsidRPr="0051625A">
              <w:rPr>
                <w:rFonts w:ascii="Liberation Serif" w:hAnsi="Liberation Serif"/>
                <w:color w:val="auto"/>
                <w:sz w:val="22"/>
                <w:szCs w:val="22"/>
                <w:lang w:val="sr-Cyrl-RS"/>
              </w:rPr>
              <w:t>М.П.</w:t>
            </w:r>
          </w:p>
        </w:tc>
        <w:tc>
          <w:tcPr>
            <w:tcW w:w="3097" w:type="dxa"/>
            <w:shd w:val="clear" w:color="auto" w:fill="auto"/>
            <w:vAlign w:val="center"/>
          </w:tcPr>
          <w:p w14:paraId="66AEE600" w14:textId="77777777" w:rsidR="00511FBB" w:rsidRPr="0051625A" w:rsidRDefault="00511FBB" w:rsidP="003C62EA">
            <w:pPr>
              <w:pStyle w:val="BodyText2"/>
              <w:spacing w:line="100" w:lineRule="atLeast"/>
              <w:jc w:val="center"/>
              <w:rPr>
                <w:rFonts w:ascii="Liberation Serif" w:hAnsi="Liberation Serif"/>
                <w:color w:val="auto"/>
                <w:sz w:val="22"/>
                <w:szCs w:val="22"/>
                <w:lang w:val="sr-Cyrl-RS"/>
              </w:rPr>
            </w:pPr>
            <w:r w:rsidRPr="0051625A">
              <w:rPr>
                <w:rFonts w:ascii="Liberation Serif" w:hAnsi="Liberation Serif"/>
                <w:color w:val="auto"/>
                <w:sz w:val="22"/>
                <w:szCs w:val="22"/>
                <w:lang w:val="sr-Cyrl-RS"/>
              </w:rPr>
              <w:t>Потпис понуђача</w:t>
            </w:r>
          </w:p>
        </w:tc>
      </w:tr>
      <w:tr w:rsidR="00511FBB" w:rsidRPr="0051625A" w14:paraId="5FD724CD" w14:textId="77777777" w:rsidTr="003C62EA">
        <w:tc>
          <w:tcPr>
            <w:tcW w:w="3080" w:type="dxa"/>
            <w:tcBorders>
              <w:bottom w:val="single" w:sz="4" w:space="0" w:color="000000"/>
            </w:tcBorders>
            <w:shd w:val="clear" w:color="auto" w:fill="auto"/>
          </w:tcPr>
          <w:p w14:paraId="31340903" w14:textId="77777777" w:rsidR="00511FBB" w:rsidRPr="0051625A" w:rsidRDefault="00511FBB" w:rsidP="003C62EA">
            <w:pPr>
              <w:pStyle w:val="BodyText2"/>
              <w:snapToGrid w:val="0"/>
              <w:spacing w:line="100" w:lineRule="atLeast"/>
              <w:jc w:val="both"/>
              <w:rPr>
                <w:rFonts w:ascii="Liberation Serif" w:hAnsi="Liberation Serif"/>
                <w:color w:val="auto"/>
                <w:sz w:val="22"/>
                <w:szCs w:val="22"/>
                <w:lang w:val="sr-Cyrl-RS"/>
              </w:rPr>
            </w:pPr>
          </w:p>
        </w:tc>
        <w:tc>
          <w:tcPr>
            <w:tcW w:w="3065" w:type="dxa"/>
            <w:shd w:val="clear" w:color="auto" w:fill="auto"/>
          </w:tcPr>
          <w:p w14:paraId="344A73BC" w14:textId="77777777" w:rsidR="00511FBB" w:rsidRPr="0051625A" w:rsidRDefault="00511FBB" w:rsidP="003C62EA">
            <w:pPr>
              <w:pStyle w:val="BodyText2"/>
              <w:snapToGrid w:val="0"/>
              <w:spacing w:line="100" w:lineRule="atLeast"/>
              <w:jc w:val="both"/>
              <w:rPr>
                <w:rFonts w:ascii="Liberation Serif" w:hAnsi="Liberation Serif"/>
                <w:color w:val="auto"/>
                <w:sz w:val="22"/>
                <w:szCs w:val="22"/>
                <w:lang w:val="sr-Cyrl-RS"/>
              </w:rPr>
            </w:pPr>
          </w:p>
        </w:tc>
        <w:tc>
          <w:tcPr>
            <w:tcW w:w="3097" w:type="dxa"/>
            <w:tcBorders>
              <w:bottom w:val="single" w:sz="4" w:space="0" w:color="000000"/>
            </w:tcBorders>
            <w:shd w:val="clear" w:color="auto" w:fill="auto"/>
          </w:tcPr>
          <w:p w14:paraId="2746BD41" w14:textId="77777777" w:rsidR="00511FBB" w:rsidRPr="0051625A" w:rsidRDefault="00511FBB" w:rsidP="003C62EA">
            <w:pPr>
              <w:pStyle w:val="BodyText2"/>
              <w:snapToGrid w:val="0"/>
              <w:spacing w:line="100" w:lineRule="atLeast"/>
              <w:jc w:val="both"/>
              <w:rPr>
                <w:rFonts w:ascii="Liberation Serif" w:hAnsi="Liberation Serif"/>
                <w:color w:val="auto"/>
                <w:sz w:val="22"/>
                <w:szCs w:val="22"/>
                <w:lang w:val="sr-Cyrl-RS"/>
              </w:rPr>
            </w:pPr>
          </w:p>
        </w:tc>
      </w:tr>
    </w:tbl>
    <w:p w14:paraId="5BABC388" w14:textId="77777777" w:rsidR="00511FBB" w:rsidRPr="0051625A" w:rsidRDefault="00511FBB" w:rsidP="00511FBB">
      <w:pPr>
        <w:pStyle w:val="BodyText3"/>
        <w:spacing w:after="0"/>
        <w:ind w:firstLine="227"/>
        <w:jc w:val="both"/>
        <w:rPr>
          <w:rFonts w:ascii="Liberation Serif" w:hAnsi="Liberation Serif"/>
          <w:color w:val="auto"/>
          <w:sz w:val="22"/>
          <w:szCs w:val="22"/>
          <w:lang w:val="sr-Cyrl-RS"/>
        </w:rPr>
      </w:pPr>
    </w:p>
    <w:p w14:paraId="67792A4C" w14:textId="77777777" w:rsidR="00511FBB" w:rsidRPr="0051625A" w:rsidRDefault="00511FBB" w:rsidP="00511FBB">
      <w:pPr>
        <w:tabs>
          <w:tab w:val="left" w:pos="6028"/>
        </w:tabs>
        <w:autoSpaceDE w:val="0"/>
        <w:rPr>
          <w:rFonts w:ascii="Liberation Serif" w:hAnsi="Liberation Serif"/>
          <w:sz w:val="22"/>
          <w:szCs w:val="22"/>
          <w:lang w:val="sr-Cyrl-RS"/>
        </w:rPr>
      </w:pPr>
    </w:p>
    <w:p w14:paraId="2E58830C" w14:textId="26799104" w:rsidR="00511FBB" w:rsidRPr="0051625A" w:rsidRDefault="00511FBB" w:rsidP="00511FBB">
      <w:pPr>
        <w:tabs>
          <w:tab w:val="left" w:pos="6028"/>
        </w:tabs>
        <w:autoSpaceDE w:val="0"/>
        <w:jc w:val="both"/>
        <w:rPr>
          <w:rFonts w:ascii="Liberation Serif" w:hAnsi="Liberation Serif"/>
          <w:bCs/>
          <w:i/>
          <w:iCs/>
          <w:sz w:val="22"/>
          <w:szCs w:val="22"/>
          <w:lang w:val="sr-Cyrl-RS"/>
        </w:rPr>
      </w:pPr>
      <w:r w:rsidRPr="0051625A">
        <w:rPr>
          <w:rFonts w:ascii="Liberation Serif" w:hAnsi="Liberation Serif"/>
          <w:b/>
          <w:bCs/>
          <w:i/>
          <w:iCs/>
          <w:sz w:val="22"/>
          <w:szCs w:val="22"/>
          <w:lang w:val="sr-Cyrl-RS"/>
        </w:rPr>
        <w:t xml:space="preserve">Напомена: </w:t>
      </w:r>
      <w:r w:rsidRPr="0051625A">
        <w:rPr>
          <w:rFonts w:ascii="Liberation Serif" w:hAnsi="Liberation Serif"/>
          <w:bCs/>
          <w:i/>
          <w:iCs/>
          <w:sz w:val="22"/>
          <w:szCs w:val="22"/>
          <w:lang w:val="sr-Cyrl-RS"/>
        </w:rPr>
        <w:t xml:space="preserve">у случају постојања основане сумње у истинитост изјаве о независној понуди, </w:t>
      </w:r>
      <w:proofErr w:type="spellStart"/>
      <w:r w:rsidRPr="0051625A">
        <w:rPr>
          <w:rFonts w:ascii="Liberation Serif" w:hAnsi="Liberation Serif"/>
          <w:bCs/>
          <w:i/>
          <w:iCs/>
          <w:sz w:val="22"/>
          <w:szCs w:val="22"/>
          <w:lang w:val="sr-Cyrl-RS"/>
        </w:rPr>
        <w:t>наручулац</w:t>
      </w:r>
      <w:proofErr w:type="spellEnd"/>
      <w:r w:rsidRPr="0051625A">
        <w:rPr>
          <w:rFonts w:ascii="Liberation Serif" w:hAnsi="Liberation Serif"/>
          <w:bCs/>
          <w:i/>
          <w:iCs/>
          <w:sz w:val="22"/>
          <w:szCs w:val="22"/>
          <w:lang w:val="sr-Cyrl-RS"/>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20BD1069" w14:textId="77777777" w:rsidR="00390CF8" w:rsidRPr="0051625A" w:rsidRDefault="00390CF8" w:rsidP="00511FBB">
      <w:pPr>
        <w:tabs>
          <w:tab w:val="left" w:pos="6028"/>
        </w:tabs>
        <w:autoSpaceDE w:val="0"/>
        <w:jc w:val="both"/>
        <w:rPr>
          <w:rFonts w:ascii="Liberation Serif" w:hAnsi="Liberation Serif"/>
          <w:bCs/>
          <w:i/>
          <w:iCs/>
          <w:sz w:val="22"/>
          <w:szCs w:val="22"/>
          <w:lang w:val="sr-Cyrl-RS"/>
        </w:rPr>
      </w:pPr>
    </w:p>
    <w:p w14:paraId="14A82A3F" w14:textId="77777777" w:rsidR="00511FBB" w:rsidRPr="0051625A" w:rsidRDefault="00511FBB" w:rsidP="00511FBB">
      <w:pPr>
        <w:tabs>
          <w:tab w:val="left" w:pos="6028"/>
        </w:tabs>
        <w:autoSpaceDE w:val="0"/>
        <w:jc w:val="both"/>
        <w:rPr>
          <w:rFonts w:ascii="Liberation Serif" w:hAnsi="Liberation Serif"/>
          <w:bCs/>
          <w:i/>
          <w:iCs/>
          <w:sz w:val="22"/>
          <w:szCs w:val="22"/>
          <w:lang w:val="sr-Cyrl-RS"/>
        </w:rPr>
      </w:pPr>
      <w:r w:rsidRPr="0051625A">
        <w:rPr>
          <w:rFonts w:ascii="Liberation Serif" w:hAnsi="Liberation Serif"/>
          <w:b/>
          <w:bCs/>
          <w:i/>
          <w:iCs/>
          <w:sz w:val="22"/>
          <w:szCs w:val="22"/>
          <w:u w:val="single"/>
          <w:lang w:val="sr-Cyrl-RS"/>
        </w:rPr>
        <w:t>Уколико понуду подноси група понуђача,</w:t>
      </w:r>
      <w:r w:rsidRPr="0051625A">
        <w:rPr>
          <w:rFonts w:ascii="Liberation Serif" w:hAnsi="Liberation Serif"/>
          <w:bCs/>
          <w:i/>
          <w:iCs/>
          <w:sz w:val="22"/>
          <w:szCs w:val="22"/>
          <w:lang w:val="sr-Cyrl-RS"/>
        </w:rPr>
        <w:t xml:space="preserve"> Изјава мора бити потписана од стране овлашћеног лица сваког понуђача из групе понуђача и оверена печатом.</w:t>
      </w:r>
    </w:p>
    <w:p w14:paraId="12695FEC" w14:textId="77777777" w:rsidR="00511FBB" w:rsidRPr="0051625A" w:rsidRDefault="00511FBB" w:rsidP="00511FBB">
      <w:pPr>
        <w:tabs>
          <w:tab w:val="left" w:pos="6028"/>
        </w:tabs>
        <w:autoSpaceDE w:val="0"/>
        <w:jc w:val="both"/>
        <w:rPr>
          <w:rFonts w:ascii="Liberation Serif" w:hAnsi="Liberation Serif"/>
          <w:bCs/>
          <w:i/>
          <w:iCs/>
          <w:sz w:val="22"/>
          <w:szCs w:val="22"/>
          <w:lang w:val="sr-Cyrl-RS"/>
        </w:rPr>
      </w:pPr>
    </w:p>
    <w:p w14:paraId="6F919A94" w14:textId="77777777" w:rsidR="00511FBB" w:rsidRPr="0051625A" w:rsidRDefault="00511FBB" w:rsidP="00511FBB">
      <w:pPr>
        <w:tabs>
          <w:tab w:val="left" w:pos="6028"/>
        </w:tabs>
        <w:autoSpaceDE w:val="0"/>
        <w:jc w:val="both"/>
        <w:rPr>
          <w:rFonts w:ascii="Liberation Serif" w:hAnsi="Liberation Serif"/>
          <w:sz w:val="22"/>
          <w:szCs w:val="22"/>
          <w:lang w:val="hu-HU"/>
        </w:rPr>
      </w:pPr>
    </w:p>
    <w:p w14:paraId="3FE4024C" w14:textId="77777777" w:rsidR="00511FBB" w:rsidRPr="0051625A" w:rsidRDefault="00511FBB" w:rsidP="00511FBB">
      <w:pPr>
        <w:tabs>
          <w:tab w:val="left" w:pos="6028"/>
        </w:tabs>
        <w:autoSpaceDE w:val="0"/>
        <w:jc w:val="both"/>
        <w:rPr>
          <w:rFonts w:ascii="Liberation Serif" w:hAnsi="Liberation Serif"/>
          <w:sz w:val="22"/>
          <w:szCs w:val="22"/>
          <w:lang w:val="sr-Cyrl-RS"/>
        </w:rPr>
      </w:pPr>
      <w:r w:rsidRPr="0051625A">
        <w:rPr>
          <w:rFonts w:ascii="Liberation Serif" w:hAnsi="Liberation Serif"/>
          <w:sz w:val="22"/>
          <w:szCs w:val="22"/>
          <w:lang w:val="sr-Cyrl-RS"/>
        </w:rPr>
        <w:br w:type="page"/>
      </w:r>
    </w:p>
    <w:tbl>
      <w:tblPr>
        <w:tblW w:w="9613" w:type="dxa"/>
        <w:tblCellSpacing w:w="20" w:type="dxa"/>
        <w:shd w:val="clear" w:color="auto" w:fill="E6E6E6"/>
        <w:tblLook w:val="01E0" w:firstRow="1" w:lastRow="1" w:firstColumn="1" w:lastColumn="1" w:noHBand="0" w:noVBand="0"/>
      </w:tblPr>
      <w:tblGrid>
        <w:gridCol w:w="9613"/>
      </w:tblGrid>
      <w:tr w:rsidR="00511FBB" w:rsidRPr="0051625A" w14:paraId="1C3DF50B" w14:textId="77777777" w:rsidTr="003C62EA">
        <w:trPr>
          <w:tblCellSpacing w:w="20" w:type="dxa"/>
        </w:trPr>
        <w:tc>
          <w:tcPr>
            <w:tcW w:w="9533" w:type="dxa"/>
            <w:shd w:val="clear" w:color="auto" w:fill="DBE5F1"/>
          </w:tcPr>
          <w:p w14:paraId="2938F20E" w14:textId="77777777" w:rsidR="00511FBB" w:rsidRPr="0051625A" w:rsidRDefault="00511FBB" w:rsidP="003C62EA">
            <w:pPr>
              <w:shd w:val="clear" w:color="auto" w:fill="C6D9F1"/>
              <w:jc w:val="center"/>
              <w:rPr>
                <w:rFonts w:ascii="Liberation Serif" w:hAnsi="Liberation Serif"/>
                <w:b/>
                <w:bCs/>
                <w:i/>
                <w:iCs/>
                <w:sz w:val="22"/>
                <w:szCs w:val="22"/>
                <w:lang w:val="sr-Cyrl-RS"/>
              </w:rPr>
            </w:pPr>
            <w:r w:rsidRPr="0051625A">
              <w:rPr>
                <w:rFonts w:ascii="Liberation Serif" w:hAnsi="Liberation Serif"/>
                <w:b/>
                <w:bCs/>
                <w:i/>
                <w:iCs/>
                <w:sz w:val="22"/>
                <w:szCs w:val="22"/>
                <w:lang w:val="sr-Cyrl-RS"/>
              </w:rPr>
              <w:lastRenderedPageBreak/>
              <w:t>VI.III ОБРАЗАЦ ИЗЈАВЕ НА ОСНОВУ ЧЛАНА 79. СТАВ 10. ЗЈН</w:t>
            </w:r>
          </w:p>
          <w:p w14:paraId="08AAD1C4" w14:textId="77777777" w:rsidR="00511FBB" w:rsidRPr="0051625A" w:rsidRDefault="00511FBB" w:rsidP="003C62EA">
            <w:pPr>
              <w:shd w:val="clear" w:color="auto" w:fill="C6D9F1"/>
              <w:jc w:val="center"/>
              <w:rPr>
                <w:rFonts w:ascii="Liberation Serif" w:eastAsia="Times New Roman" w:hAnsi="Liberation Serif"/>
                <w:b/>
                <w:kern w:val="0"/>
                <w:sz w:val="20"/>
                <w:szCs w:val="20"/>
                <w:lang w:val="sr-Cyrl-RS" w:eastAsia="en-US"/>
              </w:rPr>
            </w:pPr>
          </w:p>
        </w:tc>
      </w:tr>
    </w:tbl>
    <w:p w14:paraId="0FEE5A40" w14:textId="77777777" w:rsidR="00511FBB" w:rsidRPr="0051625A" w:rsidRDefault="00511FBB" w:rsidP="00511FBB">
      <w:pPr>
        <w:suppressAutoHyphens w:val="0"/>
        <w:rPr>
          <w:rFonts w:ascii="Liberation Serif" w:eastAsia="Times New Roman" w:hAnsi="Liberation Serif"/>
          <w:kern w:val="0"/>
          <w:sz w:val="20"/>
          <w:szCs w:val="20"/>
          <w:lang w:val="sr-Cyrl-RS" w:eastAsia="en-US"/>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2019"/>
        <w:gridCol w:w="2054"/>
        <w:gridCol w:w="2560"/>
      </w:tblGrid>
      <w:tr w:rsidR="00511FBB" w:rsidRPr="0051625A" w14:paraId="1059975C" w14:textId="77777777" w:rsidTr="003C62EA">
        <w:tc>
          <w:tcPr>
            <w:tcW w:w="9563" w:type="dxa"/>
            <w:gridSpan w:val="4"/>
            <w:shd w:val="clear" w:color="auto" w:fill="auto"/>
          </w:tcPr>
          <w:p w14:paraId="46090604" w14:textId="77777777" w:rsidR="00511FBB" w:rsidRPr="0051625A" w:rsidRDefault="00511FBB" w:rsidP="003C62EA">
            <w:pPr>
              <w:suppressAutoHyphens w:val="0"/>
              <w:jc w:val="center"/>
              <w:rPr>
                <w:rFonts w:ascii="Liberation Serif" w:eastAsia="Times New Roman" w:hAnsi="Liberation Serif"/>
                <w:b/>
                <w:kern w:val="0"/>
                <w:sz w:val="20"/>
                <w:szCs w:val="20"/>
                <w:lang w:val="sr-Cyrl-RS" w:eastAsia="en-US"/>
              </w:rPr>
            </w:pPr>
            <w:r w:rsidRPr="0051625A">
              <w:rPr>
                <w:rFonts w:ascii="Liberation Serif" w:eastAsia="Times New Roman" w:hAnsi="Liberation Serif"/>
                <w:b/>
                <w:kern w:val="0"/>
                <w:sz w:val="20"/>
                <w:szCs w:val="20"/>
                <w:lang w:val="sr-Cyrl-RS" w:eastAsia="en-US"/>
              </w:rPr>
              <w:t>ОСНОВНИ ПОДАЦИ О ПОНУЂАЧУ</w:t>
            </w:r>
          </w:p>
          <w:p w14:paraId="6338AD34" w14:textId="77777777" w:rsidR="00511FBB" w:rsidRPr="0051625A" w:rsidRDefault="00511FBB" w:rsidP="003C62EA">
            <w:pPr>
              <w:suppressAutoHyphens w:val="0"/>
              <w:jc w:val="center"/>
              <w:rPr>
                <w:rFonts w:ascii="Liberation Serif" w:eastAsia="Times New Roman" w:hAnsi="Liberation Serif"/>
                <w:kern w:val="0"/>
                <w:sz w:val="20"/>
                <w:szCs w:val="20"/>
                <w:lang w:val="sr-Cyrl-RS" w:eastAsia="en-US"/>
              </w:rPr>
            </w:pPr>
            <w:r w:rsidRPr="0051625A">
              <w:rPr>
                <w:rFonts w:ascii="Liberation Serif" w:eastAsia="Times New Roman" w:hAnsi="Liberation Serif"/>
                <w:kern w:val="0"/>
                <w:sz w:val="20"/>
                <w:szCs w:val="20"/>
                <w:lang w:val="sr-Cyrl-RS" w:eastAsia="en-US"/>
              </w:rPr>
              <w:t xml:space="preserve">(подаци из </w:t>
            </w:r>
            <w:proofErr w:type="spellStart"/>
            <w:r w:rsidRPr="0051625A">
              <w:rPr>
                <w:rFonts w:ascii="Liberation Serif" w:eastAsia="Times New Roman" w:hAnsi="Liberation Serif"/>
                <w:kern w:val="0"/>
                <w:sz w:val="20"/>
                <w:szCs w:val="20"/>
                <w:lang w:val="sr-Cyrl-RS" w:eastAsia="en-US"/>
              </w:rPr>
              <w:t>АПРа</w:t>
            </w:r>
            <w:proofErr w:type="spellEnd"/>
            <w:r w:rsidRPr="0051625A">
              <w:rPr>
                <w:rFonts w:ascii="Liberation Serif" w:eastAsia="Times New Roman" w:hAnsi="Liberation Serif"/>
                <w:kern w:val="0"/>
                <w:sz w:val="20"/>
                <w:szCs w:val="20"/>
                <w:lang w:val="sr-Cyrl-RS" w:eastAsia="en-US"/>
              </w:rPr>
              <w:t>)</w:t>
            </w:r>
          </w:p>
        </w:tc>
      </w:tr>
      <w:tr w:rsidR="00511FBB" w:rsidRPr="0051625A" w14:paraId="72B9E98F" w14:textId="77777777" w:rsidTr="003C62EA">
        <w:tc>
          <w:tcPr>
            <w:tcW w:w="2985" w:type="dxa"/>
            <w:shd w:val="clear" w:color="auto" w:fill="auto"/>
          </w:tcPr>
          <w:p w14:paraId="58105460" w14:textId="77777777" w:rsidR="00511FBB" w:rsidRPr="0051625A" w:rsidRDefault="00511FBB"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Пословно име:</w:t>
            </w:r>
          </w:p>
          <w:p w14:paraId="0581CA4F" w14:textId="77777777" w:rsidR="00511FBB" w:rsidRPr="0051625A" w:rsidRDefault="00511FBB" w:rsidP="003C62EA">
            <w:pPr>
              <w:suppressAutoHyphens w:val="0"/>
              <w:rPr>
                <w:rFonts w:ascii="Liberation Serif" w:hAnsi="Liberation Serif"/>
                <w:sz w:val="22"/>
                <w:szCs w:val="22"/>
                <w:lang w:val="sr-Cyrl-RS"/>
              </w:rPr>
            </w:pPr>
          </w:p>
        </w:tc>
        <w:tc>
          <w:tcPr>
            <w:tcW w:w="6538" w:type="dxa"/>
            <w:gridSpan w:val="3"/>
            <w:shd w:val="clear" w:color="auto" w:fill="auto"/>
          </w:tcPr>
          <w:p w14:paraId="5F3AED99" w14:textId="77777777" w:rsidR="00511FBB" w:rsidRPr="0051625A" w:rsidRDefault="00511FBB" w:rsidP="003C62EA">
            <w:pPr>
              <w:suppressAutoHyphens w:val="0"/>
              <w:rPr>
                <w:rFonts w:ascii="Liberation Serif" w:hAnsi="Liberation Serif"/>
                <w:sz w:val="22"/>
                <w:szCs w:val="22"/>
                <w:lang w:val="sr-Cyrl-RS"/>
              </w:rPr>
            </w:pPr>
          </w:p>
        </w:tc>
      </w:tr>
      <w:tr w:rsidR="00511FBB" w:rsidRPr="0051625A" w14:paraId="1F869DE4" w14:textId="77777777" w:rsidTr="003C62EA">
        <w:tc>
          <w:tcPr>
            <w:tcW w:w="2985" w:type="dxa"/>
            <w:shd w:val="clear" w:color="auto" w:fill="auto"/>
          </w:tcPr>
          <w:p w14:paraId="61421120" w14:textId="77777777" w:rsidR="00511FBB" w:rsidRPr="0051625A" w:rsidRDefault="00511FBB"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Скраћено пословно име:</w:t>
            </w:r>
          </w:p>
          <w:p w14:paraId="3E97F455" w14:textId="77777777" w:rsidR="00511FBB" w:rsidRPr="0051625A" w:rsidRDefault="00511FBB" w:rsidP="003C62EA">
            <w:pPr>
              <w:suppressAutoHyphens w:val="0"/>
              <w:rPr>
                <w:rFonts w:ascii="Liberation Serif" w:hAnsi="Liberation Serif"/>
                <w:sz w:val="22"/>
                <w:szCs w:val="22"/>
                <w:lang w:val="sr-Cyrl-RS"/>
              </w:rPr>
            </w:pPr>
          </w:p>
        </w:tc>
        <w:tc>
          <w:tcPr>
            <w:tcW w:w="6538" w:type="dxa"/>
            <w:gridSpan w:val="3"/>
            <w:shd w:val="clear" w:color="auto" w:fill="auto"/>
          </w:tcPr>
          <w:p w14:paraId="66853672" w14:textId="77777777" w:rsidR="00511FBB" w:rsidRPr="0051625A" w:rsidRDefault="00511FBB" w:rsidP="003C62EA">
            <w:pPr>
              <w:suppressAutoHyphens w:val="0"/>
              <w:rPr>
                <w:rFonts w:ascii="Liberation Serif" w:hAnsi="Liberation Serif"/>
                <w:sz w:val="22"/>
                <w:szCs w:val="22"/>
                <w:lang w:val="sr-Cyrl-RS"/>
              </w:rPr>
            </w:pPr>
          </w:p>
        </w:tc>
      </w:tr>
      <w:tr w:rsidR="00511FBB" w:rsidRPr="0051625A" w14:paraId="66E952E2" w14:textId="77777777" w:rsidTr="003C62EA">
        <w:tc>
          <w:tcPr>
            <w:tcW w:w="2985" w:type="dxa"/>
            <w:shd w:val="clear" w:color="auto" w:fill="auto"/>
          </w:tcPr>
          <w:p w14:paraId="0A63EB94" w14:textId="77777777" w:rsidR="00511FBB" w:rsidRPr="0051625A" w:rsidRDefault="00511FBB"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Правна форма:</w:t>
            </w:r>
          </w:p>
        </w:tc>
        <w:tc>
          <w:tcPr>
            <w:tcW w:w="6538" w:type="dxa"/>
            <w:gridSpan w:val="3"/>
            <w:shd w:val="clear" w:color="auto" w:fill="auto"/>
          </w:tcPr>
          <w:p w14:paraId="365145A3" w14:textId="77777777" w:rsidR="00511FBB" w:rsidRPr="0051625A" w:rsidRDefault="00511FBB" w:rsidP="003C62EA">
            <w:pPr>
              <w:suppressAutoHyphens w:val="0"/>
              <w:rPr>
                <w:rFonts w:ascii="Liberation Serif" w:hAnsi="Liberation Serif"/>
                <w:sz w:val="22"/>
                <w:szCs w:val="22"/>
                <w:lang w:val="sr-Cyrl-RS"/>
              </w:rPr>
            </w:pPr>
          </w:p>
        </w:tc>
      </w:tr>
      <w:tr w:rsidR="00511FBB" w:rsidRPr="0051625A" w14:paraId="6400B992" w14:textId="77777777" w:rsidTr="003C62EA">
        <w:tc>
          <w:tcPr>
            <w:tcW w:w="2985" w:type="dxa"/>
            <w:vMerge w:val="restart"/>
            <w:shd w:val="clear" w:color="auto" w:fill="auto"/>
          </w:tcPr>
          <w:p w14:paraId="201D8BAF" w14:textId="77777777" w:rsidR="00511FBB" w:rsidRPr="0051625A" w:rsidRDefault="00511FBB"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Седиште:</w:t>
            </w:r>
          </w:p>
        </w:tc>
        <w:tc>
          <w:tcPr>
            <w:tcW w:w="2002" w:type="dxa"/>
            <w:shd w:val="clear" w:color="auto" w:fill="auto"/>
          </w:tcPr>
          <w:p w14:paraId="28847B69" w14:textId="77777777" w:rsidR="00511FBB" w:rsidRPr="0051625A" w:rsidRDefault="00511FBB"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 xml:space="preserve">Општина: </w:t>
            </w:r>
          </w:p>
        </w:tc>
        <w:tc>
          <w:tcPr>
            <w:tcW w:w="2037" w:type="dxa"/>
            <w:shd w:val="clear" w:color="auto" w:fill="auto"/>
          </w:tcPr>
          <w:p w14:paraId="7D7F45E1" w14:textId="77777777" w:rsidR="00511FBB" w:rsidRPr="0051625A" w:rsidRDefault="00511FBB"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Место:</w:t>
            </w:r>
          </w:p>
        </w:tc>
        <w:tc>
          <w:tcPr>
            <w:tcW w:w="2419" w:type="dxa"/>
            <w:shd w:val="clear" w:color="auto" w:fill="auto"/>
          </w:tcPr>
          <w:p w14:paraId="16A8C7AB" w14:textId="77777777" w:rsidR="00511FBB" w:rsidRPr="0051625A" w:rsidRDefault="00511FBB"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Улица и број:</w:t>
            </w:r>
          </w:p>
        </w:tc>
      </w:tr>
      <w:tr w:rsidR="00511FBB" w:rsidRPr="0051625A" w14:paraId="5B333AF7" w14:textId="77777777" w:rsidTr="003C62EA">
        <w:tc>
          <w:tcPr>
            <w:tcW w:w="2985" w:type="dxa"/>
            <w:vMerge/>
            <w:shd w:val="clear" w:color="auto" w:fill="auto"/>
          </w:tcPr>
          <w:p w14:paraId="0ADBF6B3" w14:textId="77777777" w:rsidR="00511FBB" w:rsidRPr="0051625A" w:rsidRDefault="00511FBB" w:rsidP="003C62EA">
            <w:pPr>
              <w:suppressAutoHyphens w:val="0"/>
              <w:rPr>
                <w:rFonts w:ascii="Liberation Serif" w:hAnsi="Liberation Serif"/>
                <w:sz w:val="22"/>
                <w:szCs w:val="22"/>
                <w:lang w:val="sr-Cyrl-RS"/>
              </w:rPr>
            </w:pPr>
          </w:p>
        </w:tc>
        <w:tc>
          <w:tcPr>
            <w:tcW w:w="2002" w:type="dxa"/>
            <w:shd w:val="clear" w:color="auto" w:fill="auto"/>
          </w:tcPr>
          <w:p w14:paraId="3393F0A4" w14:textId="77777777" w:rsidR="00511FBB" w:rsidRPr="0051625A" w:rsidRDefault="00511FBB" w:rsidP="003C62EA">
            <w:pPr>
              <w:suppressAutoHyphens w:val="0"/>
              <w:rPr>
                <w:rFonts w:ascii="Liberation Serif" w:hAnsi="Liberation Serif"/>
                <w:sz w:val="22"/>
                <w:szCs w:val="22"/>
                <w:lang w:val="sr-Cyrl-RS"/>
              </w:rPr>
            </w:pPr>
          </w:p>
        </w:tc>
        <w:tc>
          <w:tcPr>
            <w:tcW w:w="2037" w:type="dxa"/>
            <w:shd w:val="clear" w:color="auto" w:fill="auto"/>
          </w:tcPr>
          <w:p w14:paraId="4D83A595" w14:textId="77777777" w:rsidR="00511FBB" w:rsidRPr="0051625A" w:rsidRDefault="00511FBB" w:rsidP="003C62EA">
            <w:pPr>
              <w:suppressAutoHyphens w:val="0"/>
              <w:rPr>
                <w:rFonts w:ascii="Liberation Serif" w:hAnsi="Liberation Serif"/>
                <w:sz w:val="22"/>
                <w:szCs w:val="22"/>
                <w:lang w:val="sr-Cyrl-RS"/>
              </w:rPr>
            </w:pPr>
          </w:p>
        </w:tc>
        <w:tc>
          <w:tcPr>
            <w:tcW w:w="2419" w:type="dxa"/>
            <w:shd w:val="clear" w:color="auto" w:fill="auto"/>
          </w:tcPr>
          <w:p w14:paraId="4E743572" w14:textId="77777777" w:rsidR="00511FBB" w:rsidRPr="0051625A" w:rsidRDefault="00511FBB" w:rsidP="003C62EA">
            <w:pPr>
              <w:suppressAutoHyphens w:val="0"/>
              <w:rPr>
                <w:rFonts w:ascii="Liberation Serif" w:hAnsi="Liberation Serif"/>
                <w:sz w:val="22"/>
                <w:szCs w:val="22"/>
                <w:lang w:val="sr-Cyrl-RS"/>
              </w:rPr>
            </w:pPr>
          </w:p>
        </w:tc>
      </w:tr>
      <w:tr w:rsidR="00511FBB" w:rsidRPr="0051625A" w14:paraId="4513C1DE" w14:textId="77777777" w:rsidTr="003C62EA">
        <w:tc>
          <w:tcPr>
            <w:tcW w:w="2985" w:type="dxa"/>
            <w:shd w:val="clear" w:color="auto" w:fill="auto"/>
          </w:tcPr>
          <w:p w14:paraId="576A0CCA" w14:textId="77777777" w:rsidR="00511FBB" w:rsidRPr="0051625A" w:rsidRDefault="00511FBB"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Матични број:</w:t>
            </w:r>
          </w:p>
        </w:tc>
        <w:tc>
          <w:tcPr>
            <w:tcW w:w="6538" w:type="dxa"/>
            <w:gridSpan w:val="3"/>
            <w:shd w:val="clear" w:color="auto" w:fill="auto"/>
          </w:tcPr>
          <w:p w14:paraId="1A799347" w14:textId="77777777" w:rsidR="00511FBB" w:rsidRPr="0051625A" w:rsidRDefault="00511FBB" w:rsidP="003C62EA">
            <w:pPr>
              <w:suppressAutoHyphens w:val="0"/>
              <w:rPr>
                <w:rFonts w:ascii="Liberation Serif" w:hAnsi="Liberation Serif"/>
                <w:sz w:val="22"/>
                <w:szCs w:val="22"/>
                <w:lang w:val="sr-Cyrl-RS"/>
              </w:rPr>
            </w:pPr>
          </w:p>
        </w:tc>
      </w:tr>
      <w:tr w:rsidR="00511FBB" w:rsidRPr="0051625A" w14:paraId="4963E4AE" w14:textId="77777777" w:rsidTr="003C62EA">
        <w:tc>
          <w:tcPr>
            <w:tcW w:w="2985" w:type="dxa"/>
            <w:shd w:val="clear" w:color="auto" w:fill="auto"/>
          </w:tcPr>
          <w:p w14:paraId="22012888" w14:textId="77777777" w:rsidR="00511FBB" w:rsidRPr="0051625A" w:rsidRDefault="00511FBB"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ПИБ:</w:t>
            </w:r>
          </w:p>
        </w:tc>
        <w:tc>
          <w:tcPr>
            <w:tcW w:w="6538" w:type="dxa"/>
            <w:gridSpan w:val="3"/>
            <w:shd w:val="clear" w:color="auto" w:fill="auto"/>
          </w:tcPr>
          <w:p w14:paraId="217CBCCE" w14:textId="77777777" w:rsidR="00511FBB" w:rsidRPr="0051625A" w:rsidRDefault="00511FBB" w:rsidP="003C62EA">
            <w:pPr>
              <w:suppressAutoHyphens w:val="0"/>
              <w:rPr>
                <w:rFonts w:ascii="Liberation Serif" w:hAnsi="Liberation Serif"/>
                <w:sz w:val="22"/>
                <w:szCs w:val="22"/>
                <w:lang w:val="sr-Cyrl-RS"/>
              </w:rPr>
            </w:pPr>
          </w:p>
        </w:tc>
      </w:tr>
    </w:tbl>
    <w:p w14:paraId="1848C9BF" w14:textId="77777777" w:rsidR="00511FBB" w:rsidRPr="0051625A" w:rsidRDefault="00511FBB" w:rsidP="00511FBB">
      <w:pPr>
        <w:suppressAutoHyphens w:val="0"/>
        <w:jc w:val="right"/>
        <w:rPr>
          <w:rFonts w:ascii="Liberation Serif" w:eastAsia="Times New Roman" w:hAnsi="Liberation Serif"/>
          <w:kern w:val="0"/>
          <w:sz w:val="20"/>
          <w:szCs w:val="20"/>
          <w:lang w:val="sr-Cyrl-RS" w:eastAsia="en-US"/>
        </w:rPr>
      </w:pPr>
    </w:p>
    <w:p w14:paraId="3B705265" w14:textId="77777777" w:rsidR="00511FBB" w:rsidRPr="0051625A" w:rsidRDefault="00511FBB" w:rsidP="00511FBB">
      <w:pPr>
        <w:suppressAutoHyphens w:val="0"/>
        <w:jc w:val="both"/>
        <w:rPr>
          <w:rFonts w:ascii="Liberation Serif" w:eastAsia="Times New Roman" w:hAnsi="Liberation Serif"/>
          <w:kern w:val="0"/>
          <w:sz w:val="20"/>
          <w:szCs w:val="20"/>
          <w:lang w:val="sr-Cyrl-RS" w:eastAsia="en-US"/>
        </w:rPr>
      </w:pPr>
      <w:r w:rsidRPr="0051625A">
        <w:rPr>
          <w:rFonts w:ascii="Liberation Serif" w:eastAsia="Times New Roman" w:hAnsi="Liberation Serif"/>
          <w:kern w:val="0"/>
          <w:sz w:val="20"/>
          <w:szCs w:val="20"/>
          <w:lang w:val="sr-Cyrl-RS" w:eastAsia="en-US"/>
        </w:rPr>
        <w:tab/>
        <w:t>На основу члана 79. став 10. Закона о јавним набавкама („Службени гласник РС“, бр. 124/2012, 14/15 и 68/15), под кривичном и материјалном одговорношћу као Понуђач дајем</w:t>
      </w:r>
    </w:p>
    <w:p w14:paraId="5F15B465" w14:textId="77777777" w:rsidR="00511FBB" w:rsidRPr="0051625A" w:rsidRDefault="00511FBB" w:rsidP="00511FBB">
      <w:pPr>
        <w:tabs>
          <w:tab w:val="left" w:pos="0"/>
        </w:tabs>
        <w:suppressAutoHyphens w:val="0"/>
        <w:jc w:val="both"/>
        <w:rPr>
          <w:rFonts w:ascii="Liberation Serif" w:eastAsia="Times New Roman" w:hAnsi="Liberation Serif"/>
          <w:kern w:val="0"/>
          <w:sz w:val="20"/>
          <w:szCs w:val="20"/>
          <w:lang w:val="sr-Cyrl-RS" w:eastAsia="en-US"/>
        </w:rPr>
      </w:pPr>
    </w:p>
    <w:p w14:paraId="5EB68060" w14:textId="77777777" w:rsidR="00511FBB" w:rsidRPr="0051625A" w:rsidRDefault="00511FBB" w:rsidP="00511FBB">
      <w:pPr>
        <w:tabs>
          <w:tab w:val="left" w:pos="0"/>
        </w:tabs>
        <w:suppressAutoHyphens w:val="0"/>
        <w:jc w:val="center"/>
        <w:outlineLvl w:val="0"/>
        <w:rPr>
          <w:rFonts w:ascii="Liberation Serif" w:eastAsia="Times New Roman" w:hAnsi="Liberation Serif"/>
          <w:b/>
          <w:kern w:val="0"/>
          <w:sz w:val="20"/>
          <w:szCs w:val="20"/>
          <w:lang w:val="sr-Cyrl-RS" w:eastAsia="en-US"/>
        </w:rPr>
      </w:pPr>
      <w:r w:rsidRPr="0051625A">
        <w:rPr>
          <w:rFonts w:ascii="Liberation Serif" w:eastAsia="Times New Roman" w:hAnsi="Liberation Serif"/>
          <w:b/>
          <w:kern w:val="0"/>
          <w:sz w:val="20"/>
          <w:szCs w:val="20"/>
          <w:lang w:val="sr-Cyrl-RS" w:eastAsia="en-US"/>
        </w:rPr>
        <w:t>И З Ј А В У</w:t>
      </w:r>
    </w:p>
    <w:p w14:paraId="1A67BC1E" w14:textId="77777777" w:rsidR="00511FBB" w:rsidRPr="0051625A" w:rsidRDefault="00511FBB" w:rsidP="00511FBB">
      <w:pPr>
        <w:tabs>
          <w:tab w:val="left" w:pos="0"/>
        </w:tabs>
        <w:suppressAutoHyphens w:val="0"/>
        <w:rPr>
          <w:rFonts w:ascii="Liberation Serif" w:eastAsia="Times New Roman" w:hAnsi="Liberation Serif"/>
          <w:kern w:val="0"/>
          <w:sz w:val="20"/>
          <w:szCs w:val="20"/>
          <w:lang w:val="sr-Cyrl-RS" w:eastAsia="en-US"/>
        </w:rPr>
      </w:pPr>
    </w:p>
    <w:p w14:paraId="18A88B31" w14:textId="60DB07EE" w:rsidR="00511FBB" w:rsidRPr="0051625A" w:rsidRDefault="00511FBB" w:rsidP="00511FBB">
      <w:pPr>
        <w:tabs>
          <w:tab w:val="left" w:pos="0"/>
        </w:tabs>
        <w:suppressAutoHyphens w:val="0"/>
        <w:jc w:val="both"/>
        <w:rPr>
          <w:rFonts w:ascii="Liberation Serif" w:eastAsia="Times New Roman" w:hAnsi="Liberation Serif"/>
          <w:kern w:val="0"/>
          <w:sz w:val="20"/>
          <w:szCs w:val="20"/>
          <w:lang w:val="sr-Cyrl-RS" w:eastAsia="en-US"/>
        </w:rPr>
      </w:pPr>
      <w:r w:rsidRPr="0051625A">
        <w:rPr>
          <w:rFonts w:ascii="Liberation Serif" w:eastAsia="Times New Roman" w:hAnsi="Liberation Serif"/>
          <w:kern w:val="0"/>
          <w:sz w:val="20"/>
          <w:szCs w:val="20"/>
          <w:lang w:val="sr-Cyrl-RS" w:eastAsia="en-US"/>
        </w:rPr>
        <w:t xml:space="preserve">да се у држави - __________________________, у којој имам седиште не издају докази из члана 77. Закона о јавним набавкама („Службени гласник РС“, бр. 124/2012, 14/15 и 68/15), те исту оверену пред судским - управним органом – јавним бележником – другим надлежним органом државе ____________________________________, прилажем уз  понуду за јавне набавке услуга – Услуге </w:t>
      </w:r>
      <w:r w:rsidR="00390CF8" w:rsidRPr="0051625A">
        <w:rPr>
          <w:rFonts w:ascii="Liberation Serif" w:eastAsia="Times New Roman" w:hAnsi="Liberation Serif"/>
          <w:kern w:val="0"/>
          <w:sz w:val="20"/>
          <w:szCs w:val="20"/>
          <w:lang w:val="sr-Cyrl-RS" w:eastAsia="en-US"/>
        </w:rPr>
        <w:t>штампања</w:t>
      </w:r>
      <w:r w:rsidRPr="0051625A">
        <w:rPr>
          <w:rFonts w:ascii="Liberation Serif" w:eastAsia="Times New Roman" w:hAnsi="Liberation Serif"/>
          <w:kern w:val="0"/>
          <w:sz w:val="20"/>
          <w:szCs w:val="20"/>
          <w:lang w:val="sr-Cyrl-RS" w:eastAsia="en-US"/>
        </w:rPr>
        <w:t>, (ЈНМВ/0</w:t>
      </w:r>
      <w:r w:rsidR="00390CF8" w:rsidRPr="0051625A">
        <w:rPr>
          <w:rFonts w:ascii="Liberation Serif" w:eastAsia="Times New Roman" w:hAnsi="Liberation Serif"/>
          <w:kern w:val="0"/>
          <w:sz w:val="20"/>
          <w:szCs w:val="20"/>
          <w:lang w:val="sr-Cyrl-RS" w:eastAsia="en-US"/>
        </w:rPr>
        <w:t>5</w:t>
      </w:r>
      <w:r w:rsidRPr="0051625A">
        <w:rPr>
          <w:rFonts w:ascii="Liberation Serif" w:eastAsia="Times New Roman" w:hAnsi="Liberation Serif"/>
          <w:kern w:val="0"/>
          <w:sz w:val="20"/>
          <w:szCs w:val="20"/>
          <w:lang w:val="sr-Cyrl-RS" w:eastAsia="en-US"/>
        </w:rPr>
        <w:t>/2019).</w:t>
      </w:r>
      <w:r w:rsidRPr="0051625A">
        <w:rPr>
          <w:rFonts w:ascii="Liberation Serif" w:eastAsia="Times New Roman" w:hAnsi="Liberation Serif"/>
          <w:kern w:val="0"/>
          <w:sz w:val="20"/>
          <w:szCs w:val="20"/>
          <w:lang w:val="sr-Cyrl-RS" w:eastAsia="en-US"/>
        </w:rPr>
        <w:tab/>
      </w:r>
    </w:p>
    <w:p w14:paraId="14F0846F" w14:textId="77777777" w:rsidR="00511FBB" w:rsidRPr="0051625A" w:rsidRDefault="00511FBB" w:rsidP="00511FBB">
      <w:pPr>
        <w:tabs>
          <w:tab w:val="left" w:pos="0"/>
        </w:tabs>
        <w:suppressAutoHyphens w:val="0"/>
        <w:jc w:val="both"/>
        <w:rPr>
          <w:rFonts w:ascii="Liberation Serif" w:eastAsia="Times New Roman" w:hAnsi="Liberation Serif"/>
          <w:kern w:val="0"/>
          <w:sz w:val="20"/>
          <w:szCs w:val="20"/>
          <w:lang w:val="sr-Cyrl-RS" w:eastAsia="en-US"/>
        </w:rPr>
      </w:pPr>
      <w:r w:rsidRPr="0051625A">
        <w:rPr>
          <w:rFonts w:ascii="Liberation Serif" w:hAnsi="Liberation Serif"/>
          <w:sz w:val="22"/>
          <w:szCs w:val="22"/>
          <w:lang w:val="sr-Cyrl-RS"/>
        </w:rPr>
        <w:tab/>
      </w:r>
    </w:p>
    <w:p w14:paraId="6A15618D" w14:textId="77777777" w:rsidR="00511FBB" w:rsidRPr="0051625A" w:rsidRDefault="00511FBB" w:rsidP="00511FBB">
      <w:pPr>
        <w:tabs>
          <w:tab w:val="left" w:pos="0"/>
        </w:tabs>
        <w:suppressAutoHyphens w:val="0"/>
        <w:rPr>
          <w:rFonts w:ascii="Liberation Serif" w:eastAsia="Times New Roman" w:hAnsi="Liberation Serif"/>
          <w:kern w:val="0"/>
          <w:sz w:val="20"/>
          <w:szCs w:val="20"/>
          <w:lang w:val="sr-Cyrl-RS" w:eastAsia="en-US"/>
        </w:rPr>
      </w:pPr>
    </w:p>
    <w:p w14:paraId="514C4626" w14:textId="77777777" w:rsidR="00511FBB" w:rsidRPr="0051625A" w:rsidRDefault="00511FBB" w:rsidP="00511FBB">
      <w:pPr>
        <w:tabs>
          <w:tab w:val="left" w:pos="0"/>
        </w:tabs>
        <w:suppressAutoHyphens w:val="0"/>
        <w:rPr>
          <w:rFonts w:ascii="Liberation Serif" w:eastAsia="Times New Roman" w:hAnsi="Liberation Serif"/>
          <w:kern w:val="0"/>
          <w:sz w:val="20"/>
          <w:szCs w:val="20"/>
          <w:lang w:val="sr-Cyrl-RS" w:eastAsia="en-US"/>
        </w:rPr>
      </w:pPr>
    </w:p>
    <w:p w14:paraId="762BF72B" w14:textId="77777777" w:rsidR="00511FBB" w:rsidRPr="0051625A" w:rsidRDefault="00511FBB" w:rsidP="00511FBB">
      <w:pPr>
        <w:suppressAutoHyphens w:val="0"/>
        <w:rPr>
          <w:rFonts w:ascii="Liberation Serif" w:eastAsia="Times New Roman" w:hAnsi="Liberation Serif"/>
          <w:kern w:val="0"/>
          <w:sz w:val="20"/>
          <w:szCs w:val="20"/>
          <w:lang w:val="sr-Cyrl-RS" w:eastAsia="en-US"/>
        </w:rPr>
      </w:pPr>
    </w:p>
    <w:p w14:paraId="0FB624E2" w14:textId="77777777" w:rsidR="00511FBB" w:rsidRPr="0051625A" w:rsidRDefault="00511FBB" w:rsidP="00511FBB">
      <w:pPr>
        <w:suppressAutoHyphens w:val="0"/>
        <w:jc w:val="center"/>
        <w:rPr>
          <w:rFonts w:ascii="Liberation Serif" w:eastAsia="Times New Roman" w:hAnsi="Liberation Serif"/>
          <w:b/>
          <w:kern w:val="0"/>
          <w:sz w:val="20"/>
          <w:szCs w:val="20"/>
          <w:lang w:val="sr-Cyrl-RS" w:eastAsia="en-US"/>
        </w:rPr>
      </w:pPr>
      <w:r w:rsidRPr="0051625A">
        <w:rPr>
          <w:rFonts w:ascii="Liberation Serif" w:eastAsia="Times New Roman" w:hAnsi="Liberation Serif"/>
          <w:b/>
          <w:kern w:val="0"/>
          <w:sz w:val="20"/>
          <w:szCs w:val="20"/>
          <w:lang w:val="sr-Cyrl-RS" w:eastAsia="en-US"/>
        </w:rPr>
        <w:t>ПОНУЂАЧ</w:t>
      </w:r>
    </w:p>
    <w:p w14:paraId="59B1BA1B" w14:textId="77777777" w:rsidR="00511FBB" w:rsidRPr="0051625A" w:rsidRDefault="00511FBB" w:rsidP="00511FBB">
      <w:pPr>
        <w:suppressAutoHyphens w:val="0"/>
        <w:jc w:val="center"/>
        <w:rPr>
          <w:rFonts w:ascii="Liberation Serif" w:hAnsi="Liberation Serif"/>
          <w:sz w:val="22"/>
          <w:szCs w:val="22"/>
          <w:lang w:val="sr-Cyrl-RS"/>
        </w:rPr>
      </w:pPr>
      <w:r w:rsidRPr="0051625A">
        <w:rPr>
          <w:rFonts w:ascii="Liberation Serif" w:hAnsi="Liberation Serif"/>
          <w:sz w:val="22"/>
          <w:szCs w:val="22"/>
          <w:lang w:val="sr-Cyrl-RS"/>
        </w:rPr>
        <w:t>М.П.___________________________</w:t>
      </w:r>
    </w:p>
    <w:p w14:paraId="123D8D01" w14:textId="77777777" w:rsidR="00511FBB" w:rsidRPr="0051625A" w:rsidRDefault="00511FBB" w:rsidP="00511FBB">
      <w:pPr>
        <w:suppressAutoHyphens w:val="0"/>
        <w:jc w:val="center"/>
        <w:rPr>
          <w:rFonts w:ascii="Liberation Serif" w:hAnsi="Liberation Serif"/>
          <w:sz w:val="22"/>
          <w:szCs w:val="22"/>
          <w:lang w:val="sr-Cyrl-RS"/>
        </w:rPr>
      </w:pPr>
      <w:r w:rsidRPr="0051625A">
        <w:rPr>
          <w:rFonts w:ascii="Liberation Serif" w:hAnsi="Liberation Serif"/>
          <w:sz w:val="22"/>
          <w:szCs w:val="22"/>
          <w:lang w:val="sr-Cyrl-RS"/>
        </w:rPr>
        <w:t>(потпис овлашћеног лица)</w:t>
      </w:r>
    </w:p>
    <w:p w14:paraId="5E57281E" w14:textId="77777777" w:rsidR="00511FBB" w:rsidRPr="0051625A" w:rsidRDefault="00511FBB" w:rsidP="00511FBB">
      <w:pPr>
        <w:suppressAutoHyphens w:val="0"/>
        <w:jc w:val="center"/>
        <w:rPr>
          <w:rFonts w:ascii="Liberation Serif" w:eastAsia="Times New Roman" w:hAnsi="Liberation Serif"/>
          <w:kern w:val="0"/>
          <w:sz w:val="20"/>
          <w:szCs w:val="20"/>
          <w:lang w:val="sr-Cyrl-RS" w:eastAsia="en-US"/>
        </w:rPr>
      </w:pPr>
    </w:p>
    <w:p w14:paraId="50AAEF0C" w14:textId="77777777" w:rsidR="00511FBB" w:rsidRPr="0051625A" w:rsidRDefault="00511FBB" w:rsidP="00511FBB">
      <w:pPr>
        <w:suppressAutoHyphens w:val="0"/>
        <w:jc w:val="center"/>
        <w:rPr>
          <w:rFonts w:ascii="Liberation Serif" w:eastAsia="Times New Roman" w:hAnsi="Liberation Serif"/>
          <w:kern w:val="0"/>
          <w:sz w:val="20"/>
          <w:szCs w:val="20"/>
          <w:lang w:val="sr-Cyrl-RS" w:eastAsia="en-US"/>
        </w:rPr>
      </w:pPr>
    </w:p>
    <w:p w14:paraId="48A18BA1" w14:textId="77777777" w:rsidR="00511FBB" w:rsidRPr="0051625A" w:rsidRDefault="00511FBB" w:rsidP="00511FBB">
      <w:pPr>
        <w:suppressAutoHyphens w:val="0"/>
        <w:jc w:val="center"/>
        <w:rPr>
          <w:rFonts w:ascii="Liberation Serif" w:eastAsia="Times New Roman" w:hAnsi="Liberation Serif"/>
          <w:kern w:val="0"/>
          <w:sz w:val="20"/>
          <w:szCs w:val="20"/>
          <w:lang w:val="sr-Cyrl-RS" w:eastAsia="en-US"/>
        </w:rPr>
      </w:pPr>
    </w:p>
    <w:p w14:paraId="78768B62" w14:textId="77777777" w:rsidR="00511FBB" w:rsidRPr="0051625A" w:rsidRDefault="00511FBB" w:rsidP="00511FBB">
      <w:pPr>
        <w:suppressAutoHyphens w:val="0"/>
        <w:jc w:val="center"/>
        <w:rPr>
          <w:rFonts w:ascii="Liberation Serif" w:eastAsia="Times New Roman" w:hAnsi="Liberation Serif"/>
          <w:kern w:val="0"/>
          <w:sz w:val="20"/>
          <w:szCs w:val="20"/>
          <w:lang w:val="sr-Cyrl-RS" w:eastAsia="en-US"/>
        </w:rPr>
      </w:pPr>
    </w:p>
    <w:p w14:paraId="76CE1E04" w14:textId="77777777" w:rsidR="00511FBB" w:rsidRPr="0051625A" w:rsidRDefault="00511FBB" w:rsidP="00511FBB">
      <w:pPr>
        <w:suppressAutoHyphens w:val="0"/>
        <w:rPr>
          <w:rFonts w:ascii="Liberation Serif" w:eastAsia="Times New Roman" w:hAnsi="Liberation Serif"/>
          <w:kern w:val="0"/>
          <w:sz w:val="20"/>
          <w:szCs w:val="20"/>
          <w:lang w:val="sr-Cyrl-RS" w:eastAsia="en-US"/>
        </w:rPr>
      </w:pPr>
    </w:p>
    <w:p w14:paraId="5C62838D" w14:textId="77777777" w:rsidR="00511FBB" w:rsidRPr="0051625A" w:rsidRDefault="00511FBB" w:rsidP="00511FBB">
      <w:pPr>
        <w:suppressAutoHyphens w:val="0"/>
        <w:jc w:val="center"/>
        <w:rPr>
          <w:rFonts w:ascii="Liberation Serif" w:eastAsia="Times New Roman" w:hAnsi="Liberation Serif"/>
          <w:kern w:val="0"/>
          <w:sz w:val="20"/>
          <w:szCs w:val="20"/>
          <w:lang w:val="sr-Cyrl-RS" w:eastAsia="en-US"/>
        </w:rPr>
      </w:pPr>
    </w:p>
    <w:p w14:paraId="4A5D9B0E" w14:textId="77777777" w:rsidR="00511FBB" w:rsidRPr="0051625A" w:rsidRDefault="00511FBB" w:rsidP="00511FBB">
      <w:pPr>
        <w:suppressAutoHyphens w:val="0"/>
        <w:jc w:val="both"/>
        <w:rPr>
          <w:rFonts w:ascii="Liberation Serif" w:eastAsia="Times New Roman" w:hAnsi="Liberation Serif"/>
          <w:kern w:val="0"/>
          <w:sz w:val="16"/>
          <w:szCs w:val="16"/>
          <w:lang w:val="sr-Cyrl-RS" w:eastAsia="en-US"/>
        </w:rPr>
      </w:pPr>
      <w:r w:rsidRPr="0051625A">
        <w:rPr>
          <w:rFonts w:ascii="Liberation Serif" w:eastAsia="Times New Roman" w:hAnsi="Liberation Serif"/>
          <w:kern w:val="0"/>
          <w:sz w:val="16"/>
          <w:szCs w:val="16"/>
          <w:lang w:val="sr-Cyrl-RS" w:eastAsia="en-US"/>
        </w:rPr>
        <w:t>Напомена: изјава мора бити оверена пред судским или управним органом, јавним бележником или другим надлежним органом државе у којој понуђач има седиште.</w:t>
      </w:r>
    </w:p>
    <w:p w14:paraId="041231F8" w14:textId="77777777" w:rsidR="00511FBB" w:rsidRPr="0051625A" w:rsidRDefault="00511FBB" w:rsidP="00511FBB">
      <w:pPr>
        <w:suppressAutoHyphens w:val="0"/>
        <w:jc w:val="both"/>
        <w:rPr>
          <w:rFonts w:ascii="Liberation Serif" w:eastAsia="Times New Roman" w:hAnsi="Liberation Serif"/>
          <w:kern w:val="0"/>
          <w:sz w:val="16"/>
          <w:szCs w:val="16"/>
          <w:lang w:val="sr-Cyrl-RS" w:eastAsia="en-US"/>
        </w:rPr>
      </w:pPr>
    </w:p>
    <w:p w14:paraId="4913AE51" w14:textId="77777777" w:rsidR="00511FBB" w:rsidRPr="0051625A" w:rsidRDefault="00511FBB" w:rsidP="00511FBB">
      <w:pPr>
        <w:suppressAutoHyphens w:val="0"/>
        <w:jc w:val="both"/>
        <w:rPr>
          <w:rFonts w:ascii="Liberation Serif" w:eastAsia="Times New Roman" w:hAnsi="Liberation Serif"/>
          <w:kern w:val="0"/>
          <w:sz w:val="16"/>
          <w:szCs w:val="16"/>
          <w:lang w:val="sr-Cyrl-RS" w:eastAsia="en-US"/>
        </w:rPr>
      </w:pPr>
    </w:p>
    <w:p w14:paraId="40C02C87" w14:textId="14127D7C" w:rsidR="00511FBB" w:rsidRPr="0051625A" w:rsidRDefault="00511FBB">
      <w:pPr>
        <w:pStyle w:val="BodyText2"/>
        <w:spacing w:line="100" w:lineRule="atLeast"/>
        <w:jc w:val="both"/>
        <w:rPr>
          <w:rFonts w:ascii="Liberation Serif" w:hAnsi="Liberation Serif"/>
          <w:b/>
          <w:bCs/>
          <w:i/>
          <w:sz w:val="22"/>
          <w:szCs w:val="22"/>
        </w:rPr>
      </w:pPr>
    </w:p>
    <w:p w14:paraId="75049F95" w14:textId="77777777" w:rsidR="00390CF8" w:rsidRPr="0051625A" w:rsidRDefault="00511FBB" w:rsidP="00390CF8">
      <w:pPr>
        <w:pStyle w:val="Standard"/>
        <w:shd w:val="clear" w:color="auto" w:fill="C6D9F1"/>
        <w:jc w:val="center"/>
        <w:rPr>
          <w:rFonts w:ascii="Liberation Serif" w:hAnsi="Liberation Serif"/>
          <w:b/>
          <w:bCs/>
          <w:i/>
          <w:iCs/>
          <w:sz w:val="22"/>
          <w:szCs w:val="22"/>
        </w:rPr>
      </w:pPr>
      <w:r w:rsidRPr="0051625A">
        <w:rPr>
          <w:rFonts w:ascii="Liberation Serif" w:hAnsi="Liberation Serif"/>
          <w:b/>
          <w:bCs/>
          <w:i/>
          <w:sz w:val="22"/>
          <w:szCs w:val="22"/>
        </w:rPr>
        <w:br w:type="page"/>
      </w:r>
      <w:r w:rsidR="00390CF8" w:rsidRPr="0051625A">
        <w:rPr>
          <w:rFonts w:ascii="Liberation Serif" w:hAnsi="Liberation Serif"/>
          <w:b/>
          <w:bCs/>
          <w:i/>
          <w:iCs/>
          <w:sz w:val="22"/>
          <w:szCs w:val="22"/>
        </w:rPr>
        <w:lastRenderedPageBreak/>
        <w:t>VII МОДЕЛ УГОВОРА</w:t>
      </w:r>
    </w:p>
    <w:p w14:paraId="4D6B1B74" w14:textId="77777777" w:rsidR="00390CF8" w:rsidRPr="0051625A" w:rsidRDefault="00390CF8" w:rsidP="00390CF8">
      <w:pPr>
        <w:pStyle w:val="Standard"/>
        <w:shd w:val="clear" w:color="auto" w:fill="C6D9F1"/>
        <w:jc w:val="center"/>
        <w:rPr>
          <w:rFonts w:ascii="Liberation Serif" w:hAnsi="Liberation Serif"/>
          <w:b/>
          <w:bCs/>
          <w:i/>
          <w:iCs/>
          <w:sz w:val="22"/>
          <w:szCs w:val="22"/>
        </w:rPr>
      </w:pPr>
    </w:p>
    <w:p w14:paraId="21090297" w14:textId="77777777" w:rsidR="00390CF8" w:rsidRPr="0051625A" w:rsidRDefault="00390CF8" w:rsidP="00390CF8">
      <w:pPr>
        <w:pStyle w:val="Standard"/>
        <w:jc w:val="center"/>
        <w:rPr>
          <w:rFonts w:ascii="Liberation Serif" w:hAnsi="Liberation Serif"/>
          <w:b/>
          <w:bCs/>
          <w:i/>
          <w:iCs/>
          <w:sz w:val="22"/>
          <w:szCs w:val="22"/>
        </w:rPr>
      </w:pPr>
    </w:p>
    <w:p w14:paraId="71B51F56" w14:textId="77777777" w:rsidR="00390CF8" w:rsidRPr="0051625A" w:rsidRDefault="00390CF8" w:rsidP="00390CF8">
      <w:pPr>
        <w:pStyle w:val="Standard"/>
        <w:widowControl w:val="0"/>
        <w:spacing w:line="240" w:lineRule="auto"/>
        <w:ind w:left="585" w:right="495"/>
        <w:jc w:val="center"/>
        <w:rPr>
          <w:rFonts w:ascii="Liberation Serif" w:hAnsi="Liberation Serif"/>
        </w:rPr>
      </w:pPr>
      <w:r w:rsidRPr="0051625A">
        <w:rPr>
          <w:rFonts w:ascii="Liberation Serif" w:eastAsia="HG Mincho Light J" w:hAnsi="Liberation Serif"/>
          <w:b/>
        </w:rPr>
        <w:t>У Г О В О Р</w:t>
      </w:r>
    </w:p>
    <w:p w14:paraId="4C802731" w14:textId="77777777" w:rsidR="00390CF8" w:rsidRPr="0051625A" w:rsidRDefault="00390CF8" w:rsidP="00390CF8">
      <w:pPr>
        <w:pStyle w:val="Standard"/>
        <w:widowControl w:val="0"/>
        <w:spacing w:line="240" w:lineRule="auto"/>
        <w:ind w:left="585" w:right="495"/>
        <w:jc w:val="center"/>
        <w:rPr>
          <w:rFonts w:ascii="Liberation Serif" w:hAnsi="Liberation Serif"/>
        </w:rPr>
      </w:pPr>
      <w:r w:rsidRPr="0051625A">
        <w:rPr>
          <w:rFonts w:ascii="Liberation Serif" w:eastAsia="HG Mincho Light J" w:hAnsi="Liberation Serif"/>
          <w:b/>
        </w:rPr>
        <w:t>О ЈАВНОЈ НАБАВЦИ</w:t>
      </w:r>
    </w:p>
    <w:p w14:paraId="6B6C73DE" w14:textId="193868D2" w:rsidR="00390CF8" w:rsidRPr="0051625A" w:rsidRDefault="00390CF8" w:rsidP="00390CF8">
      <w:pPr>
        <w:pStyle w:val="Standard"/>
        <w:widowControl w:val="0"/>
        <w:spacing w:line="240" w:lineRule="auto"/>
        <w:ind w:left="585" w:right="495"/>
        <w:jc w:val="center"/>
        <w:rPr>
          <w:rFonts w:ascii="Liberation Serif" w:hAnsi="Liberation Serif"/>
          <w:lang w:val="sr-Cyrl-RS"/>
        </w:rPr>
      </w:pPr>
      <w:proofErr w:type="spellStart"/>
      <w:r w:rsidRPr="0051625A">
        <w:rPr>
          <w:rFonts w:ascii="Liberation Serif" w:eastAsia="HG Mincho Light J" w:hAnsi="Liberation Serif"/>
          <w:b/>
        </w:rPr>
        <w:t>по</w:t>
      </w:r>
      <w:proofErr w:type="spellEnd"/>
      <w:r w:rsidRPr="0051625A">
        <w:rPr>
          <w:rFonts w:ascii="Liberation Serif" w:eastAsia="HG Mincho Light J" w:hAnsi="Liberation Serif"/>
          <w:b/>
        </w:rPr>
        <w:t xml:space="preserve"> </w:t>
      </w:r>
      <w:proofErr w:type="spellStart"/>
      <w:r w:rsidRPr="0051625A">
        <w:rPr>
          <w:rFonts w:ascii="Liberation Serif" w:eastAsia="HG Mincho Light J" w:hAnsi="Liberation Serif"/>
          <w:b/>
        </w:rPr>
        <w:t>спроведеном</w:t>
      </w:r>
      <w:proofErr w:type="spellEnd"/>
      <w:r w:rsidRPr="0051625A">
        <w:rPr>
          <w:rFonts w:ascii="Liberation Serif" w:eastAsia="HG Mincho Light J" w:hAnsi="Liberation Serif"/>
          <w:b/>
        </w:rPr>
        <w:t xml:space="preserve"> </w:t>
      </w:r>
      <w:proofErr w:type="spellStart"/>
      <w:r w:rsidRPr="0051625A">
        <w:rPr>
          <w:rFonts w:ascii="Liberation Serif" w:eastAsia="HG Mincho Light J" w:hAnsi="Liberation Serif"/>
          <w:b/>
        </w:rPr>
        <w:t>поступку</w:t>
      </w:r>
      <w:proofErr w:type="spellEnd"/>
      <w:r w:rsidRPr="0051625A">
        <w:rPr>
          <w:rFonts w:ascii="Liberation Serif" w:eastAsia="HG Mincho Light J" w:hAnsi="Liberation Serif"/>
          <w:b/>
        </w:rPr>
        <w:t xml:space="preserve"> </w:t>
      </w:r>
      <w:proofErr w:type="spellStart"/>
      <w:r w:rsidRPr="0051625A">
        <w:rPr>
          <w:rFonts w:ascii="Liberation Serif" w:eastAsia="HG Mincho Light J" w:hAnsi="Liberation Serif"/>
          <w:b/>
        </w:rPr>
        <w:t>јавне</w:t>
      </w:r>
      <w:proofErr w:type="spellEnd"/>
      <w:r w:rsidRPr="0051625A">
        <w:rPr>
          <w:rFonts w:ascii="Liberation Serif" w:eastAsia="HG Mincho Light J" w:hAnsi="Liberation Serif"/>
          <w:b/>
        </w:rPr>
        <w:t xml:space="preserve"> </w:t>
      </w:r>
      <w:proofErr w:type="spellStart"/>
      <w:r w:rsidRPr="0051625A">
        <w:rPr>
          <w:rFonts w:ascii="Liberation Serif" w:eastAsia="HG Mincho Light J" w:hAnsi="Liberation Serif"/>
          <w:b/>
        </w:rPr>
        <w:t>набавке</w:t>
      </w:r>
      <w:proofErr w:type="spellEnd"/>
      <w:r w:rsidRPr="0051625A">
        <w:rPr>
          <w:rFonts w:ascii="Liberation Serif" w:eastAsia="HG Mincho Light J" w:hAnsi="Liberation Serif"/>
          <w:b/>
        </w:rPr>
        <w:t xml:space="preserve"> </w:t>
      </w:r>
      <w:proofErr w:type="spellStart"/>
      <w:r w:rsidRPr="0051625A">
        <w:rPr>
          <w:rFonts w:ascii="Liberation Serif" w:eastAsia="HG Mincho Light J" w:hAnsi="Liberation Serif"/>
          <w:b/>
        </w:rPr>
        <w:t>мале</w:t>
      </w:r>
      <w:proofErr w:type="spellEnd"/>
      <w:r w:rsidRPr="0051625A">
        <w:rPr>
          <w:rFonts w:ascii="Liberation Serif" w:eastAsia="HG Mincho Light J" w:hAnsi="Liberation Serif"/>
          <w:b/>
        </w:rPr>
        <w:t xml:space="preserve"> </w:t>
      </w:r>
      <w:proofErr w:type="spellStart"/>
      <w:r w:rsidRPr="0051625A">
        <w:rPr>
          <w:rFonts w:ascii="Liberation Serif" w:eastAsia="HG Mincho Light J" w:hAnsi="Liberation Serif"/>
          <w:b/>
        </w:rPr>
        <w:t>вредности</w:t>
      </w:r>
      <w:proofErr w:type="spellEnd"/>
      <w:r w:rsidRPr="0051625A">
        <w:rPr>
          <w:rFonts w:ascii="Liberation Serif" w:eastAsia="HG Mincho Light J" w:hAnsi="Liberation Serif"/>
          <w:b/>
        </w:rPr>
        <w:t xml:space="preserve"> </w:t>
      </w:r>
      <w:proofErr w:type="spellStart"/>
      <w:r w:rsidRPr="0051625A">
        <w:rPr>
          <w:rFonts w:ascii="Liberation Serif" w:eastAsia="HG Mincho Light J" w:hAnsi="Liberation Serif"/>
          <w:b/>
        </w:rPr>
        <w:t>под</w:t>
      </w:r>
      <w:proofErr w:type="spellEnd"/>
      <w:r w:rsidRPr="0051625A">
        <w:rPr>
          <w:rFonts w:ascii="Liberation Serif" w:eastAsia="HG Mincho Light J" w:hAnsi="Liberation Serif"/>
          <w:b/>
        </w:rPr>
        <w:t xml:space="preserve"> </w:t>
      </w:r>
      <w:proofErr w:type="spellStart"/>
      <w:r w:rsidRPr="0051625A">
        <w:rPr>
          <w:rFonts w:ascii="Liberation Serif" w:eastAsia="HG Mincho Light J" w:hAnsi="Liberation Serif"/>
          <w:b/>
        </w:rPr>
        <w:t>бр</w:t>
      </w:r>
      <w:proofErr w:type="spellEnd"/>
      <w:r w:rsidRPr="0051625A">
        <w:rPr>
          <w:rFonts w:ascii="Liberation Serif" w:eastAsia="HG Mincho Light J" w:hAnsi="Liberation Serif"/>
          <w:b/>
        </w:rPr>
        <w:t>. ЈНМВ/</w:t>
      </w:r>
      <w:r w:rsidRPr="0051625A">
        <w:rPr>
          <w:rFonts w:ascii="Liberation Serif" w:eastAsia="HG Mincho Light J" w:hAnsi="Liberation Serif"/>
          <w:b/>
          <w:lang w:val="sr-Cyrl-RS"/>
        </w:rPr>
        <w:t>05</w:t>
      </w:r>
      <w:r w:rsidRPr="0051625A">
        <w:rPr>
          <w:rFonts w:ascii="Liberation Serif" w:eastAsia="HG Mincho Light J" w:hAnsi="Liberation Serif"/>
          <w:b/>
        </w:rPr>
        <w:t>/201</w:t>
      </w:r>
      <w:r w:rsidRPr="0051625A">
        <w:rPr>
          <w:rFonts w:ascii="Liberation Serif" w:eastAsia="HG Mincho Light J" w:hAnsi="Liberation Serif"/>
          <w:b/>
          <w:lang w:val="sr-Cyrl-RS"/>
        </w:rPr>
        <w:t>9</w:t>
      </w:r>
    </w:p>
    <w:p w14:paraId="3AA5E929" w14:textId="77777777" w:rsidR="00390CF8" w:rsidRPr="0051625A" w:rsidRDefault="00390CF8" w:rsidP="00390CF8">
      <w:pPr>
        <w:pStyle w:val="Standard"/>
        <w:rPr>
          <w:rFonts w:ascii="Liberation Serif" w:hAnsi="Liberation Serif"/>
          <w:i/>
          <w:iCs/>
          <w:sz w:val="22"/>
          <w:szCs w:val="22"/>
        </w:rPr>
      </w:pPr>
    </w:p>
    <w:p w14:paraId="09EE97C0" w14:textId="0446A863" w:rsidR="00390CF8" w:rsidRPr="0051625A" w:rsidRDefault="00390CF8" w:rsidP="00390CF8">
      <w:pPr>
        <w:pStyle w:val="Standard"/>
        <w:rPr>
          <w:rFonts w:ascii="Liberation Serif" w:hAnsi="Liberation Serif"/>
          <w:b/>
          <w:i/>
          <w:iCs/>
          <w:sz w:val="22"/>
          <w:szCs w:val="22"/>
        </w:rPr>
      </w:pPr>
      <w:proofErr w:type="spellStart"/>
      <w:r w:rsidRPr="0051625A">
        <w:rPr>
          <w:rFonts w:ascii="Liberation Serif" w:hAnsi="Liberation Serif"/>
          <w:b/>
          <w:i/>
          <w:iCs/>
          <w:sz w:val="22"/>
          <w:szCs w:val="22"/>
        </w:rPr>
        <w:t>Закључен</w:t>
      </w:r>
      <w:proofErr w:type="spellEnd"/>
      <w:r w:rsidRPr="0051625A">
        <w:rPr>
          <w:rFonts w:ascii="Liberation Serif" w:hAnsi="Liberation Serif"/>
          <w:b/>
          <w:i/>
          <w:iCs/>
          <w:sz w:val="22"/>
          <w:szCs w:val="22"/>
        </w:rPr>
        <w:t xml:space="preserve"> </w:t>
      </w:r>
      <w:r w:rsidR="00367CAB" w:rsidRPr="0051625A">
        <w:rPr>
          <w:rFonts w:ascii="Liberation Serif" w:hAnsi="Liberation Serif"/>
          <w:b/>
          <w:i/>
          <w:iCs/>
          <w:sz w:val="22"/>
          <w:szCs w:val="22"/>
          <w:lang w:val="sr-Cyrl-RS"/>
        </w:rPr>
        <w:t>дана_________2019. године</w:t>
      </w:r>
      <w:r w:rsidR="00702F54" w:rsidRPr="0051625A">
        <w:rPr>
          <w:rFonts w:ascii="Liberation Serif" w:hAnsi="Liberation Serif"/>
          <w:b/>
          <w:i/>
          <w:iCs/>
          <w:sz w:val="22"/>
          <w:szCs w:val="22"/>
          <w:lang w:val="sr-Cyrl-RS"/>
        </w:rPr>
        <w:t xml:space="preserve"> између</w:t>
      </w:r>
      <w:r w:rsidRPr="0051625A">
        <w:rPr>
          <w:rFonts w:ascii="Liberation Serif" w:hAnsi="Liberation Serif"/>
          <w:b/>
          <w:i/>
          <w:iCs/>
          <w:sz w:val="22"/>
          <w:szCs w:val="22"/>
        </w:rPr>
        <w:t>:</w:t>
      </w:r>
    </w:p>
    <w:p w14:paraId="214049AA" w14:textId="77777777" w:rsidR="00390CF8" w:rsidRPr="0051625A" w:rsidRDefault="00390CF8" w:rsidP="00390CF8">
      <w:pPr>
        <w:pStyle w:val="Standard"/>
        <w:rPr>
          <w:rFonts w:ascii="Liberation Serif" w:hAnsi="Liberation Serif"/>
        </w:rPr>
      </w:pPr>
      <w:proofErr w:type="spellStart"/>
      <w:r w:rsidRPr="0051625A">
        <w:rPr>
          <w:rFonts w:ascii="Liberation Serif" w:hAnsi="Liberation Serif"/>
          <w:i/>
          <w:iCs/>
          <w:sz w:val="22"/>
          <w:szCs w:val="22"/>
        </w:rPr>
        <w:t>Наручиоца</w:t>
      </w:r>
      <w:proofErr w:type="spellEnd"/>
      <w:r w:rsidRPr="0051625A">
        <w:rPr>
          <w:rFonts w:ascii="Liberation Serif" w:hAnsi="Liberation Serif"/>
          <w:i/>
          <w:iCs/>
          <w:sz w:val="22"/>
          <w:szCs w:val="22"/>
        </w:rPr>
        <w:t xml:space="preserve"> НАЦИОНАЛНИ САВЕТ МАЂАРСКЕ НАЦИОНАЛНЕ МАЊИНЕ</w:t>
      </w:r>
    </w:p>
    <w:p w14:paraId="3A56B8FA" w14:textId="77777777" w:rsidR="00390CF8" w:rsidRPr="0051625A" w:rsidRDefault="00390CF8" w:rsidP="00390CF8">
      <w:pPr>
        <w:pStyle w:val="Standard"/>
        <w:rPr>
          <w:rFonts w:ascii="Liberation Serif" w:hAnsi="Liberation Serif"/>
          <w:i/>
          <w:iCs/>
          <w:sz w:val="22"/>
          <w:szCs w:val="22"/>
        </w:rPr>
      </w:pPr>
      <w:proofErr w:type="spellStart"/>
      <w:r w:rsidRPr="0051625A">
        <w:rPr>
          <w:rFonts w:ascii="Liberation Serif" w:hAnsi="Liberation Serif"/>
          <w:i/>
          <w:iCs/>
          <w:sz w:val="22"/>
          <w:szCs w:val="22"/>
        </w:rPr>
        <w:t>са</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седиштем</w:t>
      </w:r>
      <w:proofErr w:type="spellEnd"/>
      <w:r w:rsidRPr="0051625A">
        <w:rPr>
          <w:rFonts w:ascii="Liberation Serif" w:hAnsi="Liberation Serif"/>
          <w:i/>
          <w:iCs/>
          <w:sz w:val="22"/>
          <w:szCs w:val="22"/>
        </w:rPr>
        <w:t xml:space="preserve"> у СУБОТИЦИ, </w:t>
      </w:r>
      <w:proofErr w:type="spellStart"/>
      <w:r w:rsidRPr="0051625A">
        <w:rPr>
          <w:rFonts w:ascii="Liberation Serif" w:hAnsi="Liberation Serif"/>
          <w:i/>
          <w:iCs/>
          <w:sz w:val="22"/>
          <w:szCs w:val="22"/>
        </w:rPr>
        <w:t>улица</w:t>
      </w:r>
      <w:proofErr w:type="spellEnd"/>
      <w:r w:rsidRPr="0051625A">
        <w:rPr>
          <w:rFonts w:ascii="Liberation Serif" w:hAnsi="Liberation Serif"/>
          <w:i/>
          <w:iCs/>
          <w:sz w:val="22"/>
          <w:szCs w:val="22"/>
        </w:rPr>
        <w:t xml:space="preserve"> </w:t>
      </w:r>
      <w:r w:rsidRPr="0051625A">
        <w:rPr>
          <w:rFonts w:ascii="Liberation Serif" w:hAnsi="Liberation Serif"/>
          <w:i/>
          <w:iCs/>
          <w:sz w:val="22"/>
          <w:szCs w:val="22"/>
          <w:lang w:val="sr-Cyrl-RS"/>
        </w:rPr>
        <w:t>ТРГ ЖРТАВА ФАШИЗМА 9</w:t>
      </w:r>
      <w:r w:rsidRPr="0051625A">
        <w:rPr>
          <w:rFonts w:ascii="Liberation Serif" w:hAnsi="Liberation Serif"/>
          <w:i/>
          <w:iCs/>
          <w:sz w:val="22"/>
          <w:szCs w:val="22"/>
        </w:rPr>
        <w:t xml:space="preserve">, </w:t>
      </w:r>
    </w:p>
    <w:p w14:paraId="2C032DD5" w14:textId="77777777" w:rsidR="00390CF8" w:rsidRPr="0051625A" w:rsidRDefault="00390CF8" w:rsidP="00390CF8">
      <w:pPr>
        <w:pStyle w:val="Standard"/>
        <w:rPr>
          <w:rFonts w:ascii="Liberation Serif" w:hAnsi="Liberation Serif"/>
          <w:lang w:val="sr-Cyrl-RS"/>
        </w:rPr>
      </w:pPr>
      <w:r w:rsidRPr="0051625A">
        <w:rPr>
          <w:rFonts w:ascii="Liberation Serif" w:hAnsi="Liberation Serif"/>
          <w:i/>
          <w:iCs/>
          <w:sz w:val="22"/>
          <w:szCs w:val="22"/>
        </w:rPr>
        <w:t xml:space="preserve">ПИБ: 102161784 </w:t>
      </w:r>
      <w:proofErr w:type="spellStart"/>
      <w:r w:rsidRPr="0051625A">
        <w:rPr>
          <w:rFonts w:ascii="Liberation Serif" w:hAnsi="Liberation Serif"/>
          <w:i/>
          <w:iCs/>
          <w:sz w:val="22"/>
          <w:szCs w:val="22"/>
        </w:rPr>
        <w:t>Матични</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број</w:t>
      </w:r>
      <w:proofErr w:type="spellEnd"/>
      <w:r w:rsidRPr="0051625A">
        <w:rPr>
          <w:rFonts w:ascii="Liberation Serif" w:hAnsi="Liberation Serif"/>
          <w:i/>
          <w:iCs/>
          <w:sz w:val="22"/>
          <w:szCs w:val="22"/>
        </w:rPr>
        <w:t>:</w:t>
      </w:r>
      <w:r w:rsidRPr="0051625A">
        <w:rPr>
          <w:rFonts w:ascii="Liberation Serif" w:hAnsi="Liberation Serif"/>
          <w:i/>
          <w:iCs/>
          <w:sz w:val="22"/>
          <w:szCs w:val="22"/>
          <w:lang w:val="sr-Cyrl-RS"/>
        </w:rPr>
        <w:t xml:space="preserve"> 08774471</w:t>
      </w:r>
    </w:p>
    <w:p w14:paraId="11020425" w14:textId="77777777" w:rsidR="00390CF8" w:rsidRPr="0051625A" w:rsidRDefault="00390CF8" w:rsidP="00390CF8">
      <w:pPr>
        <w:pStyle w:val="Standard"/>
        <w:rPr>
          <w:rFonts w:ascii="Liberation Serif" w:hAnsi="Liberation Serif"/>
        </w:rPr>
      </w:pPr>
      <w:proofErr w:type="spellStart"/>
      <w:r w:rsidRPr="0051625A">
        <w:rPr>
          <w:rFonts w:ascii="Liberation Serif" w:hAnsi="Liberation Serif"/>
          <w:i/>
          <w:iCs/>
          <w:sz w:val="22"/>
          <w:szCs w:val="22"/>
        </w:rPr>
        <w:t>Број</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рачуна</w:t>
      </w:r>
      <w:proofErr w:type="spellEnd"/>
      <w:r w:rsidRPr="0051625A">
        <w:rPr>
          <w:rFonts w:ascii="Liberation Serif" w:hAnsi="Liberation Serif"/>
          <w:i/>
          <w:iCs/>
          <w:sz w:val="22"/>
          <w:szCs w:val="22"/>
        </w:rPr>
        <w:t>: 325-9500700015281-</w:t>
      </w:r>
      <w:proofErr w:type="gramStart"/>
      <w:r w:rsidRPr="0051625A">
        <w:rPr>
          <w:rFonts w:ascii="Liberation Serif" w:hAnsi="Liberation Serif"/>
          <w:i/>
          <w:iCs/>
          <w:sz w:val="22"/>
          <w:szCs w:val="22"/>
        </w:rPr>
        <w:t xml:space="preserve">39  </w:t>
      </w:r>
      <w:proofErr w:type="spellStart"/>
      <w:r w:rsidRPr="0051625A">
        <w:rPr>
          <w:rFonts w:ascii="Liberation Serif" w:hAnsi="Liberation Serif"/>
          <w:i/>
          <w:iCs/>
          <w:sz w:val="22"/>
          <w:szCs w:val="22"/>
        </w:rPr>
        <w:t>Назив</w:t>
      </w:r>
      <w:proofErr w:type="spellEnd"/>
      <w:proofErr w:type="gram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банке</w:t>
      </w:r>
      <w:proofErr w:type="spellEnd"/>
      <w:r w:rsidRPr="0051625A">
        <w:rPr>
          <w:rFonts w:ascii="Liberation Serif" w:hAnsi="Liberation Serif"/>
          <w:i/>
          <w:iCs/>
          <w:sz w:val="22"/>
          <w:szCs w:val="22"/>
        </w:rPr>
        <w:t xml:space="preserve">: </w:t>
      </w:r>
      <w:r w:rsidRPr="0051625A">
        <w:rPr>
          <w:rFonts w:ascii="Liberation Serif" w:hAnsi="Liberation Serif"/>
          <w:i/>
          <w:iCs/>
          <w:sz w:val="22"/>
          <w:szCs w:val="22"/>
          <w:lang w:val="hu-HU"/>
        </w:rPr>
        <w:t>OTP Banka</w:t>
      </w:r>
    </w:p>
    <w:p w14:paraId="1565C906" w14:textId="77777777" w:rsidR="00390CF8" w:rsidRPr="0051625A" w:rsidRDefault="00390CF8" w:rsidP="00390CF8">
      <w:pPr>
        <w:pStyle w:val="Standard"/>
        <w:rPr>
          <w:rFonts w:ascii="Liberation Serif" w:hAnsi="Liberation Serif"/>
        </w:rPr>
      </w:pPr>
      <w:proofErr w:type="spellStart"/>
      <w:r w:rsidRPr="0051625A">
        <w:rPr>
          <w:rFonts w:ascii="Liberation Serif" w:hAnsi="Liberation Serif"/>
          <w:i/>
          <w:iCs/>
          <w:sz w:val="22"/>
          <w:szCs w:val="22"/>
        </w:rPr>
        <w:t>кога</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заступа</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мгр</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Јене</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Хајнал</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председник</w:t>
      </w:r>
      <w:proofErr w:type="spellEnd"/>
    </w:p>
    <w:p w14:paraId="7CDDACE3" w14:textId="77777777" w:rsidR="00390CF8" w:rsidRPr="0051625A" w:rsidRDefault="00390CF8" w:rsidP="00390CF8">
      <w:pPr>
        <w:pStyle w:val="Standard"/>
        <w:rPr>
          <w:rFonts w:ascii="Liberation Serif" w:hAnsi="Liberation Serif"/>
          <w:lang w:val="sr-Cyrl-RS"/>
        </w:rPr>
      </w:pPr>
      <w:r w:rsidRPr="0051625A">
        <w:rPr>
          <w:rFonts w:ascii="Liberation Serif" w:hAnsi="Liberation Serif"/>
          <w:i/>
          <w:iCs/>
          <w:sz w:val="22"/>
          <w:szCs w:val="22"/>
        </w:rPr>
        <w:t xml:space="preserve">(у </w:t>
      </w:r>
      <w:proofErr w:type="spellStart"/>
      <w:r w:rsidRPr="0051625A">
        <w:rPr>
          <w:rFonts w:ascii="Liberation Serif" w:hAnsi="Liberation Serif"/>
          <w:i/>
          <w:iCs/>
          <w:sz w:val="22"/>
          <w:szCs w:val="22"/>
        </w:rPr>
        <w:t>даљем</w:t>
      </w:r>
      <w:proofErr w:type="spellEnd"/>
      <w:r w:rsidRPr="0051625A">
        <w:rPr>
          <w:rFonts w:ascii="Liberation Serif" w:hAnsi="Liberation Serif"/>
          <w:i/>
          <w:iCs/>
          <w:sz w:val="22"/>
          <w:szCs w:val="22"/>
        </w:rPr>
        <w:t xml:space="preserve"> </w:t>
      </w:r>
      <w:proofErr w:type="spellStart"/>
      <w:proofErr w:type="gramStart"/>
      <w:r w:rsidRPr="0051625A">
        <w:rPr>
          <w:rFonts w:ascii="Liberation Serif" w:hAnsi="Liberation Serif"/>
          <w:i/>
          <w:iCs/>
          <w:sz w:val="22"/>
          <w:szCs w:val="22"/>
        </w:rPr>
        <w:t>тексту:Наручиоц</w:t>
      </w:r>
      <w:proofErr w:type="spellEnd"/>
      <w:proofErr w:type="gramEnd"/>
      <w:r w:rsidRPr="0051625A">
        <w:rPr>
          <w:rFonts w:ascii="Liberation Serif" w:hAnsi="Liberation Serif"/>
          <w:i/>
          <w:iCs/>
          <w:sz w:val="22"/>
          <w:szCs w:val="22"/>
        </w:rPr>
        <w:t>)</w:t>
      </w:r>
    </w:p>
    <w:p w14:paraId="5F3E8C21" w14:textId="77777777" w:rsidR="00390CF8" w:rsidRPr="0051625A" w:rsidRDefault="00390CF8" w:rsidP="00390CF8">
      <w:pPr>
        <w:pStyle w:val="Standard"/>
        <w:rPr>
          <w:rFonts w:ascii="Liberation Serif" w:hAnsi="Liberation Serif"/>
          <w:i/>
          <w:iCs/>
          <w:sz w:val="22"/>
          <w:szCs w:val="22"/>
          <w:lang w:val="sr-Cyrl-RS"/>
        </w:rPr>
      </w:pPr>
      <w:r w:rsidRPr="0051625A">
        <w:rPr>
          <w:rFonts w:ascii="Liberation Serif" w:hAnsi="Liberation Serif"/>
          <w:i/>
          <w:iCs/>
          <w:sz w:val="22"/>
          <w:szCs w:val="22"/>
        </w:rPr>
        <w:t>и</w:t>
      </w:r>
    </w:p>
    <w:p w14:paraId="7D92BE01" w14:textId="77777777" w:rsidR="00390CF8" w:rsidRPr="0051625A" w:rsidRDefault="00390CF8" w:rsidP="00390CF8">
      <w:pPr>
        <w:pStyle w:val="Standard"/>
        <w:rPr>
          <w:rFonts w:ascii="Liberation Serif" w:hAnsi="Liberation Serif"/>
          <w:i/>
          <w:iCs/>
          <w:sz w:val="22"/>
          <w:szCs w:val="22"/>
        </w:rPr>
      </w:pPr>
      <w:r w:rsidRPr="0051625A">
        <w:rPr>
          <w:rFonts w:ascii="Liberation Serif" w:hAnsi="Liberation Serif"/>
          <w:i/>
          <w:iCs/>
          <w:sz w:val="22"/>
          <w:szCs w:val="22"/>
        </w:rPr>
        <w:t>................................................................................................</w:t>
      </w:r>
    </w:p>
    <w:p w14:paraId="01901B69" w14:textId="77777777" w:rsidR="00390CF8" w:rsidRPr="0051625A" w:rsidRDefault="00390CF8" w:rsidP="00390CF8">
      <w:pPr>
        <w:pStyle w:val="Standard"/>
        <w:rPr>
          <w:rFonts w:ascii="Liberation Serif" w:hAnsi="Liberation Serif"/>
          <w:i/>
          <w:iCs/>
          <w:sz w:val="22"/>
          <w:szCs w:val="22"/>
        </w:rPr>
      </w:pPr>
      <w:proofErr w:type="spellStart"/>
      <w:r w:rsidRPr="0051625A">
        <w:rPr>
          <w:rFonts w:ascii="Liberation Serif" w:hAnsi="Liberation Serif"/>
          <w:i/>
          <w:iCs/>
          <w:sz w:val="22"/>
          <w:szCs w:val="22"/>
        </w:rPr>
        <w:t>са</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седиштем</w:t>
      </w:r>
      <w:proofErr w:type="spellEnd"/>
      <w:r w:rsidRPr="0051625A">
        <w:rPr>
          <w:rFonts w:ascii="Liberation Serif" w:hAnsi="Liberation Serif"/>
          <w:i/>
          <w:iCs/>
          <w:sz w:val="22"/>
          <w:szCs w:val="22"/>
        </w:rPr>
        <w:t xml:space="preserve"> у ............................................, </w:t>
      </w:r>
      <w:proofErr w:type="spellStart"/>
      <w:r w:rsidRPr="0051625A">
        <w:rPr>
          <w:rFonts w:ascii="Liberation Serif" w:hAnsi="Liberation Serif"/>
          <w:i/>
          <w:iCs/>
          <w:sz w:val="22"/>
          <w:szCs w:val="22"/>
        </w:rPr>
        <w:t>улица</w:t>
      </w:r>
      <w:proofErr w:type="spellEnd"/>
      <w:r w:rsidRPr="0051625A">
        <w:rPr>
          <w:rFonts w:ascii="Liberation Serif" w:hAnsi="Liberation Serif"/>
          <w:i/>
          <w:iCs/>
          <w:sz w:val="22"/>
          <w:szCs w:val="22"/>
        </w:rPr>
        <w:t xml:space="preserve"> .........................................., </w:t>
      </w:r>
      <w:proofErr w:type="gramStart"/>
      <w:r w:rsidRPr="0051625A">
        <w:rPr>
          <w:rFonts w:ascii="Liberation Serif" w:hAnsi="Liberation Serif"/>
          <w:i/>
          <w:iCs/>
          <w:sz w:val="22"/>
          <w:szCs w:val="22"/>
        </w:rPr>
        <w:t>ПИБ:..........................</w:t>
      </w:r>
      <w:proofErr w:type="gram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Матични</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број</w:t>
      </w:r>
      <w:proofErr w:type="spellEnd"/>
      <w:r w:rsidRPr="0051625A">
        <w:rPr>
          <w:rFonts w:ascii="Liberation Serif" w:hAnsi="Liberation Serif"/>
          <w:i/>
          <w:iCs/>
          <w:sz w:val="22"/>
          <w:szCs w:val="22"/>
        </w:rPr>
        <w:t>: ........................................</w:t>
      </w:r>
    </w:p>
    <w:p w14:paraId="1078461E" w14:textId="77777777" w:rsidR="00390CF8" w:rsidRPr="0051625A" w:rsidRDefault="00390CF8" w:rsidP="00390CF8">
      <w:pPr>
        <w:pStyle w:val="Standard"/>
        <w:rPr>
          <w:rFonts w:ascii="Liberation Serif" w:hAnsi="Liberation Serif"/>
          <w:i/>
          <w:iCs/>
          <w:sz w:val="22"/>
          <w:szCs w:val="22"/>
        </w:rPr>
      </w:pPr>
      <w:proofErr w:type="spellStart"/>
      <w:r w:rsidRPr="0051625A">
        <w:rPr>
          <w:rFonts w:ascii="Liberation Serif" w:hAnsi="Liberation Serif"/>
          <w:i/>
          <w:iCs/>
          <w:sz w:val="22"/>
          <w:szCs w:val="22"/>
        </w:rPr>
        <w:t>Број</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рачуна</w:t>
      </w:r>
      <w:proofErr w:type="spellEnd"/>
      <w:r w:rsidRPr="0051625A">
        <w:rPr>
          <w:rFonts w:ascii="Liberation Serif" w:hAnsi="Liberation Serif"/>
          <w:i/>
          <w:iCs/>
          <w:sz w:val="22"/>
          <w:szCs w:val="22"/>
        </w:rPr>
        <w:t xml:space="preserve">: ............................................ </w:t>
      </w:r>
      <w:proofErr w:type="spellStart"/>
      <w:r w:rsidRPr="0051625A">
        <w:rPr>
          <w:rFonts w:ascii="Liberation Serif" w:hAnsi="Liberation Serif"/>
          <w:i/>
          <w:iCs/>
          <w:sz w:val="22"/>
          <w:szCs w:val="22"/>
        </w:rPr>
        <w:t>Назив</w:t>
      </w:r>
      <w:proofErr w:type="spellEnd"/>
      <w:r w:rsidRPr="0051625A">
        <w:rPr>
          <w:rFonts w:ascii="Liberation Serif" w:hAnsi="Liberation Serif"/>
          <w:i/>
          <w:iCs/>
          <w:sz w:val="22"/>
          <w:szCs w:val="22"/>
        </w:rPr>
        <w:t xml:space="preserve"> </w:t>
      </w:r>
      <w:proofErr w:type="spellStart"/>
      <w:proofErr w:type="gramStart"/>
      <w:r w:rsidRPr="0051625A">
        <w:rPr>
          <w:rFonts w:ascii="Liberation Serif" w:hAnsi="Liberation Serif"/>
          <w:i/>
          <w:iCs/>
          <w:sz w:val="22"/>
          <w:szCs w:val="22"/>
        </w:rPr>
        <w:t>банке</w:t>
      </w:r>
      <w:proofErr w:type="spellEnd"/>
      <w:r w:rsidRPr="0051625A">
        <w:rPr>
          <w:rFonts w:ascii="Liberation Serif" w:hAnsi="Liberation Serif"/>
          <w:i/>
          <w:iCs/>
          <w:sz w:val="22"/>
          <w:szCs w:val="22"/>
        </w:rPr>
        <w:t>:......................................</w:t>
      </w:r>
      <w:proofErr w:type="gramEnd"/>
      <w:r w:rsidRPr="0051625A">
        <w:rPr>
          <w:rFonts w:ascii="Liberation Serif" w:hAnsi="Liberation Serif"/>
          <w:i/>
          <w:iCs/>
          <w:sz w:val="22"/>
          <w:szCs w:val="22"/>
        </w:rPr>
        <w:t>,</w:t>
      </w:r>
    </w:p>
    <w:p w14:paraId="71269E80" w14:textId="77777777" w:rsidR="00390CF8" w:rsidRPr="0051625A" w:rsidRDefault="00390CF8" w:rsidP="00390CF8">
      <w:pPr>
        <w:pStyle w:val="Standard"/>
        <w:rPr>
          <w:rFonts w:ascii="Liberation Serif" w:hAnsi="Liberation Serif"/>
          <w:i/>
          <w:iCs/>
          <w:sz w:val="22"/>
          <w:szCs w:val="22"/>
        </w:rPr>
      </w:pPr>
      <w:proofErr w:type="spellStart"/>
      <w:proofErr w:type="gramStart"/>
      <w:r w:rsidRPr="0051625A">
        <w:rPr>
          <w:rFonts w:ascii="Liberation Serif" w:hAnsi="Liberation Serif"/>
          <w:i/>
          <w:iCs/>
          <w:sz w:val="22"/>
          <w:szCs w:val="22"/>
        </w:rPr>
        <w:t>Телефон</w:t>
      </w:r>
      <w:proofErr w:type="spellEnd"/>
      <w:r w:rsidRPr="0051625A">
        <w:rPr>
          <w:rFonts w:ascii="Liberation Serif" w:hAnsi="Liberation Serif"/>
          <w:i/>
          <w:iCs/>
          <w:sz w:val="22"/>
          <w:szCs w:val="22"/>
        </w:rPr>
        <w:t>:............................</w:t>
      </w:r>
      <w:proofErr w:type="spellStart"/>
      <w:proofErr w:type="gramEnd"/>
      <w:r w:rsidRPr="0051625A">
        <w:rPr>
          <w:rFonts w:ascii="Liberation Serif" w:hAnsi="Liberation Serif"/>
          <w:i/>
          <w:iCs/>
          <w:sz w:val="22"/>
          <w:szCs w:val="22"/>
        </w:rPr>
        <w:t>Телефакс</w:t>
      </w:r>
      <w:proofErr w:type="spellEnd"/>
      <w:r w:rsidRPr="0051625A">
        <w:rPr>
          <w:rFonts w:ascii="Liberation Serif" w:hAnsi="Liberation Serif"/>
          <w:i/>
          <w:iCs/>
          <w:sz w:val="22"/>
          <w:szCs w:val="22"/>
        </w:rPr>
        <w:t>:</w:t>
      </w:r>
    </w:p>
    <w:p w14:paraId="719B8347" w14:textId="77777777" w:rsidR="00390CF8" w:rsidRPr="0051625A" w:rsidRDefault="00390CF8" w:rsidP="00390CF8">
      <w:pPr>
        <w:pStyle w:val="Standard"/>
        <w:rPr>
          <w:rFonts w:ascii="Liberation Serif" w:hAnsi="Liberation Serif"/>
          <w:i/>
          <w:iCs/>
          <w:sz w:val="22"/>
          <w:szCs w:val="22"/>
        </w:rPr>
      </w:pPr>
      <w:proofErr w:type="spellStart"/>
      <w:r w:rsidRPr="0051625A">
        <w:rPr>
          <w:rFonts w:ascii="Liberation Serif" w:hAnsi="Liberation Serif"/>
          <w:i/>
          <w:iCs/>
          <w:sz w:val="22"/>
          <w:szCs w:val="22"/>
        </w:rPr>
        <w:t>кога</w:t>
      </w:r>
      <w:proofErr w:type="spellEnd"/>
      <w:r w:rsidRPr="0051625A">
        <w:rPr>
          <w:rFonts w:ascii="Liberation Serif" w:hAnsi="Liberation Serif"/>
          <w:i/>
          <w:iCs/>
          <w:sz w:val="22"/>
          <w:szCs w:val="22"/>
        </w:rPr>
        <w:t xml:space="preserve"> заступа...................................................................</w:t>
      </w:r>
    </w:p>
    <w:p w14:paraId="76083D3D" w14:textId="77777777" w:rsidR="00390CF8" w:rsidRPr="0051625A" w:rsidRDefault="00390CF8" w:rsidP="00390CF8">
      <w:pPr>
        <w:pStyle w:val="Standard"/>
        <w:rPr>
          <w:rFonts w:ascii="Liberation Serif" w:hAnsi="Liberation Serif"/>
        </w:rPr>
      </w:pPr>
      <w:r w:rsidRPr="0051625A">
        <w:rPr>
          <w:rFonts w:ascii="Liberation Serif" w:hAnsi="Liberation Serif"/>
          <w:i/>
          <w:iCs/>
          <w:sz w:val="22"/>
          <w:szCs w:val="22"/>
        </w:rPr>
        <w:t xml:space="preserve">(у </w:t>
      </w:r>
      <w:proofErr w:type="spellStart"/>
      <w:r w:rsidRPr="0051625A">
        <w:rPr>
          <w:rFonts w:ascii="Liberation Serif" w:hAnsi="Liberation Serif"/>
          <w:i/>
          <w:iCs/>
          <w:sz w:val="22"/>
          <w:szCs w:val="22"/>
        </w:rPr>
        <w:t>даљем</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тексту</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Добављач</w:t>
      </w:r>
      <w:proofErr w:type="spellEnd"/>
      <w:r w:rsidRPr="0051625A">
        <w:rPr>
          <w:rFonts w:ascii="Liberation Serif" w:hAnsi="Liberation Serif"/>
          <w:i/>
          <w:iCs/>
          <w:sz w:val="22"/>
          <w:szCs w:val="22"/>
        </w:rPr>
        <w:t>),</w:t>
      </w:r>
    </w:p>
    <w:p w14:paraId="35225681" w14:textId="77777777" w:rsidR="00390CF8" w:rsidRPr="0051625A" w:rsidRDefault="00390CF8" w:rsidP="00390CF8">
      <w:pPr>
        <w:pStyle w:val="Standard"/>
        <w:rPr>
          <w:rFonts w:ascii="Liberation Serif" w:hAnsi="Liberation Serif"/>
          <w:i/>
          <w:iCs/>
          <w:sz w:val="22"/>
          <w:szCs w:val="22"/>
        </w:rPr>
      </w:pPr>
    </w:p>
    <w:p w14:paraId="015D6AC2" w14:textId="77777777" w:rsidR="00390CF8" w:rsidRPr="0051625A" w:rsidRDefault="00390CF8" w:rsidP="00390CF8">
      <w:pPr>
        <w:pStyle w:val="Standard"/>
        <w:rPr>
          <w:rFonts w:ascii="Liberation Serif" w:hAnsi="Liberation Serif"/>
          <w:i/>
          <w:iCs/>
          <w:sz w:val="22"/>
          <w:szCs w:val="22"/>
        </w:rPr>
      </w:pPr>
      <w:proofErr w:type="spellStart"/>
      <w:r w:rsidRPr="0051625A">
        <w:rPr>
          <w:rFonts w:ascii="Liberation Serif" w:hAnsi="Liberation Serif"/>
          <w:i/>
          <w:iCs/>
          <w:sz w:val="22"/>
          <w:szCs w:val="22"/>
        </w:rPr>
        <w:t>Основ</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уговора</w:t>
      </w:r>
      <w:proofErr w:type="spellEnd"/>
      <w:r w:rsidRPr="0051625A">
        <w:rPr>
          <w:rFonts w:ascii="Liberation Serif" w:hAnsi="Liberation Serif"/>
          <w:i/>
          <w:iCs/>
          <w:sz w:val="22"/>
          <w:szCs w:val="22"/>
        </w:rPr>
        <w:t>:</w:t>
      </w:r>
    </w:p>
    <w:p w14:paraId="77D54A6C" w14:textId="77777777" w:rsidR="00390CF8" w:rsidRPr="0051625A" w:rsidRDefault="00390CF8" w:rsidP="00390CF8">
      <w:pPr>
        <w:pStyle w:val="Standard"/>
        <w:rPr>
          <w:rFonts w:ascii="Liberation Serif" w:hAnsi="Liberation Serif"/>
          <w:i/>
          <w:iCs/>
          <w:sz w:val="22"/>
          <w:szCs w:val="22"/>
        </w:rPr>
      </w:pPr>
      <w:r w:rsidRPr="0051625A">
        <w:rPr>
          <w:rFonts w:ascii="Liberation Serif" w:hAnsi="Liberation Serif"/>
          <w:i/>
          <w:iCs/>
          <w:sz w:val="22"/>
          <w:szCs w:val="22"/>
        </w:rPr>
        <w:t xml:space="preserve">ЈН </w:t>
      </w:r>
      <w:proofErr w:type="spellStart"/>
      <w:proofErr w:type="gramStart"/>
      <w:r w:rsidRPr="0051625A">
        <w:rPr>
          <w:rFonts w:ascii="Liberation Serif" w:hAnsi="Liberation Serif"/>
          <w:i/>
          <w:iCs/>
          <w:sz w:val="22"/>
          <w:szCs w:val="22"/>
        </w:rPr>
        <w:t>Број</w:t>
      </w:r>
      <w:proofErr w:type="spellEnd"/>
      <w:r w:rsidRPr="0051625A">
        <w:rPr>
          <w:rFonts w:ascii="Liberation Serif" w:hAnsi="Liberation Serif"/>
          <w:i/>
          <w:iCs/>
          <w:sz w:val="22"/>
          <w:szCs w:val="22"/>
        </w:rPr>
        <w:t>:...................................................</w:t>
      </w:r>
      <w:proofErr w:type="gramEnd"/>
    </w:p>
    <w:p w14:paraId="4C95090C" w14:textId="77777777" w:rsidR="00390CF8" w:rsidRPr="0051625A" w:rsidRDefault="00390CF8" w:rsidP="00390CF8">
      <w:pPr>
        <w:pStyle w:val="Standard"/>
        <w:rPr>
          <w:rFonts w:ascii="Liberation Serif" w:hAnsi="Liberation Serif"/>
        </w:rPr>
      </w:pPr>
      <w:proofErr w:type="spellStart"/>
      <w:r w:rsidRPr="0051625A">
        <w:rPr>
          <w:rFonts w:ascii="Liberation Serif" w:hAnsi="Liberation Serif"/>
          <w:i/>
          <w:iCs/>
          <w:sz w:val="22"/>
          <w:szCs w:val="22"/>
        </w:rPr>
        <w:t>Број</w:t>
      </w:r>
      <w:proofErr w:type="spellEnd"/>
      <w:r w:rsidRPr="0051625A">
        <w:rPr>
          <w:rFonts w:ascii="Liberation Serif" w:hAnsi="Liberation Serif"/>
          <w:i/>
          <w:iCs/>
          <w:sz w:val="22"/>
          <w:szCs w:val="22"/>
        </w:rPr>
        <w:t xml:space="preserve"> и </w:t>
      </w:r>
      <w:proofErr w:type="spellStart"/>
      <w:r w:rsidRPr="0051625A">
        <w:rPr>
          <w:rFonts w:ascii="Liberation Serif" w:hAnsi="Liberation Serif"/>
          <w:i/>
          <w:iCs/>
          <w:sz w:val="22"/>
          <w:szCs w:val="22"/>
        </w:rPr>
        <w:t>датум</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одлуке</w:t>
      </w:r>
      <w:proofErr w:type="spellEnd"/>
      <w:r w:rsidRPr="0051625A">
        <w:rPr>
          <w:rFonts w:ascii="Liberation Serif" w:hAnsi="Liberation Serif"/>
          <w:i/>
          <w:iCs/>
          <w:sz w:val="22"/>
          <w:szCs w:val="22"/>
        </w:rPr>
        <w:t xml:space="preserve"> о </w:t>
      </w:r>
      <w:proofErr w:type="spellStart"/>
      <w:r w:rsidRPr="0051625A">
        <w:rPr>
          <w:rFonts w:ascii="Liberation Serif" w:hAnsi="Liberation Serif"/>
          <w:i/>
          <w:iCs/>
          <w:sz w:val="22"/>
          <w:szCs w:val="22"/>
        </w:rPr>
        <w:t>додели</w:t>
      </w:r>
      <w:proofErr w:type="spellEnd"/>
      <w:r w:rsidRPr="0051625A">
        <w:rPr>
          <w:rFonts w:ascii="Liberation Serif" w:hAnsi="Liberation Serif"/>
          <w:i/>
          <w:iCs/>
          <w:sz w:val="22"/>
          <w:szCs w:val="22"/>
        </w:rPr>
        <w:t xml:space="preserve"> </w:t>
      </w:r>
      <w:proofErr w:type="spellStart"/>
      <w:proofErr w:type="gramStart"/>
      <w:r w:rsidRPr="0051625A">
        <w:rPr>
          <w:rFonts w:ascii="Liberation Serif" w:hAnsi="Liberation Serif"/>
          <w:i/>
          <w:iCs/>
          <w:sz w:val="22"/>
          <w:szCs w:val="22"/>
        </w:rPr>
        <w:t>уговора</w:t>
      </w:r>
      <w:proofErr w:type="spellEnd"/>
      <w:r w:rsidRPr="0051625A">
        <w:rPr>
          <w:rFonts w:ascii="Liberation Serif" w:hAnsi="Liberation Serif"/>
          <w:i/>
          <w:iCs/>
          <w:sz w:val="22"/>
          <w:szCs w:val="22"/>
        </w:rPr>
        <w:t>:...............................................</w:t>
      </w:r>
      <w:proofErr w:type="gramEnd"/>
    </w:p>
    <w:p w14:paraId="0C88E176" w14:textId="77777777" w:rsidR="00390CF8" w:rsidRPr="0051625A" w:rsidRDefault="00390CF8" w:rsidP="00390CF8">
      <w:pPr>
        <w:pStyle w:val="Standard"/>
        <w:rPr>
          <w:rFonts w:ascii="Liberation Serif" w:hAnsi="Liberation Serif"/>
        </w:rPr>
      </w:pPr>
      <w:proofErr w:type="spellStart"/>
      <w:r w:rsidRPr="0051625A">
        <w:rPr>
          <w:rFonts w:ascii="Liberation Serif" w:hAnsi="Liberation Serif"/>
          <w:i/>
          <w:iCs/>
          <w:sz w:val="22"/>
          <w:szCs w:val="22"/>
        </w:rPr>
        <w:t>Понуда</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изабраног</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Добављача</w:t>
      </w:r>
      <w:proofErr w:type="spellEnd"/>
      <w:r w:rsidRPr="0051625A">
        <w:rPr>
          <w:rFonts w:ascii="Liberation Serif" w:hAnsi="Liberation Serif"/>
          <w:i/>
          <w:iCs/>
          <w:sz w:val="22"/>
          <w:szCs w:val="22"/>
        </w:rPr>
        <w:t xml:space="preserve"> </w:t>
      </w:r>
      <w:proofErr w:type="spellStart"/>
      <w:r w:rsidRPr="0051625A">
        <w:rPr>
          <w:rFonts w:ascii="Liberation Serif" w:hAnsi="Liberation Serif"/>
          <w:i/>
          <w:iCs/>
          <w:sz w:val="22"/>
          <w:szCs w:val="22"/>
        </w:rPr>
        <w:t>бр</w:t>
      </w:r>
      <w:proofErr w:type="spellEnd"/>
      <w:r w:rsidRPr="0051625A">
        <w:rPr>
          <w:rFonts w:ascii="Liberation Serif" w:hAnsi="Liberation Serif"/>
          <w:i/>
          <w:iCs/>
          <w:sz w:val="22"/>
          <w:szCs w:val="22"/>
        </w:rPr>
        <w:t xml:space="preserve">. ______ </w:t>
      </w:r>
      <w:proofErr w:type="spellStart"/>
      <w:r w:rsidRPr="0051625A">
        <w:rPr>
          <w:rFonts w:ascii="Liberation Serif" w:hAnsi="Liberation Serif"/>
          <w:i/>
          <w:iCs/>
          <w:sz w:val="22"/>
          <w:szCs w:val="22"/>
        </w:rPr>
        <w:t>од</w:t>
      </w:r>
      <w:proofErr w:type="spellEnd"/>
      <w:r w:rsidRPr="0051625A">
        <w:rPr>
          <w:rFonts w:ascii="Liberation Serif" w:hAnsi="Liberation Serif"/>
          <w:i/>
          <w:iCs/>
          <w:sz w:val="22"/>
          <w:szCs w:val="22"/>
        </w:rPr>
        <w:t>...............................</w:t>
      </w:r>
    </w:p>
    <w:p w14:paraId="7A3E2602" w14:textId="77777777" w:rsidR="00390CF8" w:rsidRPr="0051625A" w:rsidRDefault="00390CF8" w:rsidP="00390CF8">
      <w:pPr>
        <w:pStyle w:val="Standard"/>
        <w:shd w:val="clear" w:color="auto" w:fill="FFFFFF"/>
        <w:jc w:val="both"/>
        <w:rPr>
          <w:rFonts w:ascii="Liberation Serif" w:hAnsi="Liberation Serif"/>
          <w:sz w:val="22"/>
          <w:szCs w:val="22"/>
        </w:rPr>
      </w:pPr>
    </w:p>
    <w:p w14:paraId="3D451922" w14:textId="77777777" w:rsidR="00390CF8" w:rsidRPr="0051625A" w:rsidRDefault="00390CF8" w:rsidP="00390CF8">
      <w:pPr>
        <w:pStyle w:val="Standard"/>
        <w:widowControl w:val="0"/>
        <w:spacing w:line="240" w:lineRule="auto"/>
        <w:ind w:left="585" w:right="495"/>
        <w:jc w:val="center"/>
        <w:rPr>
          <w:rFonts w:ascii="Liberation Serif" w:hAnsi="Liberation Serif"/>
        </w:rPr>
      </w:pPr>
      <w:proofErr w:type="spellStart"/>
      <w:r w:rsidRPr="0051625A">
        <w:rPr>
          <w:rFonts w:ascii="Liberation Serif" w:eastAsia="HG Mincho Light J" w:hAnsi="Liberation Serif"/>
          <w:b/>
          <w:sz w:val="22"/>
        </w:rPr>
        <w:t>Члан</w:t>
      </w:r>
      <w:proofErr w:type="spellEnd"/>
      <w:r w:rsidRPr="0051625A">
        <w:rPr>
          <w:rFonts w:ascii="Liberation Serif" w:eastAsia="HG Mincho Light J" w:hAnsi="Liberation Serif"/>
          <w:b/>
          <w:sz w:val="22"/>
        </w:rPr>
        <w:t xml:space="preserve"> 1.</w:t>
      </w:r>
    </w:p>
    <w:p w14:paraId="1EE1F150" w14:textId="7FC93ADD" w:rsidR="00390CF8" w:rsidRPr="0051625A" w:rsidRDefault="00390CF8" w:rsidP="00390CF8">
      <w:pPr>
        <w:pStyle w:val="Standard"/>
        <w:widowControl w:val="0"/>
        <w:spacing w:line="240" w:lineRule="auto"/>
        <w:ind w:right="495"/>
        <w:jc w:val="both"/>
        <w:rPr>
          <w:rFonts w:ascii="Liberation Serif" w:hAnsi="Liberation Serif"/>
        </w:rPr>
      </w:pPr>
      <w:proofErr w:type="spellStart"/>
      <w:r w:rsidRPr="0051625A">
        <w:rPr>
          <w:rFonts w:ascii="Liberation Serif" w:eastAsia="HG Mincho Light J" w:hAnsi="Liberation Serif"/>
          <w:sz w:val="22"/>
        </w:rPr>
        <w:t>Наручилац</w:t>
      </w:r>
      <w:proofErr w:type="spellEnd"/>
      <w:r w:rsidRPr="0051625A">
        <w:rPr>
          <w:rFonts w:ascii="Liberation Serif" w:eastAsia="HG Mincho Light J" w:hAnsi="Liberation Serif"/>
          <w:sz w:val="22"/>
        </w:rPr>
        <w:t xml:space="preserve"> и </w:t>
      </w:r>
      <w:proofErr w:type="spellStart"/>
      <w:r w:rsidRPr="0051625A">
        <w:rPr>
          <w:rFonts w:ascii="Liberation Serif" w:eastAsia="HG Mincho Light J" w:hAnsi="Liberation Serif"/>
          <w:sz w:val="22"/>
        </w:rPr>
        <w:t>Добављач</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сагласни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предмет</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овог</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јавна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набавка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услуга</w:t>
      </w:r>
      <w:proofErr w:type="spellEnd"/>
      <w:r w:rsidRPr="0051625A">
        <w:rPr>
          <w:rFonts w:ascii="Liberation Serif" w:eastAsia="HG Mincho Light J" w:hAnsi="Liberation Serif"/>
          <w:sz w:val="22"/>
        </w:rPr>
        <w:t xml:space="preserve"> – </w:t>
      </w:r>
      <w:proofErr w:type="spellStart"/>
      <w:r w:rsidRPr="0051625A">
        <w:rPr>
          <w:rFonts w:ascii="Liberation Serif" w:eastAsia="HG Mincho Light J" w:hAnsi="Liberation Serif"/>
          <w:sz w:val="22"/>
        </w:rPr>
        <w:t>услуге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штампања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која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набавка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додељује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Добављачу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основу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поступка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јавне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набавке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мале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вредности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спроведеног</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под</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бр</w:t>
      </w:r>
      <w:proofErr w:type="spellEnd"/>
      <w:r w:rsidRPr="0051625A">
        <w:rPr>
          <w:rFonts w:ascii="Liberation Serif" w:eastAsia="HG Mincho Light J" w:hAnsi="Liberation Serif"/>
          <w:sz w:val="22"/>
        </w:rPr>
        <w:t xml:space="preserve">.: </w:t>
      </w:r>
      <w:r w:rsidRPr="0051625A">
        <w:rPr>
          <w:rFonts w:ascii="Liberation Serif" w:eastAsia="HG Mincho Light J" w:hAnsi="Liberation Serif"/>
          <w:b/>
          <w:sz w:val="22"/>
        </w:rPr>
        <w:t>ЈНМВ/</w:t>
      </w:r>
      <w:r w:rsidRPr="0051625A">
        <w:rPr>
          <w:rFonts w:ascii="Liberation Serif" w:eastAsia="HG Mincho Light J" w:hAnsi="Liberation Serif"/>
          <w:b/>
          <w:sz w:val="22"/>
          <w:lang w:val="sr-Cyrl-RS"/>
        </w:rPr>
        <w:t>05</w:t>
      </w:r>
      <w:r w:rsidRPr="0051625A">
        <w:rPr>
          <w:rFonts w:ascii="Liberation Serif" w:eastAsia="HG Mincho Light J" w:hAnsi="Liberation Serif"/>
          <w:b/>
          <w:sz w:val="22"/>
        </w:rPr>
        <w:t>/201</w:t>
      </w:r>
      <w:r w:rsidRPr="0051625A">
        <w:rPr>
          <w:rFonts w:ascii="Liberation Serif" w:eastAsia="HG Mincho Light J" w:hAnsi="Liberation Serif"/>
          <w:b/>
          <w:sz w:val="22"/>
          <w:lang w:val="sr-Cyrl-RS"/>
        </w:rPr>
        <w:t>9</w:t>
      </w:r>
      <w:r w:rsidRPr="0051625A">
        <w:rPr>
          <w:rFonts w:ascii="Liberation Serif" w:eastAsia="HG Mincho Light J" w:hAnsi="Liberation Serif"/>
          <w:b/>
          <w:sz w:val="22"/>
        </w:rPr>
        <w:t>.</w:t>
      </w:r>
    </w:p>
    <w:p w14:paraId="5CF35A3C" w14:textId="77777777" w:rsidR="00390CF8" w:rsidRPr="0051625A" w:rsidRDefault="00390CF8" w:rsidP="00390CF8">
      <w:pPr>
        <w:pStyle w:val="Standard"/>
        <w:widowControl w:val="0"/>
        <w:spacing w:line="240" w:lineRule="auto"/>
        <w:ind w:right="495"/>
        <w:rPr>
          <w:rFonts w:ascii="Liberation Serif" w:eastAsia="HG Mincho Light J" w:hAnsi="Liberation Serif"/>
          <w:sz w:val="22"/>
        </w:rPr>
      </w:pPr>
    </w:p>
    <w:p w14:paraId="7ED99745" w14:textId="77777777" w:rsidR="00390CF8" w:rsidRPr="0051625A" w:rsidRDefault="00390CF8" w:rsidP="00390CF8">
      <w:pPr>
        <w:pStyle w:val="Standard"/>
        <w:widowControl w:val="0"/>
        <w:spacing w:line="240" w:lineRule="auto"/>
        <w:ind w:left="585" w:right="495"/>
        <w:jc w:val="center"/>
        <w:rPr>
          <w:rFonts w:ascii="Liberation Serif" w:hAnsi="Liberation Serif"/>
        </w:rPr>
      </w:pPr>
      <w:proofErr w:type="spellStart"/>
      <w:r w:rsidRPr="0051625A">
        <w:rPr>
          <w:rFonts w:ascii="Liberation Serif" w:eastAsia="HG Mincho Light J" w:hAnsi="Liberation Serif"/>
          <w:b/>
          <w:sz w:val="22"/>
        </w:rPr>
        <w:t>Члан</w:t>
      </w:r>
      <w:proofErr w:type="spellEnd"/>
      <w:r w:rsidRPr="0051625A">
        <w:rPr>
          <w:rFonts w:ascii="Liberation Serif" w:eastAsia="HG Mincho Light J" w:hAnsi="Liberation Serif"/>
          <w:b/>
          <w:sz w:val="22"/>
        </w:rPr>
        <w:t xml:space="preserve"> 2</w:t>
      </w:r>
      <w:r w:rsidRPr="0051625A">
        <w:rPr>
          <w:rFonts w:ascii="Liberation Serif" w:eastAsia="HG Mincho Light J" w:hAnsi="Liberation Serif"/>
          <w:sz w:val="22"/>
        </w:rPr>
        <w:t>.</w:t>
      </w:r>
    </w:p>
    <w:p w14:paraId="7C8D2C59" w14:textId="6C1EDE2B" w:rsidR="00390CF8" w:rsidRPr="0051625A" w:rsidRDefault="00390CF8" w:rsidP="00390CF8">
      <w:pPr>
        <w:pStyle w:val="Standard"/>
        <w:widowControl w:val="0"/>
        <w:spacing w:line="240" w:lineRule="auto"/>
        <w:ind w:right="495"/>
        <w:jc w:val="both"/>
        <w:rPr>
          <w:rFonts w:ascii="Liberation Serif" w:hAnsi="Liberation Serif"/>
        </w:rPr>
      </w:pPr>
      <w:proofErr w:type="spellStart"/>
      <w:r w:rsidRPr="0051625A">
        <w:rPr>
          <w:rFonts w:ascii="Liberation Serif" w:eastAsia="HG Mincho Light J" w:hAnsi="Liberation Serif"/>
          <w:sz w:val="22"/>
        </w:rPr>
        <w:t>Наручилац</w:t>
      </w:r>
      <w:proofErr w:type="spellEnd"/>
      <w:r w:rsidRPr="0051625A">
        <w:rPr>
          <w:rFonts w:ascii="Liberation Serif" w:eastAsia="HG Mincho Light J" w:hAnsi="Liberation Serif"/>
          <w:sz w:val="22"/>
        </w:rPr>
        <w:t xml:space="preserve"> и </w:t>
      </w:r>
      <w:proofErr w:type="spellStart"/>
      <w:r w:rsidRPr="0051625A">
        <w:rPr>
          <w:rFonts w:ascii="Liberation Serif" w:eastAsia="HG Mincho Light J" w:hAnsi="Liberation Serif"/>
          <w:sz w:val="22"/>
        </w:rPr>
        <w:t>Добављач</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сагласни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цена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предмета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јавне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набавке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наведене</w:t>
      </w:r>
      <w:proofErr w:type="spellEnd"/>
      <w:r w:rsidRPr="0051625A">
        <w:rPr>
          <w:rFonts w:ascii="Liberation Serif" w:eastAsia="HG Mincho Light J" w:hAnsi="Liberation Serif"/>
          <w:sz w:val="22"/>
        </w:rPr>
        <w:t xml:space="preserve"> у </w:t>
      </w:r>
      <w:proofErr w:type="spellStart"/>
      <w:r w:rsidRPr="0051625A">
        <w:rPr>
          <w:rFonts w:ascii="Liberation Serif" w:eastAsia="HG Mincho Light J" w:hAnsi="Liberation Serif"/>
          <w:sz w:val="22"/>
        </w:rPr>
        <w:t>члану</w:t>
      </w:r>
      <w:proofErr w:type="spellEnd"/>
      <w:r w:rsidRPr="0051625A">
        <w:rPr>
          <w:rFonts w:ascii="Liberation Serif" w:eastAsia="HG Mincho Light J" w:hAnsi="Liberation Serif"/>
          <w:sz w:val="22"/>
        </w:rPr>
        <w:t xml:space="preserve"> 1. </w:t>
      </w:r>
      <w:proofErr w:type="spellStart"/>
      <w:r w:rsidRPr="0051625A">
        <w:rPr>
          <w:rFonts w:ascii="Liberation Serif" w:eastAsia="HG Mincho Light J" w:hAnsi="Liberation Serif"/>
          <w:sz w:val="22"/>
        </w:rPr>
        <w:t>oвог</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износ</w:t>
      </w:r>
      <w:proofErr w:type="spellEnd"/>
      <w:r w:rsidRPr="0051625A">
        <w:rPr>
          <w:rFonts w:ascii="Liberation Serif" w:eastAsia="HG Mincho Light J" w:hAnsi="Liberation Serif"/>
          <w:sz w:val="22"/>
          <w:lang w:val="sr-Cyrl-RS"/>
        </w:rPr>
        <w:t xml:space="preserve">и____________________ динара без ПДВ и ____________________ динара са ПДВ на основу </w:t>
      </w:r>
      <w:proofErr w:type="spellStart"/>
      <w:r w:rsidRPr="0051625A">
        <w:rPr>
          <w:rFonts w:ascii="Liberation Serif" w:eastAsia="HG Mincho Light J" w:hAnsi="Liberation Serif"/>
          <w:sz w:val="22"/>
        </w:rPr>
        <w:t>понуд</w:t>
      </w:r>
      <w:proofErr w:type="spellEnd"/>
      <w:r w:rsidRPr="0051625A">
        <w:rPr>
          <w:rFonts w:ascii="Liberation Serif" w:eastAsia="HG Mincho Light J" w:hAnsi="Liberation Serif"/>
          <w:sz w:val="22"/>
          <w:lang w:val="sr-Cyrl-RS"/>
        </w:rPr>
        <w:t>е</w:t>
      </w:r>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дана</w:t>
      </w:r>
      <w:proofErr w:type="spellEnd"/>
      <w:r w:rsidRPr="0051625A">
        <w:rPr>
          <w:rFonts w:ascii="Liberation Serif" w:eastAsia="HG Mincho Light J" w:hAnsi="Liberation Serif"/>
          <w:sz w:val="22"/>
        </w:rPr>
        <w:t xml:space="preserve">__________ </w:t>
      </w:r>
      <w:proofErr w:type="spellStart"/>
      <w:r w:rsidRPr="0051625A">
        <w:rPr>
          <w:rFonts w:ascii="Liberation Serif" w:eastAsia="HG Mincho Light J" w:hAnsi="Liberation Serif"/>
          <w:sz w:val="22"/>
        </w:rPr>
        <w:t>године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поднетој</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под</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бр</w:t>
      </w:r>
      <w:proofErr w:type="spellEnd"/>
      <w:r w:rsidRPr="0051625A">
        <w:rPr>
          <w:rFonts w:ascii="Liberation Serif" w:eastAsia="HG Mincho Light J" w:hAnsi="Liberation Serif"/>
          <w:sz w:val="22"/>
        </w:rPr>
        <w:t xml:space="preserve">.:______________________ , </w:t>
      </w:r>
      <w:proofErr w:type="spellStart"/>
      <w:r w:rsidRPr="0051625A">
        <w:rPr>
          <w:rFonts w:ascii="Liberation Serif" w:eastAsia="HG Mincho Light J" w:hAnsi="Liberation Serif"/>
          <w:sz w:val="22"/>
        </w:rPr>
        <w:t>који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саставни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део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овог</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уговора</w:t>
      </w:r>
      <w:proofErr w:type="spellEnd"/>
      <w:r w:rsidRPr="0051625A">
        <w:rPr>
          <w:rFonts w:ascii="Liberation Serif" w:eastAsia="HG Mincho Light J" w:hAnsi="Liberation Serif"/>
          <w:sz w:val="22"/>
        </w:rPr>
        <w:t>.</w:t>
      </w:r>
    </w:p>
    <w:p w14:paraId="318E48C3" w14:textId="65E42C84" w:rsidR="00390CF8" w:rsidRPr="0051625A" w:rsidRDefault="00390CF8" w:rsidP="00390CF8">
      <w:pPr>
        <w:pStyle w:val="Standard"/>
        <w:widowControl w:val="0"/>
        <w:spacing w:line="240" w:lineRule="auto"/>
        <w:ind w:right="495"/>
        <w:jc w:val="both"/>
        <w:rPr>
          <w:rFonts w:ascii="Liberation Serif" w:eastAsia="HG Mincho Light J" w:hAnsi="Liberation Serif"/>
          <w:sz w:val="22"/>
        </w:rPr>
      </w:pPr>
    </w:p>
    <w:p w14:paraId="3A8A3ECD" w14:textId="77777777" w:rsidR="00390CF8" w:rsidRPr="0051625A" w:rsidRDefault="00390CF8" w:rsidP="00390CF8">
      <w:pPr>
        <w:pStyle w:val="Standard"/>
        <w:widowControl w:val="0"/>
        <w:spacing w:line="240" w:lineRule="auto"/>
        <w:ind w:left="585" w:right="495"/>
        <w:jc w:val="center"/>
        <w:rPr>
          <w:rFonts w:ascii="Liberation Serif" w:hAnsi="Liberation Serif"/>
          <w:lang w:val="sr-Cyrl-RS"/>
        </w:rPr>
      </w:pPr>
      <w:proofErr w:type="spellStart"/>
      <w:r w:rsidRPr="0051625A">
        <w:rPr>
          <w:rFonts w:ascii="Liberation Serif" w:eastAsia="HG Mincho Light J" w:hAnsi="Liberation Serif"/>
          <w:b/>
          <w:sz w:val="22"/>
        </w:rPr>
        <w:t>Члан</w:t>
      </w:r>
      <w:proofErr w:type="spellEnd"/>
      <w:r w:rsidRPr="0051625A">
        <w:rPr>
          <w:rFonts w:ascii="Liberation Serif" w:eastAsia="HG Mincho Light J" w:hAnsi="Liberation Serif"/>
          <w:b/>
          <w:sz w:val="22"/>
        </w:rPr>
        <w:t xml:space="preserve"> 3</w:t>
      </w:r>
      <w:r w:rsidRPr="0051625A">
        <w:rPr>
          <w:rFonts w:ascii="Liberation Serif" w:eastAsia="HG Mincho Light J" w:hAnsi="Liberation Serif"/>
          <w:sz w:val="22"/>
        </w:rPr>
        <w:t>.</w:t>
      </w:r>
    </w:p>
    <w:p w14:paraId="64980FC5" w14:textId="4AFAF43D" w:rsidR="00390CF8" w:rsidRPr="0051625A" w:rsidRDefault="00513F3A" w:rsidP="00390CF8">
      <w:pPr>
        <w:pStyle w:val="Standard"/>
        <w:widowControl w:val="0"/>
        <w:spacing w:line="240" w:lineRule="auto"/>
        <w:ind w:right="495"/>
        <w:jc w:val="both"/>
        <w:rPr>
          <w:rFonts w:ascii="Liberation Serif" w:hAnsi="Liberation Serif"/>
          <w:lang w:val="sr-Cyrl-RS"/>
        </w:rPr>
      </w:pPr>
      <w:r w:rsidRPr="0051625A">
        <w:rPr>
          <w:rFonts w:ascii="Liberation Serif" w:eastAsia="HG Mincho Light J" w:hAnsi="Liberation Serif"/>
          <w:sz w:val="22"/>
          <w:lang w:val="sr-Cyrl-RS"/>
        </w:rPr>
        <w:t>У цену треба да су урачунати сви трошкови коју могу настати Понуђачу за време спровођења јавне набавке</w:t>
      </w:r>
    </w:p>
    <w:p w14:paraId="38A1D57A" w14:textId="6F112265" w:rsidR="00390CF8" w:rsidRPr="0051625A" w:rsidRDefault="00390CF8" w:rsidP="00390CF8">
      <w:pPr>
        <w:pStyle w:val="Standard"/>
        <w:widowControl w:val="0"/>
        <w:spacing w:line="240" w:lineRule="auto"/>
        <w:ind w:right="495"/>
        <w:jc w:val="both"/>
        <w:rPr>
          <w:rFonts w:ascii="Liberation Serif" w:eastAsia="HG Mincho Light J" w:hAnsi="Liberation Serif"/>
          <w:sz w:val="22"/>
        </w:rPr>
      </w:pPr>
      <w:proofErr w:type="spellStart"/>
      <w:r w:rsidRPr="0051625A">
        <w:rPr>
          <w:rFonts w:ascii="Liberation Serif" w:eastAsia="HG Mincho Light J" w:hAnsi="Liberation Serif"/>
          <w:sz w:val="22"/>
        </w:rPr>
        <w:t>Уговорне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стране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сагласне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w:t>
      </w:r>
      <w:proofErr w:type="spellEnd"/>
      <w:r w:rsidRPr="0051625A">
        <w:rPr>
          <w:rFonts w:ascii="Liberation Serif" w:eastAsia="HG Mincho Light J" w:hAnsi="Liberation Serif"/>
          <w:sz w:val="22"/>
        </w:rPr>
        <w:t xml:space="preserve"> </w:t>
      </w:r>
      <w:proofErr w:type="spellStart"/>
      <w:r w:rsidR="00513F3A" w:rsidRPr="0051625A">
        <w:rPr>
          <w:rFonts w:ascii="Liberation Serif" w:eastAsia="HG Mincho Light J" w:hAnsi="Liberation Serif"/>
          <w:sz w:val="22"/>
        </w:rPr>
        <w:t>се</w:t>
      </w:r>
      <w:proofErr w:type="spellEnd"/>
      <w:r w:rsidR="00513F3A"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цене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могу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мењати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само</w:t>
      </w:r>
      <w:proofErr w:type="spellEnd"/>
      <w:r w:rsidRPr="0051625A">
        <w:rPr>
          <w:rFonts w:ascii="Liberation Serif" w:eastAsia="HG Mincho Light J" w:hAnsi="Liberation Serif"/>
          <w:sz w:val="22"/>
        </w:rPr>
        <w:t xml:space="preserve"> у </w:t>
      </w:r>
      <w:proofErr w:type="spellStart"/>
      <w:r w:rsidRPr="0051625A">
        <w:rPr>
          <w:rFonts w:ascii="Liberation Serif" w:eastAsia="HG Mincho Light J" w:hAnsi="Liberation Serif"/>
          <w:sz w:val="22"/>
        </w:rPr>
        <w:t>случају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повећање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малопродајне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потрошачке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цене</w:t>
      </w:r>
      <w:proofErr w:type="spellEnd"/>
      <w:r w:rsidRPr="0051625A">
        <w:rPr>
          <w:rFonts w:ascii="Liberation Serif" w:eastAsia="HG Mincho Light J" w:hAnsi="Liberation Serif"/>
          <w:sz w:val="22"/>
        </w:rPr>
        <w:t>.</w:t>
      </w:r>
    </w:p>
    <w:p w14:paraId="33878C27" w14:textId="207A118E" w:rsidR="00390CF8" w:rsidRPr="0051625A" w:rsidRDefault="00390CF8" w:rsidP="001B3F53">
      <w:pPr>
        <w:pStyle w:val="Standard"/>
        <w:widowControl w:val="0"/>
        <w:tabs>
          <w:tab w:val="left" w:pos="3603"/>
        </w:tabs>
        <w:spacing w:line="240" w:lineRule="auto"/>
        <w:ind w:right="495"/>
        <w:jc w:val="both"/>
        <w:rPr>
          <w:rFonts w:ascii="Liberation Serif" w:eastAsia="HG Mincho Light J" w:hAnsi="Liberation Serif"/>
          <w:sz w:val="22"/>
          <w:lang w:val="sr-Cyrl-RS"/>
        </w:rPr>
      </w:pPr>
    </w:p>
    <w:p w14:paraId="72187E0B" w14:textId="77777777" w:rsidR="00390CF8" w:rsidRPr="0051625A" w:rsidRDefault="00390CF8" w:rsidP="00390CF8">
      <w:pPr>
        <w:pStyle w:val="Standard"/>
        <w:widowControl w:val="0"/>
        <w:spacing w:line="240" w:lineRule="auto"/>
        <w:ind w:left="585" w:right="495"/>
        <w:jc w:val="center"/>
        <w:rPr>
          <w:rFonts w:ascii="Liberation Serif" w:hAnsi="Liberation Serif"/>
          <w:lang w:val="sr-Cyrl-RS"/>
        </w:rPr>
      </w:pPr>
      <w:proofErr w:type="spellStart"/>
      <w:r w:rsidRPr="0051625A">
        <w:rPr>
          <w:rFonts w:ascii="Liberation Serif" w:eastAsia="HG Mincho Light J" w:hAnsi="Liberation Serif"/>
          <w:b/>
          <w:sz w:val="22"/>
        </w:rPr>
        <w:t>Члан</w:t>
      </w:r>
      <w:proofErr w:type="spellEnd"/>
      <w:r w:rsidRPr="0051625A">
        <w:rPr>
          <w:rFonts w:ascii="Liberation Serif" w:eastAsia="HG Mincho Light J" w:hAnsi="Liberation Serif"/>
          <w:b/>
          <w:sz w:val="22"/>
        </w:rPr>
        <w:t xml:space="preserve"> 4.</w:t>
      </w:r>
    </w:p>
    <w:p w14:paraId="48DB6BCF" w14:textId="651720C0" w:rsidR="00390CF8" w:rsidRPr="0051625A" w:rsidRDefault="00390CF8" w:rsidP="000178EF">
      <w:pPr>
        <w:pStyle w:val="Standard"/>
        <w:widowControl w:val="0"/>
        <w:spacing w:line="240" w:lineRule="auto"/>
        <w:ind w:right="495"/>
        <w:jc w:val="both"/>
        <w:rPr>
          <w:rFonts w:ascii="Liberation Serif" w:eastAsia="HG Mincho Light J" w:hAnsi="Liberation Serif"/>
          <w:sz w:val="22"/>
          <w:lang w:val="sr-Cyrl-RS"/>
        </w:rPr>
      </w:pPr>
      <w:proofErr w:type="spellStart"/>
      <w:r w:rsidRPr="0051625A">
        <w:rPr>
          <w:rFonts w:ascii="Liberation Serif" w:eastAsia="HG Mincho Light J" w:hAnsi="Liberation Serif"/>
          <w:sz w:val="22"/>
        </w:rPr>
        <w:t>Уговорне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стране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сагласне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ће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Наручилац</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уговорену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цену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плаћати</w:t>
      </w:r>
      <w:proofErr w:type="spellEnd"/>
      <w:r w:rsidRPr="0051625A">
        <w:rPr>
          <w:rFonts w:ascii="Liberation Serif" w:eastAsia="HG Mincho Light J" w:hAnsi="Liberation Serif"/>
          <w:sz w:val="22"/>
        </w:rPr>
        <w:t xml:space="preserve"> </w:t>
      </w:r>
      <w:r w:rsidR="000178EF" w:rsidRPr="0051625A">
        <w:rPr>
          <w:rFonts w:ascii="Liberation Serif" w:eastAsia="HG Mincho Light J" w:hAnsi="Liberation Serif"/>
          <w:sz w:val="22"/>
          <w:lang w:val="sr-Cyrl-RS"/>
        </w:rPr>
        <w:t xml:space="preserve">сукцесивно </w:t>
      </w:r>
      <w:proofErr w:type="spellStart"/>
      <w:r w:rsidRPr="0051625A">
        <w:rPr>
          <w:rFonts w:ascii="Liberation Serif" w:eastAsia="HG Mincho Light J" w:hAnsi="Liberation Serif"/>
          <w:sz w:val="22"/>
        </w:rPr>
        <w:t>по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основу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фактура</w:t>
      </w:r>
      <w:proofErr w:type="spellEnd"/>
      <w:r w:rsidR="000178EF" w:rsidRPr="0051625A">
        <w:rPr>
          <w:rFonts w:ascii="Liberation Serif" w:eastAsia="HG Mincho Light J" w:hAnsi="Liberation Serif"/>
          <w:sz w:val="22"/>
          <w:lang w:val="sr-Cyrl-RS"/>
        </w:rPr>
        <w:t xml:space="preserve"> </w:t>
      </w:r>
      <w:proofErr w:type="spellStart"/>
      <w:r w:rsidR="000178EF" w:rsidRPr="0051625A">
        <w:rPr>
          <w:rFonts w:ascii="Liberation Serif" w:eastAsia="HG Mincho Light J" w:hAnsi="Liberation Serif"/>
          <w:sz w:val="22"/>
        </w:rPr>
        <w:t>испостављених</w:t>
      </w:r>
      <w:proofErr w:type="spellEnd"/>
      <w:r w:rsidRPr="0051625A">
        <w:rPr>
          <w:rFonts w:ascii="Liberation Serif" w:eastAsia="HG Mincho Light J" w:hAnsi="Liberation Serif"/>
          <w:sz w:val="22"/>
        </w:rPr>
        <w:t xml:space="preserve"> </w:t>
      </w:r>
      <w:r w:rsidR="000178EF" w:rsidRPr="0051625A">
        <w:rPr>
          <w:rFonts w:ascii="Liberation Serif" w:eastAsia="HG Mincho Light J" w:hAnsi="Liberation Serif"/>
          <w:sz w:val="22"/>
          <w:lang w:val="sr-Cyrl-RS"/>
        </w:rPr>
        <w:t xml:space="preserve">од стране добављача. </w:t>
      </w:r>
    </w:p>
    <w:p w14:paraId="24C3B653" w14:textId="77777777" w:rsidR="00390CF8" w:rsidRPr="0051625A" w:rsidRDefault="00390CF8" w:rsidP="00390CF8">
      <w:pPr>
        <w:pStyle w:val="Standard"/>
        <w:widowControl w:val="0"/>
        <w:spacing w:line="240" w:lineRule="auto"/>
        <w:ind w:left="585" w:right="495"/>
        <w:jc w:val="center"/>
        <w:rPr>
          <w:rFonts w:ascii="Liberation Serif" w:eastAsia="HG Mincho Light J" w:hAnsi="Liberation Serif"/>
          <w:b/>
          <w:sz w:val="22"/>
        </w:rPr>
      </w:pPr>
    </w:p>
    <w:p w14:paraId="53F389FC" w14:textId="5EE25B20" w:rsidR="00390CF8" w:rsidRPr="0051625A" w:rsidRDefault="00390CF8" w:rsidP="00351E0F">
      <w:pPr>
        <w:pStyle w:val="Standard"/>
        <w:widowControl w:val="0"/>
        <w:spacing w:line="240" w:lineRule="auto"/>
        <w:ind w:left="585" w:right="495"/>
        <w:jc w:val="center"/>
        <w:rPr>
          <w:rFonts w:ascii="Liberation Serif" w:eastAsia="HG Mincho Light J" w:hAnsi="Liberation Serif"/>
          <w:b/>
          <w:sz w:val="22"/>
        </w:rPr>
      </w:pPr>
      <w:proofErr w:type="spellStart"/>
      <w:r w:rsidRPr="0051625A">
        <w:rPr>
          <w:rFonts w:ascii="Liberation Serif" w:eastAsia="HG Mincho Light J" w:hAnsi="Liberation Serif"/>
          <w:b/>
          <w:sz w:val="22"/>
        </w:rPr>
        <w:t>Члан</w:t>
      </w:r>
      <w:proofErr w:type="spellEnd"/>
      <w:r w:rsidRPr="0051625A">
        <w:rPr>
          <w:rFonts w:ascii="Liberation Serif" w:eastAsia="HG Mincho Light J" w:hAnsi="Liberation Serif"/>
          <w:b/>
          <w:sz w:val="22"/>
        </w:rPr>
        <w:t xml:space="preserve"> 5.</w:t>
      </w:r>
    </w:p>
    <w:p w14:paraId="41017CEA" w14:textId="77777777" w:rsidR="00390CF8" w:rsidRPr="0051625A" w:rsidRDefault="00390CF8" w:rsidP="00390CF8">
      <w:pPr>
        <w:pStyle w:val="Standard"/>
        <w:widowControl w:val="0"/>
        <w:spacing w:line="240" w:lineRule="auto"/>
        <w:ind w:right="495"/>
        <w:jc w:val="both"/>
        <w:rPr>
          <w:rFonts w:ascii="Liberation Serif" w:hAnsi="Liberation Serif"/>
        </w:rPr>
      </w:pPr>
      <w:proofErr w:type="spellStart"/>
      <w:r w:rsidRPr="0051625A">
        <w:rPr>
          <w:rFonts w:ascii="Liberation Serif" w:eastAsia="HG Mincho Light J" w:hAnsi="Liberation Serif"/>
          <w:sz w:val="22"/>
        </w:rPr>
        <w:lastRenderedPageBreak/>
        <w:t>Добављач</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обавезује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w:t>
      </w:r>
      <w:proofErr w:type="spellEnd"/>
      <w:r w:rsidRPr="0051625A">
        <w:rPr>
          <w:rFonts w:ascii="Liberation Serif" w:eastAsia="HG Mincho Light J" w:hAnsi="Liberation Serif"/>
          <w:sz w:val="22"/>
        </w:rPr>
        <w:t>:</w:t>
      </w:r>
    </w:p>
    <w:p w14:paraId="7121EADB" w14:textId="77777777" w:rsidR="00390CF8" w:rsidRPr="0051625A" w:rsidRDefault="00390CF8" w:rsidP="00390CF8">
      <w:pPr>
        <w:pStyle w:val="Standard"/>
        <w:widowControl w:val="0"/>
        <w:spacing w:line="240" w:lineRule="auto"/>
        <w:ind w:right="495"/>
        <w:jc w:val="both"/>
        <w:rPr>
          <w:rFonts w:ascii="Liberation Serif" w:eastAsia="HG Mincho Light J" w:hAnsi="Liberation Serif"/>
          <w:sz w:val="22"/>
        </w:rPr>
      </w:pPr>
      <w:r w:rsidRPr="0051625A">
        <w:rPr>
          <w:rFonts w:ascii="Liberation Serif" w:eastAsia="HG Mincho Light J" w:hAnsi="Liberation Serif"/>
          <w:sz w:val="22"/>
        </w:rPr>
        <w:t>-</w:t>
      </w:r>
      <w:proofErr w:type="spellStart"/>
      <w:r w:rsidRPr="0051625A">
        <w:rPr>
          <w:rFonts w:ascii="Liberation Serif" w:eastAsia="HG Mincho Light J" w:hAnsi="Liberation Serif"/>
          <w:sz w:val="22"/>
        </w:rPr>
        <w:t>Наручиоцу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овлашћеној</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особи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испоручује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добра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из</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предмета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овог</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његовом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захтеву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свим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својим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објектима</w:t>
      </w:r>
      <w:proofErr w:type="spellEnd"/>
      <w:r w:rsidRPr="0051625A">
        <w:rPr>
          <w:rFonts w:ascii="Liberation Serif" w:eastAsia="HG Mincho Light J" w:hAnsi="Liberation Serif"/>
          <w:sz w:val="22"/>
        </w:rPr>
        <w:t xml:space="preserve"> у </w:t>
      </w:r>
      <w:proofErr w:type="spellStart"/>
      <w:r w:rsidRPr="0051625A">
        <w:rPr>
          <w:rFonts w:ascii="Liberation Serif" w:eastAsia="HG Mincho Light J" w:hAnsi="Liberation Serif"/>
          <w:sz w:val="22"/>
        </w:rPr>
        <w:t>радно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време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односног</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објекта</w:t>
      </w:r>
      <w:proofErr w:type="spellEnd"/>
      <w:r w:rsidRPr="0051625A">
        <w:rPr>
          <w:rFonts w:ascii="Liberation Serif" w:eastAsia="HG Mincho Light J" w:hAnsi="Liberation Serif"/>
          <w:sz w:val="22"/>
        </w:rPr>
        <w:t>,</w:t>
      </w:r>
    </w:p>
    <w:p w14:paraId="3D3BC932" w14:textId="77777777" w:rsidR="00390CF8" w:rsidRPr="0051625A" w:rsidRDefault="00390CF8" w:rsidP="00390CF8">
      <w:pPr>
        <w:pStyle w:val="Standard"/>
        <w:widowControl w:val="0"/>
        <w:spacing w:line="240" w:lineRule="auto"/>
        <w:ind w:right="495"/>
        <w:jc w:val="both"/>
        <w:rPr>
          <w:rFonts w:ascii="Liberation Serif" w:eastAsia="HG Mincho Light J" w:hAnsi="Liberation Serif"/>
          <w:sz w:val="22"/>
          <w:lang w:val="sr-Cyrl-RS"/>
        </w:rPr>
      </w:pPr>
      <w:r w:rsidRPr="0051625A">
        <w:rPr>
          <w:rFonts w:ascii="Liberation Serif" w:eastAsia="HG Mincho Light J" w:hAnsi="Liberation Serif"/>
          <w:sz w:val="22"/>
        </w:rPr>
        <w:t>-</w:t>
      </w:r>
      <w:proofErr w:type="spellStart"/>
      <w:r w:rsidRPr="0051625A">
        <w:rPr>
          <w:rFonts w:ascii="Liberation Serif" w:eastAsia="HG Mincho Light J" w:hAnsi="Liberation Serif"/>
          <w:sz w:val="22"/>
        </w:rPr>
        <w:t>Уз</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рачун</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достави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потпуну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спецификацију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испоручених</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добара</w:t>
      </w:r>
      <w:proofErr w:type="spellEnd"/>
      <w:r w:rsidRPr="0051625A">
        <w:rPr>
          <w:rFonts w:ascii="Liberation Serif" w:eastAsia="HG Mincho Light J" w:hAnsi="Liberation Serif"/>
          <w:sz w:val="22"/>
        </w:rPr>
        <w:t>,</w:t>
      </w:r>
    </w:p>
    <w:p w14:paraId="39A263E6" w14:textId="067CA013" w:rsidR="00390CF8" w:rsidRPr="0051625A" w:rsidRDefault="00390CF8" w:rsidP="00390CF8">
      <w:pPr>
        <w:pStyle w:val="Standard"/>
        <w:widowControl w:val="0"/>
        <w:spacing w:line="240" w:lineRule="auto"/>
        <w:ind w:right="495"/>
        <w:jc w:val="both"/>
        <w:rPr>
          <w:rFonts w:ascii="Liberation Serif" w:eastAsia="HG Mincho Light J" w:hAnsi="Liberation Serif"/>
          <w:sz w:val="22"/>
          <w:lang w:val="sr-Cyrl-RS"/>
        </w:rPr>
      </w:pPr>
      <w:proofErr w:type="spellStart"/>
      <w:r w:rsidRPr="0051625A">
        <w:rPr>
          <w:rFonts w:ascii="Liberation Serif" w:eastAsia="HG Mincho Light J" w:hAnsi="Liberation Serif"/>
          <w:sz w:val="22"/>
        </w:rPr>
        <w:t>Странке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споразумеле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ће</w:t>
      </w:r>
      <w:proofErr w:type="spellEnd"/>
      <w:r w:rsidRPr="0051625A">
        <w:rPr>
          <w:rFonts w:ascii="Liberation Serif" w:eastAsia="HG Mincho Light J" w:hAnsi="Liberation Serif"/>
          <w:sz w:val="22"/>
        </w:rPr>
        <w:t xml:space="preserve"> </w:t>
      </w:r>
      <w:r w:rsidR="00351E0F" w:rsidRPr="0051625A">
        <w:rPr>
          <w:rFonts w:ascii="Liberation Serif" w:eastAsia="HG Mincho Light J" w:hAnsi="Liberation Serif"/>
          <w:sz w:val="22"/>
          <w:lang w:val="sr-Cyrl-RS"/>
        </w:rPr>
        <w:t xml:space="preserve">добављач </w:t>
      </w:r>
      <w:proofErr w:type="spellStart"/>
      <w:r w:rsidRPr="0051625A">
        <w:rPr>
          <w:rFonts w:ascii="Liberation Serif" w:eastAsia="HG Mincho Light J" w:hAnsi="Liberation Serif"/>
          <w:sz w:val="22"/>
        </w:rPr>
        <w:t>предмет</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утврђен</w:t>
      </w:r>
      <w:proofErr w:type="spellEnd"/>
      <w:r w:rsidRPr="0051625A">
        <w:rPr>
          <w:rFonts w:ascii="Liberation Serif" w:eastAsia="HG Mincho Light J" w:hAnsi="Liberation Serif"/>
          <w:sz w:val="22"/>
        </w:rPr>
        <w:t xml:space="preserve"> у </w:t>
      </w:r>
      <w:proofErr w:type="spellStart"/>
      <w:r w:rsidRPr="0051625A">
        <w:rPr>
          <w:rFonts w:ascii="Liberation Serif" w:eastAsia="HG Mincho Light J" w:hAnsi="Liberation Serif"/>
          <w:sz w:val="22"/>
        </w:rPr>
        <w:t>члану</w:t>
      </w:r>
      <w:proofErr w:type="spellEnd"/>
      <w:r w:rsidRPr="0051625A">
        <w:rPr>
          <w:rFonts w:ascii="Liberation Serif" w:eastAsia="HG Mincho Light J" w:hAnsi="Liberation Serif"/>
          <w:sz w:val="22"/>
        </w:rPr>
        <w:t xml:space="preserve"> 1. </w:t>
      </w:r>
      <w:proofErr w:type="spellStart"/>
      <w:r w:rsidRPr="0051625A">
        <w:rPr>
          <w:rFonts w:ascii="Liberation Serif" w:eastAsia="HG Mincho Light J" w:hAnsi="Liberation Serif"/>
          <w:sz w:val="22"/>
        </w:rPr>
        <w:t>овог</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уговора</w:t>
      </w:r>
      <w:proofErr w:type="spellEnd"/>
      <w:r w:rsidRPr="0051625A">
        <w:rPr>
          <w:rFonts w:ascii="Liberation Serif" w:eastAsia="HG Mincho Light J" w:hAnsi="Liberation Serif"/>
          <w:sz w:val="22"/>
        </w:rPr>
        <w:t xml:space="preserve">, </w:t>
      </w:r>
      <w:r w:rsidR="00351E0F" w:rsidRPr="0051625A">
        <w:rPr>
          <w:rFonts w:ascii="Liberation Serif" w:eastAsia="HG Mincho Light J" w:hAnsi="Liberation Serif"/>
          <w:sz w:val="22"/>
          <w:lang w:val="sr-Cyrl-RS"/>
        </w:rPr>
        <w:t xml:space="preserve">испоручити </w:t>
      </w:r>
      <w:proofErr w:type="spellStart"/>
      <w:r w:rsidRPr="0051625A">
        <w:rPr>
          <w:rFonts w:ascii="Liberation Serif" w:eastAsia="HG Mincho Light J" w:hAnsi="Liberation Serif"/>
          <w:sz w:val="22"/>
        </w:rPr>
        <w:t>по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понуђеном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квалитету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из</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понуде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утврђене</w:t>
      </w:r>
      <w:proofErr w:type="spellEnd"/>
      <w:r w:rsidRPr="0051625A">
        <w:rPr>
          <w:rFonts w:ascii="Liberation Serif" w:eastAsia="HG Mincho Light J" w:hAnsi="Liberation Serif"/>
          <w:sz w:val="22"/>
        </w:rPr>
        <w:t xml:space="preserve"> у </w:t>
      </w:r>
      <w:proofErr w:type="spellStart"/>
      <w:r w:rsidRPr="0051625A">
        <w:rPr>
          <w:rFonts w:ascii="Liberation Serif" w:eastAsia="HG Mincho Light J" w:hAnsi="Liberation Serif"/>
          <w:sz w:val="22"/>
        </w:rPr>
        <w:t>члану</w:t>
      </w:r>
      <w:proofErr w:type="spellEnd"/>
      <w:r w:rsidRPr="0051625A">
        <w:rPr>
          <w:rFonts w:ascii="Liberation Serif" w:eastAsia="HG Mincho Light J" w:hAnsi="Liberation Serif"/>
          <w:sz w:val="22"/>
        </w:rPr>
        <w:t xml:space="preserve"> 2. </w:t>
      </w:r>
      <w:proofErr w:type="spellStart"/>
      <w:r w:rsidRPr="0051625A">
        <w:rPr>
          <w:rFonts w:ascii="Liberation Serif" w:eastAsia="HG Mincho Light J" w:hAnsi="Liberation Serif"/>
          <w:sz w:val="22"/>
        </w:rPr>
        <w:t>овог</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уговора</w:t>
      </w:r>
      <w:proofErr w:type="spellEnd"/>
      <w:r w:rsidR="00351E0F" w:rsidRPr="0051625A">
        <w:rPr>
          <w:rFonts w:ascii="Liberation Serif" w:eastAsia="HG Mincho Light J" w:hAnsi="Liberation Serif"/>
          <w:sz w:val="22"/>
          <w:lang w:val="sr-Cyrl-RS"/>
        </w:rPr>
        <w:t>)</w:t>
      </w:r>
      <w:r w:rsidRPr="0051625A">
        <w:rPr>
          <w:rFonts w:ascii="Liberation Serif" w:eastAsia="HG Mincho Light J" w:hAnsi="Liberation Serif"/>
          <w:sz w:val="22"/>
          <w:lang w:val="sr-Cyrl-RS"/>
        </w:rPr>
        <w:t>.</w:t>
      </w:r>
    </w:p>
    <w:p w14:paraId="25DF3524" w14:textId="6F1132EF" w:rsidR="00390CF8" w:rsidRPr="0051625A" w:rsidRDefault="00390CF8" w:rsidP="00390CF8">
      <w:pPr>
        <w:pStyle w:val="Standard"/>
        <w:widowControl w:val="0"/>
        <w:spacing w:line="240" w:lineRule="auto"/>
        <w:ind w:right="495"/>
        <w:jc w:val="both"/>
        <w:rPr>
          <w:rFonts w:ascii="Liberation Serif" w:eastAsia="HG Mincho Light J" w:hAnsi="Liberation Serif"/>
          <w:sz w:val="22"/>
        </w:rPr>
      </w:pPr>
    </w:p>
    <w:p w14:paraId="7F065D99" w14:textId="77777777" w:rsidR="00390CF8" w:rsidRPr="0051625A" w:rsidRDefault="00390CF8" w:rsidP="00390CF8">
      <w:pPr>
        <w:pStyle w:val="Standard"/>
        <w:widowControl w:val="0"/>
        <w:spacing w:line="240" w:lineRule="auto"/>
        <w:ind w:left="585" w:right="495"/>
        <w:jc w:val="center"/>
        <w:rPr>
          <w:rFonts w:ascii="Liberation Serif" w:hAnsi="Liberation Serif"/>
        </w:rPr>
      </w:pPr>
      <w:proofErr w:type="spellStart"/>
      <w:r w:rsidRPr="0051625A">
        <w:rPr>
          <w:rFonts w:ascii="Liberation Serif" w:eastAsia="HG Mincho Light J" w:hAnsi="Liberation Serif"/>
          <w:b/>
          <w:sz w:val="22"/>
        </w:rPr>
        <w:t>Члан</w:t>
      </w:r>
      <w:proofErr w:type="spellEnd"/>
      <w:r w:rsidRPr="0051625A">
        <w:rPr>
          <w:rFonts w:ascii="Liberation Serif" w:eastAsia="HG Mincho Light J" w:hAnsi="Liberation Serif"/>
          <w:b/>
          <w:sz w:val="22"/>
        </w:rPr>
        <w:t xml:space="preserve"> 6.</w:t>
      </w:r>
    </w:p>
    <w:p w14:paraId="3241A746" w14:textId="46BBD79F" w:rsidR="00390CF8" w:rsidRPr="0051625A" w:rsidRDefault="00390CF8" w:rsidP="00390CF8">
      <w:pPr>
        <w:pStyle w:val="Standard"/>
        <w:widowControl w:val="0"/>
        <w:spacing w:line="240" w:lineRule="auto"/>
        <w:ind w:right="495"/>
        <w:jc w:val="both"/>
        <w:rPr>
          <w:rFonts w:ascii="Liberation Serif" w:eastAsia="HG Mincho Light J" w:hAnsi="Liberation Serif"/>
          <w:sz w:val="22"/>
          <w:lang w:val="sr-Cyrl-RS"/>
        </w:rPr>
      </w:pPr>
      <w:proofErr w:type="spellStart"/>
      <w:r w:rsidRPr="0051625A">
        <w:rPr>
          <w:rFonts w:ascii="Liberation Serif" w:eastAsia="HG Mincho Light J" w:hAnsi="Liberation Serif"/>
          <w:sz w:val="22"/>
        </w:rPr>
        <w:t>Странке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споразумеле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w:t>
      </w:r>
      <w:proofErr w:type="spellEnd"/>
      <w:r w:rsidRPr="0051625A">
        <w:rPr>
          <w:rFonts w:ascii="Liberation Serif" w:eastAsia="HG Mincho Light J" w:hAnsi="Liberation Serif"/>
          <w:sz w:val="22"/>
        </w:rPr>
        <w:t xml:space="preserve"> </w:t>
      </w:r>
      <w:proofErr w:type="spellStart"/>
      <w:r w:rsidR="00B72D69" w:rsidRPr="0051625A">
        <w:rPr>
          <w:rFonts w:ascii="Liberation Serif" w:eastAsia="HG Mincho Light J" w:hAnsi="Liberation Serif"/>
          <w:b/>
          <w:i/>
          <w:sz w:val="22"/>
        </w:rPr>
        <w:t>се</w:t>
      </w:r>
      <w:proofErr w:type="spellEnd"/>
      <w:r w:rsidR="00B72D69" w:rsidRPr="0051625A">
        <w:rPr>
          <w:rFonts w:ascii="Liberation Serif" w:eastAsia="HG Mincho Light J" w:hAnsi="Liberation Serif"/>
          <w:b/>
          <w:i/>
          <w:sz w:val="22"/>
        </w:rPr>
        <w:t xml:space="preserve"> </w:t>
      </w:r>
      <w:proofErr w:type="spellStart"/>
      <w:r w:rsidRPr="0051625A">
        <w:rPr>
          <w:rFonts w:ascii="Liberation Serif" w:eastAsia="HG Mincho Light J" w:hAnsi="Liberation Serif"/>
          <w:b/>
          <w:i/>
          <w:sz w:val="22"/>
        </w:rPr>
        <w:t>испорука</w:t>
      </w:r>
      <w:proofErr w:type="spellEnd"/>
      <w:r w:rsidRPr="0051625A">
        <w:rPr>
          <w:rFonts w:ascii="Liberation Serif" w:eastAsia="HG Mincho Light J" w:hAnsi="Liberation Serif"/>
          <w:b/>
          <w:i/>
          <w:sz w:val="22"/>
        </w:rPr>
        <w:t xml:space="preserve"> </w:t>
      </w:r>
      <w:proofErr w:type="spellStart"/>
      <w:r w:rsidRPr="0051625A">
        <w:rPr>
          <w:rFonts w:ascii="Liberation Serif" w:eastAsia="HG Mincho Light J" w:hAnsi="Liberation Serif"/>
          <w:b/>
          <w:i/>
          <w:sz w:val="22"/>
        </w:rPr>
        <w:t>врши</w:t>
      </w:r>
      <w:proofErr w:type="spellEnd"/>
      <w:r w:rsidRPr="0051625A">
        <w:rPr>
          <w:rFonts w:ascii="Liberation Serif" w:eastAsia="HG Mincho Light J" w:hAnsi="Liberation Serif"/>
          <w:b/>
          <w:i/>
          <w:sz w:val="22"/>
        </w:rPr>
        <w:t xml:space="preserve"> </w:t>
      </w:r>
      <w:proofErr w:type="spellStart"/>
      <w:r w:rsidRPr="0051625A">
        <w:rPr>
          <w:rFonts w:ascii="Liberation Serif" w:eastAsia="HG Mincho Light J" w:hAnsi="Liberation Serif"/>
          <w:b/>
          <w:i/>
          <w:sz w:val="22"/>
        </w:rPr>
        <w:t>као</w:t>
      </w:r>
      <w:proofErr w:type="spellEnd"/>
      <w:r w:rsidRPr="0051625A">
        <w:rPr>
          <w:rFonts w:ascii="Liberation Serif" w:eastAsia="HG Mincho Light J" w:hAnsi="Liberation Serif"/>
          <w:b/>
          <w:i/>
          <w:sz w:val="22"/>
        </w:rPr>
        <w:t xml:space="preserve"> </w:t>
      </w:r>
      <w:proofErr w:type="spellStart"/>
      <w:r w:rsidRPr="0051625A">
        <w:rPr>
          <w:rFonts w:ascii="Liberation Serif" w:eastAsia="HG Mincho Light J" w:hAnsi="Liberation Serif"/>
          <w:b/>
          <w:i/>
          <w:sz w:val="22"/>
        </w:rPr>
        <w:t>сукцесивна</w:t>
      </w:r>
      <w:proofErr w:type="spellEnd"/>
      <w:r w:rsidRPr="0051625A">
        <w:rPr>
          <w:rFonts w:ascii="Liberation Serif" w:eastAsia="HG Mincho Light J" w:hAnsi="Liberation Serif"/>
          <w:b/>
          <w:i/>
          <w:sz w:val="22"/>
        </w:rPr>
        <w:t xml:space="preserve"> </w:t>
      </w:r>
      <w:proofErr w:type="spellStart"/>
      <w:r w:rsidRPr="0051625A">
        <w:rPr>
          <w:rFonts w:ascii="Liberation Serif" w:eastAsia="HG Mincho Light J" w:hAnsi="Liberation Serif"/>
          <w:b/>
          <w:i/>
          <w:sz w:val="22"/>
        </w:rPr>
        <w:t>испорука</w:t>
      </w:r>
      <w:proofErr w:type="spellEnd"/>
      <w:r w:rsidR="00B72D69" w:rsidRPr="0051625A">
        <w:rPr>
          <w:rFonts w:ascii="Liberation Serif" w:eastAsia="HG Mincho Light J" w:hAnsi="Liberation Serif"/>
          <w:b/>
          <w:i/>
          <w:sz w:val="22"/>
          <w:lang w:val="sr-Cyrl-RS"/>
        </w:rPr>
        <w:t xml:space="preserve"> а</w:t>
      </w:r>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потреби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захтев</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наручиоца</w:t>
      </w:r>
      <w:proofErr w:type="spellEnd"/>
      <w:r w:rsidR="00C21AD8" w:rsidRPr="0051625A">
        <w:rPr>
          <w:rFonts w:ascii="Liberation Serif" w:eastAsia="HG Mincho Light J" w:hAnsi="Liberation Serif"/>
          <w:sz w:val="22"/>
          <w:lang w:val="sr-Cyrl-RS"/>
        </w:rPr>
        <w:t xml:space="preserve"> за период од 12 месеци од дана потписивања овог уговора.</w:t>
      </w:r>
    </w:p>
    <w:p w14:paraId="6D1FA998" w14:textId="77777777" w:rsidR="00D95347" w:rsidRPr="0051625A" w:rsidRDefault="00D95347" w:rsidP="00390CF8">
      <w:pPr>
        <w:pStyle w:val="Standard"/>
        <w:widowControl w:val="0"/>
        <w:spacing w:line="240" w:lineRule="auto"/>
        <w:ind w:right="495"/>
        <w:jc w:val="both"/>
        <w:rPr>
          <w:rFonts w:ascii="Liberation Serif" w:hAnsi="Liberation Serif"/>
          <w:lang w:val="sr-Cyrl-RS"/>
        </w:rPr>
      </w:pPr>
    </w:p>
    <w:p w14:paraId="1BBB0977" w14:textId="0CC307B9" w:rsidR="00390CF8" w:rsidRPr="0051625A" w:rsidRDefault="00390CF8" w:rsidP="00390CF8">
      <w:pPr>
        <w:pStyle w:val="Standard"/>
        <w:widowControl w:val="0"/>
        <w:spacing w:line="240" w:lineRule="auto"/>
        <w:ind w:right="495"/>
        <w:jc w:val="both"/>
        <w:rPr>
          <w:rFonts w:ascii="Liberation Serif" w:eastAsia="HG Mincho Light J" w:hAnsi="Liberation Serif"/>
          <w:sz w:val="22"/>
        </w:rPr>
      </w:pPr>
      <w:proofErr w:type="spellStart"/>
      <w:r w:rsidRPr="0051625A">
        <w:rPr>
          <w:rFonts w:ascii="Liberation Serif" w:eastAsia="HG Mincho Light J" w:hAnsi="Liberation Serif"/>
          <w:sz w:val="22"/>
        </w:rPr>
        <w:t>Наручилац</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обавезује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обавезе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које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доспевају</w:t>
      </w:r>
      <w:proofErr w:type="spellEnd"/>
      <w:r w:rsidRPr="0051625A">
        <w:rPr>
          <w:rFonts w:ascii="Liberation Serif" w:eastAsia="HG Mincho Light J" w:hAnsi="Liberation Serif"/>
          <w:sz w:val="22"/>
        </w:rPr>
        <w:t xml:space="preserve"> у </w:t>
      </w:r>
      <w:proofErr w:type="spellStart"/>
      <w:r w:rsidRPr="0051625A">
        <w:rPr>
          <w:rFonts w:ascii="Liberation Serif" w:eastAsia="HG Mincho Light J" w:hAnsi="Liberation Serif"/>
          <w:sz w:val="22"/>
        </w:rPr>
        <w:t>наредној</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буџетској</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години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тј</w:t>
      </w:r>
      <w:proofErr w:type="spellEnd"/>
      <w:r w:rsidRPr="0051625A">
        <w:rPr>
          <w:rFonts w:ascii="Liberation Serif" w:eastAsia="HG Mincho Light J" w:hAnsi="Liberation Serif"/>
          <w:sz w:val="22"/>
        </w:rPr>
        <w:t>. 20</w:t>
      </w:r>
      <w:r w:rsidR="00D95347" w:rsidRPr="0051625A">
        <w:rPr>
          <w:rFonts w:ascii="Liberation Serif" w:eastAsia="HG Mincho Light J" w:hAnsi="Liberation Serif"/>
          <w:sz w:val="22"/>
          <w:lang w:val="sr-Cyrl-RS"/>
        </w:rPr>
        <w:t>20</w:t>
      </w:r>
      <w:r w:rsidRPr="0051625A">
        <w:rPr>
          <w:rFonts w:ascii="Liberation Serif" w:eastAsia="HG Mincho Light J" w:hAnsi="Liberation Serif"/>
          <w:sz w:val="22"/>
        </w:rPr>
        <w:t xml:space="preserve">-е, </w:t>
      </w:r>
      <w:proofErr w:type="spellStart"/>
      <w:r w:rsidRPr="0051625A">
        <w:rPr>
          <w:rFonts w:ascii="Liberation Serif" w:eastAsia="HG Mincho Light J" w:hAnsi="Liberation Serif"/>
          <w:sz w:val="22"/>
        </w:rPr>
        <w:t>бити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реализоване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највише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износа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средстава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која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ће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за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ту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намену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бити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одобрена</w:t>
      </w:r>
      <w:proofErr w:type="spellEnd"/>
      <w:r w:rsidRPr="0051625A">
        <w:rPr>
          <w:rFonts w:ascii="Liberation Serif" w:eastAsia="HG Mincho Light J" w:hAnsi="Liberation Serif"/>
          <w:sz w:val="22"/>
        </w:rPr>
        <w:t xml:space="preserve"> у </w:t>
      </w:r>
      <w:proofErr w:type="spellStart"/>
      <w:r w:rsidRPr="0051625A">
        <w:rPr>
          <w:rFonts w:ascii="Liberation Serif" w:eastAsia="HG Mincho Light J" w:hAnsi="Liberation Serif"/>
          <w:sz w:val="22"/>
        </w:rPr>
        <w:t>тој</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буџетској</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години</w:t>
      </w:r>
      <w:proofErr w:type="spellEnd"/>
      <w:r w:rsidRPr="0051625A">
        <w:rPr>
          <w:rFonts w:ascii="Liberation Serif" w:eastAsia="HG Mincho Light J" w:hAnsi="Liberation Serif"/>
          <w:sz w:val="22"/>
        </w:rPr>
        <w:t>.</w:t>
      </w:r>
    </w:p>
    <w:p w14:paraId="7166D652" w14:textId="2B956F8E" w:rsidR="00390CF8" w:rsidRPr="0051625A" w:rsidRDefault="00390CF8" w:rsidP="00390CF8">
      <w:pPr>
        <w:pStyle w:val="Standard"/>
        <w:widowControl w:val="0"/>
        <w:spacing w:line="240" w:lineRule="auto"/>
        <w:ind w:right="495"/>
        <w:jc w:val="both"/>
        <w:rPr>
          <w:rFonts w:ascii="Liberation Serif" w:hAnsi="Liberation Serif"/>
          <w:lang w:val="sr-Cyrl-RS"/>
        </w:rPr>
      </w:pPr>
      <w:proofErr w:type="spellStart"/>
      <w:r w:rsidRPr="0051625A">
        <w:rPr>
          <w:rFonts w:ascii="Liberation Serif" w:eastAsia="HG Mincho Light J" w:hAnsi="Liberation Serif"/>
          <w:sz w:val="22"/>
        </w:rPr>
        <w:t>Место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испоруке</w:t>
      </w:r>
      <w:proofErr w:type="spellEnd"/>
      <w:r w:rsidRPr="0051625A">
        <w:rPr>
          <w:rFonts w:ascii="Liberation Serif" w:eastAsia="HG Mincho Light J" w:hAnsi="Liberation Serif"/>
          <w:sz w:val="22"/>
        </w:rPr>
        <w:t xml:space="preserve"> / </w:t>
      </w:r>
      <w:proofErr w:type="spellStart"/>
      <w:r w:rsidRPr="0051625A">
        <w:rPr>
          <w:rFonts w:ascii="Liberation Serif" w:eastAsia="HG Mincho Light J" w:hAnsi="Liberation Serif"/>
          <w:sz w:val="22"/>
        </w:rPr>
        <w:t>извршења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је</w:t>
      </w:r>
      <w:proofErr w:type="spellEnd"/>
      <w:r w:rsidRPr="0051625A">
        <w:rPr>
          <w:rFonts w:ascii="Liberation Serif" w:eastAsia="HG Mincho Light J" w:hAnsi="Liberation Serif"/>
          <w:sz w:val="22"/>
        </w:rPr>
        <w:t>:</w:t>
      </w:r>
      <w:r w:rsidR="00132761" w:rsidRPr="0051625A">
        <w:rPr>
          <w:rFonts w:ascii="Liberation Serif" w:eastAsia="HG Mincho Light J" w:hAnsi="Liberation Serif"/>
          <w:sz w:val="22"/>
          <w:lang w:val="sr-Cyrl-RS"/>
        </w:rPr>
        <w:t xml:space="preserve"> </w:t>
      </w:r>
      <w:proofErr w:type="spellStart"/>
      <w:r w:rsidR="00B72D69" w:rsidRPr="0051625A">
        <w:rPr>
          <w:rFonts w:ascii="Liberation Serif" w:eastAsia="HG Mincho Light J" w:hAnsi="Liberation Serif"/>
          <w:sz w:val="22"/>
          <w:lang w:val="sr-Cyrl-RS"/>
        </w:rPr>
        <w:t>Франко</w:t>
      </w:r>
      <w:proofErr w:type="spellEnd"/>
      <w:r w:rsidR="00B72D69" w:rsidRPr="0051625A">
        <w:rPr>
          <w:rFonts w:ascii="Liberation Serif" w:eastAsia="HG Mincho Light J" w:hAnsi="Liberation Serif"/>
          <w:sz w:val="22"/>
          <w:lang w:val="sr-Cyrl-RS"/>
        </w:rPr>
        <w:t xml:space="preserve"> седиште Наручиоца.</w:t>
      </w:r>
    </w:p>
    <w:p w14:paraId="1138FB8E" w14:textId="5B21724F" w:rsidR="00390CF8" w:rsidRPr="0051625A" w:rsidRDefault="00390CF8" w:rsidP="00390CF8">
      <w:pPr>
        <w:pStyle w:val="Standard"/>
        <w:widowControl w:val="0"/>
        <w:spacing w:line="240" w:lineRule="auto"/>
        <w:ind w:right="495"/>
        <w:jc w:val="both"/>
        <w:rPr>
          <w:rFonts w:ascii="Liberation Serif" w:hAnsi="Liberation Serif"/>
        </w:rPr>
      </w:pPr>
      <w:proofErr w:type="spellStart"/>
      <w:r w:rsidRPr="0051625A">
        <w:rPr>
          <w:rFonts w:ascii="Liberation Serif" w:eastAsia="HG Mincho Light J" w:hAnsi="Liberation Serif"/>
          <w:sz w:val="22"/>
        </w:rPr>
        <w:t>Странке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споразумеле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фактурисање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врши</w:t>
      </w:r>
      <w:proofErr w:type="spellEnd"/>
      <w:r w:rsidRPr="0051625A">
        <w:rPr>
          <w:rFonts w:ascii="Liberation Serif" w:eastAsia="HG Mincho Light J" w:hAnsi="Liberation Serif"/>
          <w:sz w:val="22"/>
        </w:rPr>
        <w:t xml:space="preserve"> </w:t>
      </w:r>
      <w:r w:rsidR="00D95347" w:rsidRPr="0051625A">
        <w:rPr>
          <w:rFonts w:ascii="Liberation Serif" w:eastAsia="HG Mincho Light J" w:hAnsi="Liberation Serif"/>
          <w:sz w:val="22"/>
          <w:lang w:val="sr-Cyrl-RS"/>
        </w:rPr>
        <w:t>сукцесивно у складу са реализовани испорукама</w:t>
      </w:r>
      <w:r w:rsidRPr="0051625A">
        <w:rPr>
          <w:rFonts w:ascii="Liberation Serif" w:eastAsia="HG Mincho Light J" w:hAnsi="Liberation Serif"/>
          <w:sz w:val="22"/>
        </w:rPr>
        <w:t>.</w:t>
      </w:r>
    </w:p>
    <w:p w14:paraId="5217427D" w14:textId="282520AD" w:rsidR="00390CF8" w:rsidRPr="0051625A" w:rsidRDefault="00390CF8" w:rsidP="00390CF8">
      <w:pPr>
        <w:pStyle w:val="Standard"/>
        <w:widowControl w:val="0"/>
        <w:spacing w:line="240" w:lineRule="auto"/>
        <w:ind w:right="495"/>
        <w:jc w:val="both"/>
        <w:rPr>
          <w:rFonts w:ascii="Liberation Serif" w:eastAsia="HG Mincho Light J" w:hAnsi="Liberation Serif"/>
          <w:sz w:val="22"/>
          <w:lang w:val="sr-Cyrl-RS"/>
        </w:rPr>
      </w:pPr>
    </w:p>
    <w:p w14:paraId="615E8F53" w14:textId="77777777" w:rsidR="00390CF8" w:rsidRPr="0051625A" w:rsidRDefault="00390CF8" w:rsidP="00390CF8">
      <w:pPr>
        <w:pStyle w:val="Standard"/>
        <w:widowControl w:val="0"/>
        <w:spacing w:line="240" w:lineRule="auto"/>
        <w:ind w:left="585" w:right="495"/>
        <w:jc w:val="center"/>
        <w:rPr>
          <w:rFonts w:ascii="Liberation Serif" w:hAnsi="Liberation Serif"/>
        </w:rPr>
      </w:pPr>
      <w:proofErr w:type="spellStart"/>
      <w:r w:rsidRPr="0051625A">
        <w:rPr>
          <w:rFonts w:ascii="Liberation Serif" w:eastAsia="HG Mincho Light J" w:hAnsi="Liberation Serif"/>
          <w:b/>
          <w:sz w:val="22"/>
        </w:rPr>
        <w:t>Члан</w:t>
      </w:r>
      <w:proofErr w:type="spellEnd"/>
      <w:r w:rsidRPr="0051625A">
        <w:rPr>
          <w:rFonts w:ascii="Liberation Serif" w:eastAsia="HG Mincho Light J" w:hAnsi="Liberation Serif"/>
          <w:b/>
          <w:sz w:val="22"/>
        </w:rPr>
        <w:t xml:space="preserve"> 7.</w:t>
      </w:r>
    </w:p>
    <w:p w14:paraId="03AD3BCC" w14:textId="6C2B9A9F" w:rsidR="00390CF8" w:rsidRPr="0051625A" w:rsidRDefault="00390CF8" w:rsidP="00390CF8">
      <w:pPr>
        <w:pStyle w:val="Standard"/>
        <w:widowControl w:val="0"/>
        <w:spacing w:line="240" w:lineRule="auto"/>
        <w:ind w:right="495"/>
        <w:jc w:val="both"/>
        <w:rPr>
          <w:rFonts w:ascii="Liberation Serif" w:hAnsi="Liberation Serif"/>
        </w:rPr>
      </w:pPr>
      <w:proofErr w:type="spellStart"/>
      <w:r w:rsidRPr="0051625A">
        <w:rPr>
          <w:rFonts w:ascii="Liberation Serif" w:eastAsia="HG Mincho Light J" w:hAnsi="Liberation Serif"/>
          <w:sz w:val="22"/>
        </w:rPr>
        <w:t>Наручилац</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обавезује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ће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фактурисани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предмет</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јавне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набавке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платити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вирманом</w:t>
      </w:r>
      <w:proofErr w:type="spellEnd"/>
      <w:r w:rsidRPr="0051625A">
        <w:rPr>
          <w:rFonts w:ascii="Liberation Serif" w:eastAsia="HG Mincho Light J" w:hAnsi="Liberation Serif"/>
          <w:sz w:val="22"/>
        </w:rPr>
        <w:t xml:space="preserve"> у </w:t>
      </w:r>
      <w:proofErr w:type="spellStart"/>
      <w:r w:rsidRPr="0051625A">
        <w:rPr>
          <w:rFonts w:ascii="Liberation Serif" w:eastAsia="HG Mincho Light J" w:hAnsi="Liberation Serif"/>
          <w:sz w:val="22"/>
        </w:rPr>
        <w:t>року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w:t>
      </w:r>
      <w:proofErr w:type="spellEnd"/>
      <w:r w:rsidRPr="0051625A">
        <w:rPr>
          <w:rFonts w:ascii="Liberation Serif" w:eastAsia="HG Mincho Light J" w:hAnsi="Liberation Serif"/>
          <w:sz w:val="22"/>
        </w:rPr>
        <w:t xml:space="preserve"> </w:t>
      </w:r>
      <w:r w:rsidR="00180F53" w:rsidRPr="0051625A">
        <w:rPr>
          <w:rFonts w:ascii="Liberation Serif" w:eastAsia="HG Mincho Light J" w:hAnsi="Liberation Serif"/>
          <w:sz w:val="22"/>
        </w:rPr>
        <w:t>45</w:t>
      </w:r>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дана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дана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доспећа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рачуна</w:t>
      </w:r>
      <w:proofErr w:type="spellEnd"/>
      <w:r w:rsidRPr="0051625A">
        <w:rPr>
          <w:rFonts w:ascii="Liberation Serif" w:eastAsia="HG Mincho Light J" w:hAnsi="Liberation Serif"/>
          <w:sz w:val="22"/>
        </w:rPr>
        <w:t>.</w:t>
      </w:r>
      <w:r w:rsidRPr="0051625A">
        <w:rPr>
          <w:rFonts w:ascii="Liberation Serif" w:eastAsia="HG Mincho Light J" w:hAnsi="Liberation Serif"/>
          <w:sz w:val="22"/>
        </w:rPr>
        <w:tab/>
      </w:r>
    </w:p>
    <w:p w14:paraId="27DBB004" w14:textId="77777777" w:rsidR="00390CF8" w:rsidRPr="0051625A" w:rsidRDefault="00390CF8" w:rsidP="00390CF8">
      <w:pPr>
        <w:pStyle w:val="Standard"/>
        <w:widowControl w:val="0"/>
        <w:spacing w:line="240" w:lineRule="auto"/>
        <w:ind w:left="585" w:right="495"/>
        <w:rPr>
          <w:rFonts w:ascii="Liberation Serif" w:eastAsia="HG Mincho Light J" w:hAnsi="Liberation Serif"/>
          <w:sz w:val="22"/>
        </w:rPr>
      </w:pPr>
    </w:p>
    <w:p w14:paraId="31FC580E" w14:textId="77777777" w:rsidR="00390CF8" w:rsidRPr="0051625A" w:rsidRDefault="00390CF8" w:rsidP="00390CF8">
      <w:pPr>
        <w:pStyle w:val="Standard"/>
        <w:widowControl w:val="0"/>
        <w:spacing w:line="240" w:lineRule="auto"/>
        <w:ind w:left="585" w:right="495"/>
        <w:jc w:val="center"/>
        <w:rPr>
          <w:rFonts w:ascii="Liberation Serif" w:hAnsi="Liberation Serif"/>
        </w:rPr>
      </w:pPr>
      <w:proofErr w:type="spellStart"/>
      <w:r w:rsidRPr="0051625A">
        <w:rPr>
          <w:rFonts w:ascii="Liberation Serif" w:eastAsia="HG Mincho Light J" w:hAnsi="Liberation Serif"/>
          <w:b/>
          <w:sz w:val="22"/>
        </w:rPr>
        <w:t>Члан</w:t>
      </w:r>
      <w:proofErr w:type="spellEnd"/>
      <w:r w:rsidRPr="0051625A">
        <w:rPr>
          <w:rFonts w:ascii="Liberation Serif" w:eastAsia="HG Mincho Light J" w:hAnsi="Liberation Serif"/>
          <w:b/>
          <w:sz w:val="22"/>
        </w:rPr>
        <w:t xml:space="preserve"> 8.</w:t>
      </w:r>
    </w:p>
    <w:p w14:paraId="38CAD951" w14:textId="3363511C" w:rsidR="00390CF8" w:rsidRPr="0051625A" w:rsidRDefault="00390CF8" w:rsidP="00390CF8">
      <w:pPr>
        <w:pStyle w:val="Standard"/>
        <w:widowControl w:val="0"/>
        <w:spacing w:line="240" w:lineRule="auto"/>
        <w:ind w:right="495"/>
        <w:jc w:val="both"/>
        <w:rPr>
          <w:rFonts w:ascii="Liberation Serif" w:hAnsi="Liberation Serif"/>
        </w:rPr>
      </w:pPr>
      <w:proofErr w:type="spellStart"/>
      <w:r w:rsidRPr="0051625A">
        <w:rPr>
          <w:rFonts w:ascii="Liberation Serif" w:eastAsia="HG Mincho Light J" w:hAnsi="Liberation Serif"/>
          <w:sz w:val="22"/>
        </w:rPr>
        <w:t>Добављач</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обавезује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Наручиоцу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јавне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набавке</w:t>
      </w:r>
      <w:proofErr w:type="spellEnd"/>
      <w:r w:rsidRPr="0051625A">
        <w:rPr>
          <w:rFonts w:ascii="Liberation Serif" w:eastAsia="HG Mincho Light J" w:hAnsi="Liberation Serif"/>
          <w:sz w:val="22"/>
        </w:rPr>
        <w:t xml:space="preserve"> у </w:t>
      </w:r>
      <w:proofErr w:type="spellStart"/>
      <w:r w:rsidRPr="0051625A">
        <w:rPr>
          <w:rFonts w:ascii="Liberation Serif" w:eastAsia="HG Mincho Light J" w:hAnsi="Liberation Serif"/>
          <w:sz w:val="22"/>
        </w:rPr>
        <w:t>вези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предмета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јавне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набавке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призна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све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рекламације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ако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ће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бити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записнички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констатоване</w:t>
      </w:r>
      <w:proofErr w:type="spellEnd"/>
      <w:r w:rsidRPr="0051625A">
        <w:rPr>
          <w:rFonts w:ascii="Liberation Serif" w:eastAsia="HG Mincho Light J" w:hAnsi="Liberation Serif"/>
          <w:sz w:val="22"/>
        </w:rPr>
        <w:t xml:space="preserve"> у </w:t>
      </w:r>
      <w:proofErr w:type="spellStart"/>
      <w:r w:rsidRPr="0051625A">
        <w:rPr>
          <w:rFonts w:ascii="Liberation Serif" w:eastAsia="HG Mincho Light J" w:hAnsi="Liberation Serif"/>
          <w:sz w:val="22"/>
        </w:rPr>
        <w:t>року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w:t>
      </w:r>
      <w:proofErr w:type="spellEnd"/>
      <w:r w:rsidRPr="0051625A">
        <w:rPr>
          <w:rFonts w:ascii="Liberation Serif" w:eastAsia="HG Mincho Light J" w:hAnsi="Liberation Serif"/>
          <w:sz w:val="22"/>
        </w:rPr>
        <w:t xml:space="preserve"> ____ </w:t>
      </w:r>
      <w:proofErr w:type="spellStart"/>
      <w:r w:rsidRPr="0051625A">
        <w:rPr>
          <w:rFonts w:ascii="Liberation Serif" w:eastAsia="HG Mincho Light J" w:hAnsi="Liberation Serif"/>
          <w:sz w:val="22"/>
        </w:rPr>
        <w:t>дана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дана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испоручивања</w:t>
      </w:r>
      <w:proofErr w:type="spellEnd"/>
      <w:r w:rsidRPr="0051625A">
        <w:rPr>
          <w:rFonts w:ascii="Liberation Serif" w:eastAsia="HG Mincho Light J" w:hAnsi="Liberation Serif"/>
          <w:sz w:val="22"/>
        </w:rPr>
        <w:t xml:space="preserve"> / </w:t>
      </w:r>
      <w:proofErr w:type="spellStart"/>
      <w:r w:rsidRPr="0051625A">
        <w:rPr>
          <w:rFonts w:ascii="Liberation Serif" w:eastAsia="HG Mincho Light J" w:hAnsi="Liberation Serif"/>
          <w:sz w:val="22"/>
        </w:rPr>
        <w:t>извршења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предмета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овог</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уговора</w:t>
      </w:r>
      <w:proofErr w:type="spellEnd"/>
      <w:r w:rsidRPr="0051625A">
        <w:rPr>
          <w:rFonts w:ascii="Liberation Serif" w:eastAsia="HG Mincho Light J" w:hAnsi="Liberation Serif"/>
          <w:sz w:val="22"/>
        </w:rPr>
        <w:t>.</w:t>
      </w:r>
    </w:p>
    <w:p w14:paraId="58FFD629" w14:textId="77777777" w:rsidR="00390CF8" w:rsidRPr="0051625A" w:rsidRDefault="00390CF8" w:rsidP="00390CF8">
      <w:pPr>
        <w:pStyle w:val="Standard"/>
        <w:widowControl w:val="0"/>
        <w:spacing w:line="240" w:lineRule="auto"/>
        <w:ind w:right="495"/>
        <w:jc w:val="both"/>
        <w:rPr>
          <w:rFonts w:ascii="Liberation Serif" w:hAnsi="Liberation Serif"/>
        </w:rPr>
      </w:pPr>
      <w:proofErr w:type="spellStart"/>
      <w:r w:rsidRPr="0051625A">
        <w:rPr>
          <w:rFonts w:ascii="Liberation Serif" w:eastAsia="HG Mincho Light J" w:hAnsi="Liberation Serif"/>
          <w:sz w:val="22"/>
        </w:rPr>
        <w:t>Гарантни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рок</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је</w:t>
      </w:r>
      <w:proofErr w:type="spellEnd"/>
      <w:r w:rsidRPr="0051625A">
        <w:rPr>
          <w:rFonts w:ascii="Liberation Serif" w:eastAsia="HG Mincho Light J" w:hAnsi="Liberation Serif"/>
          <w:sz w:val="22"/>
        </w:rPr>
        <w:t xml:space="preserve"> ____ </w:t>
      </w:r>
      <w:r w:rsidRPr="0051625A">
        <w:rPr>
          <w:rFonts w:ascii="Liberation Serif" w:eastAsia="HG Mincho Light J" w:hAnsi="Liberation Serif"/>
          <w:sz w:val="22"/>
          <w:lang w:val="sr-Cyrl-RS"/>
        </w:rPr>
        <w:t>месеци</w:t>
      </w:r>
      <w:r w:rsidRPr="0051625A">
        <w:rPr>
          <w:rFonts w:ascii="Liberation Serif" w:eastAsia="HG Mincho Light J" w:hAnsi="Liberation Serif"/>
          <w:sz w:val="22"/>
        </w:rPr>
        <w:t xml:space="preserve"> и </w:t>
      </w:r>
      <w:proofErr w:type="spellStart"/>
      <w:r w:rsidRPr="0051625A">
        <w:rPr>
          <w:rFonts w:ascii="Liberation Serif" w:eastAsia="HG Mincho Light J" w:hAnsi="Liberation Serif"/>
          <w:sz w:val="22"/>
        </w:rPr>
        <w:t>почиње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тече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сваке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појединачне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испоруке</w:t>
      </w:r>
      <w:proofErr w:type="spellEnd"/>
      <w:r w:rsidRPr="0051625A">
        <w:rPr>
          <w:rFonts w:ascii="Liberation Serif" w:eastAsia="HG Mincho Light J" w:hAnsi="Liberation Serif"/>
          <w:sz w:val="22"/>
        </w:rPr>
        <w:t>.</w:t>
      </w:r>
    </w:p>
    <w:p w14:paraId="69C7C5A6" w14:textId="042B64DC" w:rsidR="00390CF8" w:rsidRPr="0051625A" w:rsidRDefault="00390CF8" w:rsidP="00390CF8">
      <w:pPr>
        <w:pStyle w:val="Standard"/>
        <w:widowControl w:val="0"/>
        <w:spacing w:line="240" w:lineRule="auto"/>
        <w:ind w:right="495"/>
        <w:jc w:val="both"/>
        <w:rPr>
          <w:rFonts w:ascii="Liberation Serif" w:eastAsia="HG Mincho Light J" w:hAnsi="Liberation Serif"/>
          <w:sz w:val="22"/>
        </w:rPr>
      </w:pPr>
    </w:p>
    <w:p w14:paraId="2FF65A95" w14:textId="77777777" w:rsidR="00390CF8" w:rsidRPr="0051625A" w:rsidRDefault="00390CF8" w:rsidP="00390CF8">
      <w:pPr>
        <w:pStyle w:val="Standard"/>
        <w:widowControl w:val="0"/>
        <w:spacing w:line="240" w:lineRule="auto"/>
        <w:ind w:left="585" w:right="495"/>
        <w:jc w:val="center"/>
        <w:rPr>
          <w:rFonts w:ascii="Liberation Serif" w:hAnsi="Liberation Serif"/>
        </w:rPr>
      </w:pPr>
      <w:proofErr w:type="spellStart"/>
      <w:r w:rsidRPr="0051625A">
        <w:rPr>
          <w:rFonts w:ascii="Liberation Serif" w:eastAsia="HG Mincho Light J" w:hAnsi="Liberation Serif"/>
          <w:b/>
          <w:sz w:val="22"/>
        </w:rPr>
        <w:t>Члан</w:t>
      </w:r>
      <w:proofErr w:type="spellEnd"/>
      <w:r w:rsidRPr="0051625A">
        <w:rPr>
          <w:rFonts w:ascii="Liberation Serif" w:eastAsia="HG Mincho Light J" w:hAnsi="Liberation Serif"/>
          <w:b/>
          <w:sz w:val="22"/>
        </w:rPr>
        <w:t xml:space="preserve"> 9.</w:t>
      </w:r>
    </w:p>
    <w:p w14:paraId="18FDC17A" w14:textId="5FC5A6D4" w:rsidR="00390CF8" w:rsidRPr="0051625A" w:rsidRDefault="00390CF8" w:rsidP="00390CF8">
      <w:pPr>
        <w:pStyle w:val="Standard"/>
        <w:widowControl w:val="0"/>
        <w:spacing w:line="240" w:lineRule="auto"/>
        <w:ind w:right="495"/>
        <w:jc w:val="both"/>
        <w:rPr>
          <w:rFonts w:ascii="Liberation Serif" w:eastAsia="HG Mincho Light J" w:hAnsi="Liberation Serif"/>
          <w:sz w:val="22"/>
        </w:rPr>
      </w:pPr>
      <w:proofErr w:type="spellStart"/>
      <w:r w:rsidRPr="0051625A">
        <w:rPr>
          <w:rFonts w:ascii="Liberation Serif" w:eastAsia="HG Mincho Light J" w:hAnsi="Liberation Serif"/>
          <w:sz w:val="22"/>
        </w:rPr>
        <w:t>Добављач</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обавезује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ће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извршење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овог</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бити</w:t>
      </w:r>
      <w:proofErr w:type="spellEnd"/>
      <w:r w:rsidRPr="0051625A">
        <w:rPr>
          <w:rFonts w:ascii="Liberation Serif" w:eastAsia="HG Mincho Light J" w:hAnsi="Liberation Serif"/>
          <w:sz w:val="22"/>
        </w:rPr>
        <w:t xml:space="preserve"> у </w:t>
      </w:r>
      <w:proofErr w:type="spellStart"/>
      <w:r w:rsidRPr="0051625A">
        <w:rPr>
          <w:rFonts w:ascii="Liberation Serif" w:eastAsia="HG Mincho Light J" w:hAnsi="Liberation Serif"/>
          <w:sz w:val="22"/>
        </w:rPr>
        <w:t>потпуности</w:t>
      </w:r>
      <w:proofErr w:type="spellEnd"/>
      <w:r w:rsidRPr="0051625A">
        <w:rPr>
          <w:rFonts w:ascii="Liberation Serif" w:eastAsia="HG Mincho Light J" w:hAnsi="Liberation Serif"/>
          <w:sz w:val="22"/>
        </w:rPr>
        <w:t xml:space="preserve"> у </w:t>
      </w:r>
      <w:proofErr w:type="spellStart"/>
      <w:r w:rsidRPr="0051625A">
        <w:rPr>
          <w:rFonts w:ascii="Liberation Serif" w:eastAsia="HG Mincho Light J" w:hAnsi="Liberation Serif"/>
          <w:sz w:val="22"/>
        </w:rPr>
        <w:t>складу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одредбама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позива</w:t>
      </w:r>
      <w:proofErr w:type="spellEnd"/>
      <w:r w:rsidRPr="0051625A">
        <w:rPr>
          <w:rFonts w:ascii="Liberation Serif" w:eastAsia="HG Mincho Light J" w:hAnsi="Liberation Serif"/>
          <w:sz w:val="22"/>
        </w:rPr>
        <w:t xml:space="preserve"> и </w:t>
      </w:r>
      <w:proofErr w:type="spellStart"/>
      <w:r w:rsidRPr="0051625A">
        <w:rPr>
          <w:rFonts w:ascii="Liberation Serif" w:eastAsia="HG Mincho Light J" w:hAnsi="Liberation Serif"/>
          <w:sz w:val="22"/>
        </w:rPr>
        <w:t>конкурсне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документације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чије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одредбе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прихватио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као</w:t>
      </w:r>
      <w:proofErr w:type="spellEnd"/>
      <w:r w:rsidRPr="0051625A">
        <w:rPr>
          <w:rFonts w:ascii="Liberation Serif" w:eastAsia="HG Mincho Light J" w:hAnsi="Liberation Serif"/>
          <w:sz w:val="22"/>
        </w:rPr>
        <w:t xml:space="preserve"> и у </w:t>
      </w:r>
      <w:proofErr w:type="spellStart"/>
      <w:r w:rsidRPr="0051625A">
        <w:rPr>
          <w:rFonts w:ascii="Liberation Serif" w:eastAsia="HG Mincho Light J" w:hAnsi="Liberation Serif"/>
          <w:sz w:val="22"/>
        </w:rPr>
        <w:t>складу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важећим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позитивно</w:t>
      </w:r>
      <w:proofErr w:type="spellEnd"/>
      <w:r w:rsidRPr="0051625A">
        <w:rPr>
          <w:rFonts w:ascii="Liberation Serif" w:eastAsia="HG Mincho Light J" w:hAnsi="Liberation Serif"/>
          <w:sz w:val="22"/>
        </w:rPr>
        <w:t xml:space="preserve"> - </w:t>
      </w:r>
      <w:proofErr w:type="spellStart"/>
      <w:r w:rsidRPr="0051625A">
        <w:rPr>
          <w:rFonts w:ascii="Liberation Serif" w:eastAsia="HG Mincho Light J" w:hAnsi="Liberation Serif"/>
          <w:sz w:val="22"/>
        </w:rPr>
        <w:t>правним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прописима</w:t>
      </w:r>
      <w:proofErr w:type="spellEnd"/>
      <w:r w:rsidRPr="0051625A">
        <w:rPr>
          <w:rFonts w:ascii="Liberation Serif" w:eastAsia="HG Mincho Light J" w:hAnsi="Liberation Serif"/>
          <w:sz w:val="22"/>
        </w:rPr>
        <w:t>.</w:t>
      </w:r>
    </w:p>
    <w:p w14:paraId="3C9E043C" w14:textId="77777777" w:rsidR="00FD3822" w:rsidRPr="0051625A" w:rsidRDefault="00FD3822" w:rsidP="00390CF8">
      <w:pPr>
        <w:pStyle w:val="Standard"/>
        <w:widowControl w:val="0"/>
        <w:spacing w:line="240" w:lineRule="auto"/>
        <w:ind w:right="495"/>
        <w:jc w:val="both"/>
        <w:rPr>
          <w:rFonts w:ascii="Liberation Serif" w:hAnsi="Liberation Serif"/>
        </w:rPr>
      </w:pPr>
    </w:p>
    <w:p w14:paraId="507307A1" w14:textId="546737F0" w:rsidR="00FD3822" w:rsidRPr="0051625A" w:rsidRDefault="00FD3822" w:rsidP="00FD3822">
      <w:pPr>
        <w:pStyle w:val="Standard"/>
        <w:ind w:right="495"/>
        <w:jc w:val="center"/>
        <w:rPr>
          <w:rFonts w:ascii="Liberation Serif" w:eastAsia="HG Mincho Light J" w:hAnsi="Liberation Serif"/>
          <w:b/>
          <w:bCs/>
          <w:sz w:val="22"/>
          <w:lang w:val="sr-Cyrl-RS"/>
        </w:rPr>
      </w:pPr>
      <w:r w:rsidRPr="0051625A">
        <w:rPr>
          <w:rFonts w:ascii="Liberation Serif" w:eastAsia="HG Mincho Light J" w:hAnsi="Liberation Serif"/>
          <w:b/>
          <w:bCs/>
          <w:sz w:val="22"/>
          <w:lang w:val="sr-Cyrl-RS"/>
        </w:rPr>
        <w:t xml:space="preserve">Члан </w:t>
      </w:r>
      <w:r w:rsidRPr="0051625A">
        <w:rPr>
          <w:rFonts w:ascii="Liberation Serif" w:eastAsia="HG Mincho Light J" w:hAnsi="Liberation Serif"/>
          <w:b/>
          <w:bCs/>
          <w:sz w:val="22"/>
          <w:lang w:val="hu-HU"/>
        </w:rPr>
        <w:t>10</w:t>
      </w:r>
      <w:r w:rsidRPr="0051625A">
        <w:rPr>
          <w:rFonts w:ascii="Liberation Serif" w:eastAsia="HG Mincho Light J" w:hAnsi="Liberation Serif"/>
          <w:b/>
          <w:bCs/>
          <w:sz w:val="22"/>
          <w:lang w:val="sr-Cyrl-RS"/>
        </w:rPr>
        <w:t>.</w:t>
      </w:r>
    </w:p>
    <w:p w14:paraId="67F87FA1" w14:textId="77777777" w:rsidR="00FD3822" w:rsidRPr="0051625A" w:rsidRDefault="00FD3822" w:rsidP="00FD3822">
      <w:pPr>
        <w:pStyle w:val="Standard"/>
        <w:ind w:right="495"/>
        <w:jc w:val="both"/>
        <w:rPr>
          <w:rFonts w:ascii="Liberation Serif" w:eastAsia="HG Mincho Light J" w:hAnsi="Liberation Serif"/>
          <w:sz w:val="22"/>
          <w:lang w:val="sr-Cyrl-RS"/>
        </w:rPr>
      </w:pPr>
      <w:r w:rsidRPr="0051625A">
        <w:rPr>
          <w:rFonts w:ascii="Liberation Serif" w:eastAsia="HG Mincho Light J" w:hAnsi="Liberation Serif"/>
          <w:sz w:val="22"/>
          <w:lang w:val="sr-Cyrl-RS"/>
        </w:rPr>
        <w:t>Изабрани понуђач је дужан да достави у року од 7 дана од дана потписивања уговора:</w:t>
      </w:r>
    </w:p>
    <w:p w14:paraId="43454304" w14:textId="77777777" w:rsidR="00FD3822" w:rsidRPr="0051625A" w:rsidRDefault="00FD3822" w:rsidP="00FD3822">
      <w:pPr>
        <w:pStyle w:val="Standard"/>
        <w:ind w:right="495"/>
        <w:jc w:val="both"/>
        <w:rPr>
          <w:rFonts w:ascii="Liberation Serif" w:eastAsia="HG Mincho Light J" w:hAnsi="Liberation Serif"/>
          <w:sz w:val="22"/>
          <w:lang w:val="sr-Cyrl-RS"/>
        </w:rPr>
      </w:pPr>
    </w:p>
    <w:p w14:paraId="59F41366" w14:textId="7AC249D2" w:rsidR="00390CF8" w:rsidRPr="0051625A" w:rsidRDefault="00FD3822" w:rsidP="00FD3822">
      <w:pPr>
        <w:pStyle w:val="Standard"/>
        <w:widowControl w:val="0"/>
        <w:spacing w:line="240" w:lineRule="auto"/>
        <w:ind w:right="495"/>
        <w:jc w:val="both"/>
        <w:rPr>
          <w:rFonts w:ascii="Liberation Serif" w:eastAsia="HG Mincho Light J" w:hAnsi="Liberation Serif"/>
          <w:sz w:val="22"/>
          <w:lang w:val="hu-HU"/>
        </w:rPr>
      </w:pPr>
      <w:r w:rsidRPr="0051625A">
        <w:rPr>
          <w:rFonts w:ascii="Liberation Serif" w:eastAsia="HG Mincho Light J" w:hAnsi="Liberation Serif"/>
          <w:sz w:val="22"/>
          <w:lang w:val="sr-Cyrl-RS"/>
        </w:rPr>
        <w:t xml:space="preserve">Меницу за добро извршење посла која мора имати клаузулу да је безусловна, неопозива, без права на приговор и платива на први позив и сви елементи </w:t>
      </w:r>
      <w:proofErr w:type="spellStart"/>
      <w:r w:rsidRPr="0051625A">
        <w:rPr>
          <w:rFonts w:ascii="Liberation Serif" w:eastAsia="HG Mincho Light J" w:hAnsi="Liberation Serif"/>
          <w:sz w:val="22"/>
          <w:lang w:val="sr-Cyrl-RS"/>
        </w:rPr>
        <w:t>гaрaнције</w:t>
      </w:r>
      <w:proofErr w:type="spellEnd"/>
      <w:r w:rsidRPr="0051625A">
        <w:rPr>
          <w:rFonts w:ascii="Liberation Serif" w:eastAsia="HG Mincho Light J" w:hAnsi="Liberation Serif"/>
          <w:sz w:val="22"/>
          <w:lang w:val="sr-Cyrl-RS"/>
        </w:rPr>
        <w:t xml:space="preserve"> </w:t>
      </w:r>
      <w:proofErr w:type="spellStart"/>
      <w:r w:rsidRPr="0051625A">
        <w:rPr>
          <w:rFonts w:ascii="Liberation Serif" w:eastAsia="HG Mincho Light J" w:hAnsi="Liberation Serif"/>
          <w:sz w:val="22"/>
          <w:lang w:val="sr-Cyrl-RS"/>
        </w:rPr>
        <w:t>морaју</w:t>
      </w:r>
      <w:proofErr w:type="spellEnd"/>
      <w:r w:rsidRPr="0051625A">
        <w:rPr>
          <w:rFonts w:ascii="Liberation Serif" w:eastAsia="HG Mincho Light J" w:hAnsi="Liberation Serif"/>
          <w:sz w:val="22"/>
          <w:lang w:val="sr-Cyrl-RS"/>
        </w:rPr>
        <w:t xml:space="preserve"> бити у потпуности </w:t>
      </w:r>
      <w:proofErr w:type="spellStart"/>
      <w:r w:rsidRPr="0051625A">
        <w:rPr>
          <w:rFonts w:ascii="Liberation Serif" w:eastAsia="HG Mincho Light J" w:hAnsi="Liberation Serif"/>
          <w:sz w:val="22"/>
          <w:lang w:val="sr-Cyrl-RS"/>
        </w:rPr>
        <w:t>усaглaшени</w:t>
      </w:r>
      <w:proofErr w:type="spellEnd"/>
      <w:r w:rsidRPr="0051625A">
        <w:rPr>
          <w:rFonts w:ascii="Liberation Serif" w:eastAsia="HG Mincho Light J" w:hAnsi="Liberation Serif"/>
          <w:sz w:val="22"/>
          <w:lang w:val="sr-Cyrl-RS"/>
        </w:rPr>
        <w:t xml:space="preserve"> </w:t>
      </w:r>
      <w:proofErr w:type="spellStart"/>
      <w:r w:rsidRPr="0051625A">
        <w:rPr>
          <w:rFonts w:ascii="Liberation Serif" w:eastAsia="HG Mincho Light J" w:hAnsi="Liberation Serif"/>
          <w:sz w:val="22"/>
          <w:lang w:val="sr-Cyrl-RS"/>
        </w:rPr>
        <w:t>сa</w:t>
      </w:r>
      <w:proofErr w:type="spellEnd"/>
      <w:r w:rsidRPr="0051625A">
        <w:rPr>
          <w:rFonts w:ascii="Liberation Serif" w:eastAsia="HG Mincho Light J" w:hAnsi="Liberation Serif"/>
          <w:sz w:val="22"/>
          <w:lang w:val="sr-Cyrl-RS"/>
        </w:rPr>
        <w:t xml:space="preserve"> конкурсном </w:t>
      </w:r>
      <w:proofErr w:type="spellStart"/>
      <w:r w:rsidRPr="0051625A">
        <w:rPr>
          <w:rFonts w:ascii="Liberation Serif" w:eastAsia="HG Mincho Light J" w:hAnsi="Liberation Serif"/>
          <w:sz w:val="22"/>
          <w:lang w:val="sr-Cyrl-RS"/>
        </w:rPr>
        <w:t>документaцијом</w:t>
      </w:r>
      <w:proofErr w:type="spellEnd"/>
      <w:r w:rsidRPr="0051625A">
        <w:rPr>
          <w:rFonts w:ascii="Liberation Serif" w:eastAsia="HG Mincho Light J" w:hAnsi="Liberation Serif"/>
          <w:sz w:val="22"/>
          <w:lang w:val="sr-Cyrl-RS"/>
        </w:rPr>
        <w:t xml:space="preserve"> (рокови, износ), у висини 5% од уговорене цене радова без ПДВ-а, са роком важности најмање 10 дана дуже од истека рока за коначно извршење посла. Ако се </w:t>
      </w:r>
      <w:proofErr w:type="spellStart"/>
      <w:r w:rsidRPr="0051625A">
        <w:rPr>
          <w:rFonts w:ascii="Liberation Serif" w:eastAsia="HG Mincho Light J" w:hAnsi="Liberation Serif"/>
          <w:sz w:val="22"/>
          <w:lang w:val="sr-Cyrl-RS"/>
        </w:rPr>
        <w:t>зa</w:t>
      </w:r>
      <w:proofErr w:type="spellEnd"/>
      <w:r w:rsidRPr="0051625A">
        <w:rPr>
          <w:rFonts w:ascii="Liberation Serif" w:eastAsia="HG Mincho Light J" w:hAnsi="Liberation Serif"/>
          <w:sz w:val="22"/>
          <w:lang w:val="sr-Cyrl-RS"/>
        </w:rPr>
        <w:t xml:space="preserve"> време </w:t>
      </w:r>
      <w:proofErr w:type="spellStart"/>
      <w:r w:rsidRPr="0051625A">
        <w:rPr>
          <w:rFonts w:ascii="Liberation Serif" w:eastAsia="HG Mincho Light J" w:hAnsi="Liberation Serif"/>
          <w:sz w:val="22"/>
          <w:lang w:val="sr-Cyrl-RS"/>
        </w:rPr>
        <w:t>трaјaњa</w:t>
      </w:r>
      <w:proofErr w:type="spellEnd"/>
      <w:r w:rsidRPr="0051625A">
        <w:rPr>
          <w:rFonts w:ascii="Liberation Serif" w:eastAsia="HG Mincho Light J" w:hAnsi="Liberation Serif"/>
          <w:sz w:val="22"/>
          <w:lang w:val="sr-Cyrl-RS"/>
        </w:rPr>
        <w:t xml:space="preserve"> овог </w:t>
      </w:r>
      <w:proofErr w:type="spellStart"/>
      <w:r w:rsidRPr="0051625A">
        <w:rPr>
          <w:rFonts w:ascii="Liberation Serif" w:eastAsia="HG Mincho Light J" w:hAnsi="Liberation Serif"/>
          <w:sz w:val="22"/>
          <w:lang w:val="sr-Cyrl-RS"/>
        </w:rPr>
        <w:t>Уговорa</w:t>
      </w:r>
      <w:proofErr w:type="spellEnd"/>
      <w:r w:rsidRPr="0051625A">
        <w:rPr>
          <w:rFonts w:ascii="Liberation Serif" w:eastAsia="HG Mincho Light J" w:hAnsi="Liberation Serif"/>
          <w:sz w:val="22"/>
          <w:lang w:val="sr-Cyrl-RS"/>
        </w:rPr>
        <w:t xml:space="preserve"> промене рокови </w:t>
      </w:r>
      <w:proofErr w:type="spellStart"/>
      <w:r w:rsidRPr="0051625A">
        <w:rPr>
          <w:rFonts w:ascii="Liberation Serif" w:eastAsia="HG Mincho Light J" w:hAnsi="Liberation Serif"/>
          <w:sz w:val="22"/>
          <w:lang w:val="sr-Cyrl-RS"/>
        </w:rPr>
        <w:t>зa</w:t>
      </w:r>
      <w:proofErr w:type="spellEnd"/>
      <w:r w:rsidRPr="0051625A">
        <w:rPr>
          <w:rFonts w:ascii="Liberation Serif" w:eastAsia="HG Mincho Light J" w:hAnsi="Liberation Serif"/>
          <w:sz w:val="22"/>
          <w:lang w:val="sr-Cyrl-RS"/>
        </w:rPr>
        <w:t xml:space="preserve"> извршење уговорне </w:t>
      </w:r>
      <w:proofErr w:type="spellStart"/>
      <w:r w:rsidRPr="0051625A">
        <w:rPr>
          <w:rFonts w:ascii="Liberation Serif" w:eastAsia="HG Mincho Light J" w:hAnsi="Liberation Serif"/>
          <w:sz w:val="22"/>
          <w:lang w:val="sr-Cyrl-RS"/>
        </w:rPr>
        <w:t>обaвезе</w:t>
      </w:r>
      <w:proofErr w:type="spellEnd"/>
      <w:r w:rsidRPr="0051625A">
        <w:rPr>
          <w:rFonts w:ascii="Liberation Serif" w:eastAsia="HG Mincho Light J" w:hAnsi="Liberation Serif"/>
          <w:sz w:val="22"/>
          <w:lang w:val="sr-Cyrl-RS"/>
        </w:rPr>
        <w:t xml:space="preserve">, </w:t>
      </w:r>
      <w:proofErr w:type="spellStart"/>
      <w:r w:rsidRPr="0051625A">
        <w:rPr>
          <w:rFonts w:ascii="Liberation Serif" w:eastAsia="HG Mincho Light J" w:hAnsi="Liberation Serif"/>
          <w:sz w:val="22"/>
          <w:lang w:val="sr-Cyrl-RS"/>
        </w:rPr>
        <w:t>вaжност</w:t>
      </w:r>
      <w:proofErr w:type="spellEnd"/>
      <w:r w:rsidRPr="0051625A">
        <w:rPr>
          <w:rFonts w:ascii="Liberation Serif" w:eastAsia="HG Mincho Light J" w:hAnsi="Liberation Serif"/>
          <w:sz w:val="22"/>
          <w:lang w:val="sr-Cyrl-RS"/>
        </w:rPr>
        <w:t xml:space="preserve"> менице </w:t>
      </w:r>
      <w:proofErr w:type="spellStart"/>
      <w:r w:rsidRPr="0051625A">
        <w:rPr>
          <w:rFonts w:ascii="Liberation Serif" w:eastAsia="HG Mincho Light J" w:hAnsi="Liberation Serif"/>
          <w:sz w:val="22"/>
          <w:lang w:val="sr-Cyrl-RS"/>
        </w:rPr>
        <w:t>зa</w:t>
      </w:r>
      <w:proofErr w:type="spellEnd"/>
      <w:r w:rsidRPr="0051625A">
        <w:rPr>
          <w:rFonts w:ascii="Liberation Serif" w:eastAsia="HG Mincho Light J" w:hAnsi="Liberation Serif"/>
          <w:sz w:val="22"/>
          <w:lang w:val="sr-Cyrl-RS"/>
        </w:rPr>
        <w:t xml:space="preserve"> добро извршење </w:t>
      </w:r>
      <w:proofErr w:type="spellStart"/>
      <w:r w:rsidRPr="0051625A">
        <w:rPr>
          <w:rFonts w:ascii="Liberation Serif" w:eastAsia="HG Mincho Light J" w:hAnsi="Liberation Serif"/>
          <w:sz w:val="22"/>
          <w:lang w:val="sr-Cyrl-RS"/>
        </w:rPr>
        <w:t>послa</w:t>
      </w:r>
      <w:proofErr w:type="spellEnd"/>
      <w:r w:rsidRPr="0051625A">
        <w:rPr>
          <w:rFonts w:ascii="Liberation Serif" w:eastAsia="HG Mincho Light J" w:hAnsi="Liberation Serif"/>
          <w:sz w:val="22"/>
          <w:lang w:val="sr-Cyrl-RS"/>
        </w:rPr>
        <w:t xml:space="preserve"> </w:t>
      </w:r>
      <w:proofErr w:type="spellStart"/>
      <w:r w:rsidRPr="0051625A">
        <w:rPr>
          <w:rFonts w:ascii="Liberation Serif" w:eastAsia="HG Mincho Light J" w:hAnsi="Liberation Serif"/>
          <w:sz w:val="22"/>
          <w:lang w:val="sr-Cyrl-RS"/>
        </w:rPr>
        <w:t>морa</w:t>
      </w:r>
      <w:proofErr w:type="spellEnd"/>
      <w:r w:rsidRPr="0051625A">
        <w:rPr>
          <w:rFonts w:ascii="Liberation Serif" w:eastAsia="HG Mincho Light J" w:hAnsi="Liberation Serif"/>
          <w:sz w:val="22"/>
          <w:lang w:val="sr-Cyrl-RS"/>
        </w:rPr>
        <w:t xml:space="preserve"> се продужити. </w:t>
      </w:r>
      <w:proofErr w:type="spellStart"/>
      <w:r w:rsidRPr="0051625A">
        <w:rPr>
          <w:rFonts w:ascii="Liberation Serif" w:eastAsia="HG Mincho Light J" w:hAnsi="Liberation Serif"/>
          <w:sz w:val="22"/>
          <w:lang w:val="sr-Cyrl-RS"/>
        </w:rPr>
        <w:t>Нaручилaц</w:t>
      </w:r>
      <w:proofErr w:type="spellEnd"/>
      <w:r w:rsidRPr="0051625A">
        <w:rPr>
          <w:rFonts w:ascii="Liberation Serif" w:eastAsia="HG Mincho Light J" w:hAnsi="Liberation Serif"/>
          <w:sz w:val="22"/>
          <w:lang w:val="sr-Cyrl-RS"/>
        </w:rPr>
        <w:t xml:space="preserve"> ће уновчити поднету </w:t>
      </w:r>
      <w:proofErr w:type="spellStart"/>
      <w:r w:rsidRPr="0051625A">
        <w:rPr>
          <w:rFonts w:ascii="Liberation Serif" w:eastAsia="HG Mincho Light J" w:hAnsi="Liberation Serif"/>
          <w:sz w:val="22"/>
          <w:lang w:val="sr-Cyrl-RS"/>
        </w:rPr>
        <w:t>гaрaнцију</w:t>
      </w:r>
      <w:proofErr w:type="spellEnd"/>
      <w:r w:rsidRPr="0051625A">
        <w:rPr>
          <w:rFonts w:ascii="Liberation Serif" w:eastAsia="HG Mincho Light J" w:hAnsi="Liberation Serif"/>
          <w:sz w:val="22"/>
          <w:lang w:val="sr-Cyrl-RS"/>
        </w:rPr>
        <w:t xml:space="preserve"> уколико </w:t>
      </w:r>
      <w:proofErr w:type="spellStart"/>
      <w:r w:rsidRPr="0051625A">
        <w:rPr>
          <w:rFonts w:ascii="Liberation Serif" w:eastAsia="HG Mincho Light J" w:hAnsi="Liberation Serif"/>
          <w:sz w:val="22"/>
          <w:lang w:val="sr-Cyrl-RS"/>
        </w:rPr>
        <w:t>понуђaч</w:t>
      </w:r>
      <w:proofErr w:type="spellEnd"/>
      <w:r w:rsidRPr="0051625A">
        <w:rPr>
          <w:rFonts w:ascii="Liberation Serif" w:eastAsia="HG Mincho Light J" w:hAnsi="Liberation Serif"/>
          <w:sz w:val="22"/>
          <w:lang w:val="sr-Cyrl-RS"/>
        </w:rPr>
        <w:t xml:space="preserve"> не буде </w:t>
      </w:r>
      <w:proofErr w:type="spellStart"/>
      <w:r w:rsidRPr="0051625A">
        <w:rPr>
          <w:rFonts w:ascii="Liberation Serif" w:eastAsia="HG Mincho Light J" w:hAnsi="Liberation Serif"/>
          <w:sz w:val="22"/>
          <w:lang w:val="sr-Cyrl-RS"/>
        </w:rPr>
        <w:t>извршaвaо</w:t>
      </w:r>
      <w:proofErr w:type="spellEnd"/>
      <w:r w:rsidRPr="0051625A">
        <w:rPr>
          <w:rFonts w:ascii="Liberation Serif" w:eastAsia="HG Mincho Light J" w:hAnsi="Liberation Serif"/>
          <w:sz w:val="22"/>
          <w:lang w:val="sr-Cyrl-RS"/>
        </w:rPr>
        <w:t xml:space="preserve"> своје уговорене </w:t>
      </w:r>
      <w:proofErr w:type="spellStart"/>
      <w:r w:rsidRPr="0051625A">
        <w:rPr>
          <w:rFonts w:ascii="Liberation Serif" w:eastAsia="HG Mincho Light J" w:hAnsi="Liberation Serif"/>
          <w:sz w:val="22"/>
          <w:lang w:val="sr-Cyrl-RS"/>
        </w:rPr>
        <w:t>обaвезе</w:t>
      </w:r>
      <w:proofErr w:type="spellEnd"/>
      <w:r w:rsidRPr="0051625A">
        <w:rPr>
          <w:rFonts w:ascii="Liberation Serif" w:eastAsia="HG Mincho Light J" w:hAnsi="Liberation Serif"/>
          <w:sz w:val="22"/>
          <w:lang w:val="sr-Cyrl-RS"/>
        </w:rPr>
        <w:t xml:space="preserve"> у </w:t>
      </w:r>
      <w:proofErr w:type="spellStart"/>
      <w:r w:rsidRPr="0051625A">
        <w:rPr>
          <w:rFonts w:ascii="Liberation Serif" w:eastAsia="HG Mincho Light J" w:hAnsi="Liberation Serif"/>
          <w:sz w:val="22"/>
          <w:lang w:val="sr-Cyrl-RS"/>
        </w:rPr>
        <w:t>роковимa</w:t>
      </w:r>
      <w:proofErr w:type="spellEnd"/>
      <w:r w:rsidRPr="0051625A">
        <w:rPr>
          <w:rFonts w:ascii="Liberation Serif" w:eastAsia="HG Mincho Light J" w:hAnsi="Liberation Serif"/>
          <w:sz w:val="22"/>
          <w:lang w:val="sr-Cyrl-RS"/>
        </w:rPr>
        <w:t xml:space="preserve"> и </w:t>
      </w:r>
      <w:proofErr w:type="spellStart"/>
      <w:r w:rsidRPr="0051625A">
        <w:rPr>
          <w:rFonts w:ascii="Liberation Serif" w:eastAsia="HG Mincho Light J" w:hAnsi="Liberation Serif"/>
          <w:sz w:val="22"/>
          <w:lang w:val="sr-Cyrl-RS"/>
        </w:rPr>
        <w:t>нa</w:t>
      </w:r>
      <w:proofErr w:type="spellEnd"/>
      <w:r w:rsidRPr="0051625A">
        <w:rPr>
          <w:rFonts w:ascii="Liberation Serif" w:eastAsia="HG Mincho Light J" w:hAnsi="Liberation Serif"/>
          <w:sz w:val="22"/>
          <w:lang w:val="sr-Cyrl-RS"/>
        </w:rPr>
        <w:t xml:space="preserve"> </w:t>
      </w:r>
      <w:proofErr w:type="spellStart"/>
      <w:r w:rsidRPr="0051625A">
        <w:rPr>
          <w:rFonts w:ascii="Liberation Serif" w:eastAsia="HG Mincho Light J" w:hAnsi="Liberation Serif"/>
          <w:sz w:val="22"/>
          <w:lang w:val="sr-Cyrl-RS"/>
        </w:rPr>
        <w:t>нaчин</w:t>
      </w:r>
      <w:proofErr w:type="spellEnd"/>
      <w:r w:rsidRPr="0051625A">
        <w:rPr>
          <w:rFonts w:ascii="Liberation Serif" w:eastAsia="HG Mincho Light J" w:hAnsi="Liberation Serif"/>
          <w:sz w:val="22"/>
          <w:lang w:val="sr-Cyrl-RS"/>
        </w:rPr>
        <w:t xml:space="preserve"> предвиђен овим Уговором;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1625A">
        <w:rPr>
          <w:rFonts w:ascii="Liberation Serif" w:eastAsia="HG Mincho Light J" w:hAnsi="Liberation Serif"/>
          <w:sz w:val="22"/>
          <w:lang w:val="hu-HU"/>
        </w:rPr>
        <w:t>.</w:t>
      </w:r>
    </w:p>
    <w:p w14:paraId="49FC9A8F" w14:textId="77777777" w:rsidR="00FD3822" w:rsidRPr="0051625A" w:rsidRDefault="00FD3822" w:rsidP="00FD3822">
      <w:pPr>
        <w:pStyle w:val="Standard"/>
        <w:widowControl w:val="0"/>
        <w:spacing w:line="240" w:lineRule="auto"/>
        <w:ind w:right="495"/>
        <w:jc w:val="both"/>
        <w:rPr>
          <w:rFonts w:ascii="Liberation Serif" w:eastAsia="HG Mincho Light J" w:hAnsi="Liberation Serif"/>
          <w:sz w:val="22"/>
          <w:lang w:val="sr-Cyrl-RS"/>
        </w:rPr>
      </w:pPr>
    </w:p>
    <w:p w14:paraId="03992519" w14:textId="3C63BAFE" w:rsidR="00390CF8" w:rsidRPr="0051625A" w:rsidRDefault="00390CF8" w:rsidP="00390CF8">
      <w:pPr>
        <w:pStyle w:val="Standard"/>
        <w:widowControl w:val="0"/>
        <w:spacing w:line="240" w:lineRule="auto"/>
        <w:ind w:left="585" w:right="495"/>
        <w:jc w:val="center"/>
        <w:rPr>
          <w:rFonts w:ascii="Liberation Serif" w:hAnsi="Liberation Serif"/>
          <w:lang w:val="sr-Cyrl-RS"/>
        </w:rPr>
      </w:pPr>
      <w:proofErr w:type="spellStart"/>
      <w:r w:rsidRPr="0051625A">
        <w:rPr>
          <w:rFonts w:ascii="Liberation Serif" w:eastAsia="HG Mincho Light J" w:hAnsi="Liberation Serif"/>
          <w:b/>
          <w:sz w:val="22"/>
        </w:rPr>
        <w:t>Члан</w:t>
      </w:r>
      <w:proofErr w:type="spellEnd"/>
      <w:r w:rsidRPr="0051625A">
        <w:rPr>
          <w:rFonts w:ascii="Liberation Serif" w:eastAsia="HG Mincho Light J" w:hAnsi="Liberation Serif"/>
          <w:b/>
          <w:sz w:val="22"/>
        </w:rPr>
        <w:t xml:space="preserve"> 1</w:t>
      </w:r>
      <w:r w:rsidR="00FD3822" w:rsidRPr="0051625A">
        <w:rPr>
          <w:rFonts w:ascii="Liberation Serif" w:eastAsia="HG Mincho Light J" w:hAnsi="Liberation Serif"/>
          <w:b/>
          <w:sz w:val="22"/>
        </w:rPr>
        <w:t>1</w:t>
      </w:r>
      <w:r w:rsidRPr="0051625A">
        <w:rPr>
          <w:rFonts w:ascii="Liberation Serif" w:eastAsia="HG Mincho Light J" w:hAnsi="Liberation Serif"/>
          <w:b/>
          <w:sz w:val="22"/>
        </w:rPr>
        <w:t>.</w:t>
      </w:r>
    </w:p>
    <w:p w14:paraId="2530D8EB" w14:textId="0FC8FC8E" w:rsidR="00390CF8" w:rsidRPr="0051625A" w:rsidRDefault="00390CF8" w:rsidP="00390CF8">
      <w:pPr>
        <w:pStyle w:val="Standard"/>
        <w:widowControl w:val="0"/>
        <w:spacing w:line="240" w:lineRule="auto"/>
        <w:ind w:right="495"/>
        <w:jc w:val="both"/>
        <w:rPr>
          <w:rFonts w:ascii="Liberation Serif" w:hAnsi="Liberation Serif"/>
        </w:rPr>
      </w:pPr>
      <w:proofErr w:type="spellStart"/>
      <w:r w:rsidRPr="0051625A">
        <w:rPr>
          <w:rFonts w:ascii="Liberation Serif" w:eastAsia="HG Mincho Light J" w:hAnsi="Liberation Serif"/>
          <w:sz w:val="22"/>
        </w:rPr>
        <w:t>Уговорне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стране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могу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бити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ослобођене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одговорности</w:t>
      </w:r>
      <w:proofErr w:type="spellEnd"/>
      <w:r w:rsidRPr="0051625A">
        <w:rPr>
          <w:rFonts w:ascii="Liberation Serif" w:eastAsia="HG Mincho Light J" w:hAnsi="Liberation Serif"/>
          <w:sz w:val="22"/>
        </w:rPr>
        <w:t xml:space="preserve"> у </w:t>
      </w:r>
      <w:proofErr w:type="spellStart"/>
      <w:r w:rsidRPr="0051625A">
        <w:rPr>
          <w:rFonts w:ascii="Liberation Serif" w:eastAsia="HG Mincho Light J" w:hAnsi="Liberation Serif"/>
          <w:sz w:val="22"/>
        </w:rPr>
        <w:t>одређеним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случајевима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који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lastRenderedPageBreak/>
        <w:t>наступили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независно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воље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уговорних</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страна</w:t>
      </w:r>
      <w:proofErr w:type="spellEnd"/>
      <w:r w:rsidRPr="0051625A">
        <w:rPr>
          <w:rFonts w:ascii="Liberation Serif" w:eastAsia="HG Mincho Light J" w:hAnsi="Liberation Serif"/>
          <w:sz w:val="22"/>
        </w:rPr>
        <w:t>.</w:t>
      </w:r>
    </w:p>
    <w:p w14:paraId="5DFE88FC" w14:textId="2C8D82A4" w:rsidR="00390CF8" w:rsidRPr="0051625A" w:rsidRDefault="00390CF8" w:rsidP="00390CF8">
      <w:pPr>
        <w:pStyle w:val="Standard"/>
        <w:widowControl w:val="0"/>
        <w:spacing w:line="240" w:lineRule="auto"/>
        <w:ind w:right="495"/>
        <w:jc w:val="both"/>
        <w:rPr>
          <w:rFonts w:ascii="Liberation Serif" w:eastAsia="HG Mincho Light J" w:hAnsi="Liberation Serif"/>
          <w:sz w:val="22"/>
        </w:rPr>
      </w:pPr>
      <w:proofErr w:type="spellStart"/>
      <w:r w:rsidRPr="0051625A">
        <w:rPr>
          <w:rFonts w:ascii="Liberation Serif" w:eastAsia="HG Mincho Light J" w:hAnsi="Liberation Serif"/>
          <w:sz w:val="22"/>
        </w:rPr>
        <w:t>Настале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околности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независне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воље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странака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које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пажљива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странка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би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могла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избећи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нити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могла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отклонити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њихове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последице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сматраће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као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случајеви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више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силе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који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ослобађају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одговорности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ако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настали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после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закључења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уговора</w:t>
      </w:r>
      <w:proofErr w:type="spellEnd"/>
      <w:r w:rsidRPr="0051625A">
        <w:rPr>
          <w:rFonts w:ascii="Liberation Serif" w:eastAsia="HG Mincho Light J" w:hAnsi="Liberation Serif"/>
          <w:sz w:val="22"/>
        </w:rPr>
        <w:t xml:space="preserve">, а </w:t>
      </w:r>
      <w:proofErr w:type="spellStart"/>
      <w:r w:rsidRPr="0051625A">
        <w:rPr>
          <w:rFonts w:ascii="Liberation Serif" w:eastAsia="HG Mincho Light J" w:hAnsi="Liberation Serif"/>
          <w:sz w:val="22"/>
        </w:rPr>
        <w:t>спречавају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његово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потпуно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или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делимично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извршење</w:t>
      </w:r>
      <w:proofErr w:type="spellEnd"/>
      <w:r w:rsidRPr="0051625A">
        <w:rPr>
          <w:rFonts w:ascii="Liberation Serif" w:eastAsia="HG Mincho Light J" w:hAnsi="Liberation Serif"/>
          <w:sz w:val="22"/>
        </w:rPr>
        <w:t>.</w:t>
      </w:r>
    </w:p>
    <w:p w14:paraId="08DA0EAE" w14:textId="4BD9AA1D" w:rsidR="00390CF8" w:rsidRPr="0051625A" w:rsidRDefault="00390CF8" w:rsidP="00390CF8">
      <w:pPr>
        <w:pStyle w:val="Standard"/>
        <w:widowControl w:val="0"/>
        <w:spacing w:line="240" w:lineRule="auto"/>
        <w:ind w:right="495"/>
        <w:jc w:val="both"/>
        <w:rPr>
          <w:rFonts w:ascii="Liberation Serif" w:eastAsia="HG Mincho Light J" w:hAnsi="Liberation Serif"/>
          <w:sz w:val="22"/>
        </w:rPr>
      </w:pPr>
      <w:proofErr w:type="spellStart"/>
      <w:r w:rsidRPr="0051625A">
        <w:rPr>
          <w:rFonts w:ascii="Liberation Serif" w:eastAsia="HG Mincho Light J" w:hAnsi="Liberation Serif"/>
          <w:sz w:val="22"/>
        </w:rPr>
        <w:t>Под</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појмом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више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силе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сматрају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спољни</w:t>
      </w:r>
      <w:proofErr w:type="spellEnd"/>
      <w:r w:rsidRPr="0051625A">
        <w:rPr>
          <w:rFonts w:ascii="Liberation Serif" w:eastAsia="HG Mincho Light J" w:hAnsi="Liberation Serif"/>
          <w:sz w:val="22"/>
        </w:rPr>
        <w:t xml:space="preserve"> и </w:t>
      </w:r>
      <w:proofErr w:type="spellStart"/>
      <w:r w:rsidRPr="0051625A">
        <w:rPr>
          <w:rFonts w:ascii="Liberation Serif" w:eastAsia="HG Mincho Light J" w:hAnsi="Liberation Serif"/>
          <w:sz w:val="22"/>
        </w:rPr>
        <w:t>ванредни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догађаји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који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нису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постојали</w:t>
      </w:r>
      <w:proofErr w:type="spellEnd"/>
      <w:r w:rsidRPr="0051625A">
        <w:rPr>
          <w:rFonts w:ascii="Liberation Serif" w:eastAsia="HG Mincho Light J" w:hAnsi="Liberation Serif"/>
          <w:sz w:val="22"/>
        </w:rPr>
        <w:t xml:space="preserve"> у </w:t>
      </w:r>
      <w:proofErr w:type="spellStart"/>
      <w:r w:rsidRPr="0051625A">
        <w:rPr>
          <w:rFonts w:ascii="Liberation Serif" w:eastAsia="HG Mincho Light J" w:hAnsi="Liberation Serif"/>
          <w:sz w:val="22"/>
        </w:rPr>
        <w:t>време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потписивања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који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настали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мимо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воље</w:t>
      </w:r>
      <w:proofErr w:type="spellEnd"/>
      <w:r w:rsidRPr="0051625A">
        <w:rPr>
          <w:rFonts w:ascii="Liberation Serif" w:eastAsia="HG Mincho Light J" w:hAnsi="Liberation Serif"/>
          <w:sz w:val="22"/>
        </w:rPr>
        <w:t xml:space="preserve"> и </w:t>
      </w:r>
      <w:proofErr w:type="spellStart"/>
      <w:r w:rsidRPr="0051625A">
        <w:rPr>
          <w:rFonts w:ascii="Liberation Serif" w:eastAsia="HG Mincho Light J" w:hAnsi="Liberation Serif"/>
          <w:sz w:val="22"/>
        </w:rPr>
        <w:t>моћи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уговорних</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страна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чије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наступање</w:t>
      </w:r>
      <w:proofErr w:type="spellEnd"/>
      <w:r w:rsidRPr="0051625A">
        <w:rPr>
          <w:rFonts w:ascii="Liberation Serif" w:eastAsia="HG Mincho Light J" w:hAnsi="Liberation Serif"/>
          <w:sz w:val="22"/>
        </w:rPr>
        <w:t xml:space="preserve"> и </w:t>
      </w:r>
      <w:proofErr w:type="spellStart"/>
      <w:r w:rsidRPr="0051625A">
        <w:rPr>
          <w:rFonts w:ascii="Liberation Serif" w:eastAsia="HG Mincho Light J" w:hAnsi="Liberation Serif"/>
          <w:sz w:val="22"/>
        </w:rPr>
        <w:t>дејство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стране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нису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могле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спречити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мерама</w:t>
      </w:r>
      <w:proofErr w:type="spellEnd"/>
      <w:r w:rsidRPr="0051625A">
        <w:rPr>
          <w:rFonts w:ascii="Liberation Serif" w:eastAsia="HG Mincho Light J" w:hAnsi="Liberation Serif"/>
          <w:sz w:val="22"/>
        </w:rPr>
        <w:t xml:space="preserve"> и </w:t>
      </w:r>
      <w:proofErr w:type="spellStart"/>
      <w:r w:rsidRPr="0051625A">
        <w:rPr>
          <w:rFonts w:ascii="Liberation Serif" w:eastAsia="HG Mincho Light J" w:hAnsi="Liberation Serif"/>
          <w:sz w:val="22"/>
        </w:rPr>
        <w:t>средствима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која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могу</w:t>
      </w:r>
      <w:proofErr w:type="spellEnd"/>
      <w:r w:rsidRPr="0051625A">
        <w:rPr>
          <w:rFonts w:ascii="Liberation Serif" w:eastAsia="HG Mincho Light J" w:hAnsi="Liberation Serif"/>
          <w:sz w:val="22"/>
        </w:rPr>
        <w:t xml:space="preserve"> у </w:t>
      </w:r>
      <w:proofErr w:type="spellStart"/>
      <w:r w:rsidRPr="0051625A">
        <w:rPr>
          <w:rFonts w:ascii="Liberation Serif" w:eastAsia="HG Mincho Light J" w:hAnsi="Liberation Serif"/>
          <w:sz w:val="22"/>
        </w:rPr>
        <w:t>конкретној</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ситуацији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оправдано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тражити</w:t>
      </w:r>
      <w:proofErr w:type="spellEnd"/>
      <w:r w:rsidRPr="0051625A">
        <w:rPr>
          <w:rFonts w:ascii="Liberation Serif" w:eastAsia="HG Mincho Light J" w:hAnsi="Liberation Serif"/>
          <w:sz w:val="22"/>
        </w:rPr>
        <w:t xml:space="preserve"> и </w:t>
      </w:r>
      <w:proofErr w:type="spellStart"/>
      <w:r w:rsidRPr="0051625A">
        <w:rPr>
          <w:rFonts w:ascii="Liberation Serif" w:eastAsia="HG Mincho Light J" w:hAnsi="Liberation Serif"/>
          <w:sz w:val="22"/>
        </w:rPr>
        <w:t>очекивати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стране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која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погођена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вишом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силом</w:t>
      </w:r>
      <w:proofErr w:type="spellEnd"/>
      <w:r w:rsidRPr="0051625A">
        <w:rPr>
          <w:rFonts w:ascii="Liberation Serif" w:eastAsia="HG Mincho Light J" w:hAnsi="Liberation Serif"/>
          <w:sz w:val="22"/>
        </w:rPr>
        <w:t>.</w:t>
      </w:r>
    </w:p>
    <w:p w14:paraId="3071E89A" w14:textId="786000E2" w:rsidR="00390CF8" w:rsidRPr="0051625A" w:rsidRDefault="00390CF8" w:rsidP="00390CF8">
      <w:pPr>
        <w:pStyle w:val="Standard"/>
        <w:widowControl w:val="0"/>
        <w:spacing w:line="240" w:lineRule="auto"/>
        <w:ind w:right="495"/>
        <w:jc w:val="both"/>
        <w:rPr>
          <w:rFonts w:ascii="Liberation Serif" w:eastAsia="HG Mincho Light J" w:hAnsi="Liberation Serif"/>
          <w:sz w:val="22"/>
        </w:rPr>
      </w:pPr>
      <w:proofErr w:type="spellStart"/>
      <w:r w:rsidRPr="0051625A">
        <w:rPr>
          <w:rFonts w:ascii="Liberation Serif" w:eastAsia="HG Mincho Light J" w:hAnsi="Liberation Serif"/>
          <w:sz w:val="22"/>
        </w:rPr>
        <w:t>Страна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погођена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вишом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силом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треба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одмах</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телеграмом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телефаксом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или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телексом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обавести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другу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страну</w:t>
      </w:r>
      <w:proofErr w:type="spellEnd"/>
      <w:r w:rsidRPr="0051625A">
        <w:rPr>
          <w:rFonts w:ascii="Liberation Serif" w:eastAsia="HG Mincho Light J" w:hAnsi="Liberation Serif"/>
          <w:sz w:val="22"/>
        </w:rPr>
        <w:t xml:space="preserve"> о </w:t>
      </w:r>
      <w:proofErr w:type="spellStart"/>
      <w:r w:rsidRPr="0051625A">
        <w:rPr>
          <w:rFonts w:ascii="Liberation Serif" w:eastAsia="HG Mincho Light J" w:hAnsi="Liberation Serif"/>
          <w:sz w:val="22"/>
        </w:rPr>
        <w:t>настанку</w:t>
      </w:r>
      <w:proofErr w:type="spellEnd"/>
      <w:r w:rsidRPr="0051625A">
        <w:rPr>
          <w:rFonts w:ascii="Liberation Serif" w:eastAsia="HG Mincho Light J" w:hAnsi="Liberation Serif"/>
          <w:sz w:val="22"/>
        </w:rPr>
        <w:t xml:space="preserve">, о </w:t>
      </w:r>
      <w:proofErr w:type="spellStart"/>
      <w:r w:rsidRPr="0051625A">
        <w:rPr>
          <w:rFonts w:ascii="Liberation Serif" w:eastAsia="HG Mincho Light J" w:hAnsi="Liberation Serif"/>
          <w:sz w:val="22"/>
        </w:rPr>
        <w:t>врсти</w:t>
      </w:r>
      <w:proofErr w:type="spellEnd"/>
      <w:r w:rsidRPr="0051625A">
        <w:rPr>
          <w:rFonts w:ascii="Liberation Serif" w:eastAsia="HG Mincho Light J" w:hAnsi="Liberation Serif"/>
          <w:sz w:val="22"/>
        </w:rPr>
        <w:t xml:space="preserve"> и </w:t>
      </w:r>
      <w:proofErr w:type="spellStart"/>
      <w:r w:rsidRPr="0051625A">
        <w:rPr>
          <w:rFonts w:ascii="Liberation Serif" w:eastAsia="HG Mincho Light J" w:hAnsi="Liberation Serif"/>
          <w:sz w:val="22"/>
        </w:rPr>
        <w:t>евентуалном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трајању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више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силе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односно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других</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околности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које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спречавају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извршење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уговорених</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обавеза</w:t>
      </w:r>
      <w:proofErr w:type="spellEnd"/>
      <w:r w:rsidRPr="0051625A">
        <w:rPr>
          <w:rFonts w:ascii="Liberation Serif" w:eastAsia="HG Mincho Light J" w:hAnsi="Liberation Serif"/>
          <w:sz w:val="22"/>
        </w:rPr>
        <w:t>.</w:t>
      </w:r>
    </w:p>
    <w:p w14:paraId="1CF5290D" w14:textId="77777777" w:rsidR="00390CF8" w:rsidRPr="0051625A" w:rsidRDefault="00390CF8" w:rsidP="00390CF8">
      <w:pPr>
        <w:pStyle w:val="Standard"/>
        <w:widowControl w:val="0"/>
        <w:spacing w:line="240" w:lineRule="auto"/>
        <w:ind w:left="585" w:right="495"/>
        <w:rPr>
          <w:rFonts w:ascii="Liberation Serif" w:eastAsia="HG Mincho Light J" w:hAnsi="Liberation Serif"/>
          <w:sz w:val="22"/>
        </w:rPr>
      </w:pPr>
    </w:p>
    <w:p w14:paraId="043487AE" w14:textId="59CECE85" w:rsidR="00390CF8" w:rsidRPr="0051625A" w:rsidRDefault="00390CF8" w:rsidP="00390CF8">
      <w:pPr>
        <w:pStyle w:val="Standard"/>
        <w:widowControl w:val="0"/>
        <w:spacing w:line="240" w:lineRule="auto"/>
        <w:ind w:left="585" w:right="495"/>
        <w:jc w:val="center"/>
        <w:rPr>
          <w:rFonts w:ascii="Liberation Serif" w:hAnsi="Liberation Serif"/>
          <w:lang w:val="sr-Cyrl-RS"/>
        </w:rPr>
      </w:pPr>
      <w:proofErr w:type="spellStart"/>
      <w:r w:rsidRPr="0051625A">
        <w:rPr>
          <w:rFonts w:ascii="Liberation Serif" w:eastAsia="HG Mincho Light J" w:hAnsi="Liberation Serif"/>
          <w:b/>
          <w:sz w:val="22"/>
        </w:rPr>
        <w:t>Члан</w:t>
      </w:r>
      <w:proofErr w:type="spellEnd"/>
      <w:r w:rsidRPr="0051625A">
        <w:rPr>
          <w:rFonts w:ascii="Liberation Serif" w:eastAsia="HG Mincho Light J" w:hAnsi="Liberation Serif"/>
          <w:b/>
          <w:sz w:val="22"/>
        </w:rPr>
        <w:t xml:space="preserve"> 1</w:t>
      </w:r>
      <w:r w:rsidR="00FD3822" w:rsidRPr="0051625A">
        <w:rPr>
          <w:rFonts w:ascii="Liberation Serif" w:eastAsia="HG Mincho Light J" w:hAnsi="Liberation Serif"/>
          <w:b/>
          <w:sz w:val="22"/>
        </w:rPr>
        <w:t>2</w:t>
      </w:r>
      <w:r w:rsidRPr="0051625A">
        <w:rPr>
          <w:rFonts w:ascii="Liberation Serif" w:eastAsia="HG Mincho Light J" w:hAnsi="Liberation Serif"/>
          <w:b/>
          <w:sz w:val="22"/>
        </w:rPr>
        <w:t>.</w:t>
      </w:r>
    </w:p>
    <w:p w14:paraId="6E45DB46" w14:textId="160EE2F4" w:rsidR="00390CF8" w:rsidRPr="0051625A" w:rsidRDefault="00390CF8" w:rsidP="00390CF8">
      <w:pPr>
        <w:pStyle w:val="Standard"/>
        <w:widowControl w:val="0"/>
        <w:spacing w:line="240" w:lineRule="auto"/>
        <w:ind w:right="495"/>
        <w:jc w:val="both"/>
        <w:rPr>
          <w:rFonts w:ascii="Liberation Serif" w:hAnsi="Liberation Serif"/>
        </w:rPr>
      </w:pPr>
      <w:proofErr w:type="spellStart"/>
      <w:r w:rsidRPr="0051625A">
        <w:rPr>
          <w:rFonts w:ascii="Liberation Serif" w:eastAsia="HG Mincho Light J" w:hAnsi="Liberation Serif"/>
          <w:sz w:val="22"/>
        </w:rPr>
        <w:t>Све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евентуалне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спорове</w:t>
      </w:r>
      <w:proofErr w:type="spellEnd"/>
      <w:r w:rsidRPr="0051625A">
        <w:rPr>
          <w:rFonts w:ascii="Liberation Serif" w:eastAsia="HG Mincho Light J" w:hAnsi="Liberation Serif"/>
          <w:sz w:val="22"/>
        </w:rPr>
        <w:t xml:space="preserve"> и </w:t>
      </w:r>
      <w:proofErr w:type="spellStart"/>
      <w:r w:rsidRPr="0051625A">
        <w:rPr>
          <w:rFonts w:ascii="Liberation Serif" w:eastAsia="HG Mincho Light J" w:hAnsi="Liberation Serif"/>
          <w:sz w:val="22"/>
        </w:rPr>
        <w:t>неспоразуме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који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би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могли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настати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из</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овог</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или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поводом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овог</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странке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ће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покушати</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да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реше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мирним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путем</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споразумно</w:t>
      </w:r>
      <w:proofErr w:type="spellEnd"/>
      <w:r w:rsidRPr="0051625A">
        <w:rPr>
          <w:rFonts w:ascii="Liberation Serif" w:eastAsia="HG Mincho Light J" w:hAnsi="Liberation Serif"/>
          <w:sz w:val="22"/>
        </w:rPr>
        <w:t>.</w:t>
      </w:r>
    </w:p>
    <w:p w14:paraId="08FA0E0F" w14:textId="54256010" w:rsidR="00390CF8" w:rsidRPr="0051625A" w:rsidRDefault="00390CF8" w:rsidP="00390CF8">
      <w:pPr>
        <w:pStyle w:val="Standard"/>
        <w:widowControl w:val="0"/>
        <w:spacing w:line="240" w:lineRule="auto"/>
        <w:ind w:right="495"/>
        <w:jc w:val="both"/>
        <w:rPr>
          <w:rFonts w:ascii="Liberation Serif" w:hAnsi="Liberation Serif"/>
        </w:rPr>
      </w:pPr>
      <w:proofErr w:type="spellStart"/>
      <w:r w:rsidRPr="0051625A">
        <w:rPr>
          <w:rFonts w:ascii="Liberation Serif" w:eastAsia="HG Mincho Light J" w:hAnsi="Liberation Serif"/>
          <w:sz w:val="22"/>
        </w:rPr>
        <w:t>Уколико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странке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постигну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споразумно</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решење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за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решење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спора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странке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уговарају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надлежност</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Привредног</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суда</w:t>
      </w:r>
      <w:proofErr w:type="spellEnd"/>
      <w:r w:rsidRPr="0051625A">
        <w:rPr>
          <w:rFonts w:ascii="Liberation Serif" w:eastAsia="HG Mincho Light J" w:hAnsi="Liberation Serif"/>
          <w:sz w:val="22"/>
        </w:rPr>
        <w:t xml:space="preserve"> у </w:t>
      </w:r>
      <w:proofErr w:type="spellStart"/>
      <w:r w:rsidRPr="0051625A">
        <w:rPr>
          <w:rFonts w:ascii="Liberation Serif" w:eastAsia="HG Mincho Light J" w:hAnsi="Liberation Serif"/>
          <w:sz w:val="22"/>
        </w:rPr>
        <w:t>Суботици</w:t>
      </w:r>
      <w:proofErr w:type="spellEnd"/>
      <w:r w:rsidRPr="0051625A">
        <w:rPr>
          <w:rFonts w:ascii="Liberation Serif" w:eastAsia="HG Mincho Light J" w:hAnsi="Liberation Serif"/>
          <w:sz w:val="22"/>
        </w:rPr>
        <w:t>.</w:t>
      </w:r>
    </w:p>
    <w:p w14:paraId="7BFA1236" w14:textId="77777777" w:rsidR="00390CF8" w:rsidRPr="0051625A" w:rsidRDefault="00390CF8" w:rsidP="00390CF8">
      <w:pPr>
        <w:pStyle w:val="Standard"/>
        <w:widowControl w:val="0"/>
        <w:spacing w:line="240" w:lineRule="auto"/>
        <w:ind w:left="585" w:right="495"/>
        <w:jc w:val="both"/>
        <w:rPr>
          <w:rFonts w:ascii="Liberation Serif" w:eastAsia="HG Mincho Light J" w:hAnsi="Liberation Serif"/>
          <w:sz w:val="22"/>
        </w:rPr>
      </w:pPr>
    </w:p>
    <w:p w14:paraId="4399ADBC" w14:textId="382F6A0C" w:rsidR="00390CF8" w:rsidRPr="0051625A" w:rsidRDefault="00390CF8" w:rsidP="00390CF8">
      <w:pPr>
        <w:pStyle w:val="Standard"/>
        <w:widowControl w:val="0"/>
        <w:spacing w:line="240" w:lineRule="auto"/>
        <w:ind w:left="585" w:right="495"/>
        <w:jc w:val="center"/>
        <w:rPr>
          <w:rFonts w:ascii="Liberation Serif" w:hAnsi="Liberation Serif"/>
          <w:lang w:val="sr-Cyrl-RS"/>
        </w:rPr>
      </w:pPr>
      <w:proofErr w:type="spellStart"/>
      <w:r w:rsidRPr="0051625A">
        <w:rPr>
          <w:rFonts w:ascii="Liberation Serif" w:eastAsia="HG Mincho Light J" w:hAnsi="Liberation Serif"/>
          <w:b/>
          <w:sz w:val="22"/>
        </w:rPr>
        <w:t>Члан</w:t>
      </w:r>
      <w:proofErr w:type="spellEnd"/>
      <w:r w:rsidRPr="0051625A">
        <w:rPr>
          <w:rFonts w:ascii="Liberation Serif" w:eastAsia="HG Mincho Light J" w:hAnsi="Liberation Serif"/>
          <w:b/>
          <w:sz w:val="22"/>
        </w:rPr>
        <w:t xml:space="preserve"> 1</w:t>
      </w:r>
      <w:r w:rsidR="00FD3822" w:rsidRPr="0051625A">
        <w:rPr>
          <w:rFonts w:ascii="Liberation Serif" w:eastAsia="HG Mincho Light J" w:hAnsi="Liberation Serif"/>
          <w:b/>
          <w:sz w:val="22"/>
        </w:rPr>
        <w:t>3</w:t>
      </w:r>
      <w:r w:rsidRPr="0051625A">
        <w:rPr>
          <w:rFonts w:ascii="Liberation Serif" w:eastAsia="HG Mincho Light J" w:hAnsi="Liberation Serif"/>
          <w:b/>
          <w:sz w:val="22"/>
        </w:rPr>
        <w:t>.</w:t>
      </w:r>
    </w:p>
    <w:p w14:paraId="79AAD28B" w14:textId="01C9F2A5" w:rsidR="00390CF8" w:rsidRPr="0051625A" w:rsidRDefault="00390CF8" w:rsidP="00390CF8">
      <w:pPr>
        <w:pStyle w:val="Standard"/>
        <w:widowControl w:val="0"/>
        <w:spacing w:line="240" w:lineRule="auto"/>
        <w:ind w:right="495"/>
        <w:jc w:val="both"/>
        <w:rPr>
          <w:rFonts w:ascii="Liberation Serif" w:hAnsi="Liberation Serif"/>
        </w:rPr>
      </w:pPr>
      <w:proofErr w:type="spellStart"/>
      <w:r w:rsidRPr="0051625A">
        <w:rPr>
          <w:rFonts w:ascii="Liberation Serif" w:eastAsia="HG Mincho Light J" w:hAnsi="Liberation Serif"/>
          <w:sz w:val="22"/>
        </w:rPr>
        <w:t>Уговор</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је</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сачињен</w:t>
      </w:r>
      <w:proofErr w:type="spellEnd"/>
      <w:r w:rsidRPr="0051625A">
        <w:rPr>
          <w:rFonts w:ascii="Liberation Serif" w:eastAsia="HG Mincho Light J" w:hAnsi="Liberation Serif"/>
          <w:sz w:val="22"/>
        </w:rPr>
        <w:t xml:space="preserve"> у </w:t>
      </w:r>
      <w:r w:rsidR="003C62EA" w:rsidRPr="0051625A">
        <w:rPr>
          <w:rFonts w:ascii="Liberation Serif" w:eastAsia="HG Mincho Light J" w:hAnsi="Liberation Serif"/>
          <w:sz w:val="22"/>
          <w:lang w:val="sr-Cyrl-RS"/>
        </w:rPr>
        <w:t>6</w:t>
      </w:r>
      <w:r w:rsidRPr="0051625A">
        <w:rPr>
          <w:rFonts w:ascii="Liberation Serif" w:eastAsia="HG Mincho Light J" w:hAnsi="Liberation Serif"/>
          <w:sz w:val="22"/>
        </w:rPr>
        <w:t xml:space="preserve"> (</w:t>
      </w:r>
      <w:r w:rsidR="003C62EA" w:rsidRPr="0051625A">
        <w:rPr>
          <w:rFonts w:ascii="Liberation Serif" w:eastAsia="HG Mincho Light J" w:hAnsi="Liberation Serif"/>
          <w:sz w:val="22"/>
          <w:lang w:val="sr-Cyrl-RS"/>
        </w:rPr>
        <w:t>шест</w:t>
      </w:r>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истоветних</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примерака</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од</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којих</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по</w:t>
      </w:r>
      <w:proofErr w:type="spellEnd"/>
      <w:r w:rsidRPr="0051625A">
        <w:rPr>
          <w:rFonts w:ascii="Liberation Serif" w:eastAsia="HG Mincho Light J" w:hAnsi="Liberation Serif"/>
          <w:sz w:val="22"/>
        </w:rPr>
        <w:t xml:space="preserve"> </w:t>
      </w:r>
      <w:r w:rsidR="003C62EA" w:rsidRPr="0051625A">
        <w:rPr>
          <w:rFonts w:ascii="Liberation Serif" w:eastAsia="HG Mincho Light J" w:hAnsi="Liberation Serif"/>
          <w:sz w:val="22"/>
          <w:lang w:val="sr-Cyrl-RS"/>
        </w:rPr>
        <w:t>3</w:t>
      </w:r>
      <w:r w:rsidRPr="0051625A">
        <w:rPr>
          <w:rFonts w:ascii="Liberation Serif" w:eastAsia="HG Mincho Light J" w:hAnsi="Liberation Serif"/>
          <w:sz w:val="22"/>
        </w:rPr>
        <w:t xml:space="preserve"> (</w:t>
      </w:r>
      <w:r w:rsidR="003C62EA" w:rsidRPr="0051625A">
        <w:rPr>
          <w:rFonts w:ascii="Liberation Serif" w:eastAsia="HG Mincho Light J" w:hAnsi="Liberation Serif"/>
          <w:sz w:val="22"/>
          <w:lang w:val="sr-Cyrl-RS"/>
        </w:rPr>
        <w:t>три</w:t>
      </w:r>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припадају</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свакој</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уговорној</w:t>
      </w:r>
      <w:proofErr w:type="spellEnd"/>
      <w:r w:rsidRPr="0051625A">
        <w:rPr>
          <w:rFonts w:ascii="Liberation Serif" w:eastAsia="HG Mincho Light J" w:hAnsi="Liberation Serif"/>
          <w:sz w:val="22"/>
        </w:rPr>
        <w:t xml:space="preserve"> </w:t>
      </w:r>
      <w:proofErr w:type="spellStart"/>
      <w:r w:rsidRPr="0051625A">
        <w:rPr>
          <w:rFonts w:ascii="Liberation Serif" w:eastAsia="HG Mincho Light J" w:hAnsi="Liberation Serif"/>
          <w:sz w:val="22"/>
        </w:rPr>
        <w:t>страни</w:t>
      </w:r>
      <w:proofErr w:type="spellEnd"/>
      <w:r w:rsidRPr="0051625A">
        <w:rPr>
          <w:rFonts w:ascii="Liberation Serif" w:eastAsia="HG Mincho Light J" w:hAnsi="Liberation Serif"/>
          <w:sz w:val="22"/>
        </w:rPr>
        <w:t>.</w:t>
      </w:r>
    </w:p>
    <w:p w14:paraId="295C291D" w14:textId="77777777" w:rsidR="00390CF8" w:rsidRPr="0051625A" w:rsidRDefault="00390CF8" w:rsidP="00390CF8">
      <w:pPr>
        <w:pStyle w:val="Standard"/>
        <w:widowControl w:val="0"/>
        <w:spacing w:line="240" w:lineRule="auto"/>
        <w:ind w:left="585" w:right="495"/>
        <w:rPr>
          <w:rFonts w:ascii="Liberation Serif" w:eastAsia="HG Mincho Light J" w:hAnsi="Liberation Serif"/>
          <w:sz w:val="22"/>
        </w:rPr>
      </w:pPr>
    </w:p>
    <w:p w14:paraId="4FA218DF" w14:textId="77777777" w:rsidR="00390CF8" w:rsidRPr="0051625A" w:rsidRDefault="00390CF8" w:rsidP="00390CF8">
      <w:pPr>
        <w:pStyle w:val="Standard"/>
        <w:widowControl w:val="0"/>
        <w:spacing w:line="240" w:lineRule="auto"/>
        <w:ind w:right="495"/>
        <w:rPr>
          <w:rFonts w:ascii="Liberation Serif" w:eastAsia="HG Mincho Light J" w:hAnsi="Liberation Serif"/>
          <w:sz w:val="22"/>
        </w:rPr>
      </w:pPr>
    </w:p>
    <w:tbl>
      <w:tblPr>
        <w:tblW w:w="8657" w:type="dxa"/>
        <w:tblInd w:w="477" w:type="dxa"/>
        <w:tblLayout w:type="fixed"/>
        <w:tblCellMar>
          <w:left w:w="10" w:type="dxa"/>
          <w:right w:w="10" w:type="dxa"/>
        </w:tblCellMar>
        <w:tblLook w:val="0000" w:firstRow="0" w:lastRow="0" w:firstColumn="0" w:lastColumn="0" w:noHBand="0" w:noVBand="0"/>
      </w:tblPr>
      <w:tblGrid>
        <w:gridCol w:w="4364"/>
        <w:gridCol w:w="4293"/>
      </w:tblGrid>
      <w:tr w:rsidR="00390CF8" w:rsidRPr="0051625A" w14:paraId="3B0A3462" w14:textId="77777777" w:rsidTr="003C62EA">
        <w:tc>
          <w:tcPr>
            <w:tcW w:w="4364" w:type="dxa"/>
            <w:tcMar>
              <w:top w:w="0" w:type="dxa"/>
              <w:left w:w="108" w:type="dxa"/>
              <w:bottom w:w="0" w:type="dxa"/>
              <w:right w:w="108" w:type="dxa"/>
            </w:tcMar>
          </w:tcPr>
          <w:p w14:paraId="18A10CF7" w14:textId="77777777" w:rsidR="00390CF8" w:rsidRPr="0051625A" w:rsidRDefault="00390CF8" w:rsidP="003C62EA">
            <w:pPr>
              <w:pStyle w:val="Standard"/>
              <w:widowControl w:val="0"/>
              <w:snapToGrid w:val="0"/>
              <w:spacing w:line="240" w:lineRule="auto"/>
              <w:ind w:right="495"/>
              <w:jc w:val="center"/>
              <w:rPr>
                <w:rFonts w:ascii="Liberation Serif" w:eastAsia="HG Mincho Light J" w:hAnsi="Liberation Serif"/>
                <w:b/>
                <w:sz w:val="22"/>
              </w:rPr>
            </w:pPr>
            <w:r w:rsidRPr="0051625A">
              <w:rPr>
                <w:rFonts w:ascii="Liberation Serif" w:eastAsia="HG Mincho Light J" w:hAnsi="Liberation Serif"/>
                <w:b/>
                <w:sz w:val="22"/>
              </w:rPr>
              <w:t>НАРУЧИЛАЦ</w:t>
            </w:r>
          </w:p>
          <w:p w14:paraId="757B0D0F" w14:textId="77777777" w:rsidR="00390CF8" w:rsidRPr="0051625A" w:rsidRDefault="00390CF8" w:rsidP="003C62EA">
            <w:pPr>
              <w:pStyle w:val="Standard"/>
              <w:widowControl w:val="0"/>
              <w:spacing w:line="240" w:lineRule="auto"/>
              <w:ind w:right="495"/>
              <w:jc w:val="center"/>
              <w:rPr>
                <w:rFonts w:ascii="Liberation Serif" w:eastAsia="HG Mincho Light J" w:hAnsi="Liberation Serif"/>
                <w:b/>
                <w:sz w:val="22"/>
              </w:rPr>
            </w:pPr>
          </w:p>
          <w:p w14:paraId="0CB0F489" w14:textId="77777777" w:rsidR="00390CF8" w:rsidRPr="0051625A" w:rsidRDefault="00390CF8" w:rsidP="003C62EA">
            <w:pPr>
              <w:pStyle w:val="Standard"/>
              <w:widowControl w:val="0"/>
              <w:spacing w:line="240" w:lineRule="auto"/>
              <w:ind w:right="495"/>
              <w:jc w:val="center"/>
              <w:rPr>
                <w:rFonts w:ascii="Liberation Serif" w:eastAsia="HG Mincho Light J" w:hAnsi="Liberation Serif"/>
                <w:b/>
                <w:sz w:val="22"/>
              </w:rPr>
            </w:pPr>
          </w:p>
          <w:p w14:paraId="7BA1D773" w14:textId="77777777" w:rsidR="00390CF8" w:rsidRPr="0051625A" w:rsidRDefault="00390CF8" w:rsidP="003C62EA">
            <w:pPr>
              <w:pStyle w:val="Standard"/>
              <w:widowControl w:val="0"/>
              <w:spacing w:line="240" w:lineRule="auto"/>
              <w:ind w:right="495"/>
              <w:jc w:val="center"/>
              <w:rPr>
                <w:rFonts w:ascii="Liberation Serif" w:eastAsia="HG Mincho Light J" w:hAnsi="Liberation Serif"/>
                <w:b/>
                <w:sz w:val="22"/>
              </w:rPr>
            </w:pPr>
          </w:p>
          <w:p w14:paraId="0AD35303" w14:textId="77777777" w:rsidR="00390CF8" w:rsidRPr="0051625A" w:rsidRDefault="00390CF8" w:rsidP="003C62EA">
            <w:pPr>
              <w:pStyle w:val="Standard"/>
              <w:widowControl w:val="0"/>
              <w:spacing w:line="240" w:lineRule="auto"/>
              <w:ind w:right="495"/>
              <w:jc w:val="center"/>
              <w:rPr>
                <w:rFonts w:ascii="Liberation Serif" w:hAnsi="Liberation Serif"/>
              </w:rPr>
            </w:pPr>
            <w:r w:rsidRPr="0051625A">
              <w:rPr>
                <w:rFonts w:ascii="Liberation Serif" w:eastAsia="HG Mincho Light J" w:hAnsi="Liberation Serif"/>
                <w:b/>
                <w:sz w:val="22"/>
              </w:rPr>
              <w:t>___________________________</w:t>
            </w:r>
          </w:p>
        </w:tc>
        <w:tc>
          <w:tcPr>
            <w:tcW w:w="4293" w:type="dxa"/>
            <w:tcMar>
              <w:top w:w="0" w:type="dxa"/>
              <w:left w:w="108" w:type="dxa"/>
              <w:bottom w:w="0" w:type="dxa"/>
              <w:right w:w="108" w:type="dxa"/>
            </w:tcMar>
          </w:tcPr>
          <w:p w14:paraId="682453DC" w14:textId="77777777" w:rsidR="00390CF8" w:rsidRPr="0051625A" w:rsidRDefault="00390CF8" w:rsidP="003C62EA">
            <w:pPr>
              <w:pStyle w:val="Standard"/>
              <w:widowControl w:val="0"/>
              <w:snapToGrid w:val="0"/>
              <w:spacing w:line="240" w:lineRule="auto"/>
              <w:ind w:right="495"/>
              <w:jc w:val="center"/>
              <w:rPr>
                <w:rFonts w:ascii="Liberation Serif" w:eastAsia="HG Mincho Light J" w:hAnsi="Liberation Serif"/>
                <w:b/>
                <w:sz w:val="22"/>
              </w:rPr>
            </w:pPr>
            <w:r w:rsidRPr="0051625A">
              <w:rPr>
                <w:rFonts w:ascii="Liberation Serif" w:eastAsia="HG Mincho Light J" w:hAnsi="Liberation Serif"/>
                <w:b/>
                <w:sz w:val="22"/>
              </w:rPr>
              <w:t>ДОБАВЉАЧ</w:t>
            </w:r>
          </w:p>
          <w:p w14:paraId="54B1FA7C" w14:textId="77777777" w:rsidR="00390CF8" w:rsidRPr="0051625A" w:rsidRDefault="00390CF8" w:rsidP="003C62EA">
            <w:pPr>
              <w:pStyle w:val="Standard"/>
              <w:widowControl w:val="0"/>
              <w:spacing w:line="240" w:lineRule="auto"/>
              <w:ind w:right="495"/>
              <w:jc w:val="center"/>
              <w:rPr>
                <w:rFonts w:ascii="Liberation Serif" w:eastAsia="HG Mincho Light J" w:hAnsi="Liberation Serif"/>
                <w:b/>
                <w:sz w:val="22"/>
              </w:rPr>
            </w:pPr>
          </w:p>
          <w:p w14:paraId="4AE33F89" w14:textId="77777777" w:rsidR="00390CF8" w:rsidRPr="0051625A" w:rsidRDefault="00390CF8" w:rsidP="003C62EA">
            <w:pPr>
              <w:pStyle w:val="Standard"/>
              <w:widowControl w:val="0"/>
              <w:spacing w:line="240" w:lineRule="auto"/>
              <w:ind w:right="495"/>
              <w:jc w:val="center"/>
              <w:rPr>
                <w:rFonts w:ascii="Liberation Serif" w:eastAsia="HG Mincho Light J" w:hAnsi="Liberation Serif"/>
                <w:b/>
                <w:sz w:val="22"/>
              </w:rPr>
            </w:pPr>
          </w:p>
          <w:p w14:paraId="0B095878" w14:textId="77777777" w:rsidR="00390CF8" w:rsidRPr="0051625A" w:rsidRDefault="00390CF8" w:rsidP="003C62EA">
            <w:pPr>
              <w:pStyle w:val="Standard"/>
              <w:widowControl w:val="0"/>
              <w:spacing w:line="240" w:lineRule="auto"/>
              <w:ind w:right="495"/>
              <w:jc w:val="center"/>
              <w:rPr>
                <w:rFonts w:ascii="Liberation Serif" w:eastAsia="HG Mincho Light J" w:hAnsi="Liberation Serif"/>
                <w:b/>
                <w:sz w:val="22"/>
              </w:rPr>
            </w:pPr>
          </w:p>
          <w:p w14:paraId="0093A414" w14:textId="77777777" w:rsidR="00390CF8" w:rsidRPr="0051625A" w:rsidRDefault="00390CF8" w:rsidP="003C62EA">
            <w:pPr>
              <w:pStyle w:val="Standard"/>
              <w:widowControl w:val="0"/>
              <w:spacing w:line="240" w:lineRule="auto"/>
              <w:ind w:right="495"/>
              <w:jc w:val="center"/>
              <w:rPr>
                <w:rFonts w:ascii="Liberation Serif" w:eastAsia="HG Mincho Light J" w:hAnsi="Liberation Serif"/>
                <w:b/>
                <w:sz w:val="22"/>
              </w:rPr>
            </w:pPr>
            <w:r w:rsidRPr="0051625A">
              <w:rPr>
                <w:rFonts w:ascii="Liberation Serif" w:eastAsia="HG Mincho Light J" w:hAnsi="Liberation Serif"/>
                <w:b/>
                <w:sz w:val="22"/>
              </w:rPr>
              <w:t>___________________________</w:t>
            </w:r>
          </w:p>
        </w:tc>
      </w:tr>
    </w:tbl>
    <w:p w14:paraId="14EE17D9" w14:textId="77777777" w:rsidR="00390CF8" w:rsidRPr="0051625A" w:rsidRDefault="00390CF8" w:rsidP="00390CF8">
      <w:pPr>
        <w:pStyle w:val="Standard"/>
        <w:shd w:val="clear" w:color="auto" w:fill="FFFFFF"/>
        <w:jc w:val="both"/>
        <w:rPr>
          <w:rFonts w:ascii="Liberation Serif" w:hAnsi="Liberation Serif"/>
          <w:sz w:val="22"/>
          <w:szCs w:val="22"/>
        </w:rPr>
      </w:pPr>
    </w:p>
    <w:p w14:paraId="0D15ADB0" w14:textId="77777777" w:rsidR="00390CF8" w:rsidRPr="0051625A" w:rsidRDefault="00390CF8" w:rsidP="00390CF8">
      <w:pPr>
        <w:pStyle w:val="Standard"/>
        <w:shd w:val="clear" w:color="auto" w:fill="FFFFFF"/>
        <w:jc w:val="both"/>
        <w:rPr>
          <w:rFonts w:ascii="Liberation Serif" w:hAnsi="Liberation Serif"/>
        </w:rPr>
      </w:pPr>
      <w:proofErr w:type="spellStart"/>
      <w:r w:rsidRPr="0051625A">
        <w:rPr>
          <w:rFonts w:ascii="Liberation Serif" w:hAnsi="Liberation Serif"/>
          <w:b/>
          <w:i/>
          <w:sz w:val="22"/>
          <w:szCs w:val="22"/>
        </w:rPr>
        <w:t>Напомена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Горњи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модел</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уговора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представља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садржину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уговора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који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ће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бити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закључен</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изабраним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понуђачем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Наручилац</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ће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ако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понуђач</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без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оправданих</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разлога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одбије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закључи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уговор</w:t>
      </w:r>
      <w:proofErr w:type="spellEnd"/>
      <w:r w:rsidRPr="0051625A">
        <w:rPr>
          <w:rFonts w:ascii="Liberation Serif" w:hAnsi="Liberation Serif"/>
          <w:sz w:val="22"/>
          <w:szCs w:val="22"/>
        </w:rPr>
        <w:t xml:space="preserve"> о </w:t>
      </w:r>
      <w:proofErr w:type="spellStart"/>
      <w:r w:rsidRPr="0051625A">
        <w:rPr>
          <w:rFonts w:ascii="Liberation Serif" w:hAnsi="Liberation Serif"/>
          <w:sz w:val="22"/>
          <w:szCs w:val="22"/>
        </w:rPr>
        <w:t>јавној</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набавци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након</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што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му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уговор</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додељен</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Управи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за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јавне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набавке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доставити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доказ</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негативне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референце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односно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исправу</w:t>
      </w:r>
      <w:proofErr w:type="spellEnd"/>
      <w:r w:rsidRPr="0051625A">
        <w:rPr>
          <w:rFonts w:ascii="Liberation Serif" w:hAnsi="Liberation Serif"/>
          <w:sz w:val="22"/>
          <w:szCs w:val="22"/>
        </w:rPr>
        <w:t xml:space="preserve"> о </w:t>
      </w:r>
      <w:proofErr w:type="spellStart"/>
      <w:r w:rsidRPr="0051625A">
        <w:rPr>
          <w:rFonts w:ascii="Liberation Serif" w:hAnsi="Liberation Serif"/>
          <w:sz w:val="22"/>
          <w:szCs w:val="22"/>
        </w:rPr>
        <w:t>реализованом</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средству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обезбеђења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испуњења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обавеза</w:t>
      </w:r>
      <w:proofErr w:type="spellEnd"/>
      <w:r w:rsidRPr="0051625A">
        <w:rPr>
          <w:rFonts w:ascii="Liberation Serif" w:hAnsi="Liberation Serif"/>
          <w:sz w:val="22"/>
          <w:szCs w:val="22"/>
        </w:rPr>
        <w:t xml:space="preserve"> у </w:t>
      </w:r>
      <w:proofErr w:type="spellStart"/>
      <w:r w:rsidRPr="0051625A">
        <w:rPr>
          <w:rFonts w:ascii="Liberation Serif" w:hAnsi="Liberation Serif"/>
          <w:sz w:val="22"/>
          <w:szCs w:val="22"/>
        </w:rPr>
        <w:t>поступку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јавне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набавке</w:t>
      </w:r>
      <w:proofErr w:type="spellEnd"/>
      <w:r w:rsidRPr="0051625A">
        <w:rPr>
          <w:rFonts w:ascii="Liberation Serif" w:hAnsi="Liberation Serif"/>
          <w:sz w:val="22"/>
          <w:szCs w:val="22"/>
        </w:rPr>
        <w:t>.</w:t>
      </w:r>
    </w:p>
    <w:p w14:paraId="2464B712" w14:textId="7CE9A774" w:rsidR="00511FBB" w:rsidRPr="0051625A" w:rsidRDefault="00511FBB" w:rsidP="00390CF8">
      <w:pPr>
        <w:pStyle w:val="Standard"/>
        <w:shd w:val="clear" w:color="auto" w:fill="FFFFFF"/>
        <w:jc w:val="both"/>
        <w:rPr>
          <w:rFonts w:ascii="Liberation Serif" w:hAnsi="Liberation Serif"/>
          <w:sz w:val="22"/>
          <w:szCs w:val="22"/>
        </w:rPr>
      </w:pPr>
    </w:p>
    <w:p w14:paraId="5F7B5F8A" w14:textId="77777777" w:rsidR="003C62EA" w:rsidRPr="0051625A" w:rsidRDefault="00390CF8" w:rsidP="003C62EA">
      <w:pPr>
        <w:shd w:val="clear" w:color="auto" w:fill="C6D9F1"/>
        <w:jc w:val="center"/>
        <w:rPr>
          <w:rFonts w:ascii="Liberation Serif" w:hAnsi="Liberation Serif"/>
          <w:b/>
          <w:bCs/>
          <w:i/>
          <w:iCs/>
          <w:sz w:val="22"/>
          <w:szCs w:val="22"/>
          <w:lang w:val="sr-Cyrl-RS"/>
        </w:rPr>
      </w:pPr>
      <w:r w:rsidRPr="0051625A">
        <w:rPr>
          <w:rFonts w:ascii="Liberation Serif" w:hAnsi="Liberation Serif"/>
          <w:b/>
          <w:bCs/>
          <w:i/>
          <w:sz w:val="22"/>
          <w:szCs w:val="22"/>
        </w:rPr>
        <w:br w:type="page"/>
      </w:r>
      <w:r w:rsidR="003C62EA" w:rsidRPr="0051625A">
        <w:rPr>
          <w:rFonts w:ascii="Liberation Serif" w:hAnsi="Liberation Serif"/>
          <w:b/>
          <w:bCs/>
          <w:i/>
          <w:iCs/>
          <w:sz w:val="22"/>
          <w:szCs w:val="22"/>
          <w:lang w:val="sr-Cyrl-RS"/>
        </w:rPr>
        <w:lastRenderedPageBreak/>
        <w:t>V</w:t>
      </w:r>
      <w:r w:rsidR="003C62EA" w:rsidRPr="0051625A">
        <w:rPr>
          <w:rFonts w:ascii="Liberation Serif" w:hAnsi="Liberation Serif"/>
          <w:b/>
          <w:bCs/>
          <w:i/>
          <w:iCs/>
          <w:sz w:val="22"/>
          <w:szCs w:val="22"/>
          <w:lang w:val="sr-Latn-RS"/>
        </w:rPr>
        <w:t>III</w:t>
      </w:r>
      <w:r w:rsidR="003C62EA" w:rsidRPr="0051625A">
        <w:rPr>
          <w:rFonts w:ascii="Liberation Serif" w:hAnsi="Liberation Serif"/>
          <w:b/>
          <w:bCs/>
          <w:i/>
          <w:iCs/>
          <w:sz w:val="22"/>
          <w:szCs w:val="22"/>
          <w:lang w:val="sr-Cyrl-RS"/>
        </w:rPr>
        <w:t xml:space="preserve"> УПУТСТВО ПОНУЂАЧИМА КАКО ДА САЧИНЕ ПОНУДУ</w:t>
      </w:r>
    </w:p>
    <w:p w14:paraId="1B0D243A" w14:textId="77777777" w:rsidR="003C62EA" w:rsidRPr="0051625A" w:rsidRDefault="003C62EA" w:rsidP="003C62EA">
      <w:pPr>
        <w:shd w:val="clear" w:color="auto" w:fill="C6D9F1"/>
        <w:jc w:val="center"/>
        <w:rPr>
          <w:rFonts w:ascii="Liberation Serif" w:hAnsi="Liberation Serif"/>
          <w:b/>
          <w:bCs/>
          <w:i/>
          <w:iCs/>
          <w:sz w:val="22"/>
          <w:szCs w:val="22"/>
          <w:lang w:val="sr-Cyrl-RS"/>
        </w:rPr>
      </w:pPr>
    </w:p>
    <w:p w14:paraId="6233788B" w14:textId="77777777" w:rsidR="003C62EA" w:rsidRPr="0051625A" w:rsidRDefault="003C62EA" w:rsidP="003C62EA">
      <w:pPr>
        <w:jc w:val="both"/>
        <w:rPr>
          <w:rFonts w:ascii="Liberation Serif" w:hAnsi="Liberation Serif"/>
          <w:b/>
          <w:bCs/>
          <w:i/>
          <w:iCs/>
          <w:sz w:val="22"/>
          <w:szCs w:val="22"/>
          <w:lang w:val="sr-Cyrl-RS"/>
        </w:rPr>
      </w:pPr>
    </w:p>
    <w:p w14:paraId="6BA46487" w14:textId="77777777" w:rsidR="003C62EA" w:rsidRPr="0051625A" w:rsidRDefault="003C62EA" w:rsidP="003C62EA">
      <w:pPr>
        <w:jc w:val="both"/>
        <w:rPr>
          <w:rFonts w:ascii="Liberation Serif" w:hAnsi="Liberation Serif"/>
          <w:b/>
          <w:bCs/>
          <w:i/>
          <w:iCs/>
          <w:sz w:val="22"/>
          <w:szCs w:val="22"/>
          <w:lang w:val="sr-Cyrl-RS"/>
        </w:rPr>
      </w:pPr>
      <w:r w:rsidRPr="0051625A">
        <w:rPr>
          <w:rFonts w:ascii="Liberation Serif" w:hAnsi="Liberation Serif"/>
          <w:b/>
          <w:bCs/>
          <w:i/>
          <w:iCs/>
          <w:sz w:val="22"/>
          <w:szCs w:val="22"/>
          <w:lang w:val="sr-Cyrl-RS"/>
        </w:rPr>
        <w:t>1. ПОДАЦИ О ЈЕЗИКУ НА КОЈЕМ ПОНУДА МОРА ДА БУДЕ САСТАВЉЕНА</w:t>
      </w:r>
    </w:p>
    <w:p w14:paraId="1CB18ECC" w14:textId="77777777" w:rsidR="003C62EA" w:rsidRPr="0051625A" w:rsidRDefault="003C62EA" w:rsidP="003C62EA">
      <w:pPr>
        <w:jc w:val="both"/>
        <w:rPr>
          <w:rFonts w:ascii="Liberation Serif" w:hAnsi="Liberation Serif"/>
          <w:b/>
          <w:bCs/>
          <w:i/>
          <w:iCs/>
          <w:sz w:val="22"/>
          <w:szCs w:val="22"/>
          <w:lang w:val="sr-Cyrl-RS"/>
        </w:rPr>
      </w:pPr>
    </w:p>
    <w:p w14:paraId="62BFF668" w14:textId="77777777" w:rsidR="003C62EA" w:rsidRPr="0051625A" w:rsidRDefault="003C62EA" w:rsidP="003C62EA">
      <w:pPr>
        <w:jc w:val="both"/>
        <w:rPr>
          <w:rFonts w:ascii="Liberation Serif" w:hAnsi="Liberation Serif"/>
          <w:b/>
          <w:bCs/>
          <w:i/>
          <w:iCs/>
          <w:sz w:val="22"/>
          <w:szCs w:val="22"/>
          <w:lang w:val="sr-Cyrl-RS"/>
        </w:rPr>
      </w:pPr>
      <w:r w:rsidRPr="0051625A">
        <w:rPr>
          <w:rFonts w:ascii="Liberation Serif" w:hAnsi="Liberation Serif"/>
          <w:sz w:val="22"/>
          <w:szCs w:val="22"/>
          <w:lang w:val="sr-Cyrl-RS"/>
        </w:rPr>
        <w:t>Понуђач подноси понуду на српском језику.</w:t>
      </w:r>
    </w:p>
    <w:p w14:paraId="795CECDD" w14:textId="77777777" w:rsidR="003C62EA" w:rsidRPr="0051625A" w:rsidRDefault="003C62EA" w:rsidP="003C62EA">
      <w:pPr>
        <w:jc w:val="both"/>
        <w:rPr>
          <w:rFonts w:ascii="Liberation Serif" w:hAnsi="Liberation Serif"/>
          <w:sz w:val="22"/>
          <w:szCs w:val="22"/>
          <w:lang w:val="sr-Cyrl-RS"/>
        </w:rPr>
      </w:pPr>
    </w:p>
    <w:p w14:paraId="7CF7C880" w14:textId="77777777" w:rsidR="003C62EA" w:rsidRPr="0051625A" w:rsidRDefault="003C62EA" w:rsidP="003C62EA">
      <w:pPr>
        <w:jc w:val="both"/>
        <w:rPr>
          <w:rFonts w:ascii="Liberation Serif" w:eastAsia="TimesNewRomanPSMT" w:hAnsi="Liberation Serif"/>
          <w:bCs/>
          <w:sz w:val="22"/>
          <w:szCs w:val="22"/>
          <w:lang w:val="sr-Cyrl-RS"/>
        </w:rPr>
      </w:pPr>
      <w:r w:rsidRPr="0051625A">
        <w:rPr>
          <w:rFonts w:ascii="Liberation Serif" w:hAnsi="Liberation Serif"/>
          <w:b/>
          <w:bCs/>
          <w:i/>
          <w:iCs/>
          <w:sz w:val="22"/>
          <w:szCs w:val="22"/>
          <w:lang w:val="sr-Cyrl-RS"/>
        </w:rPr>
        <w:t>2. НАЧИН НА КОЈИ ПОНУДА МОРА ДА БУДЕ САЧИЊЕНА</w:t>
      </w:r>
    </w:p>
    <w:p w14:paraId="48D3DE32" w14:textId="77777777" w:rsidR="003C62EA" w:rsidRPr="0051625A" w:rsidRDefault="003C62EA" w:rsidP="003C62EA">
      <w:pPr>
        <w:jc w:val="both"/>
        <w:rPr>
          <w:rFonts w:ascii="Liberation Serif" w:eastAsia="TimesNewRomanPSMT" w:hAnsi="Liberation Serif"/>
          <w:bCs/>
          <w:sz w:val="22"/>
          <w:szCs w:val="22"/>
          <w:lang w:val="sr-Cyrl-RS"/>
        </w:rPr>
      </w:pPr>
    </w:p>
    <w:p w14:paraId="02FFFC35" w14:textId="77777777" w:rsidR="003C62EA" w:rsidRPr="0051625A" w:rsidRDefault="003C62EA" w:rsidP="003C62EA">
      <w:pPr>
        <w:jc w:val="both"/>
        <w:rPr>
          <w:rFonts w:ascii="Liberation Serif" w:eastAsia="TimesNewRomanPSMT" w:hAnsi="Liberation Serif"/>
          <w:bCs/>
          <w:sz w:val="22"/>
          <w:szCs w:val="22"/>
          <w:lang w:val="sr-Cyrl-RS"/>
        </w:rPr>
      </w:pPr>
      <w:r w:rsidRPr="0051625A">
        <w:rPr>
          <w:rFonts w:ascii="Liberation Serif" w:eastAsia="TimesNewRomanPSMT" w:hAnsi="Liberation Serif"/>
          <w:bCs/>
          <w:sz w:val="22"/>
          <w:szCs w:val="22"/>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17B4124" w14:textId="77777777" w:rsidR="003C62EA" w:rsidRPr="0051625A" w:rsidRDefault="003C62EA" w:rsidP="003C62EA">
      <w:pPr>
        <w:jc w:val="both"/>
        <w:rPr>
          <w:rFonts w:ascii="Liberation Serif" w:eastAsia="TimesNewRomanPSMT" w:hAnsi="Liberation Serif"/>
          <w:bCs/>
          <w:sz w:val="22"/>
          <w:szCs w:val="22"/>
          <w:lang w:val="sr-Cyrl-RS"/>
        </w:rPr>
      </w:pPr>
      <w:r w:rsidRPr="0051625A">
        <w:rPr>
          <w:rFonts w:ascii="Liberation Serif" w:eastAsia="TimesNewRomanPSMT" w:hAnsi="Liberation Serif"/>
          <w:bCs/>
          <w:sz w:val="22"/>
          <w:szCs w:val="22"/>
          <w:lang w:val="sr-Cyrl-RS"/>
        </w:rPr>
        <w:t xml:space="preserve">На полеђини коверте или на кутији навести назив и адресу понуђача. </w:t>
      </w:r>
    </w:p>
    <w:p w14:paraId="607ECB49" w14:textId="77777777" w:rsidR="003C62EA" w:rsidRPr="0051625A" w:rsidRDefault="003C62EA" w:rsidP="003C62EA">
      <w:pPr>
        <w:jc w:val="both"/>
        <w:rPr>
          <w:rFonts w:ascii="Liberation Serif" w:eastAsia="TimesNewRomanPSMT" w:hAnsi="Liberation Serif"/>
          <w:bCs/>
          <w:sz w:val="22"/>
          <w:szCs w:val="22"/>
          <w:lang w:val="sr-Cyrl-RS"/>
        </w:rPr>
      </w:pPr>
      <w:r w:rsidRPr="0051625A">
        <w:rPr>
          <w:rFonts w:ascii="Liberation Serif" w:eastAsia="TimesNewRomanPSMT" w:hAnsi="Liberation Serif"/>
          <w:bCs/>
          <w:sz w:val="22"/>
          <w:szCs w:val="22"/>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B498BC1" w14:textId="1ED7052E" w:rsidR="003C62EA" w:rsidRPr="0051625A" w:rsidRDefault="003C62EA" w:rsidP="003C62EA">
      <w:pPr>
        <w:autoSpaceDE w:val="0"/>
        <w:adjustRightInd w:val="0"/>
        <w:jc w:val="both"/>
        <w:rPr>
          <w:rFonts w:ascii="Liberation Serif" w:hAnsi="Liberation Serif"/>
          <w:i/>
          <w:iCs/>
          <w:sz w:val="22"/>
          <w:szCs w:val="22"/>
          <w:lang w:val="sr-Cyrl-RS"/>
        </w:rPr>
      </w:pPr>
      <w:r w:rsidRPr="0051625A">
        <w:rPr>
          <w:rFonts w:ascii="Liberation Serif" w:eastAsia="TimesNewRomanPSMT" w:hAnsi="Liberation Serif"/>
          <w:bCs/>
          <w:sz w:val="22"/>
          <w:szCs w:val="22"/>
          <w:lang w:val="sr-Cyrl-RS"/>
        </w:rPr>
        <w:t>Понуду доставити на адресу: 24000 Суботица, Трг жртава фашизма 9.</w:t>
      </w:r>
      <w:r w:rsidRPr="0051625A">
        <w:rPr>
          <w:rFonts w:ascii="Liberation Serif" w:hAnsi="Liberation Serif"/>
          <w:i/>
          <w:iCs/>
          <w:sz w:val="22"/>
          <w:szCs w:val="22"/>
          <w:lang w:val="sr-Cyrl-RS"/>
        </w:rPr>
        <w:t xml:space="preserve">, </w:t>
      </w:r>
      <w:r w:rsidRPr="0051625A">
        <w:rPr>
          <w:rFonts w:ascii="Liberation Serif" w:eastAsia="TimesNewRomanPSMT" w:hAnsi="Liberation Serif"/>
          <w:bCs/>
          <w:sz w:val="22"/>
          <w:szCs w:val="22"/>
          <w:lang w:val="sr-Cyrl-RS"/>
        </w:rPr>
        <w:t xml:space="preserve">са назнаком: </w:t>
      </w:r>
      <w:r w:rsidRPr="0051625A">
        <w:rPr>
          <w:rFonts w:ascii="Liberation Serif" w:eastAsia="TimesNewRomanPS-BoldMT" w:hAnsi="Liberation Serif"/>
          <w:b/>
          <w:bCs/>
          <w:sz w:val="22"/>
          <w:szCs w:val="22"/>
          <w:lang w:val="sr-Cyrl-RS"/>
        </w:rPr>
        <w:t xml:space="preserve">,,Понуда за јавну набавку услуга – Услуге </w:t>
      </w:r>
      <w:proofErr w:type="spellStart"/>
      <w:r w:rsidRPr="0051625A">
        <w:rPr>
          <w:rFonts w:ascii="Liberation Serif" w:eastAsia="TimesNewRomanPS-BoldMT" w:hAnsi="Liberation Serif"/>
          <w:b/>
          <w:bCs/>
          <w:sz w:val="22"/>
          <w:szCs w:val="22"/>
          <w:lang w:val="sr-Cyrl-RS"/>
        </w:rPr>
        <w:t>штампањау</w:t>
      </w:r>
      <w:proofErr w:type="spellEnd"/>
      <w:r w:rsidRPr="0051625A">
        <w:rPr>
          <w:rFonts w:ascii="Liberation Serif" w:eastAsia="TimesNewRomanPS-BoldMT" w:hAnsi="Liberation Serif"/>
          <w:b/>
          <w:bCs/>
          <w:sz w:val="22"/>
          <w:szCs w:val="22"/>
          <w:lang w:val="sr-Cyrl-RS"/>
        </w:rPr>
        <w:t>, ЈН бр. ЈНМВ/05/2019</w:t>
      </w:r>
      <w:r w:rsidRPr="0051625A">
        <w:rPr>
          <w:rFonts w:ascii="Liberation Serif" w:hAnsi="Liberation Serif"/>
          <w:i/>
          <w:iCs/>
          <w:sz w:val="22"/>
          <w:szCs w:val="22"/>
          <w:lang w:val="sr-Cyrl-RS"/>
        </w:rPr>
        <w:t xml:space="preserve"> </w:t>
      </w:r>
      <w:r w:rsidRPr="0051625A">
        <w:rPr>
          <w:rFonts w:ascii="Liberation Serif" w:eastAsia="TimesNewRomanPS-BoldMT" w:hAnsi="Liberation Serif"/>
          <w:b/>
          <w:bCs/>
          <w:sz w:val="22"/>
          <w:szCs w:val="22"/>
          <w:lang w:val="sr-Cyrl-RS"/>
        </w:rPr>
        <w:t xml:space="preserve"> </w:t>
      </w:r>
      <w:r w:rsidRPr="0051625A">
        <w:rPr>
          <w:rFonts w:ascii="Liberation Serif" w:eastAsia="TimesNewRomanPSMT" w:hAnsi="Liberation Serif"/>
          <w:b/>
          <w:bCs/>
          <w:sz w:val="22"/>
          <w:szCs w:val="22"/>
          <w:lang w:val="sr-Cyrl-RS"/>
        </w:rPr>
        <w:t xml:space="preserve">- </w:t>
      </w:r>
      <w:r w:rsidRPr="0051625A">
        <w:rPr>
          <w:rFonts w:ascii="Liberation Serif" w:eastAsia="TimesNewRomanPS-BoldMT" w:hAnsi="Liberation Serif"/>
          <w:b/>
          <w:bCs/>
          <w:sz w:val="22"/>
          <w:szCs w:val="22"/>
          <w:lang w:val="sr-Cyrl-RS"/>
        </w:rPr>
        <w:t>НЕ ОТВАРАТИ”.</w:t>
      </w:r>
      <w:r w:rsidRPr="0051625A">
        <w:rPr>
          <w:rFonts w:ascii="Liberation Serif" w:hAnsi="Liberation Serif"/>
          <w:sz w:val="22"/>
          <w:szCs w:val="22"/>
          <w:lang w:val="sr-Cyrl-RS"/>
        </w:rPr>
        <w:t xml:space="preserve"> Понуда се сматра благовременом уколико је примљена од стране наручиоца </w:t>
      </w:r>
      <w:r w:rsidRPr="0051625A">
        <w:rPr>
          <w:rFonts w:ascii="Liberation Serif" w:hAnsi="Liberation Serif"/>
          <w:b/>
          <w:sz w:val="22"/>
          <w:szCs w:val="22"/>
          <w:lang w:val="sr-Cyrl-RS"/>
        </w:rPr>
        <w:t xml:space="preserve">до . </w:t>
      </w:r>
      <w:r w:rsidR="003C063E">
        <w:rPr>
          <w:rFonts w:ascii="Liberation Serif" w:hAnsi="Liberation Serif"/>
          <w:b/>
          <w:sz w:val="22"/>
          <w:szCs w:val="22"/>
          <w:lang w:val="sr-Latn-RS"/>
        </w:rPr>
        <w:t>02.</w:t>
      </w:r>
      <w:r w:rsidRPr="0051625A">
        <w:rPr>
          <w:rFonts w:ascii="Liberation Serif" w:hAnsi="Liberation Serif"/>
          <w:b/>
          <w:sz w:val="22"/>
          <w:szCs w:val="22"/>
          <w:lang w:val="sr-Cyrl-RS"/>
        </w:rPr>
        <w:t>0</w:t>
      </w:r>
      <w:r w:rsidR="003C063E">
        <w:rPr>
          <w:rFonts w:ascii="Liberation Serif" w:hAnsi="Liberation Serif"/>
          <w:b/>
          <w:sz w:val="22"/>
          <w:szCs w:val="22"/>
          <w:lang w:val="sr-Latn-RS"/>
        </w:rPr>
        <w:t>9</w:t>
      </w:r>
      <w:r w:rsidRPr="0051625A">
        <w:rPr>
          <w:rFonts w:ascii="Liberation Serif" w:hAnsi="Liberation Serif"/>
          <w:b/>
          <w:sz w:val="22"/>
          <w:szCs w:val="22"/>
          <w:lang w:val="sr-Cyrl-RS"/>
        </w:rPr>
        <w:t>. 2019. године</w:t>
      </w:r>
      <w:r w:rsidRPr="0051625A">
        <w:rPr>
          <w:rFonts w:ascii="Liberation Serif" w:hAnsi="Liberation Serif"/>
          <w:b/>
          <w:i/>
          <w:iCs/>
          <w:sz w:val="22"/>
          <w:szCs w:val="22"/>
          <w:lang w:val="sr-Cyrl-RS"/>
        </w:rPr>
        <w:t xml:space="preserve"> </w:t>
      </w:r>
      <w:r w:rsidRPr="0051625A">
        <w:rPr>
          <w:rFonts w:ascii="Liberation Serif" w:hAnsi="Liberation Serif"/>
          <w:b/>
          <w:sz w:val="22"/>
          <w:szCs w:val="22"/>
          <w:lang w:val="sr-Cyrl-RS"/>
        </w:rPr>
        <w:t>до 09</w:t>
      </w:r>
      <w:r w:rsidRPr="0051625A">
        <w:rPr>
          <w:rFonts w:ascii="Liberation Serif" w:hAnsi="Liberation Serif"/>
          <w:b/>
          <w:sz w:val="22"/>
          <w:szCs w:val="22"/>
          <w:lang w:val="hu-HU"/>
        </w:rPr>
        <w:t>.</w:t>
      </w:r>
      <w:r w:rsidRPr="0051625A">
        <w:rPr>
          <w:rFonts w:ascii="Liberation Serif" w:hAnsi="Liberation Serif"/>
          <w:b/>
          <w:sz w:val="22"/>
          <w:szCs w:val="22"/>
          <w:lang w:val="sr-Cyrl-RS"/>
        </w:rPr>
        <w:t>00 часова</w:t>
      </w:r>
      <w:r w:rsidRPr="0051625A">
        <w:rPr>
          <w:rFonts w:ascii="Liberation Serif" w:hAnsi="Liberation Serif"/>
          <w:b/>
          <w:i/>
          <w:iCs/>
          <w:sz w:val="22"/>
          <w:szCs w:val="22"/>
          <w:lang w:val="sr-Cyrl-RS"/>
        </w:rPr>
        <w:t>.</w:t>
      </w:r>
    </w:p>
    <w:p w14:paraId="4F835BF4" w14:textId="77777777" w:rsidR="003C62EA" w:rsidRPr="0051625A" w:rsidRDefault="003C62EA" w:rsidP="003C62EA">
      <w:pPr>
        <w:autoSpaceDE w:val="0"/>
        <w:adjustRightInd w:val="0"/>
        <w:jc w:val="both"/>
        <w:rPr>
          <w:rFonts w:ascii="Liberation Serif" w:hAnsi="Liberation Serif"/>
          <w:sz w:val="22"/>
          <w:szCs w:val="22"/>
          <w:lang w:val="sr-Cyrl-RS"/>
        </w:rPr>
      </w:pPr>
      <w:r w:rsidRPr="0051625A">
        <w:rPr>
          <w:rFonts w:ascii="Liberation Serif" w:hAnsi="Liberation Serif"/>
          <w:sz w:val="22"/>
          <w:szCs w:val="22"/>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7D6B8EC1" w14:textId="77777777" w:rsidR="003C62EA" w:rsidRPr="0051625A" w:rsidRDefault="003C62EA" w:rsidP="003C62EA">
      <w:pPr>
        <w:autoSpaceDE w:val="0"/>
        <w:adjustRightInd w:val="0"/>
        <w:jc w:val="both"/>
        <w:rPr>
          <w:rFonts w:ascii="Liberation Serif" w:hAnsi="Liberation Serif"/>
          <w:sz w:val="22"/>
          <w:szCs w:val="22"/>
          <w:lang w:val="sr-Cyrl-RS"/>
        </w:rPr>
      </w:pPr>
      <w:r w:rsidRPr="0051625A">
        <w:rPr>
          <w:rFonts w:ascii="Liberation Serif" w:hAnsi="Liberation Serif"/>
          <w:sz w:val="22"/>
          <w:szCs w:val="22"/>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25090A1" w14:textId="77777777" w:rsidR="003C62EA" w:rsidRPr="0051625A" w:rsidRDefault="003C62EA" w:rsidP="003C62EA">
      <w:pPr>
        <w:jc w:val="both"/>
        <w:rPr>
          <w:rFonts w:ascii="Liberation Serif" w:eastAsia="TimesNewRomanPSMT" w:hAnsi="Liberation Serif"/>
          <w:bCs/>
          <w:sz w:val="22"/>
          <w:szCs w:val="22"/>
          <w:lang w:val="sr-Cyrl-RS"/>
        </w:rPr>
      </w:pPr>
    </w:p>
    <w:p w14:paraId="07C9368D" w14:textId="77777777" w:rsidR="003C62EA" w:rsidRPr="0051625A" w:rsidRDefault="003C62EA" w:rsidP="003C62EA">
      <w:pPr>
        <w:jc w:val="both"/>
        <w:rPr>
          <w:rFonts w:ascii="Liberation Serif" w:eastAsia="TimesNewRomanPSMT" w:hAnsi="Liberation Serif"/>
          <w:bCs/>
          <w:sz w:val="22"/>
          <w:szCs w:val="22"/>
          <w:lang w:val="sr-Cyrl-RS"/>
        </w:rPr>
      </w:pPr>
      <w:r w:rsidRPr="0051625A">
        <w:rPr>
          <w:rFonts w:ascii="Liberation Serif" w:eastAsia="TimesNewRomanPSMT" w:hAnsi="Liberation Serif"/>
          <w:bCs/>
          <w:sz w:val="22"/>
          <w:szCs w:val="22"/>
          <w:lang w:val="sr-Cyrl-RS"/>
        </w:rPr>
        <w:t>Понуда мора да садржи:</w:t>
      </w:r>
    </w:p>
    <w:p w14:paraId="4D3E6C54" w14:textId="77777777" w:rsidR="003C62EA" w:rsidRPr="0051625A" w:rsidRDefault="003C62EA" w:rsidP="003C62EA">
      <w:pPr>
        <w:suppressAutoHyphens w:val="0"/>
        <w:jc w:val="center"/>
        <w:rPr>
          <w:rFonts w:ascii="Liberation Serif" w:eastAsia="Times New Roman" w:hAnsi="Liberation Serif"/>
          <w:b/>
          <w:kern w:val="0"/>
          <w:sz w:val="20"/>
          <w:szCs w:val="20"/>
          <w:u w:val="single"/>
          <w:lang w:val="sr-Cyrl-RS" w:eastAsia="en-US"/>
        </w:rPr>
      </w:pPr>
      <w:r w:rsidRPr="0051625A">
        <w:rPr>
          <w:rFonts w:ascii="Liberation Serif" w:eastAsia="Times New Roman" w:hAnsi="Liberation Serif"/>
          <w:b/>
          <w:kern w:val="0"/>
          <w:sz w:val="20"/>
          <w:szCs w:val="20"/>
          <w:u w:val="single"/>
          <w:lang w:val="sr-Cyrl-RS" w:eastAsia="en-US"/>
        </w:rPr>
        <w:t>1.АКО ПОНУЂАЧ ПОДНОСИ ПОНУДУ САМОСТАЛНО ДОСТАВЉА СЛЕДЕЋУ ДОКУМЕНТАЦИЈУ:</w:t>
      </w:r>
    </w:p>
    <w:p w14:paraId="6ECEB9B0" w14:textId="77777777" w:rsidR="003C62EA" w:rsidRPr="0051625A" w:rsidRDefault="003C62EA" w:rsidP="003C62EA">
      <w:pPr>
        <w:suppressAutoHyphens w:val="0"/>
        <w:jc w:val="center"/>
        <w:rPr>
          <w:rFonts w:ascii="Liberation Serif" w:eastAsia="Times New Roman" w:hAnsi="Liberation Serif"/>
          <w:kern w:val="0"/>
          <w:sz w:val="20"/>
          <w:szCs w:val="20"/>
          <w:u w:val="single"/>
          <w:lang w:val="sr-Cyrl-RS" w:eastAsia="en-US"/>
        </w:rPr>
      </w:pPr>
    </w:p>
    <w:tbl>
      <w:tblPr>
        <w:tblW w:w="9506" w:type="dxa"/>
        <w:tblCellSpacing w:w="20" w:type="dxa"/>
        <w:tblLook w:val="01E0" w:firstRow="1" w:lastRow="1" w:firstColumn="1" w:lastColumn="1" w:noHBand="0" w:noVBand="0"/>
      </w:tblPr>
      <w:tblGrid>
        <w:gridCol w:w="938"/>
        <w:gridCol w:w="8568"/>
      </w:tblGrid>
      <w:tr w:rsidR="003C62EA" w:rsidRPr="0051625A" w14:paraId="14EE7579" w14:textId="77777777" w:rsidTr="003C62EA">
        <w:trPr>
          <w:tblCellSpacing w:w="20" w:type="dxa"/>
        </w:trPr>
        <w:tc>
          <w:tcPr>
            <w:tcW w:w="878" w:type="dxa"/>
            <w:shd w:val="clear" w:color="auto" w:fill="auto"/>
          </w:tcPr>
          <w:p w14:paraId="0BB699B7"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1</w:t>
            </w:r>
          </w:p>
        </w:tc>
        <w:tc>
          <w:tcPr>
            <w:tcW w:w="8508" w:type="dxa"/>
            <w:shd w:val="clear" w:color="auto" w:fill="auto"/>
          </w:tcPr>
          <w:p w14:paraId="7733AFDC"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Образац понуде са табеларним делом понуде</w:t>
            </w:r>
          </w:p>
        </w:tc>
      </w:tr>
      <w:tr w:rsidR="003C62EA" w:rsidRPr="0051625A" w14:paraId="6A4D3C68" w14:textId="77777777" w:rsidTr="003C62EA">
        <w:trPr>
          <w:tblCellSpacing w:w="20" w:type="dxa"/>
        </w:trPr>
        <w:tc>
          <w:tcPr>
            <w:tcW w:w="878" w:type="dxa"/>
            <w:shd w:val="clear" w:color="auto" w:fill="auto"/>
          </w:tcPr>
          <w:p w14:paraId="1B1D61D3"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2</w:t>
            </w:r>
          </w:p>
        </w:tc>
        <w:tc>
          <w:tcPr>
            <w:tcW w:w="8508" w:type="dxa"/>
            <w:shd w:val="clear" w:color="auto" w:fill="auto"/>
          </w:tcPr>
          <w:p w14:paraId="513E9E56"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 xml:space="preserve">Образац изјаве о испуњености услова из чл. 75. ЗЈН  </w:t>
            </w:r>
          </w:p>
        </w:tc>
      </w:tr>
      <w:tr w:rsidR="003C62EA" w:rsidRPr="0051625A" w14:paraId="6E28378B" w14:textId="77777777" w:rsidTr="003C62EA">
        <w:trPr>
          <w:tblCellSpacing w:w="20" w:type="dxa"/>
        </w:trPr>
        <w:tc>
          <w:tcPr>
            <w:tcW w:w="878" w:type="dxa"/>
            <w:shd w:val="clear" w:color="auto" w:fill="auto"/>
          </w:tcPr>
          <w:p w14:paraId="30134297"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3</w:t>
            </w:r>
          </w:p>
        </w:tc>
        <w:tc>
          <w:tcPr>
            <w:tcW w:w="8508" w:type="dxa"/>
            <w:shd w:val="clear" w:color="auto" w:fill="auto"/>
          </w:tcPr>
          <w:p w14:paraId="6DEE6867"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 xml:space="preserve">Образац изјаве на основу члана 75. став 2. ЗЈН  </w:t>
            </w:r>
            <w:r w:rsidRPr="0051625A">
              <w:rPr>
                <w:rFonts w:ascii="Liberation Serif" w:hAnsi="Liberation Serif"/>
                <w:sz w:val="22"/>
                <w:szCs w:val="22"/>
                <w:lang w:val="hu-HU"/>
              </w:rPr>
              <w:t>(</w:t>
            </w:r>
            <w:r w:rsidRPr="0051625A">
              <w:rPr>
                <w:rFonts w:ascii="Liberation Serif" w:hAnsi="Liberation Serif"/>
                <w:sz w:val="22"/>
                <w:szCs w:val="22"/>
                <w:lang w:val="sr-Cyrl-RS"/>
              </w:rPr>
              <w:t>део изјаве о испуњености услова из чл. 75. ЗЈН)</w:t>
            </w:r>
          </w:p>
        </w:tc>
      </w:tr>
      <w:tr w:rsidR="003C62EA" w:rsidRPr="0051625A" w14:paraId="5728E36F" w14:textId="77777777" w:rsidTr="003C62EA">
        <w:trPr>
          <w:tblCellSpacing w:w="20" w:type="dxa"/>
        </w:trPr>
        <w:tc>
          <w:tcPr>
            <w:tcW w:w="878" w:type="dxa"/>
            <w:shd w:val="clear" w:color="auto" w:fill="auto"/>
          </w:tcPr>
          <w:p w14:paraId="17E7C0B7"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4</w:t>
            </w:r>
          </w:p>
        </w:tc>
        <w:tc>
          <w:tcPr>
            <w:tcW w:w="8508" w:type="dxa"/>
            <w:shd w:val="clear" w:color="auto" w:fill="auto"/>
          </w:tcPr>
          <w:p w14:paraId="30D8F1A4"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 xml:space="preserve">Образац  структуре трошкова  </w:t>
            </w:r>
          </w:p>
          <w:p w14:paraId="0DBAED29"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*само ако је понуђач имао трошкове наведене у обрасцу и ако тражи њихови надокнаду</w:t>
            </w:r>
          </w:p>
        </w:tc>
      </w:tr>
      <w:tr w:rsidR="003C62EA" w:rsidRPr="0051625A" w14:paraId="0666E4BF" w14:textId="77777777" w:rsidTr="003C62EA">
        <w:trPr>
          <w:tblCellSpacing w:w="20" w:type="dxa"/>
        </w:trPr>
        <w:tc>
          <w:tcPr>
            <w:tcW w:w="878" w:type="dxa"/>
            <w:shd w:val="clear" w:color="auto" w:fill="auto"/>
          </w:tcPr>
          <w:p w14:paraId="56A9F33D"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5</w:t>
            </w:r>
          </w:p>
        </w:tc>
        <w:tc>
          <w:tcPr>
            <w:tcW w:w="8508" w:type="dxa"/>
            <w:shd w:val="clear" w:color="auto" w:fill="auto"/>
          </w:tcPr>
          <w:p w14:paraId="50E543CD"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Образац изјаве о независној понуди</w:t>
            </w:r>
          </w:p>
        </w:tc>
      </w:tr>
      <w:tr w:rsidR="003C62EA" w:rsidRPr="0051625A" w14:paraId="7FE4A77F" w14:textId="77777777" w:rsidTr="003C62EA">
        <w:trPr>
          <w:tblCellSpacing w:w="20" w:type="dxa"/>
        </w:trPr>
        <w:tc>
          <w:tcPr>
            <w:tcW w:w="878" w:type="dxa"/>
            <w:shd w:val="clear" w:color="auto" w:fill="auto"/>
          </w:tcPr>
          <w:p w14:paraId="34621BA0"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6</w:t>
            </w:r>
          </w:p>
        </w:tc>
        <w:tc>
          <w:tcPr>
            <w:tcW w:w="8508" w:type="dxa"/>
            <w:shd w:val="clear" w:color="auto" w:fill="auto"/>
          </w:tcPr>
          <w:p w14:paraId="32CA915B"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Образац изјаве на основу чл.79. ст. 10 ЗЈН</w:t>
            </w:r>
          </w:p>
          <w:p w14:paraId="20372DCC"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*само ако понуђач има седиште у другој држави</w:t>
            </w:r>
          </w:p>
        </w:tc>
      </w:tr>
      <w:tr w:rsidR="003C62EA" w:rsidRPr="0051625A" w14:paraId="37A7AC88" w14:textId="77777777" w:rsidTr="003C62EA">
        <w:trPr>
          <w:tblCellSpacing w:w="20" w:type="dxa"/>
        </w:trPr>
        <w:tc>
          <w:tcPr>
            <w:tcW w:w="878" w:type="dxa"/>
            <w:shd w:val="clear" w:color="auto" w:fill="auto"/>
          </w:tcPr>
          <w:p w14:paraId="01FAC2C7"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7</w:t>
            </w:r>
          </w:p>
        </w:tc>
        <w:tc>
          <w:tcPr>
            <w:tcW w:w="8508" w:type="dxa"/>
            <w:shd w:val="clear" w:color="auto" w:fill="auto"/>
          </w:tcPr>
          <w:p w14:paraId="0C0F07B7"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Модел уговора</w:t>
            </w:r>
          </w:p>
        </w:tc>
      </w:tr>
      <w:tr w:rsidR="00B616C7" w:rsidRPr="0051625A" w14:paraId="77F164F1" w14:textId="77777777" w:rsidTr="003C62EA">
        <w:trPr>
          <w:tblCellSpacing w:w="20" w:type="dxa"/>
        </w:trPr>
        <w:tc>
          <w:tcPr>
            <w:tcW w:w="878" w:type="dxa"/>
            <w:shd w:val="clear" w:color="auto" w:fill="auto"/>
          </w:tcPr>
          <w:p w14:paraId="15D0D808" w14:textId="02BA73DB" w:rsidR="00B616C7" w:rsidRPr="0051625A" w:rsidRDefault="00B616C7"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8</w:t>
            </w:r>
          </w:p>
        </w:tc>
        <w:tc>
          <w:tcPr>
            <w:tcW w:w="8508" w:type="dxa"/>
            <w:shd w:val="clear" w:color="auto" w:fill="auto"/>
          </w:tcPr>
          <w:p w14:paraId="07FC5FBC" w14:textId="7C7697E9" w:rsidR="00B616C7" w:rsidRPr="0051625A" w:rsidRDefault="00B616C7"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Меница за добро извршење посла</w:t>
            </w:r>
          </w:p>
        </w:tc>
      </w:tr>
    </w:tbl>
    <w:p w14:paraId="3692BEF4" w14:textId="77777777" w:rsidR="003C62EA" w:rsidRPr="0051625A" w:rsidRDefault="003C62EA" w:rsidP="003C62EA">
      <w:pPr>
        <w:suppressAutoHyphens w:val="0"/>
        <w:jc w:val="center"/>
        <w:rPr>
          <w:rFonts w:ascii="Liberation Serif" w:eastAsia="Times New Roman" w:hAnsi="Liberation Serif"/>
          <w:kern w:val="0"/>
          <w:sz w:val="20"/>
          <w:szCs w:val="20"/>
          <w:lang w:val="sr-Cyrl-RS" w:eastAsia="en-US"/>
        </w:rPr>
      </w:pPr>
    </w:p>
    <w:p w14:paraId="36B4743A" w14:textId="77777777" w:rsidR="003C62EA" w:rsidRPr="0051625A" w:rsidRDefault="003C62EA" w:rsidP="003C62EA">
      <w:pPr>
        <w:suppressAutoHyphens w:val="0"/>
        <w:jc w:val="center"/>
        <w:rPr>
          <w:rFonts w:ascii="Liberation Serif" w:eastAsia="Times New Roman" w:hAnsi="Liberation Serif"/>
          <w:b/>
          <w:kern w:val="0"/>
          <w:sz w:val="20"/>
          <w:szCs w:val="20"/>
          <w:u w:val="single"/>
          <w:lang w:val="sr-Cyrl-RS" w:eastAsia="en-US"/>
        </w:rPr>
      </w:pPr>
      <w:r w:rsidRPr="0051625A">
        <w:rPr>
          <w:rFonts w:ascii="Liberation Serif" w:eastAsia="Times New Roman" w:hAnsi="Liberation Serif"/>
          <w:b/>
          <w:kern w:val="0"/>
          <w:sz w:val="20"/>
          <w:szCs w:val="20"/>
          <w:u w:val="single"/>
          <w:lang w:val="sr-Cyrl-RS" w:eastAsia="en-US"/>
        </w:rPr>
        <w:t>2.АКО ПОНУЂАЧ ПОДНОСИ ПОНУДУ СА ПОДИЗВОЂАЧЕМ ДОСТАВЉА СЛЕДЕЋУ ДОКУМЕНТАЦИЈУ:</w:t>
      </w:r>
    </w:p>
    <w:p w14:paraId="43DBA9E4" w14:textId="77777777" w:rsidR="003C62EA" w:rsidRPr="0051625A" w:rsidRDefault="003C62EA" w:rsidP="003C62EA">
      <w:pPr>
        <w:suppressAutoHyphens w:val="0"/>
        <w:jc w:val="center"/>
        <w:rPr>
          <w:rFonts w:ascii="Liberation Serif" w:eastAsia="Times New Roman" w:hAnsi="Liberation Serif"/>
          <w:kern w:val="0"/>
          <w:sz w:val="20"/>
          <w:szCs w:val="20"/>
          <w:u w:val="single"/>
          <w:lang w:val="sr-Cyrl-RS" w:eastAsia="en-US"/>
        </w:rPr>
      </w:pPr>
    </w:p>
    <w:tbl>
      <w:tblPr>
        <w:tblW w:w="9433" w:type="dxa"/>
        <w:tblCellSpacing w:w="20" w:type="dxa"/>
        <w:tblLook w:val="01E0" w:firstRow="1" w:lastRow="1" w:firstColumn="1" w:lastColumn="1" w:noHBand="0" w:noVBand="0"/>
      </w:tblPr>
      <w:tblGrid>
        <w:gridCol w:w="938"/>
        <w:gridCol w:w="8495"/>
      </w:tblGrid>
      <w:tr w:rsidR="003C62EA" w:rsidRPr="0051625A" w14:paraId="032FB092" w14:textId="77777777" w:rsidTr="003C62EA">
        <w:trPr>
          <w:tblCellSpacing w:w="20" w:type="dxa"/>
        </w:trPr>
        <w:tc>
          <w:tcPr>
            <w:tcW w:w="878" w:type="dxa"/>
            <w:shd w:val="clear" w:color="auto" w:fill="auto"/>
          </w:tcPr>
          <w:p w14:paraId="5D115AFB"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1</w:t>
            </w:r>
          </w:p>
        </w:tc>
        <w:tc>
          <w:tcPr>
            <w:tcW w:w="8435" w:type="dxa"/>
            <w:shd w:val="clear" w:color="auto" w:fill="auto"/>
          </w:tcPr>
          <w:p w14:paraId="7DDC3023"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Образац понуде са табеларним делом понуде</w:t>
            </w:r>
          </w:p>
        </w:tc>
      </w:tr>
      <w:tr w:rsidR="003C62EA" w:rsidRPr="0051625A" w14:paraId="0D49A38C" w14:textId="77777777" w:rsidTr="003C62EA">
        <w:trPr>
          <w:tblCellSpacing w:w="20" w:type="dxa"/>
        </w:trPr>
        <w:tc>
          <w:tcPr>
            <w:tcW w:w="878" w:type="dxa"/>
            <w:shd w:val="clear" w:color="auto" w:fill="auto"/>
          </w:tcPr>
          <w:p w14:paraId="57957C46"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2</w:t>
            </w:r>
          </w:p>
        </w:tc>
        <w:tc>
          <w:tcPr>
            <w:tcW w:w="8435" w:type="dxa"/>
            <w:shd w:val="clear" w:color="auto" w:fill="auto"/>
          </w:tcPr>
          <w:p w14:paraId="1CCD5BDB"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Образац општи подаци о подизвођачима</w:t>
            </w:r>
          </w:p>
        </w:tc>
      </w:tr>
      <w:tr w:rsidR="003C62EA" w:rsidRPr="0051625A" w14:paraId="2E6401C0" w14:textId="77777777" w:rsidTr="003C62EA">
        <w:trPr>
          <w:tblCellSpacing w:w="20" w:type="dxa"/>
        </w:trPr>
        <w:tc>
          <w:tcPr>
            <w:tcW w:w="878" w:type="dxa"/>
            <w:shd w:val="clear" w:color="auto" w:fill="auto"/>
          </w:tcPr>
          <w:p w14:paraId="5D13F42B"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3</w:t>
            </w:r>
          </w:p>
        </w:tc>
        <w:tc>
          <w:tcPr>
            <w:tcW w:w="8435" w:type="dxa"/>
            <w:shd w:val="clear" w:color="auto" w:fill="auto"/>
          </w:tcPr>
          <w:p w14:paraId="618B0C4E"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Образац изјаве о испуњености услова из чл. 75. и ЗЈН за понуђача</w:t>
            </w:r>
          </w:p>
        </w:tc>
      </w:tr>
      <w:tr w:rsidR="003C62EA" w:rsidRPr="0051625A" w14:paraId="5ABE2D19" w14:textId="77777777" w:rsidTr="003C62EA">
        <w:trPr>
          <w:tblCellSpacing w:w="20" w:type="dxa"/>
        </w:trPr>
        <w:tc>
          <w:tcPr>
            <w:tcW w:w="878" w:type="dxa"/>
            <w:shd w:val="clear" w:color="auto" w:fill="auto"/>
          </w:tcPr>
          <w:p w14:paraId="4DA3EE6D"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4</w:t>
            </w:r>
          </w:p>
        </w:tc>
        <w:tc>
          <w:tcPr>
            <w:tcW w:w="8435" w:type="dxa"/>
            <w:shd w:val="clear" w:color="auto" w:fill="auto"/>
          </w:tcPr>
          <w:p w14:paraId="24FEB6F9"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Образац изјаве о испуњености услова из чл. 75. и ЗЈН за подизвођача</w:t>
            </w:r>
          </w:p>
        </w:tc>
      </w:tr>
      <w:tr w:rsidR="003C62EA" w:rsidRPr="0051625A" w14:paraId="3DCE4B7B" w14:textId="77777777" w:rsidTr="003C62EA">
        <w:trPr>
          <w:tblCellSpacing w:w="20" w:type="dxa"/>
        </w:trPr>
        <w:tc>
          <w:tcPr>
            <w:tcW w:w="878" w:type="dxa"/>
            <w:shd w:val="clear" w:color="auto" w:fill="auto"/>
          </w:tcPr>
          <w:p w14:paraId="4CD4EC3A"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lastRenderedPageBreak/>
              <w:t>5</w:t>
            </w:r>
          </w:p>
        </w:tc>
        <w:tc>
          <w:tcPr>
            <w:tcW w:w="8435" w:type="dxa"/>
            <w:shd w:val="clear" w:color="auto" w:fill="auto"/>
          </w:tcPr>
          <w:p w14:paraId="1F77463D"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Образац изјаве на основу члана 75. став 2. ЗЈН (део изјаве о испуњености услова из чл. 75. ЗЈН)  за понуђача</w:t>
            </w:r>
          </w:p>
        </w:tc>
      </w:tr>
      <w:tr w:rsidR="003C62EA" w:rsidRPr="0051625A" w14:paraId="66A15C8D" w14:textId="77777777" w:rsidTr="003C62EA">
        <w:trPr>
          <w:tblCellSpacing w:w="20" w:type="dxa"/>
        </w:trPr>
        <w:tc>
          <w:tcPr>
            <w:tcW w:w="878" w:type="dxa"/>
            <w:shd w:val="clear" w:color="auto" w:fill="auto"/>
          </w:tcPr>
          <w:p w14:paraId="2E3285CD"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6</w:t>
            </w:r>
          </w:p>
        </w:tc>
        <w:tc>
          <w:tcPr>
            <w:tcW w:w="8435" w:type="dxa"/>
            <w:shd w:val="clear" w:color="auto" w:fill="auto"/>
          </w:tcPr>
          <w:p w14:paraId="6343D453"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 xml:space="preserve">Образац структуре трошкова </w:t>
            </w:r>
          </w:p>
          <w:p w14:paraId="3C355F9A"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*само ако је понуђач имао трошкове  наведене у обрасцу и ако тражи њихови надокнаду</w:t>
            </w:r>
          </w:p>
        </w:tc>
      </w:tr>
      <w:tr w:rsidR="003C62EA" w:rsidRPr="0051625A" w14:paraId="5E9FE0C7" w14:textId="77777777" w:rsidTr="003C62EA">
        <w:trPr>
          <w:tblCellSpacing w:w="20" w:type="dxa"/>
        </w:trPr>
        <w:tc>
          <w:tcPr>
            <w:tcW w:w="878" w:type="dxa"/>
            <w:shd w:val="clear" w:color="auto" w:fill="auto"/>
          </w:tcPr>
          <w:p w14:paraId="5768839C"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7</w:t>
            </w:r>
          </w:p>
        </w:tc>
        <w:tc>
          <w:tcPr>
            <w:tcW w:w="8435" w:type="dxa"/>
            <w:shd w:val="clear" w:color="auto" w:fill="auto"/>
          </w:tcPr>
          <w:p w14:paraId="5F8DD136"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Образац изјаве о независној понуди</w:t>
            </w:r>
          </w:p>
        </w:tc>
      </w:tr>
      <w:tr w:rsidR="003C62EA" w:rsidRPr="0051625A" w14:paraId="01F413A9" w14:textId="77777777" w:rsidTr="003C62EA">
        <w:trPr>
          <w:tblCellSpacing w:w="20" w:type="dxa"/>
        </w:trPr>
        <w:tc>
          <w:tcPr>
            <w:tcW w:w="878" w:type="dxa"/>
            <w:shd w:val="clear" w:color="auto" w:fill="auto"/>
          </w:tcPr>
          <w:p w14:paraId="367F1C2B"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8</w:t>
            </w:r>
          </w:p>
        </w:tc>
        <w:tc>
          <w:tcPr>
            <w:tcW w:w="8435" w:type="dxa"/>
            <w:shd w:val="clear" w:color="auto" w:fill="auto"/>
          </w:tcPr>
          <w:p w14:paraId="45686A59"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Образац изјаве на основу чл.79. ст.9 ЗЈН</w:t>
            </w:r>
          </w:p>
          <w:p w14:paraId="51C4B22C"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*само ако понуђач има седиште у другој држави</w:t>
            </w:r>
          </w:p>
        </w:tc>
      </w:tr>
      <w:tr w:rsidR="003C62EA" w:rsidRPr="0051625A" w14:paraId="01198F9E" w14:textId="77777777" w:rsidTr="003C62EA">
        <w:trPr>
          <w:tblCellSpacing w:w="20" w:type="dxa"/>
        </w:trPr>
        <w:tc>
          <w:tcPr>
            <w:tcW w:w="878" w:type="dxa"/>
            <w:shd w:val="clear" w:color="auto" w:fill="auto"/>
          </w:tcPr>
          <w:p w14:paraId="0BA2ED6D"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9</w:t>
            </w:r>
          </w:p>
        </w:tc>
        <w:tc>
          <w:tcPr>
            <w:tcW w:w="8435" w:type="dxa"/>
            <w:shd w:val="clear" w:color="auto" w:fill="auto"/>
          </w:tcPr>
          <w:p w14:paraId="047B1677"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Модел уговора</w:t>
            </w:r>
          </w:p>
        </w:tc>
      </w:tr>
    </w:tbl>
    <w:p w14:paraId="4CA7540D" w14:textId="77777777" w:rsidR="003C62EA" w:rsidRPr="0051625A" w:rsidRDefault="003C62EA" w:rsidP="003C62EA">
      <w:pPr>
        <w:suppressAutoHyphens w:val="0"/>
        <w:rPr>
          <w:rFonts w:ascii="Liberation Serif" w:eastAsia="Times New Roman" w:hAnsi="Liberation Serif"/>
          <w:kern w:val="0"/>
          <w:sz w:val="20"/>
          <w:szCs w:val="20"/>
          <w:lang w:val="sr-Cyrl-RS" w:eastAsia="en-US"/>
        </w:rPr>
      </w:pPr>
    </w:p>
    <w:p w14:paraId="4A505DBE" w14:textId="77777777" w:rsidR="003C62EA" w:rsidRPr="0051625A" w:rsidRDefault="003C62EA" w:rsidP="003C62EA">
      <w:pPr>
        <w:suppressAutoHyphens w:val="0"/>
        <w:jc w:val="center"/>
        <w:rPr>
          <w:rFonts w:ascii="Liberation Serif" w:eastAsia="Times New Roman" w:hAnsi="Liberation Serif"/>
          <w:b/>
          <w:kern w:val="0"/>
          <w:sz w:val="20"/>
          <w:szCs w:val="20"/>
          <w:u w:val="single"/>
          <w:lang w:val="sr-Cyrl-RS" w:eastAsia="en-US"/>
        </w:rPr>
      </w:pPr>
      <w:r w:rsidRPr="0051625A">
        <w:rPr>
          <w:rFonts w:ascii="Liberation Serif" w:eastAsia="Times New Roman" w:hAnsi="Liberation Serif"/>
          <w:b/>
          <w:kern w:val="0"/>
          <w:sz w:val="20"/>
          <w:szCs w:val="20"/>
          <w:u w:val="single"/>
          <w:lang w:val="sr-Cyrl-RS" w:eastAsia="en-US"/>
        </w:rPr>
        <w:t>3.АКО ПОНУДУ ПОДНОСИ ГРУПА ПОНУЂАЧА – ЗАЈЕДНИЧКА ПОНУДА ДОСТАВЉА СЛЕДЕЋУ ДОКУМЕНТАЦИЈУ:</w:t>
      </w:r>
    </w:p>
    <w:p w14:paraId="08290EC1" w14:textId="77777777" w:rsidR="003C62EA" w:rsidRPr="0051625A" w:rsidRDefault="003C62EA" w:rsidP="003C62EA">
      <w:pPr>
        <w:suppressAutoHyphens w:val="0"/>
        <w:jc w:val="center"/>
        <w:rPr>
          <w:rFonts w:ascii="Liberation Serif" w:eastAsia="Times New Roman" w:hAnsi="Liberation Serif"/>
          <w:kern w:val="0"/>
          <w:sz w:val="20"/>
          <w:szCs w:val="20"/>
          <w:u w:val="single"/>
          <w:lang w:val="sr-Cyrl-RS" w:eastAsia="en-US"/>
        </w:rPr>
      </w:pPr>
    </w:p>
    <w:tbl>
      <w:tblPr>
        <w:tblW w:w="9506" w:type="dxa"/>
        <w:tblCellSpacing w:w="20" w:type="dxa"/>
        <w:tblLook w:val="01E0" w:firstRow="1" w:lastRow="1" w:firstColumn="1" w:lastColumn="1" w:noHBand="0" w:noVBand="0"/>
      </w:tblPr>
      <w:tblGrid>
        <w:gridCol w:w="938"/>
        <w:gridCol w:w="8568"/>
      </w:tblGrid>
      <w:tr w:rsidR="003C62EA" w:rsidRPr="0051625A" w14:paraId="2EBB9B6F" w14:textId="77777777" w:rsidTr="003C62EA">
        <w:trPr>
          <w:tblCellSpacing w:w="20" w:type="dxa"/>
        </w:trPr>
        <w:tc>
          <w:tcPr>
            <w:tcW w:w="878" w:type="dxa"/>
            <w:shd w:val="clear" w:color="auto" w:fill="auto"/>
          </w:tcPr>
          <w:p w14:paraId="2A27B597"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1</w:t>
            </w:r>
          </w:p>
        </w:tc>
        <w:tc>
          <w:tcPr>
            <w:tcW w:w="8508" w:type="dxa"/>
            <w:shd w:val="clear" w:color="auto" w:fill="auto"/>
          </w:tcPr>
          <w:p w14:paraId="506E3387"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Образац понуде са табеларним делом понуде</w:t>
            </w:r>
          </w:p>
        </w:tc>
      </w:tr>
      <w:tr w:rsidR="003C62EA" w:rsidRPr="0051625A" w14:paraId="511BF5DF" w14:textId="77777777" w:rsidTr="003C62EA">
        <w:trPr>
          <w:tblCellSpacing w:w="20" w:type="dxa"/>
        </w:trPr>
        <w:tc>
          <w:tcPr>
            <w:tcW w:w="878" w:type="dxa"/>
            <w:shd w:val="clear" w:color="auto" w:fill="auto"/>
          </w:tcPr>
          <w:p w14:paraId="6E46BF8C"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2</w:t>
            </w:r>
          </w:p>
        </w:tc>
        <w:tc>
          <w:tcPr>
            <w:tcW w:w="8508" w:type="dxa"/>
            <w:shd w:val="clear" w:color="auto" w:fill="auto"/>
          </w:tcPr>
          <w:p w14:paraId="2B2F4FFA"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 xml:space="preserve">Образац општи подаци о понуђачу из групе понуђача   </w:t>
            </w:r>
          </w:p>
        </w:tc>
      </w:tr>
      <w:tr w:rsidR="003C62EA" w:rsidRPr="0051625A" w14:paraId="6006B097" w14:textId="77777777" w:rsidTr="003C62EA">
        <w:trPr>
          <w:tblCellSpacing w:w="20" w:type="dxa"/>
        </w:trPr>
        <w:tc>
          <w:tcPr>
            <w:tcW w:w="878" w:type="dxa"/>
            <w:shd w:val="clear" w:color="auto" w:fill="auto"/>
          </w:tcPr>
          <w:p w14:paraId="38B453DD"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3</w:t>
            </w:r>
          </w:p>
        </w:tc>
        <w:tc>
          <w:tcPr>
            <w:tcW w:w="8508" w:type="dxa"/>
            <w:shd w:val="clear" w:color="auto" w:fill="auto"/>
          </w:tcPr>
          <w:p w14:paraId="790215AE"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Споразум групе понуђача о заједничком извршењу јавне набавке</w:t>
            </w:r>
          </w:p>
        </w:tc>
      </w:tr>
      <w:tr w:rsidR="003C62EA" w:rsidRPr="0051625A" w14:paraId="766B977A" w14:textId="77777777" w:rsidTr="003C62EA">
        <w:trPr>
          <w:tblCellSpacing w:w="20" w:type="dxa"/>
        </w:trPr>
        <w:tc>
          <w:tcPr>
            <w:tcW w:w="878" w:type="dxa"/>
            <w:shd w:val="clear" w:color="auto" w:fill="auto"/>
          </w:tcPr>
          <w:p w14:paraId="7BB17EC6"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4</w:t>
            </w:r>
          </w:p>
        </w:tc>
        <w:tc>
          <w:tcPr>
            <w:tcW w:w="8508" w:type="dxa"/>
            <w:shd w:val="clear" w:color="auto" w:fill="auto"/>
          </w:tcPr>
          <w:p w14:paraId="63595DAD"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Образац изјаве о испуњености услова из чл. 75. ЗЈН за понуђача – члана групе понуђача – носиоца посла</w:t>
            </w:r>
          </w:p>
        </w:tc>
      </w:tr>
      <w:tr w:rsidR="003C62EA" w:rsidRPr="0051625A" w14:paraId="339EDEDE" w14:textId="77777777" w:rsidTr="003C62EA">
        <w:trPr>
          <w:tblCellSpacing w:w="20" w:type="dxa"/>
        </w:trPr>
        <w:tc>
          <w:tcPr>
            <w:tcW w:w="878" w:type="dxa"/>
            <w:shd w:val="clear" w:color="auto" w:fill="auto"/>
          </w:tcPr>
          <w:p w14:paraId="189F172A"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5</w:t>
            </w:r>
          </w:p>
        </w:tc>
        <w:tc>
          <w:tcPr>
            <w:tcW w:w="8508" w:type="dxa"/>
            <w:shd w:val="clear" w:color="auto" w:fill="auto"/>
          </w:tcPr>
          <w:p w14:paraId="2A4852D8"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Образац изјаве о испуњености услова из чл. 75. ЗЈН за чланове групе понуђача – члан групе понуђача</w:t>
            </w:r>
          </w:p>
        </w:tc>
      </w:tr>
      <w:tr w:rsidR="003C62EA" w:rsidRPr="0051625A" w14:paraId="1532CF3D" w14:textId="77777777" w:rsidTr="003C62EA">
        <w:trPr>
          <w:tblCellSpacing w:w="20" w:type="dxa"/>
        </w:trPr>
        <w:tc>
          <w:tcPr>
            <w:tcW w:w="878" w:type="dxa"/>
            <w:shd w:val="clear" w:color="auto" w:fill="auto"/>
          </w:tcPr>
          <w:p w14:paraId="70D8BF8A"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6</w:t>
            </w:r>
          </w:p>
        </w:tc>
        <w:tc>
          <w:tcPr>
            <w:tcW w:w="8508" w:type="dxa"/>
            <w:shd w:val="clear" w:color="auto" w:fill="auto"/>
          </w:tcPr>
          <w:p w14:paraId="4639099E"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Образац изјаве на основу члана 75. став 2. ЗЈН (део изјаве о испуњености услова из чл. 75. ЗЈН) за понуђача члана групе понуђача – носиоца посла</w:t>
            </w:r>
          </w:p>
        </w:tc>
      </w:tr>
      <w:tr w:rsidR="003C62EA" w:rsidRPr="0051625A" w14:paraId="25EE68E7" w14:textId="77777777" w:rsidTr="003C62EA">
        <w:trPr>
          <w:tblCellSpacing w:w="20" w:type="dxa"/>
        </w:trPr>
        <w:tc>
          <w:tcPr>
            <w:tcW w:w="878" w:type="dxa"/>
            <w:shd w:val="clear" w:color="auto" w:fill="auto"/>
          </w:tcPr>
          <w:p w14:paraId="59450CA8"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7</w:t>
            </w:r>
          </w:p>
        </w:tc>
        <w:tc>
          <w:tcPr>
            <w:tcW w:w="8508" w:type="dxa"/>
            <w:shd w:val="clear" w:color="auto" w:fill="auto"/>
          </w:tcPr>
          <w:p w14:paraId="49037D65"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Образац изјаве на основу члана 75. став 2. ЗЈН (део изјаве о испуњености услова из чл. 75. ЗЈН) за понуђача члана групе понуђача</w:t>
            </w:r>
          </w:p>
        </w:tc>
      </w:tr>
      <w:tr w:rsidR="003C62EA" w:rsidRPr="0051625A" w14:paraId="6214C655" w14:textId="77777777" w:rsidTr="003C62EA">
        <w:trPr>
          <w:tblCellSpacing w:w="20" w:type="dxa"/>
        </w:trPr>
        <w:tc>
          <w:tcPr>
            <w:tcW w:w="878" w:type="dxa"/>
            <w:shd w:val="clear" w:color="auto" w:fill="auto"/>
          </w:tcPr>
          <w:p w14:paraId="463B3E42"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8</w:t>
            </w:r>
          </w:p>
        </w:tc>
        <w:tc>
          <w:tcPr>
            <w:tcW w:w="8508" w:type="dxa"/>
            <w:shd w:val="clear" w:color="auto" w:fill="auto"/>
          </w:tcPr>
          <w:p w14:paraId="69D049BC"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 xml:space="preserve">Образац структуре трошкова  </w:t>
            </w:r>
          </w:p>
          <w:p w14:paraId="76A99061"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*само ако је понуђач имао трошкове  наведене у обрасцу и ако тражи њихови надокнаду</w:t>
            </w:r>
          </w:p>
        </w:tc>
      </w:tr>
      <w:tr w:rsidR="003C62EA" w:rsidRPr="0051625A" w14:paraId="4594DF1A" w14:textId="77777777" w:rsidTr="003C62EA">
        <w:trPr>
          <w:tblCellSpacing w:w="20" w:type="dxa"/>
        </w:trPr>
        <w:tc>
          <w:tcPr>
            <w:tcW w:w="878" w:type="dxa"/>
            <w:shd w:val="clear" w:color="auto" w:fill="auto"/>
          </w:tcPr>
          <w:p w14:paraId="520996B3"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9</w:t>
            </w:r>
          </w:p>
        </w:tc>
        <w:tc>
          <w:tcPr>
            <w:tcW w:w="8508" w:type="dxa"/>
            <w:shd w:val="clear" w:color="auto" w:fill="auto"/>
          </w:tcPr>
          <w:p w14:paraId="54E7397A"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 xml:space="preserve">Образац изјаве о независној понуди </w:t>
            </w:r>
          </w:p>
        </w:tc>
      </w:tr>
      <w:tr w:rsidR="003C62EA" w:rsidRPr="0051625A" w14:paraId="61A58327" w14:textId="77777777" w:rsidTr="003C62EA">
        <w:trPr>
          <w:tblCellSpacing w:w="20" w:type="dxa"/>
        </w:trPr>
        <w:tc>
          <w:tcPr>
            <w:tcW w:w="878" w:type="dxa"/>
            <w:shd w:val="clear" w:color="auto" w:fill="auto"/>
          </w:tcPr>
          <w:p w14:paraId="7B3FC3DB"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10</w:t>
            </w:r>
          </w:p>
        </w:tc>
        <w:tc>
          <w:tcPr>
            <w:tcW w:w="8508" w:type="dxa"/>
            <w:shd w:val="clear" w:color="auto" w:fill="auto"/>
          </w:tcPr>
          <w:p w14:paraId="58499979"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Образац изјаве на основу чл.79. ст.9 ЗЈН</w:t>
            </w:r>
          </w:p>
          <w:p w14:paraId="1A91ACF9"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*само ако понуђач има седиште у другој држави</w:t>
            </w:r>
          </w:p>
        </w:tc>
      </w:tr>
      <w:tr w:rsidR="003C62EA" w:rsidRPr="0051625A" w14:paraId="3E29EBFD" w14:textId="77777777" w:rsidTr="003C62EA">
        <w:trPr>
          <w:tblCellSpacing w:w="20" w:type="dxa"/>
        </w:trPr>
        <w:tc>
          <w:tcPr>
            <w:tcW w:w="878" w:type="dxa"/>
            <w:shd w:val="clear" w:color="auto" w:fill="auto"/>
          </w:tcPr>
          <w:p w14:paraId="25A55FF0"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11</w:t>
            </w:r>
          </w:p>
        </w:tc>
        <w:tc>
          <w:tcPr>
            <w:tcW w:w="8508" w:type="dxa"/>
            <w:shd w:val="clear" w:color="auto" w:fill="auto"/>
          </w:tcPr>
          <w:p w14:paraId="545E3BD3" w14:textId="77777777" w:rsidR="003C62EA" w:rsidRPr="0051625A" w:rsidRDefault="003C62EA" w:rsidP="003C62EA">
            <w:pPr>
              <w:suppressAutoHyphens w:val="0"/>
              <w:rPr>
                <w:rFonts w:ascii="Liberation Serif" w:hAnsi="Liberation Serif"/>
                <w:sz w:val="22"/>
                <w:szCs w:val="22"/>
                <w:lang w:val="sr-Cyrl-RS"/>
              </w:rPr>
            </w:pPr>
            <w:r w:rsidRPr="0051625A">
              <w:rPr>
                <w:rFonts w:ascii="Liberation Serif" w:hAnsi="Liberation Serif"/>
                <w:sz w:val="22"/>
                <w:szCs w:val="22"/>
                <w:lang w:val="sr-Cyrl-RS"/>
              </w:rPr>
              <w:t>Модел уговора</w:t>
            </w:r>
          </w:p>
        </w:tc>
      </w:tr>
    </w:tbl>
    <w:p w14:paraId="694F16AF" w14:textId="77777777" w:rsidR="003C62EA" w:rsidRPr="0051625A" w:rsidRDefault="003C62EA" w:rsidP="003C62EA">
      <w:pPr>
        <w:jc w:val="both"/>
        <w:rPr>
          <w:rFonts w:ascii="Liberation Serif" w:hAnsi="Liberation Serif"/>
          <w:b/>
          <w:i/>
          <w:iCs/>
          <w:sz w:val="22"/>
          <w:szCs w:val="22"/>
          <w:lang w:val="sr-Cyrl-RS"/>
        </w:rPr>
      </w:pPr>
    </w:p>
    <w:p w14:paraId="1A26263F" w14:textId="77777777"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b/>
          <w:i/>
          <w:iCs/>
          <w:sz w:val="22"/>
          <w:szCs w:val="22"/>
          <w:lang w:val="sr-Cyrl-RS"/>
        </w:rPr>
        <w:t>3.</w:t>
      </w:r>
      <w:r w:rsidRPr="0051625A">
        <w:rPr>
          <w:rFonts w:ascii="Liberation Serif" w:hAnsi="Liberation Serif"/>
          <w:b/>
          <w:bCs/>
          <w:i/>
          <w:iCs/>
          <w:sz w:val="22"/>
          <w:szCs w:val="22"/>
          <w:lang w:val="sr-Cyrl-RS"/>
        </w:rPr>
        <w:t xml:space="preserve"> ПАРТИЈЕ</w:t>
      </w:r>
    </w:p>
    <w:p w14:paraId="4495FD3A" w14:textId="77777777"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sz w:val="22"/>
          <w:szCs w:val="22"/>
          <w:lang w:val="sr-Cyrl-RS"/>
        </w:rPr>
        <w:t>-</w:t>
      </w:r>
    </w:p>
    <w:p w14:paraId="492078B4" w14:textId="77777777" w:rsidR="003C62EA" w:rsidRPr="0051625A" w:rsidRDefault="003C62EA" w:rsidP="003C62EA">
      <w:pPr>
        <w:jc w:val="both"/>
        <w:rPr>
          <w:rFonts w:ascii="Liberation Serif" w:hAnsi="Liberation Serif"/>
          <w:bCs/>
          <w:iCs/>
          <w:sz w:val="22"/>
          <w:szCs w:val="22"/>
          <w:lang w:val="sr-Cyrl-RS"/>
        </w:rPr>
      </w:pPr>
      <w:r w:rsidRPr="0051625A">
        <w:rPr>
          <w:rFonts w:ascii="Liberation Serif" w:hAnsi="Liberation Serif"/>
          <w:b/>
          <w:i/>
          <w:iCs/>
          <w:sz w:val="22"/>
          <w:szCs w:val="22"/>
          <w:lang w:val="sr-Cyrl-RS"/>
        </w:rPr>
        <w:t>4.</w:t>
      </w:r>
      <w:r w:rsidRPr="0051625A">
        <w:rPr>
          <w:rFonts w:ascii="Liberation Serif" w:hAnsi="Liberation Serif"/>
          <w:b/>
          <w:bCs/>
          <w:i/>
          <w:iCs/>
          <w:sz w:val="22"/>
          <w:szCs w:val="22"/>
          <w:lang w:val="sr-Cyrl-RS"/>
        </w:rPr>
        <w:t xml:space="preserve"> ПОНУДА СА ВАРИЈАНТАМА</w:t>
      </w:r>
    </w:p>
    <w:p w14:paraId="7DC37B09" w14:textId="77777777" w:rsidR="003C62EA" w:rsidRPr="0051625A" w:rsidRDefault="003C62EA" w:rsidP="003C62EA">
      <w:pPr>
        <w:jc w:val="both"/>
        <w:rPr>
          <w:rFonts w:ascii="Liberation Serif" w:hAnsi="Liberation Serif"/>
          <w:bCs/>
          <w:iCs/>
          <w:sz w:val="22"/>
          <w:szCs w:val="22"/>
          <w:lang w:val="sr-Cyrl-RS"/>
        </w:rPr>
      </w:pPr>
    </w:p>
    <w:p w14:paraId="4F540CD1" w14:textId="77777777" w:rsidR="003C62EA" w:rsidRPr="0051625A" w:rsidRDefault="003C62EA" w:rsidP="003C62EA">
      <w:pPr>
        <w:jc w:val="both"/>
        <w:rPr>
          <w:rFonts w:ascii="Liberation Serif" w:hAnsi="Liberation Serif"/>
          <w:b/>
          <w:bCs/>
          <w:i/>
          <w:iCs/>
          <w:sz w:val="22"/>
          <w:szCs w:val="22"/>
          <w:lang w:val="sr-Cyrl-RS"/>
        </w:rPr>
      </w:pPr>
      <w:r w:rsidRPr="0051625A">
        <w:rPr>
          <w:rFonts w:ascii="Liberation Serif" w:hAnsi="Liberation Serif"/>
          <w:bCs/>
          <w:iCs/>
          <w:sz w:val="22"/>
          <w:szCs w:val="22"/>
          <w:lang w:val="sr-Cyrl-RS"/>
        </w:rPr>
        <w:t>Подношење понуде са варијантама није дозвољено.</w:t>
      </w:r>
    </w:p>
    <w:p w14:paraId="667C9433" w14:textId="77777777" w:rsidR="003C62EA" w:rsidRPr="0051625A" w:rsidRDefault="003C62EA" w:rsidP="003C62EA">
      <w:pPr>
        <w:jc w:val="both"/>
        <w:rPr>
          <w:rFonts w:ascii="Liberation Serif" w:hAnsi="Liberation Serif"/>
          <w:sz w:val="22"/>
          <w:szCs w:val="22"/>
          <w:lang w:val="sr-Cyrl-RS"/>
        </w:rPr>
      </w:pPr>
    </w:p>
    <w:p w14:paraId="544E6668" w14:textId="77777777"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b/>
          <w:bCs/>
          <w:i/>
          <w:iCs/>
          <w:sz w:val="22"/>
          <w:szCs w:val="22"/>
          <w:lang w:val="sr-Cyrl-RS"/>
        </w:rPr>
        <w:t xml:space="preserve">5. </w:t>
      </w:r>
      <w:r w:rsidRPr="0051625A">
        <w:rPr>
          <w:rFonts w:ascii="Liberation Serif" w:hAnsi="Liberation Serif"/>
          <w:b/>
          <w:i/>
          <w:iCs/>
          <w:sz w:val="22"/>
          <w:szCs w:val="22"/>
          <w:lang w:val="sr-Cyrl-RS"/>
        </w:rPr>
        <w:t>НАЧИН ИЗМЕНЕ, ДОПУНЕ И ОПОЗИВА ПОНУДЕ</w:t>
      </w:r>
    </w:p>
    <w:p w14:paraId="5EBB839D" w14:textId="77777777" w:rsidR="003C62EA" w:rsidRPr="0051625A" w:rsidRDefault="003C62EA" w:rsidP="003C62EA">
      <w:pPr>
        <w:jc w:val="both"/>
        <w:rPr>
          <w:rFonts w:ascii="Liberation Serif" w:hAnsi="Liberation Serif"/>
          <w:sz w:val="22"/>
          <w:szCs w:val="22"/>
          <w:lang w:val="sr-Cyrl-RS"/>
        </w:rPr>
      </w:pPr>
    </w:p>
    <w:p w14:paraId="5AB50416" w14:textId="77777777"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sz w:val="22"/>
          <w:szCs w:val="22"/>
          <w:lang w:val="sr-Cyrl-RS"/>
        </w:rPr>
        <w:t>У року за подношење понуде понуђач може да измени, допуни или опозове своју понуду на начин који је одређен за подношење понуде.</w:t>
      </w:r>
    </w:p>
    <w:p w14:paraId="6D6AA8F7" w14:textId="77777777" w:rsidR="003C62EA" w:rsidRPr="0051625A" w:rsidRDefault="003C62EA" w:rsidP="003C62EA">
      <w:pPr>
        <w:jc w:val="both"/>
        <w:rPr>
          <w:rFonts w:ascii="Liberation Serif" w:eastAsia="TimesNewRomanPSMT" w:hAnsi="Liberation Serif"/>
          <w:bCs/>
          <w:iCs/>
          <w:sz w:val="22"/>
          <w:szCs w:val="22"/>
          <w:lang w:val="sr-Cyrl-RS"/>
        </w:rPr>
      </w:pPr>
      <w:r w:rsidRPr="0051625A">
        <w:rPr>
          <w:rFonts w:ascii="Liberation Serif" w:hAnsi="Liberation Serif"/>
          <w:sz w:val="22"/>
          <w:szCs w:val="22"/>
          <w:lang w:val="sr-Cyrl-RS"/>
        </w:rPr>
        <w:t xml:space="preserve">Понуђач је дужан да јасно назначи који део понуде мења односно која документа накнадно доставља. </w:t>
      </w:r>
    </w:p>
    <w:p w14:paraId="2FE0F7EE" w14:textId="77777777" w:rsidR="003C62EA" w:rsidRPr="0051625A" w:rsidRDefault="003C62EA" w:rsidP="003C62EA">
      <w:pPr>
        <w:jc w:val="both"/>
        <w:rPr>
          <w:rFonts w:ascii="Liberation Serif" w:eastAsia="TimesNewRomanPSMT" w:hAnsi="Liberation Serif"/>
          <w:bCs/>
          <w:iCs/>
          <w:sz w:val="22"/>
          <w:szCs w:val="22"/>
          <w:lang w:val="sr-Cyrl-RS"/>
        </w:rPr>
      </w:pPr>
      <w:r w:rsidRPr="0051625A">
        <w:rPr>
          <w:rFonts w:ascii="Liberation Serif" w:eastAsia="TimesNewRomanPSMT" w:hAnsi="Liberation Serif"/>
          <w:bCs/>
          <w:iCs/>
          <w:sz w:val="22"/>
          <w:szCs w:val="22"/>
          <w:lang w:val="sr-Cyrl-RS"/>
        </w:rPr>
        <w:t>Измену, допуну или опозив понуде треба доставити на адресу: Трг жртава фашизма 9, 24000 Суботица</w:t>
      </w:r>
      <w:r w:rsidRPr="0051625A">
        <w:rPr>
          <w:rFonts w:ascii="Liberation Serif" w:hAnsi="Liberation Serif"/>
          <w:i/>
          <w:iCs/>
          <w:sz w:val="22"/>
          <w:szCs w:val="22"/>
          <w:lang w:val="sr-Cyrl-RS"/>
        </w:rPr>
        <w:t xml:space="preserve">, </w:t>
      </w:r>
      <w:r w:rsidRPr="0051625A">
        <w:rPr>
          <w:rFonts w:ascii="Liberation Serif" w:eastAsia="TimesNewRomanPSMT" w:hAnsi="Liberation Serif"/>
          <w:bCs/>
          <w:iCs/>
          <w:sz w:val="22"/>
          <w:szCs w:val="22"/>
          <w:lang w:val="sr-Cyrl-RS"/>
        </w:rPr>
        <w:t>са назнаком:</w:t>
      </w:r>
    </w:p>
    <w:p w14:paraId="64942406" w14:textId="77777777" w:rsidR="003C62EA" w:rsidRPr="0051625A" w:rsidRDefault="003C62EA" w:rsidP="003C62EA">
      <w:pPr>
        <w:jc w:val="both"/>
        <w:rPr>
          <w:rFonts w:ascii="Liberation Serif" w:eastAsia="TimesNewRomanPSMT" w:hAnsi="Liberation Serif"/>
          <w:bCs/>
          <w:iCs/>
          <w:sz w:val="22"/>
          <w:szCs w:val="22"/>
          <w:lang w:val="sr-Cyrl-RS"/>
        </w:rPr>
      </w:pPr>
      <w:r w:rsidRPr="0051625A">
        <w:rPr>
          <w:rFonts w:ascii="Liberation Serif" w:eastAsia="TimesNewRomanPSMT" w:hAnsi="Liberation Serif"/>
          <w:bCs/>
          <w:iCs/>
          <w:sz w:val="22"/>
          <w:szCs w:val="22"/>
          <w:lang w:val="sr-Cyrl-RS"/>
        </w:rPr>
        <w:t>„</w:t>
      </w:r>
      <w:r w:rsidRPr="0051625A">
        <w:rPr>
          <w:rFonts w:ascii="Liberation Serif" w:eastAsia="TimesNewRomanPSMT" w:hAnsi="Liberation Serif"/>
          <w:b/>
          <w:bCs/>
          <w:iCs/>
          <w:sz w:val="22"/>
          <w:szCs w:val="22"/>
          <w:lang w:val="sr-Cyrl-RS"/>
        </w:rPr>
        <w:t>Измена понуде</w:t>
      </w:r>
      <w:r w:rsidRPr="0051625A">
        <w:rPr>
          <w:rFonts w:ascii="Liberation Serif" w:eastAsia="TimesNewRomanPS-BoldMT" w:hAnsi="Liberation Serif"/>
          <w:b/>
          <w:bCs/>
          <w:sz w:val="22"/>
          <w:szCs w:val="22"/>
          <w:lang w:val="sr-Cyrl-RS"/>
        </w:rPr>
        <w:t xml:space="preserve"> за јавну набавку</w:t>
      </w:r>
      <w:r w:rsidRPr="0051625A">
        <w:rPr>
          <w:rFonts w:ascii="Liberation Serif" w:hAnsi="Liberation Serif"/>
          <w:sz w:val="22"/>
          <w:szCs w:val="22"/>
          <w:lang w:val="sr-Cyrl-RS"/>
        </w:rPr>
        <w:t xml:space="preserve"> (добра, услуге или услуге) – </w:t>
      </w:r>
      <w:r w:rsidRPr="0051625A">
        <w:rPr>
          <w:rFonts w:ascii="Liberation Serif" w:eastAsia="TimesNewRomanPS-BoldMT" w:hAnsi="Liberation Serif"/>
          <w:b/>
          <w:bCs/>
          <w:sz w:val="22"/>
          <w:szCs w:val="22"/>
          <w:lang w:val="sr-Cyrl-RS"/>
        </w:rPr>
        <w:t xml:space="preserve"> .......... </w:t>
      </w:r>
      <w:r w:rsidRPr="0051625A">
        <w:rPr>
          <w:rFonts w:ascii="Liberation Serif" w:hAnsi="Liberation Serif"/>
          <w:i/>
          <w:iCs/>
          <w:sz w:val="22"/>
          <w:szCs w:val="22"/>
          <w:lang w:val="sr-Cyrl-RS"/>
        </w:rPr>
        <w:t>[навести предмет јавне набавке]</w:t>
      </w:r>
      <w:r w:rsidRPr="0051625A">
        <w:rPr>
          <w:rFonts w:ascii="Liberation Serif" w:hAnsi="Liberation Serif"/>
          <w:sz w:val="22"/>
          <w:szCs w:val="22"/>
          <w:lang w:val="sr-Cyrl-RS"/>
        </w:rPr>
        <w:t>,</w:t>
      </w:r>
      <w:r w:rsidRPr="0051625A">
        <w:rPr>
          <w:rFonts w:ascii="Liberation Serif" w:eastAsia="TimesNewRomanPS-BoldMT" w:hAnsi="Liberation Serif"/>
          <w:b/>
          <w:bCs/>
          <w:sz w:val="22"/>
          <w:szCs w:val="22"/>
          <w:lang w:val="sr-Cyrl-RS"/>
        </w:rPr>
        <w:t xml:space="preserve"> ЈН бр...../2019.....</w:t>
      </w:r>
      <w:r w:rsidRPr="0051625A">
        <w:rPr>
          <w:rFonts w:ascii="Liberation Serif" w:hAnsi="Liberation Serif"/>
          <w:i/>
          <w:iCs/>
          <w:sz w:val="22"/>
          <w:szCs w:val="22"/>
          <w:lang w:val="sr-Cyrl-RS"/>
        </w:rPr>
        <w:t xml:space="preserve"> [навести редни број јавне </w:t>
      </w:r>
      <w:proofErr w:type="spellStart"/>
      <w:r w:rsidRPr="0051625A">
        <w:rPr>
          <w:rFonts w:ascii="Liberation Serif" w:hAnsi="Liberation Serif"/>
          <w:i/>
          <w:iCs/>
          <w:sz w:val="22"/>
          <w:szCs w:val="22"/>
          <w:lang w:val="sr-Cyrl-RS"/>
        </w:rPr>
        <w:t>набавкe</w:t>
      </w:r>
      <w:proofErr w:type="spellEnd"/>
      <w:r w:rsidRPr="0051625A">
        <w:rPr>
          <w:rFonts w:ascii="Liberation Serif" w:hAnsi="Liberation Serif"/>
          <w:i/>
          <w:iCs/>
          <w:sz w:val="22"/>
          <w:szCs w:val="22"/>
          <w:lang w:val="sr-Cyrl-RS"/>
        </w:rPr>
        <w:t>]</w:t>
      </w:r>
      <w:r w:rsidRPr="0051625A">
        <w:rPr>
          <w:rFonts w:ascii="Liberation Serif" w:eastAsia="TimesNewRomanPS-BoldMT" w:hAnsi="Liberation Serif"/>
          <w:b/>
          <w:bCs/>
          <w:sz w:val="22"/>
          <w:szCs w:val="22"/>
          <w:lang w:val="sr-Cyrl-RS"/>
        </w:rPr>
        <w:t xml:space="preserve"> </w:t>
      </w:r>
      <w:r w:rsidRPr="0051625A">
        <w:rPr>
          <w:rFonts w:ascii="Liberation Serif" w:eastAsia="TimesNewRomanPSMT" w:hAnsi="Liberation Serif"/>
          <w:b/>
          <w:bCs/>
          <w:sz w:val="22"/>
          <w:szCs w:val="22"/>
          <w:lang w:val="sr-Cyrl-RS"/>
        </w:rPr>
        <w:t xml:space="preserve">- </w:t>
      </w:r>
      <w:r w:rsidRPr="0051625A">
        <w:rPr>
          <w:rFonts w:ascii="Liberation Serif" w:eastAsia="TimesNewRomanPS-BoldMT" w:hAnsi="Liberation Serif"/>
          <w:b/>
          <w:bCs/>
          <w:sz w:val="22"/>
          <w:szCs w:val="22"/>
          <w:lang w:val="sr-Cyrl-RS"/>
        </w:rPr>
        <w:t>НЕ ОТВАРАТИ”</w:t>
      </w:r>
      <w:r w:rsidRPr="0051625A">
        <w:rPr>
          <w:rFonts w:ascii="Liberation Serif" w:eastAsia="TimesNewRomanPSMT" w:hAnsi="Liberation Serif"/>
          <w:bCs/>
          <w:iCs/>
          <w:sz w:val="22"/>
          <w:szCs w:val="22"/>
          <w:lang w:val="sr-Cyrl-RS"/>
        </w:rPr>
        <w:t xml:space="preserve"> или</w:t>
      </w:r>
    </w:p>
    <w:p w14:paraId="2236EDB9" w14:textId="77777777" w:rsidR="003C62EA" w:rsidRPr="0051625A" w:rsidRDefault="003C62EA" w:rsidP="003C62EA">
      <w:pPr>
        <w:jc w:val="both"/>
        <w:rPr>
          <w:rFonts w:ascii="Liberation Serif" w:eastAsia="TimesNewRomanPSMT" w:hAnsi="Liberation Serif"/>
          <w:bCs/>
          <w:iCs/>
          <w:sz w:val="22"/>
          <w:szCs w:val="22"/>
          <w:lang w:val="sr-Cyrl-RS"/>
        </w:rPr>
      </w:pPr>
      <w:r w:rsidRPr="0051625A">
        <w:rPr>
          <w:rFonts w:ascii="Liberation Serif" w:eastAsia="TimesNewRomanPSMT" w:hAnsi="Liberation Serif"/>
          <w:bCs/>
          <w:iCs/>
          <w:sz w:val="22"/>
          <w:szCs w:val="22"/>
          <w:lang w:val="sr-Cyrl-RS"/>
        </w:rPr>
        <w:t>„</w:t>
      </w:r>
      <w:r w:rsidRPr="0051625A">
        <w:rPr>
          <w:rFonts w:ascii="Liberation Serif" w:eastAsia="TimesNewRomanPSMT" w:hAnsi="Liberation Serif"/>
          <w:b/>
          <w:bCs/>
          <w:iCs/>
          <w:sz w:val="22"/>
          <w:szCs w:val="22"/>
          <w:lang w:val="sr-Cyrl-RS"/>
        </w:rPr>
        <w:t>Допуна понуде</w:t>
      </w:r>
      <w:r w:rsidRPr="0051625A">
        <w:rPr>
          <w:rFonts w:ascii="Liberation Serif" w:eastAsia="TimesNewRomanPSMT" w:hAnsi="Liberation Serif"/>
          <w:bCs/>
          <w:iCs/>
          <w:sz w:val="22"/>
          <w:szCs w:val="22"/>
          <w:lang w:val="sr-Cyrl-RS"/>
        </w:rPr>
        <w:t xml:space="preserve"> </w:t>
      </w:r>
      <w:r w:rsidRPr="0051625A">
        <w:rPr>
          <w:rFonts w:ascii="Liberation Serif" w:eastAsia="TimesNewRomanPS-BoldMT" w:hAnsi="Liberation Serif"/>
          <w:b/>
          <w:bCs/>
          <w:sz w:val="22"/>
          <w:szCs w:val="22"/>
          <w:lang w:val="sr-Cyrl-RS"/>
        </w:rPr>
        <w:t>за јавну набавку</w:t>
      </w:r>
      <w:r w:rsidRPr="0051625A">
        <w:rPr>
          <w:rFonts w:ascii="Liberation Serif" w:hAnsi="Liberation Serif"/>
          <w:sz w:val="22"/>
          <w:szCs w:val="22"/>
          <w:lang w:val="sr-Cyrl-RS"/>
        </w:rPr>
        <w:t xml:space="preserve"> (добра, услуге или услуге) – </w:t>
      </w:r>
      <w:r w:rsidRPr="0051625A">
        <w:rPr>
          <w:rFonts w:ascii="Liberation Serif" w:eastAsia="TimesNewRomanPS-BoldMT" w:hAnsi="Liberation Serif"/>
          <w:b/>
          <w:bCs/>
          <w:sz w:val="22"/>
          <w:szCs w:val="22"/>
          <w:lang w:val="sr-Cyrl-RS"/>
        </w:rPr>
        <w:t xml:space="preserve"> .......... </w:t>
      </w:r>
      <w:r w:rsidRPr="0051625A">
        <w:rPr>
          <w:rFonts w:ascii="Liberation Serif" w:hAnsi="Liberation Serif"/>
          <w:i/>
          <w:iCs/>
          <w:sz w:val="22"/>
          <w:szCs w:val="22"/>
          <w:lang w:val="sr-Cyrl-RS"/>
        </w:rPr>
        <w:t xml:space="preserve">[навести предмет јавне </w:t>
      </w:r>
      <w:r w:rsidRPr="0051625A">
        <w:rPr>
          <w:rFonts w:ascii="Liberation Serif" w:hAnsi="Liberation Serif"/>
          <w:i/>
          <w:iCs/>
          <w:sz w:val="22"/>
          <w:szCs w:val="22"/>
          <w:lang w:val="sr-Cyrl-RS"/>
        </w:rPr>
        <w:lastRenderedPageBreak/>
        <w:t>набавке]</w:t>
      </w:r>
      <w:r w:rsidRPr="0051625A">
        <w:rPr>
          <w:rFonts w:ascii="Liberation Serif" w:hAnsi="Liberation Serif"/>
          <w:sz w:val="22"/>
          <w:szCs w:val="22"/>
          <w:lang w:val="sr-Cyrl-RS"/>
        </w:rPr>
        <w:t>,</w:t>
      </w:r>
      <w:r w:rsidRPr="0051625A">
        <w:rPr>
          <w:rFonts w:ascii="Liberation Serif" w:eastAsia="TimesNewRomanPS-BoldMT" w:hAnsi="Liberation Serif"/>
          <w:b/>
          <w:bCs/>
          <w:sz w:val="22"/>
          <w:szCs w:val="22"/>
          <w:lang w:val="sr-Cyrl-RS"/>
        </w:rPr>
        <w:t xml:space="preserve"> ЈН бр...../2019.....</w:t>
      </w:r>
      <w:r w:rsidRPr="0051625A">
        <w:rPr>
          <w:rFonts w:ascii="Liberation Serif" w:hAnsi="Liberation Serif"/>
          <w:i/>
          <w:iCs/>
          <w:sz w:val="22"/>
          <w:szCs w:val="22"/>
          <w:lang w:val="sr-Cyrl-RS"/>
        </w:rPr>
        <w:t xml:space="preserve"> [навести редни број јавне </w:t>
      </w:r>
      <w:proofErr w:type="spellStart"/>
      <w:r w:rsidRPr="0051625A">
        <w:rPr>
          <w:rFonts w:ascii="Liberation Serif" w:hAnsi="Liberation Serif"/>
          <w:i/>
          <w:iCs/>
          <w:sz w:val="22"/>
          <w:szCs w:val="22"/>
          <w:lang w:val="sr-Cyrl-RS"/>
        </w:rPr>
        <w:t>набавкe</w:t>
      </w:r>
      <w:proofErr w:type="spellEnd"/>
      <w:r w:rsidRPr="0051625A">
        <w:rPr>
          <w:rFonts w:ascii="Liberation Serif" w:hAnsi="Liberation Serif"/>
          <w:i/>
          <w:iCs/>
          <w:sz w:val="22"/>
          <w:szCs w:val="22"/>
          <w:lang w:val="sr-Cyrl-RS"/>
        </w:rPr>
        <w:t>]</w:t>
      </w:r>
      <w:r w:rsidRPr="0051625A">
        <w:rPr>
          <w:rFonts w:ascii="Liberation Serif" w:eastAsia="TimesNewRomanPS-BoldMT" w:hAnsi="Liberation Serif"/>
          <w:b/>
          <w:bCs/>
          <w:sz w:val="22"/>
          <w:szCs w:val="22"/>
          <w:lang w:val="sr-Cyrl-RS"/>
        </w:rPr>
        <w:t xml:space="preserve"> </w:t>
      </w:r>
      <w:r w:rsidRPr="0051625A">
        <w:rPr>
          <w:rFonts w:ascii="Liberation Serif" w:eastAsia="TimesNewRomanPSMT" w:hAnsi="Liberation Serif"/>
          <w:b/>
          <w:bCs/>
          <w:sz w:val="22"/>
          <w:szCs w:val="22"/>
          <w:lang w:val="sr-Cyrl-RS"/>
        </w:rPr>
        <w:t xml:space="preserve">- </w:t>
      </w:r>
      <w:r w:rsidRPr="0051625A">
        <w:rPr>
          <w:rFonts w:ascii="Liberation Serif" w:eastAsia="TimesNewRomanPS-BoldMT" w:hAnsi="Liberation Serif"/>
          <w:b/>
          <w:bCs/>
          <w:sz w:val="22"/>
          <w:szCs w:val="22"/>
          <w:lang w:val="sr-Cyrl-RS"/>
        </w:rPr>
        <w:t>НЕ ОТВАРАТИ”</w:t>
      </w:r>
      <w:r w:rsidRPr="0051625A">
        <w:rPr>
          <w:rFonts w:ascii="Liberation Serif" w:eastAsia="TimesNewRomanPSMT" w:hAnsi="Liberation Serif"/>
          <w:bCs/>
          <w:iCs/>
          <w:sz w:val="22"/>
          <w:szCs w:val="22"/>
          <w:lang w:val="sr-Cyrl-RS"/>
        </w:rPr>
        <w:t xml:space="preserve"> или</w:t>
      </w:r>
    </w:p>
    <w:p w14:paraId="304A8921" w14:textId="77777777" w:rsidR="003C62EA" w:rsidRPr="0051625A" w:rsidRDefault="003C62EA" w:rsidP="003C62EA">
      <w:pPr>
        <w:jc w:val="both"/>
        <w:rPr>
          <w:rFonts w:ascii="Liberation Serif" w:eastAsia="TimesNewRomanPSMT" w:hAnsi="Liberation Serif"/>
          <w:bCs/>
          <w:iCs/>
          <w:sz w:val="22"/>
          <w:szCs w:val="22"/>
          <w:lang w:val="sr-Cyrl-RS"/>
        </w:rPr>
      </w:pPr>
      <w:r w:rsidRPr="0051625A">
        <w:rPr>
          <w:rFonts w:ascii="Liberation Serif" w:eastAsia="TimesNewRomanPSMT" w:hAnsi="Liberation Serif"/>
          <w:bCs/>
          <w:iCs/>
          <w:sz w:val="22"/>
          <w:szCs w:val="22"/>
          <w:lang w:val="sr-Cyrl-RS"/>
        </w:rPr>
        <w:t>„</w:t>
      </w:r>
      <w:r w:rsidRPr="0051625A">
        <w:rPr>
          <w:rFonts w:ascii="Liberation Serif" w:eastAsia="TimesNewRomanPSMT" w:hAnsi="Liberation Serif"/>
          <w:b/>
          <w:bCs/>
          <w:iCs/>
          <w:sz w:val="22"/>
          <w:szCs w:val="22"/>
          <w:lang w:val="sr-Cyrl-RS"/>
        </w:rPr>
        <w:t>Опозив понуде</w:t>
      </w:r>
      <w:r w:rsidRPr="0051625A">
        <w:rPr>
          <w:rFonts w:ascii="Liberation Serif" w:eastAsia="TimesNewRomanPSMT" w:hAnsi="Liberation Serif"/>
          <w:bCs/>
          <w:iCs/>
          <w:sz w:val="22"/>
          <w:szCs w:val="22"/>
          <w:lang w:val="sr-Cyrl-RS"/>
        </w:rPr>
        <w:t xml:space="preserve"> </w:t>
      </w:r>
      <w:r w:rsidRPr="0051625A">
        <w:rPr>
          <w:rFonts w:ascii="Liberation Serif" w:eastAsia="TimesNewRomanPS-BoldMT" w:hAnsi="Liberation Serif"/>
          <w:b/>
          <w:bCs/>
          <w:sz w:val="22"/>
          <w:szCs w:val="22"/>
          <w:lang w:val="sr-Cyrl-RS"/>
        </w:rPr>
        <w:t>за јавну набавку</w:t>
      </w:r>
      <w:r w:rsidRPr="0051625A">
        <w:rPr>
          <w:rFonts w:ascii="Liberation Serif" w:hAnsi="Liberation Serif"/>
          <w:sz w:val="22"/>
          <w:szCs w:val="22"/>
          <w:lang w:val="sr-Cyrl-RS"/>
        </w:rPr>
        <w:t xml:space="preserve"> (добра, услуге или услуге) – </w:t>
      </w:r>
      <w:r w:rsidRPr="0051625A">
        <w:rPr>
          <w:rFonts w:ascii="Liberation Serif" w:eastAsia="TimesNewRomanPS-BoldMT" w:hAnsi="Liberation Serif"/>
          <w:b/>
          <w:bCs/>
          <w:sz w:val="22"/>
          <w:szCs w:val="22"/>
          <w:lang w:val="sr-Cyrl-RS"/>
        </w:rPr>
        <w:t xml:space="preserve"> .......... </w:t>
      </w:r>
      <w:r w:rsidRPr="0051625A">
        <w:rPr>
          <w:rFonts w:ascii="Liberation Serif" w:hAnsi="Liberation Serif"/>
          <w:i/>
          <w:iCs/>
          <w:sz w:val="22"/>
          <w:szCs w:val="22"/>
          <w:lang w:val="sr-Cyrl-RS"/>
        </w:rPr>
        <w:t>[навести предмет јавне набавке]</w:t>
      </w:r>
      <w:r w:rsidRPr="0051625A">
        <w:rPr>
          <w:rFonts w:ascii="Liberation Serif" w:hAnsi="Liberation Serif"/>
          <w:sz w:val="22"/>
          <w:szCs w:val="22"/>
          <w:lang w:val="sr-Cyrl-RS"/>
        </w:rPr>
        <w:t>,</w:t>
      </w:r>
      <w:r w:rsidRPr="0051625A">
        <w:rPr>
          <w:rFonts w:ascii="Liberation Serif" w:eastAsia="TimesNewRomanPS-BoldMT" w:hAnsi="Liberation Serif"/>
          <w:b/>
          <w:bCs/>
          <w:sz w:val="22"/>
          <w:szCs w:val="22"/>
          <w:lang w:val="sr-Cyrl-RS"/>
        </w:rPr>
        <w:t xml:space="preserve"> ЈН бр...../2019.....</w:t>
      </w:r>
      <w:r w:rsidRPr="0051625A">
        <w:rPr>
          <w:rFonts w:ascii="Liberation Serif" w:hAnsi="Liberation Serif"/>
          <w:i/>
          <w:iCs/>
          <w:sz w:val="22"/>
          <w:szCs w:val="22"/>
          <w:lang w:val="sr-Cyrl-RS"/>
        </w:rPr>
        <w:t xml:space="preserve"> [навести редни број јавне </w:t>
      </w:r>
      <w:proofErr w:type="spellStart"/>
      <w:r w:rsidRPr="0051625A">
        <w:rPr>
          <w:rFonts w:ascii="Liberation Serif" w:hAnsi="Liberation Serif"/>
          <w:i/>
          <w:iCs/>
          <w:sz w:val="22"/>
          <w:szCs w:val="22"/>
          <w:lang w:val="sr-Cyrl-RS"/>
        </w:rPr>
        <w:t>набавкe</w:t>
      </w:r>
      <w:proofErr w:type="spellEnd"/>
      <w:r w:rsidRPr="0051625A">
        <w:rPr>
          <w:rFonts w:ascii="Liberation Serif" w:hAnsi="Liberation Serif"/>
          <w:i/>
          <w:iCs/>
          <w:sz w:val="22"/>
          <w:szCs w:val="22"/>
          <w:lang w:val="sr-Cyrl-RS"/>
        </w:rPr>
        <w:t>]</w:t>
      </w:r>
      <w:r w:rsidRPr="0051625A">
        <w:rPr>
          <w:rFonts w:ascii="Liberation Serif" w:eastAsia="TimesNewRomanPS-BoldMT" w:hAnsi="Liberation Serif"/>
          <w:b/>
          <w:bCs/>
          <w:sz w:val="22"/>
          <w:szCs w:val="22"/>
          <w:lang w:val="sr-Cyrl-RS"/>
        </w:rPr>
        <w:t xml:space="preserve">” </w:t>
      </w:r>
      <w:r w:rsidRPr="0051625A">
        <w:rPr>
          <w:rFonts w:ascii="Liberation Serif" w:eastAsia="TimesNewRomanPS-BoldMT" w:hAnsi="Liberation Serif"/>
          <w:bCs/>
          <w:sz w:val="22"/>
          <w:szCs w:val="22"/>
          <w:lang w:val="sr-Cyrl-RS"/>
        </w:rPr>
        <w:t xml:space="preserve"> или</w:t>
      </w:r>
    </w:p>
    <w:p w14:paraId="367B964C" w14:textId="77777777" w:rsidR="003C62EA" w:rsidRPr="0051625A" w:rsidRDefault="003C62EA" w:rsidP="003C62EA">
      <w:pPr>
        <w:jc w:val="both"/>
        <w:rPr>
          <w:rFonts w:ascii="Liberation Serif" w:eastAsia="TimesNewRomanPSMT" w:hAnsi="Liberation Serif"/>
          <w:bCs/>
          <w:sz w:val="22"/>
          <w:szCs w:val="22"/>
          <w:lang w:val="sr-Cyrl-RS"/>
        </w:rPr>
      </w:pPr>
      <w:r w:rsidRPr="0051625A">
        <w:rPr>
          <w:rFonts w:ascii="Liberation Serif" w:eastAsia="TimesNewRomanPSMT" w:hAnsi="Liberation Serif"/>
          <w:bCs/>
          <w:iCs/>
          <w:sz w:val="22"/>
          <w:szCs w:val="22"/>
          <w:lang w:val="sr-Cyrl-RS"/>
        </w:rPr>
        <w:t>„</w:t>
      </w:r>
      <w:r w:rsidRPr="0051625A">
        <w:rPr>
          <w:rFonts w:ascii="Liberation Serif" w:eastAsia="TimesNewRomanPSMT" w:hAnsi="Liberation Serif"/>
          <w:b/>
          <w:bCs/>
          <w:iCs/>
          <w:sz w:val="22"/>
          <w:szCs w:val="22"/>
          <w:lang w:val="sr-Cyrl-RS"/>
        </w:rPr>
        <w:t>Измена и допуна понуде</w:t>
      </w:r>
      <w:r w:rsidRPr="0051625A">
        <w:rPr>
          <w:rFonts w:ascii="Liberation Serif" w:eastAsia="TimesNewRomanPS-BoldMT" w:hAnsi="Liberation Serif"/>
          <w:b/>
          <w:bCs/>
          <w:sz w:val="22"/>
          <w:szCs w:val="22"/>
          <w:lang w:val="sr-Cyrl-RS"/>
        </w:rPr>
        <w:t xml:space="preserve"> за јавну набавку</w:t>
      </w:r>
      <w:r w:rsidRPr="0051625A">
        <w:rPr>
          <w:rFonts w:ascii="Liberation Serif" w:hAnsi="Liberation Serif"/>
          <w:sz w:val="22"/>
          <w:szCs w:val="22"/>
          <w:lang w:val="sr-Cyrl-RS"/>
        </w:rPr>
        <w:t xml:space="preserve"> (добра, услуге или услуге) – </w:t>
      </w:r>
      <w:r w:rsidRPr="0051625A">
        <w:rPr>
          <w:rFonts w:ascii="Liberation Serif" w:eastAsia="TimesNewRomanPS-BoldMT" w:hAnsi="Liberation Serif"/>
          <w:b/>
          <w:bCs/>
          <w:sz w:val="22"/>
          <w:szCs w:val="22"/>
          <w:lang w:val="sr-Cyrl-RS"/>
        </w:rPr>
        <w:t xml:space="preserve"> .......... </w:t>
      </w:r>
      <w:r w:rsidRPr="0051625A">
        <w:rPr>
          <w:rFonts w:ascii="Liberation Serif" w:hAnsi="Liberation Serif"/>
          <w:i/>
          <w:iCs/>
          <w:sz w:val="22"/>
          <w:szCs w:val="22"/>
          <w:lang w:val="sr-Cyrl-RS"/>
        </w:rPr>
        <w:t>[навести предмет јавне набавке]</w:t>
      </w:r>
      <w:r w:rsidRPr="0051625A">
        <w:rPr>
          <w:rFonts w:ascii="Liberation Serif" w:hAnsi="Liberation Serif"/>
          <w:sz w:val="22"/>
          <w:szCs w:val="22"/>
          <w:lang w:val="sr-Cyrl-RS"/>
        </w:rPr>
        <w:t>,</w:t>
      </w:r>
      <w:r w:rsidRPr="0051625A">
        <w:rPr>
          <w:rFonts w:ascii="Liberation Serif" w:eastAsia="TimesNewRomanPS-BoldMT" w:hAnsi="Liberation Serif"/>
          <w:b/>
          <w:bCs/>
          <w:sz w:val="22"/>
          <w:szCs w:val="22"/>
          <w:lang w:val="sr-Cyrl-RS"/>
        </w:rPr>
        <w:t xml:space="preserve"> ЈН бр...../2019.....</w:t>
      </w:r>
      <w:r w:rsidRPr="0051625A">
        <w:rPr>
          <w:rFonts w:ascii="Liberation Serif" w:hAnsi="Liberation Serif"/>
          <w:i/>
          <w:iCs/>
          <w:sz w:val="22"/>
          <w:szCs w:val="22"/>
          <w:lang w:val="sr-Cyrl-RS"/>
        </w:rPr>
        <w:t xml:space="preserve"> [навести редни број јавне </w:t>
      </w:r>
      <w:proofErr w:type="spellStart"/>
      <w:r w:rsidRPr="0051625A">
        <w:rPr>
          <w:rFonts w:ascii="Liberation Serif" w:hAnsi="Liberation Serif"/>
          <w:i/>
          <w:iCs/>
          <w:sz w:val="22"/>
          <w:szCs w:val="22"/>
          <w:lang w:val="sr-Cyrl-RS"/>
        </w:rPr>
        <w:t>набавкe</w:t>
      </w:r>
      <w:proofErr w:type="spellEnd"/>
      <w:r w:rsidRPr="0051625A">
        <w:rPr>
          <w:rFonts w:ascii="Liberation Serif" w:hAnsi="Liberation Serif"/>
          <w:i/>
          <w:iCs/>
          <w:sz w:val="22"/>
          <w:szCs w:val="22"/>
          <w:lang w:val="sr-Cyrl-RS"/>
        </w:rPr>
        <w:t>]</w:t>
      </w:r>
      <w:r w:rsidRPr="0051625A">
        <w:rPr>
          <w:rFonts w:ascii="Liberation Serif" w:eastAsia="TimesNewRomanPS-BoldMT" w:hAnsi="Liberation Serif"/>
          <w:b/>
          <w:bCs/>
          <w:sz w:val="22"/>
          <w:szCs w:val="22"/>
          <w:lang w:val="sr-Cyrl-RS"/>
        </w:rPr>
        <w:t xml:space="preserve"> </w:t>
      </w:r>
      <w:r w:rsidRPr="0051625A">
        <w:rPr>
          <w:rFonts w:ascii="Liberation Serif" w:eastAsia="TimesNewRomanPSMT" w:hAnsi="Liberation Serif"/>
          <w:b/>
          <w:bCs/>
          <w:sz w:val="22"/>
          <w:szCs w:val="22"/>
          <w:lang w:val="sr-Cyrl-RS"/>
        </w:rPr>
        <w:t xml:space="preserve">- </w:t>
      </w:r>
      <w:r w:rsidRPr="0051625A">
        <w:rPr>
          <w:rFonts w:ascii="Liberation Serif" w:eastAsia="TimesNewRomanPS-BoldMT" w:hAnsi="Liberation Serif"/>
          <w:b/>
          <w:bCs/>
          <w:sz w:val="22"/>
          <w:szCs w:val="22"/>
          <w:lang w:val="sr-Cyrl-RS"/>
        </w:rPr>
        <w:t>НЕ ОТВАРАТИ”.</w:t>
      </w:r>
    </w:p>
    <w:p w14:paraId="3E41BD3F" w14:textId="77777777" w:rsidR="003C62EA" w:rsidRPr="0051625A" w:rsidRDefault="003C62EA" w:rsidP="003C62EA">
      <w:pPr>
        <w:jc w:val="both"/>
        <w:rPr>
          <w:rFonts w:ascii="Liberation Serif" w:hAnsi="Liberation Serif"/>
          <w:sz w:val="22"/>
          <w:szCs w:val="22"/>
          <w:lang w:val="sr-Cyrl-RS"/>
        </w:rPr>
      </w:pPr>
      <w:r w:rsidRPr="0051625A">
        <w:rPr>
          <w:rFonts w:ascii="Liberation Serif" w:eastAsia="TimesNewRomanPSMT" w:hAnsi="Liberation Serif"/>
          <w:bCs/>
          <w:sz w:val="22"/>
          <w:szCs w:val="22"/>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B05F958" w14:textId="77777777" w:rsidR="003C62EA" w:rsidRPr="0051625A" w:rsidRDefault="003C62EA" w:rsidP="003C62EA">
      <w:pPr>
        <w:jc w:val="both"/>
        <w:rPr>
          <w:rFonts w:ascii="Liberation Serif" w:hAnsi="Liberation Serif"/>
          <w:b/>
          <w:i/>
          <w:iCs/>
          <w:sz w:val="22"/>
          <w:szCs w:val="22"/>
          <w:lang w:val="sr-Cyrl-RS"/>
        </w:rPr>
      </w:pPr>
      <w:r w:rsidRPr="0051625A">
        <w:rPr>
          <w:rFonts w:ascii="Liberation Serif" w:hAnsi="Liberation Serif"/>
          <w:sz w:val="22"/>
          <w:szCs w:val="22"/>
          <w:lang w:val="sr-Cyrl-RS"/>
        </w:rPr>
        <w:t>По истеку рока за подношење понуда понуђач не може да повуче нити да мења своју понуду.</w:t>
      </w:r>
    </w:p>
    <w:p w14:paraId="2F3B8E8B" w14:textId="77777777" w:rsidR="003C62EA" w:rsidRPr="0051625A" w:rsidRDefault="003C62EA" w:rsidP="003C62EA">
      <w:pPr>
        <w:jc w:val="both"/>
        <w:rPr>
          <w:rFonts w:ascii="Liberation Serif" w:hAnsi="Liberation Serif"/>
          <w:b/>
          <w:i/>
          <w:iCs/>
          <w:sz w:val="22"/>
          <w:szCs w:val="22"/>
          <w:lang w:val="sr-Cyrl-RS"/>
        </w:rPr>
      </w:pPr>
    </w:p>
    <w:p w14:paraId="1AD841CA" w14:textId="77777777"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b/>
          <w:bCs/>
          <w:i/>
          <w:iCs/>
          <w:sz w:val="22"/>
          <w:szCs w:val="22"/>
          <w:lang w:val="sr-Cyrl-RS"/>
        </w:rPr>
        <w:t xml:space="preserve">6. УЧЕСТВОВАЊЕ У ЗАЈЕДНИЧКОЈ ПОНУДИ ИЛИ КАО ПОДИЗВОЂАЧ </w:t>
      </w:r>
    </w:p>
    <w:p w14:paraId="7560AD4F" w14:textId="77777777" w:rsidR="003C62EA" w:rsidRPr="0051625A" w:rsidRDefault="003C62EA" w:rsidP="003C62EA">
      <w:pPr>
        <w:jc w:val="both"/>
        <w:rPr>
          <w:rFonts w:ascii="Liberation Serif" w:hAnsi="Liberation Serif"/>
          <w:sz w:val="22"/>
          <w:szCs w:val="22"/>
          <w:lang w:val="sr-Cyrl-RS"/>
        </w:rPr>
      </w:pPr>
    </w:p>
    <w:p w14:paraId="18E5A21E"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bCs/>
          <w:iCs/>
          <w:sz w:val="22"/>
          <w:szCs w:val="22"/>
          <w:lang w:val="sr-Cyrl-RS"/>
        </w:rPr>
        <w:t>Понуђач може да поднесе само једну понуду.</w:t>
      </w:r>
      <w:r w:rsidRPr="0051625A">
        <w:rPr>
          <w:rFonts w:ascii="Liberation Serif" w:hAnsi="Liberation Serif"/>
          <w:i/>
          <w:iCs/>
          <w:sz w:val="22"/>
          <w:szCs w:val="22"/>
          <w:lang w:val="sr-Cyrl-RS"/>
        </w:rPr>
        <w:t xml:space="preserve"> </w:t>
      </w:r>
    </w:p>
    <w:p w14:paraId="3C891A76"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iCs/>
          <w:sz w:val="22"/>
          <w:szCs w:val="22"/>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2C8F83B" w14:textId="77777777" w:rsidR="003C62EA" w:rsidRPr="0051625A" w:rsidRDefault="003C62EA" w:rsidP="003C62EA">
      <w:pPr>
        <w:jc w:val="both"/>
        <w:rPr>
          <w:rFonts w:ascii="Liberation Serif" w:hAnsi="Liberation Serif"/>
          <w:i/>
          <w:iCs/>
          <w:sz w:val="22"/>
          <w:szCs w:val="22"/>
          <w:lang w:val="sr-Cyrl-RS"/>
        </w:rPr>
      </w:pPr>
      <w:r w:rsidRPr="0051625A">
        <w:rPr>
          <w:rFonts w:ascii="Liberation Serif" w:hAnsi="Liberation Serif"/>
          <w:iCs/>
          <w:sz w:val="22"/>
          <w:szCs w:val="22"/>
          <w:lang w:val="sr-Cyrl-RS"/>
        </w:rPr>
        <w:t xml:space="preserve">У Обрасцу понуде (поглавље </w:t>
      </w:r>
      <w:r w:rsidRPr="0051625A">
        <w:rPr>
          <w:rFonts w:ascii="Liberation Serif" w:hAnsi="Liberation Serif"/>
          <w:b/>
          <w:iCs/>
          <w:sz w:val="22"/>
          <w:szCs w:val="22"/>
          <w:lang w:val="sr-Cyrl-RS"/>
        </w:rPr>
        <w:t>VI</w:t>
      </w:r>
      <w:r w:rsidRPr="0051625A">
        <w:rPr>
          <w:rFonts w:ascii="Liberation Serif" w:hAnsi="Liberation Serif"/>
          <w:iCs/>
          <w:sz w:val="22"/>
          <w:szCs w:val="22"/>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2E7E7B2" w14:textId="77777777" w:rsidR="003C62EA" w:rsidRPr="0051625A" w:rsidRDefault="003C62EA" w:rsidP="003C62EA">
      <w:pPr>
        <w:jc w:val="both"/>
        <w:rPr>
          <w:rFonts w:ascii="Liberation Serif" w:hAnsi="Liberation Serif"/>
          <w:i/>
          <w:iCs/>
          <w:sz w:val="22"/>
          <w:szCs w:val="22"/>
          <w:lang w:val="sr-Cyrl-RS"/>
        </w:rPr>
      </w:pPr>
    </w:p>
    <w:p w14:paraId="35B05FAC"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b/>
          <w:bCs/>
          <w:i/>
          <w:iCs/>
          <w:sz w:val="22"/>
          <w:szCs w:val="22"/>
          <w:lang w:val="sr-Cyrl-RS"/>
        </w:rPr>
        <w:t>7. ПОНУДА СА ПОДИЗВОЂАЧЕМ</w:t>
      </w:r>
    </w:p>
    <w:p w14:paraId="4A531250" w14:textId="77777777" w:rsidR="003C62EA" w:rsidRPr="0051625A" w:rsidRDefault="003C62EA" w:rsidP="003C62EA">
      <w:pPr>
        <w:jc w:val="both"/>
        <w:rPr>
          <w:rFonts w:ascii="Liberation Serif" w:hAnsi="Liberation Serif"/>
          <w:iCs/>
          <w:sz w:val="22"/>
          <w:szCs w:val="22"/>
          <w:lang w:val="sr-Cyrl-RS"/>
        </w:rPr>
      </w:pPr>
    </w:p>
    <w:p w14:paraId="6FF2762E"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iCs/>
          <w:sz w:val="22"/>
          <w:szCs w:val="22"/>
          <w:lang w:val="sr-Cyrl-RS"/>
        </w:rPr>
        <w:t xml:space="preserve">Уколико понуђач подноси понуду са подизвођачем дужан је да у Обрасцу понуде (поглавље </w:t>
      </w:r>
      <w:r w:rsidRPr="0051625A">
        <w:rPr>
          <w:rFonts w:ascii="Liberation Serif" w:hAnsi="Liberation Serif"/>
          <w:b/>
          <w:iCs/>
          <w:sz w:val="22"/>
          <w:szCs w:val="22"/>
          <w:lang w:val="sr-Cyrl-RS"/>
        </w:rPr>
        <w:t>VI</w:t>
      </w:r>
      <w:r w:rsidRPr="0051625A">
        <w:rPr>
          <w:rFonts w:ascii="Liberation Serif" w:hAnsi="Liberation Serif"/>
          <w:iCs/>
          <w:sz w:val="22"/>
          <w:szCs w:val="22"/>
          <w:lang w:val="sr-Cyrl-R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3ACAADD"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iCs/>
          <w:sz w:val="22"/>
          <w:szCs w:val="22"/>
          <w:lang w:val="sr-Cyrl-RS"/>
        </w:rPr>
        <w:t>Понуђач у Обрасцу понуде</w:t>
      </w:r>
      <w:r w:rsidRPr="0051625A">
        <w:rPr>
          <w:rFonts w:ascii="Liberation Serif" w:hAnsi="Liberation Serif"/>
          <w:i/>
          <w:iCs/>
          <w:sz w:val="22"/>
          <w:szCs w:val="22"/>
          <w:lang w:val="sr-Cyrl-RS"/>
        </w:rPr>
        <w:t xml:space="preserve"> </w:t>
      </w:r>
      <w:r w:rsidRPr="0051625A">
        <w:rPr>
          <w:rFonts w:ascii="Liberation Serif" w:hAnsi="Liberation Serif"/>
          <w:iCs/>
          <w:sz w:val="22"/>
          <w:szCs w:val="22"/>
          <w:lang w:val="sr-Cyrl-RS"/>
        </w:rPr>
        <w:t xml:space="preserve">наводи назив и седиште подизвођача, уколико ће делимично извршење набавке поверити подизвођачу. </w:t>
      </w:r>
    </w:p>
    <w:p w14:paraId="5223A658" w14:textId="77777777" w:rsidR="003C62EA" w:rsidRPr="0051625A" w:rsidRDefault="003C62EA" w:rsidP="003C62EA">
      <w:pPr>
        <w:jc w:val="both"/>
        <w:rPr>
          <w:rFonts w:ascii="Liberation Serif" w:eastAsia="TimesNewRomanPSMT" w:hAnsi="Liberation Serif"/>
          <w:bCs/>
          <w:sz w:val="22"/>
          <w:szCs w:val="22"/>
          <w:lang w:val="sr-Cyrl-RS"/>
        </w:rPr>
      </w:pPr>
      <w:r w:rsidRPr="0051625A">
        <w:rPr>
          <w:rFonts w:ascii="Liberation Serif" w:hAnsi="Liberation Serif"/>
          <w:iCs/>
          <w:sz w:val="22"/>
          <w:szCs w:val="22"/>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1625A">
        <w:rPr>
          <w:rFonts w:ascii="Liberation Serif" w:eastAsia="TimesNewRomanPSMT" w:hAnsi="Liberation Serif"/>
          <w:bCs/>
          <w:sz w:val="22"/>
          <w:szCs w:val="22"/>
          <w:lang w:val="sr-Cyrl-RS"/>
        </w:rPr>
        <w:t xml:space="preserve"> </w:t>
      </w:r>
    </w:p>
    <w:p w14:paraId="3CB15170"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eastAsia="TimesNewRomanPSMT" w:hAnsi="Liberation Serif"/>
          <w:bCs/>
          <w:sz w:val="22"/>
          <w:szCs w:val="22"/>
          <w:lang w:val="sr-Cyrl-RS"/>
        </w:rPr>
        <w:t xml:space="preserve">Понуђач је дужан да за подизвођаче достави доказе о испуњености услова који су наведени у поглављу </w:t>
      </w:r>
      <w:r w:rsidRPr="0051625A">
        <w:rPr>
          <w:rFonts w:ascii="Liberation Serif" w:eastAsia="TimesNewRomanPSMT" w:hAnsi="Liberation Serif"/>
          <w:b/>
          <w:bCs/>
          <w:sz w:val="22"/>
          <w:szCs w:val="22"/>
          <w:lang w:val="sr-Cyrl-RS"/>
        </w:rPr>
        <w:t>IV</w:t>
      </w:r>
      <w:r w:rsidRPr="0051625A">
        <w:rPr>
          <w:rFonts w:ascii="Liberation Serif" w:eastAsia="TimesNewRomanPSMT" w:hAnsi="Liberation Serif"/>
          <w:bCs/>
          <w:sz w:val="22"/>
          <w:szCs w:val="22"/>
          <w:lang w:val="sr-Cyrl-RS"/>
        </w:rPr>
        <w:t xml:space="preserve"> конкурсне документације, у складу са упутством како се доказује испуњеност услова (Образац изјаве из поглаваља </w:t>
      </w:r>
      <w:r w:rsidRPr="0051625A">
        <w:rPr>
          <w:rFonts w:ascii="Liberation Serif" w:eastAsia="TimesNewRomanPSMT" w:hAnsi="Liberation Serif"/>
          <w:b/>
          <w:bCs/>
          <w:sz w:val="22"/>
          <w:szCs w:val="22"/>
          <w:lang w:val="sr-Cyrl-RS"/>
        </w:rPr>
        <w:t>IV</w:t>
      </w:r>
      <w:r w:rsidRPr="0051625A">
        <w:rPr>
          <w:rFonts w:ascii="Liberation Serif" w:eastAsia="TimesNewRomanPSMT" w:hAnsi="Liberation Serif"/>
          <w:bCs/>
          <w:sz w:val="22"/>
          <w:szCs w:val="22"/>
          <w:lang w:val="sr-Cyrl-RS"/>
        </w:rPr>
        <w:t xml:space="preserve"> одељак </w:t>
      </w:r>
      <w:r w:rsidRPr="0051625A">
        <w:rPr>
          <w:rFonts w:ascii="Liberation Serif" w:eastAsia="TimesNewRomanPSMT" w:hAnsi="Liberation Serif"/>
          <w:b/>
          <w:bCs/>
          <w:sz w:val="22"/>
          <w:szCs w:val="22"/>
          <w:lang w:val="sr-Cyrl-RS"/>
        </w:rPr>
        <w:t>3</w:t>
      </w:r>
      <w:r w:rsidRPr="0051625A">
        <w:rPr>
          <w:rFonts w:ascii="Liberation Serif" w:eastAsia="TimesNewRomanPSMT" w:hAnsi="Liberation Serif"/>
          <w:bCs/>
          <w:sz w:val="22"/>
          <w:szCs w:val="22"/>
          <w:lang w:val="sr-Cyrl-RS"/>
        </w:rPr>
        <w:t>.).</w:t>
      </w:r>
    </w:p>
    <w:p w14:paraId="798E1CDC"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iCs/>
          <w:sz w:val="22"/>
          <w:szCs w:val="22"/>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BF628B2" w14:textId="77777777"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iCs/>
          <w:sz w:val="22"/>
          <w:szCs w:val="22"/>
          <w:lang w:val="sr-Cyrl-RS"/>
        </w:rPr>
        <w:t>Понуђач је дужан да наручиоцу, на његов захтев, омогући приступ код подизвођача, ради утврђивања испуњености тражених услова.</w:t>
      </w:r>
    </w:p>
    <w:p w14:paraId="0D840969" w14:textId="77777777" w:rsidR="003C62EA" w:rsidRPr="0051625A" w:rsidRDefault="003C62EA" w:rsidP="003C62EA">
      <w:pPr>
        <w:jc w:val="both"/>
        <w:rPr>
          <w:rFonts w:ascii="Liberation Serif" w:hAnsi="Liberation Serif"/>
          <w:b/>
          <w:i/>
          <w:sz w:val="22"/>
          <w:szCs w:val="22"/>
          <w:lang w:val="sr-Cyrl-RS"/>
        </w:rPr>
      </w:pPr>
    </w:p>
    <w:p w14:paraId="1D69C555" w14:textId="77777777"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b/>
          <w:i/>
          <w:sz w:val="22"/>
          <w:szCs w:val="22"/>
          <w:lang w:val="sr-Cyrl-RS"/>
        </w:rPr>
        <w:t>8. ЗАЈЕДНИЧКА ПОНУДА</w:t>
      </w:r>
    </w:p>
    <w:p w14:paraId="7DC40C97" w14:textId="77777777" w:rsidR="003C62EA" w:rsidRPr="0051625A" w:rsidRDefault="003C62EA" w:rsidP="003C62EA">
      <w:pPr>
        <w:jc w:val="both"/>
        <w:rPr>
          <w:rFonts w:ascii="Liberation Serif" w:hAnsi="Liberation Serif"/>
          <w:sz w:val="22"/>
          <w:szCs w:val="22"/>
          <w:lang w:val="sr-Cyrl-RS"/>
        </w:rPr>
      </w:pPr>
    </w:p>
    <w:p w14:paraId="6523FE54" w14:textId="77777777"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sz w:val="22"/>
          <w:szCs w:val="22"/>
          <w:lang w:val="sr-Cyrl-RS"/>
        </w:rPr>
        <w:t>Понуду може поднети група понуђача.</w:t>
      </w:r>
    </w:p>
    <w:p w14:paraId="30E0D7EC" w14:textId="77777777"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sz w:val="22"/>
          <w:szCs w:val="22"/>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w:t>
      </w:r>
      <w:proofErr w:type="spellStart"/>
      <w:r w:rsidRPr="0051625A">
        <w:rPr>
          <w:rFonts w:ascii="Liberation Serif" w:hAnsi="Liberation Serif"/>
          <w:sz w:val="22"/>
          <w:szCs w:val="22"/>
          <w:lang w:val="sr-Cyrl-RS"/>
        </w:rPr>
        <w:t>тач</w:t>
      </w:r>
      <w:proofErr w:type="spellEnd"/>
      <w:r w:rsidRPr="0051625A">
        <w:rPr>
          <w:rFonts w:ascii="Liberation Serif" w:hAnsi="Liberation Serif"/>
          <w:sz w:val="22"/>
          <w:szCs w:val="22"/>
          <w:lang w:val="sr-Cyrl-RS"/>
        </w:rPr>
        <w:t xml:space="preserve">. 1) до 6) Закона и то податке о: </w:t>
      </w:r>
    </w:p>
    <w:p w14:paraId="3CC858CB" w14:textId="77777777" w:rsidR="003C62EA" w:rsidRPr="0051625A" w:rsidRDefault="003C62EA" w:rsidP="003C62EA">
      <w:pPr>
        <w:widowControl/>
        <w:numPr>
          <w:ilvl w:val="0"/>
          <w:numId w:val="21"/>
        </w:numPr>
        <w:autoSpaceDN/>
        <w:spacing w:line="100" w:lineRule="atLeast"/>
        <w:jc w:val="both"/>
        <w:textAlignment w:val="auto"/>
        <w:rPr>
          <w:rFonts w:ascii="Liberation Serif" w:hAnsi="Liberation Serif"/>
          <w:sz w:val="22"/>
          <w:szCs w:val="22"/>
          <w:lang w:val="sr-Cyrl-RS"/>
        </w:rPr>
      </w:pPr>
      <w:r w:rsidRPr="0051625A">
        <w:rPr>
          <w:rFonts w:ascii="Liberation Serif" w:hAnsi="Liberation Serif"/>
          <w:sz w:val="22"/>
          <w:szCs w:val="22"/>
          <w:lang w:val="sr-Cyrl-RS"/>
        </w:rPr>
        <w:t xml:space="preserve">члану групе који ће бити носилац посла, односно који ће поднети понуду и који ће заступати групу понуђача пред наручиоцем, </w:t>
      </w:r>
    </w:p>
    <w:p w14:paraId="6D033856" w14:textId="77777777" w:rsidR="003C62EA" w:rsidRPr="0051625A" w:rsidRDefault="003C62EA" w:rsidP="003C62EA">
      <w:pPr>
        <w:widowControl/>
        <w:numPr>
          <w:ilvl w:val="0"/>
          <w:numId w:val="21"/>
        </w:numPr>
        <w:autoSpaceDN/>
        <w:spacing w:line="100" w:lineRule="atLeast"/>
        <w:jc w:val="both"/>
        <w:textAlignment w:val="auto"/>
        <w:rPr>
          <w:rFonts w:ascii="Liberation Serif" w:hAnsi="Liberation Serif"/>
          <w:sz w:val="22"/>
          <w:szCs w:val="22"/>
          <w:lang w:val="sr-Cyrl-RS"/>
        </w:rPr>
      </w:pPr>
      <w:r w:rsidRPr="0051625A">
        <w:rPr>
          <w:rFonts w:ascii="Liberation Serif" w:hAnsi="Liberation Serif"/>
          <w:sz w:val="22"/>
          <w:szCs w:val="22"/>
          <w:lang w:val="sr-Cyrl-RS"/>
        </w:rPr>
        <w:t xml:space="preserve">понуђачу који ће у име групе понуђача потписати уговор, </w:t>
      </w:r>
    </w:p>
    <w:p w14:paraId="2F953E38" w14:textId="77777777" w:rsidR="003C62EA" w:rsidRPr="0051625A" w:rsidRDefault="003C62EA" w:rsidP="003C62EA">
      <w:pPr>
        <w:widowControl/>
        <w:numPr>
          <w:ilvl w:val="0"/>
          <w:numId w:val="21"/>
        </w:numPr>
        <w:autoSpaceDN/>
        <w:spacing w:line="100" w:lineRule="atLeast"/>
        <w:jc w:val="both"/>
        <w:textAlignment w:val="auto"/>
        <w:rPr>
          <w:rFonts w:ascii="Liberation Serif" w:hAnsi="Liberation Serif"/>
          <w:sz w:val="22"/>
          <w:szCs w:val="22"/>
          <w:lang w:val="sr-Cyrl-RS"/>
        </w:rPr>
      </w:pPr>
      <w:r w:rsidRPr="0051625A">
        <w:rPr>
          <w:rFonts w:ascii="Liberation Serif" w:hAnsi="Liberation Serif"/>
          <w:sz w:val="22"/>
          <w:szCs w:val="22"/>
          <w:lang w:val="sr-Cyrl-RS"/>
        </w:rPr>
        <w:t xml:space="preserve">понуђачу који ће у име групе понуђача дати средство обезбеђења, </w:t>
      </w:r>
    </w:p>
    <w:p w14:paraId="0B80B14E" w14:textId="77777777" w:rsidR="003C62EA" w:rsidRPr="0051625A" w:rsidRDefault="003C62EA" w:rsidP="003C62EA">
      <w:pPr>
        <w:widowControl/>
        <w:numPr>
          <w:ilvl w:val="0"/>
          <w:numId w:val="21"/>
        </w:numPr>
        <w:autoSpaceDN/>
        <w:spacing w:line="100" w:lineRule="atLeast"/>
        <w:jc w:val="both"/>
        <w:textAlignment w:val="auto"/>
        <w:rPr>
          <w:rFonts w:ascii="Liberation Serif" w:hAnsi="Liberation Serif"/>
          <w:sz w:val="22"/>
          <w:szCs w:val="22"/>
          <w:lang w:val="sr-Cyrl-RS"/>
        </w:rPr>
      </w:pPr>
      <w:r w:rsidRPr="0051625A">
        <w:rPr>
          <w:rFonts w:ascii="Liberation Serif" w:hAnsi="Liberation Serif"/>
          <w:sz w:val="22"/>
          <w:szCs w:val="22"/>
          <w:lang w:val="sr-Cyrl-RS"/>
        </w:rPr>
        <w:t xml:space="preserve">понуђачу који ће издати рачун, </w:t>
      </w:r>
    </w:p>
    <w:p w14:paraId="631EB156" w14:textId="77777777" w:rsidR="003C62EA" w:rsidRPr="0051625A" w:rsidRDefault="003C62EA" w:rsidP="003C62EA">
      <w:pPr>
        <w:widowControl/>
        <w:numPr>
          <w:ilvl w:val="0"/>
          <w:numId w:val="21"/>
        </w:numPr>
        <w:autoSpaceDN/>
        <w:spacing w:line="100" w:lineRule="atLeast"/>
        <w:jc w:val="both"/>
        <w:textAlignment w:val="auto"/>
        <w:rPr>
          <w:rFonts w:ascii="Liberation Serif" w:hAnsi="Liberation Serif"/>
          <w:sz w:val="22"/>
          <w:szCs w:val="22"/>
          <w:lang w:val="sr-Cyrl-RS"/>
        </w:rPr>
      </w:pPr>
      <w:r w:rsidRPr="0051625A">
        <w:rPr>
          <w:rFonts w:ascii="Liberation Serif" w:hAnsi="Liberation Serif"/>
          <w:sz w:val="22"/>
          <w:szCs w:val="22"/>
          <w:lang w:val="sr-Cyrl-RS"/>
        </w:rPr>
        <w:t xml:space="preserve">рачуну на који ће бити извршено плаћање, </w:t>
      </w:r>
    </w:p>
    <w:p w14:paraId="2B860C55" w14:textId="77777777" w:rsidR="003C62EA" w:rsidRPr="0051625A" w:rsidRDefault="003C62EA" w:rsidP="003C62EA">
      <w:pPr>
        <w:pStyle w:val="ListParagraph1"/>
        <w:numPr>
          <w:ilvl w:val="0"/>
          <w:numId w:val="21"/>
        </w:numPr>
        <w:autoSpaceDN/>
        <w:jc w:val="both"/>
        <w:textAlignment w:val="auto"/>
        <w:rPr>
          <w:rFonts w:ascii="Liberation Serif" w:eastAsia="TimesNewRomanPSMT" w:hAnsi="Liberation Serif"/>
          <w:bCs/>
          <w:color w:val="auto"/>
          <w:sz w:val="22"/>
          <w:szCs w:val="22"/>
          <w:lang w:val="sr-Cyrl-RS"/>
        </w:rPr>
      </w:pPr>
      <w:r w:rsidRPr="0051625A">
        <w:rPr>
          <w:rFonts w:ascii="Liberation Serif" w:hAnsi="Liberation Serif"/>
          <w:color w:val="auto"/>
          <w:sz w:val="22"/>
          <w:szCs w:val="22"/>
          <w:lang w:val="sr-Cyrl-RS"/>
        </w:rPr>
        <w:t>обавезама сваког од понуђача из групе понуђача за извршење уговора.</w:t>
      </w:r>
    </w:p>
    <w:p w14:paraId="5093D56C" w14:textId="77777777" w:rsidR="003C62EA" w:rsidRPr="0051625A" w:rsidRDefault="003C62EA" w:rsidP="003C62EA">
      <w:pPr>
        <w:jc w:val="both"/>
        <w:rPr>
          <w:rFonts w:ascii="Liberation Serif" w:eastAsia="TimesNewRomanPSMT" w:hAnsi="Liberation Serif"/>
          <w:bCs/>
          <w:sz w:val="22"/>
          <w:szCs w:val="22"/>
          <w:lang w:val="sr-Cyrl-RS"/>
        </w:rPr>
      </w:pPr>
    </w:p>
    <w:p w14:paraId="526F6115" w14:textId="77777777" w:rsidR="003C62EA" w:rsidRPr="0051625A" w:rsidRDefault="003C62EA" w:rsidP="003C62EA">
      <w:pPr>
        <w:jc w:val="both"/>
        <w:rPr>
          <w:rFonts w:ascii="Liberation Serif" w:hAnsi="Liberation Serif"/>
          <w:sz w:val="22"/>
          <w:szCs w:val="22"/>
          <w:lang w:val="sr-Cyrl-RS"/>
        </w:rPr>
      </w:pPr>
      <w:r w:rsidRPr="0051625A">
        <w:rPr>
          <w:rFonts w:ascii="Liberation Serif" w:eastAsia="TimesNewRomanPSMT" w:hAnsi="Liberation Serif"/>
          <w:bCs/>
          <w:sz w:val="22"/>
          <w:szCs w:val="22"/>
          <w:lang w:val="sr-Cyrl-RS"/>
        </w:rPr>
        <w:lastRenderedPageBreak/>
        <w:t xml:space="preserve">Група понуђача је дужна да достави све доказе о испуњености услова који су наведени у поглављу </w:t>
      </w:r>
      <w:r w:rsidRPr="0051625A">
        <w:rPr>
          <w:rFonts w:ascii="Liberation Serif" w:eastAsia="TimesNewRomanPSMT" w:hAnsi="Liberation Serif"/>
          <w:b/>
          <w:bCs/>
          <w:sz w:val="22"/>
          <w:szCs w:val="22"/>
          <w:lang w:val="sr-Cyrl-RS"/>
        </w:rPr>
        <w:t>IV</w:t>
      </w:r>
      <w:r w:rsidRPr="0051625A">
        <w:rPr>
          <w:rFonts w:ascii="Liberation Serif" w:eastAsia="TimesNewRomanPSMT" w:hAnsi="Liberation Serif"/>
          <w:bCs/>
          <w:sz w:val="22"/>
          <w:szCs w:val="22"/>
          <w:lang w:val="sr-Cyrl-RS"/>
        </w:rPr>
        <w:t xml:space="preserve"> конкурсне документације, у складу са упутством како се доказује испуњеност услова (Образац изјаве из поглавља </w:t>
      </w:r>
      <w:r w:rsidRPr="0051625A">
        <w:rPr>
          <w:rFonts w:ascii="Liberation Serif" w:eastAsia="TimesNewRomanPSMT" w:hAnsi="Liberation Serif"/>
          <w:b/>
          <w:bCs/>
          <w:sz w:val="22"/>
          <w:szCs w:val="22"/>
          <w:lang w:val="sr-Cyrl-RS"/>
        </w:rPr>
        <w:t>IV</w:t>
      </w:r>
      <w:r w:rsidRPr="0051625A">
        <w:rPr>
          <w:rFonts w:ascii="Liberation Serif" w:eastAsia="TimesNewRomanPSMT" w:hAnsi="Liberation Serif"/>
          <w:bCs/>
          <w:sz w:val="22"/>
          <w:szCs w:val="22"/>
          <w:lang w:val="sr-Cyrl-RS"/>
        </w:rPr>
        <w:t xml:space="preserve"> одељак </w:t>
      </w:r>
      <w:r w:rsidRPr="0051625A">
        <w:rPr>
          <w:rFonts w:ascii="Liberation Serif" w:eastAsia="TimesNewRomanPSMT" w:hAnsi="Liberation Serif"/>
          <w:b/>
          <w:bCs/>
          <w:sz w:val="22"/>
          <w:szCs w:val="22"/>
          <w:lang w:val="sr-Cyrl-RS"/>
        </w:rPr>
        <w:t>3</w:t>
      </w:r>
      <w:r w:rsidRPr="0051625A">
        <w:rPr>
          <w:rFonts w:ascii="Liberation Serif" w:eastAsia="TimesNewRomanPSMT" w:hAnsi="Liberation Serif"/>
          <w:bCs/>
          <w:sz w:val="22"/>
          <w:szCs w:val="22"/>
          <w:lang w:val="sr-Cyrl-RS"/>
        </w:rPr>
        <w:t>.).</w:t>
      </w:r>
    </w:p>
    <w:p w14:paraId="15EC3C19" w14:textId="77777777"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sz w:val="22"/>
          <w:szCs w:val="22"/>
          <w:lang w:val="sr-Cyrl-RS"/>
        </w:rPr>
        <w:t xml:space="preserve">Понуђачи из групе понуђача одговарају неограничено солидарно према наручиоцу. </w:t>
      </w:r>
    </w:p>
    <w:p w14:paraId="22CA39EA" w14:textId="77777777"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sz w:val="22"/>
          <w:szCs w:val="22"/>
          <w:lang w:val="sr-Cyrl-RS"/>
        </w:rPr>
        <w:t>Задруга може поднети понуду самостално, у своје име, а за рачун задругара или заједничку понуду у име задругара.</w:t>
      </w:r>
    </w:p>
    <w:p w14:paraId="431C8DA4" w14:textId="77777777"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97298EE" w14:textId="77777777"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C61BFD1" w14:textId="77777777" w:rsidR="003C62EA" w:rsidRPr="0051625A" w:rsidRDefault="003C62EA" w:rsidP="003C62EA">
      <w:pPr>
        <w:jc w:val="both"/>
        <w:rPr>
          <w:rFonts w:ascii="Liberation Serif" w:hAnsi="Liberation Serif"/>
          <w:sz w:val="22"/>
          <w:szCs w:val="22"/>
          <w:lang w:val="sr-Cyrl-RS"/>
        </w:rPr>
      </w:pPr>
    </w:p>
    <w:p w14:paraId="4D08C191" w14:textId="77777777"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b/>
          <w:bCs/>
          <w:i/>
          <w:iCs/>
          <w:sz w:val="22"/>
          <w:szCs w:val="22"/>
          <w:lang w:val="sr-Cyrl-RS"/>
        </w:rPr>
        <w:t>9. НАЧИН И УСЛОВИ ПЛАЋАЊА, ГАРАНТНИ РОК, КАО И ДРУГЕ ОКОЛНОСТИ ОД КОЈИХ ЗАВИСИ ПРИХВАТЉИВОСТ ПОНУДЕ</w:t>
      </w:r>
    </w:p>
    <w:p w14:paraId="63F6AF44" w14:textId="77777777" w:rsidR="003C62EA" w:rsidRPr="0051625A" w:rsidRDefault="003C62EA" w:rsidP="003C62EA">
      <w:pPr>
        <w:jc w:val="both"/>
        <w:rPr>
          <w:rFonts w:ascii="Liberation Serif" w:hAnsi="Liberation Serif"/>
          <w:sz w:val="22"/>
          <w:szCs w:val="22"/>
          <w:lang w:val="sr-Cyrl-RS"/>
        </w:rPr>
      </w:pPr>
    </w:p>
    <w:p w14:paraId="09AEAA82"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b/>
          <w:bCs/>
          <w:i/>
          <w:iCs/>
          <w:sz w:val="22"/>
          <w:szCs w:val="22"/>
          <w:lang w:val="sr-Cyrl-RS"/>
        </w:rPr>
        <w:t>9.1</w:t>
      </w:r>
      <w:r w:rsidRPr="0051625A">
        <w:rPr>
          <w:rFonts w:ascii="Liberation Serif" w:hAnsi="Liberation Serif"/>
          <w:b/>
          <w:bCs/>
          <w:i/>
          <w:iCs/>
          <w:sz w:val="22"/>
          <w:szCs w:val="22"/>
          <w:u w:val="single"/>
          <w:lang w:val="sr-Cyrl-RS"/>
        </w:rPr>
        <w:t xml:space="preserve">. </w:t>
      </w:r>
      <w:r w:rsidRPr="0051625A">
        <w:rPr>
          <w:rFonts w:ascii="Liberation Serif" w:hAnsi="Liberation Serif"/>
          <w:iCs/>
          <w:sz w:val="22"/>
          <w:szCs w:val="22"/>
          <w:u w:val="single"/>
          <w:lang w:val="sr-Cyrl-RS"/>
        </w:rPr>
        <w:t>Захтеви у погледу начина, рока и услова плаћања</w:t>
      </w:r>
      <w:r w:rsidRPr="0051625A">
        <w:rPr>
          <w:rFonts w:ascii="Liberation Serif" w:hAnsi="Liberation Serif"/>
          <w:i/>
          <w:iCs/>
          <w:sz w:val="22"/>
          <w:szCs w:val="22"/>
          <w:u w:val="single"/>
          <w:lang w:val="sr-Cyrl-RS"/>
        </w:rPr>
        <w:t>.</w:t>
      </w:r>
    </w:p>
    <w:p w14:paraId="0CCFF8CC" w14:textId="69725560"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iCs/>
          <w:sz w:val="22"/>
          <w:szCs w:val="22"/>
          <w:lang w:val="sr-Cyrl-RS"/>
        </w:rPr>
        <w:t xml:space="preserve">Рок плаћања је </w:t>
      </w:r>
      <w:r w:rsidR="00132761" w:rsidRPr="0051625A">
        <w:rPr>
          <w:rFonts w:ascii="Liberation Serif" w:hAnsi="Liberation Serif"/>
          <w:iCs/>
          <w:sz w:val="22"/>
          <w:szCs w:val="22"/>
          <w:lang w:val="sr-Cyrl-RS"/>
        </w:rPr>
        <w:t>45</w:t>
      </w:r>
      <w:r w:rsidRPr="0051625A">
        <w:rPr>
          <w:rFonts w:ascii="Liberation Serif" w:hAnsi="Liberation Serif"/>
          <w:iCs/>
          <w:sz w:val="22"/>
          <w:szCs w:val="22"/>
          <w:lang w:val="sr-Cyrl-RS"/>
        </w:rPr>
        <w:t xml:space="preserve"> дана од дана доспећа рачуна.</w:t>
      </w:r>
    </w:p>
    <w:p w14:paraId="21886D19"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iCs/>
          <w:sz w:val="22"/>
          <w:szCs w:val="22"/>
          <w:lang w:val="sr-Cyrl-RS"/>
        </w:rPr>
        <w:t>Плаћање се врши уплатом на рачун понуђача.</w:t>
      </w:r>
    </w:p>
    <w:p w14:paraId="09CE1A66"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iCs/>
          <w:sz w:val="22"/>
          <w:szCs w:val="22"/>
          <w:lang w:val="sr-Cyrl-RS"/>
        </w:rPr>
        <w:t>Понуђачу није дозвољено да захтева аванс.</w:t>
      </w:r>
    </w:p>
    <w:p w14:paraId="42D76504" w14:textId="77777777" w:rsidR="003C62EA" w:rsidRPr="0051625A" w:rsidRDefault="003C62EA" w:rsidP="003C62EA">
      <w:pPr>
        <w:jc w:val="both"/>
        <w:rPr>
          <w:rFonts w:ascii="Liberation Serif" w:hAnsi="Liberation Serif"/>
          <w:sz w:val="22"/>
          <w:szCs w:val="22"/>
          <w:lang w:val="sr-Cyrl-RS"/>
        </w:rPr>
      </w:pPr>
    </w:p>
    <w:p w14:paraId="5C4B1980"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b/>
          <w:bCs/>
          <w:iCs/>
          <w:sz w:val="22"/>
          <w:szCs w:val="22"/>
          <w:lang w:val="sr-Cyrl-RS"/>
        </w:rPr>
        <w:t xml:space="preserve">9.2. </w:t>
      </w:r>
      <w:r w:rsidRPr="0051625A">
        <w:rPr>
          <w:rFonts w:ascii="Liberation Serif" w:hAnsi="Liberation Serif"/>
          <w:iCs/>
          <w:sz w:val="22"/>
          <w:szCs w:val="22"/>
          <w:u w:val="single"/>
          <w:lang w:val="sr-Cyrl-RS"/>
        </w:rPr>
        <w:t>Захтеви у погледу гарантног рока</w:t>
      </w:r>
    </w:p>
    <w:p w14:paraId="481E358A"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iCs/>
          <w:sz w:val="22"/>
          <w:szCs w:val="22"/>
          <w:lang w:val="sr-Cyrl-RS"/>
        </w:rPr>
        <w:t>Гаранција не може бити краћа од наведене у техничком опису конкурсне документације.</w:t>
      </w:r>
    </w:p>
    <w:p w14:paraId="49F8DA81" w14:textId="77777777" w:rsidR="003C62EA" w:rsidRPr="0051625A" w:rsidRDefault="003C62EA" w:rsidP="003C62EA">
      <w:pPr>
        <w:jc w:val="both"/>
        <w:rPr>
          <w:rFonts w:ascii="Liberation Serif" w:hAnsi="Liberation Serif"/>
          <w:iCs/>
          <w:sz w:val="22"/>
          <w:szCs w:val="22"/>
          <w:lang w:val="sr-Cyrl-RS"/>
        </w:rPr>
      </w:pPr>
    </w:p>
    <w:p w14:paraId="6AE36BDD"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b/>
          <w:bCs/>
          <w:i/>
          <w:iCs/>
          <w:sz w:val="22"/>
          <w:szCs w:val="22"/>
          <w:lang w:val="sr-Cyrl-RS"/>
        </w:rPr>
        <w:t xml:space="preserve">9.3. </w:t>
      </w:r>
      <w:r w:rsidRPr="0051625A">
        <w:rPr>
          <w:rFonts w:ascii="Liberation Serif" w:hAnsi="Liberation Serif"/>
          <w:iCs/>
          <w:sz w:val="22"/>
          <w:szCs w:val="22"/>
          <w:u w:val="single"/>
          <w:lang w:val="sr-Cyrl-RS"/>
        </w:rPr>
        <w:t>Захтев у погледу рока извршења</w:t>
      </w:r>
    </w:p>
    <w:p w14:paraId="31ADF7CB" w14:textId="0126DE55"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iCs/>
          <w:sz w:val="22"/>
          <w:szCs w:val="22"/>
          <w:lang w:val="sr-Cyrl-RS"/>
        </w:rPr>
        <w:t>Испорука</w:t>
      </w:r>
      <w:r w:rsidRPr="0051625A">
        <w:rPr>
          <w:rFonts w:ascii="Liberation Serif" w:hAnsi="Liberation Serif"/>
          <w:iCs/>
          <w:sz w:val="22"/>
          <w:szCs w:val="22"/>
          <w:lang w:val="hu-HU"/>
        </w:rPr>
        <w:t xml:space="preserve"> </w:t>
      </w:r>
      <w:proofErr w:type="spellStart"/>
      <w:r w:rsidRPr="0051625A">
        <w:rPr>
          <w:rFonts w:ascii="Liberation Serif" w:hAnsi="Liberation Serif"/>
          <w:iCs/>
          <w:sz w:val="22"/>
          <w:szCs w:val="22"/>
          <w:lang w:val="hu-HU"/>
        </w:rPr>
        <w:t>се</w:t>
      </w:r>
      <w:proofErr w:type="spellEnd"/>
      <w:r w:rsidRPr="0051625A">
        <w:rPr>
          <w:rFonts w:ascii="Liberation Serif" w:hAnsi="Liberation Serif"/>
          <w:iCs/>
          <w:sz w:val="22"/>
          <w:szCs w:val="22"/>
          <w:lang w:val="hu-HU"/>
        </w:rPr>
        <w:t xml:space="preserve"> </w:t>
      </w:r>
      <w:proofErr w:type="spellStart"/>
      <w:r w:rsidRPr="0051625A">
        <w:rPr>
          <w:rFonts w:ascii="Liberation Serif" w:hAnsi="Liberation Serif"/>
          <w:iCs/>
          <w:sz w:val="22"/>
          <w:szCs w:val="22"/>
          <w:lang w:val="hu-HU"/>
        </w:rPr>
        <w:t>врши</w:t>
      </w:r>
      <w:proofErr w:type="spellEnd"/>
      <w:r w:rsidRPr="0051625A">
        <w:rPr>
          <w:rFonts w:ascii="Liberation Serif" w:hAnsi="Liberation Serif"/>
          <w:iCs/>
          <w:sz w:val="22"/>
          <w:szCs w:val="22"/>
          <w:lang w:val="hu-HU"/>
        </w:rPr>
        <w:t xml:space="preserve"> </w:t>
      </w:r>
      <w:proofErr w:type="spellStart"/>
      <w:r w:rsidRPr="0051625A">
        <w:rPr>
          <w:rFonts w:ascii="Liberation Serif" w:hAnsi="Liberation Serif"/>
          <w:iCs/>
          <w:sz w:val="22"/>
          <w:szCs w:val="22"/>
          <w:lang w:val="hu-HU"/>
        </w:rPr>
        <w:t>као</w:t>
      </w:r>
      <w:proofErr w:type="spellEnd"/>
      <w:r w:rsidRPr="0051625A">
        <w:rPr>
          <w:rFonts w:ascii="Liberation Serif" w:hAnsi="Liberation Serif"/>
          <w:iCs/>
          <w:sz w:val="22"/>
          <w:szCs w:val="22"/>
          <w:lang w:val="hu-HU"/>
        </w:rPr>
        <w:t xml:space="preserve"> </w:t>
      </w:r>
      <w:proofErr w:type="spellStart"/>
      <w:r w:rsidRPr="0051625A">
        <w:rPr>
          <w:rFonts w:ascii="Liberation Serif" w:hAnsi="Liberation Serif"/>
          <w:iCs/>
          <w:sz w:val="22"/>
          <w:szCs w:val="22"/>
          <w:lang w:val="hu-HU"/>
        </w:rPr>
        <w:t>сукцесивна</w:t>
      </w:r>
      <w:proofErr w:type="spellEnd"/>
      <w:r w:rsidRPr="0051625A">
        <w:rPr>
          <w:rFonts w:ascii="Liberation Serif" w:hAnsi="Liberation Serif"/>
          <w:iCs/>
          <w:sz w:val="22"/>
          <w:szCs w:val="22"/>
          <w:lang w:val="hu-HU"/>
        </w:rPr>
        <w:t xml:space="preserve"> </w:t>
      </w:r>
      <w:proofErr w:type="spellStart"/>
      <w:r w:rsidRPr="0051625A">
        <w:rPr>
          <w:rFonts w:ascii="Liberation Serif" w:hAnsi="Liberation Serif"/>
          <w:iCs/>
          <w:sz w:val="22"/>
          <w:szCs w:val="22"/>
          <w:lang w:val="hu-HU"/>
        </w:rPr>
        <w:t>испорука</w:t>
      </w:r>
      <w:proofErr w:type="spellEnd"/>
      <w:r w:rsidRPr="0051625A">
        <w:rPr>
          <w:rFonts w:ascii="Liberation Serif" w:hAnsi="Liberation Serif"/>
          <w:iCs/>
          <w:sz w:val="22"/>
          <w:szCs w:val="22"/>
          <w:lang w:val="hu-HU"/>
        </w:rPr>
        <w:t xml:space="preserve"> </w:t>
      </w:r>
      <w:proofErr w:type="spellStart"/>
      <w:r w:rsidRPr="0051625A">
        <w:rPr>
          <w:rFonts w:ascii="Liberation Serif" w:hAnsi="Liberation Serif"/>
          <w:iCs/>
          <w:sz w:val="22"/>
          <w:szCs w:val="22"/>
          <w:lang w:val="hu-HU"/>
        </w:rPr>
        <w:t>по</w:t>
      </w:r>
      <w:proofErr w:type="spellEnd"/>
      <w:r w:rsidRPr="0051625A">
        <w:rPr>
          <w:rFonts w:ascii="Liberation Serif" w:hAnsi="Liberation Serif"/>
          <w:iCs/>
          <w:sz w:val="22"/>
          <w:szCs w:val="22"/>
          <w:lang w:val="hu-HU"/>
        </w:rPr>
        <w:t xml:space="preserve"> </w:t>
      </w:r>
      <w:proofErr w:type="spellStart"/>
      <w:r w:rsidRPr="0051625A">
        <w:rPr>
          <w:rFonts w:ascii="Liberation Serif" w:hAnsi="Liberation Serif"/>
          <w:iCs/>
          <w:sz w:val="22"/>
          <w:szCs w:val="22"/>
          <w:lang w:val="hu-HU"/>
        </w:rPr>
        <w:t>потреби</w:t>
      </w:r>
      <w:proofErr w:type="spellEnd"/>
      <w:r w:rsidRPr="0051625A">
        <w:rPr>
          <w:rFonts w:ascii="Liberation Serif" w:hAnsi="Liberation Serif"/>
          <w:iCs/>
          <w:sz w:val="22"/>
          <w:szCs w:val="22"/>
          <w:lang w:val="hu-HU"/>
        </w:rPr>
        <w:t xml:space="preserve"> </w:t>
      </w:r>
      <w:proofErr w:type="spellStart"/>
      <w:r w:rsidRPr="0051625A">
        <w:rPr>
          <w:rFonts w:ascii="Liberation Serif" w:hAnsi="Liberation Serif"/>
          <w:iCs/>
          <w:sz w:val="22"/>
          <w:szCs w:val="22"/>
          <w:lang w:val="hu-HU"/>
        </w:rPr>
        <w:t>на</w:t>
      </w:r>
      <w:proofErr w:type="spellEnd"/>
      <w:r w:rsidRPr="0051625A">
        <w:rPr>
          <w:rFonts w:ascii="Liberation Serif" w:hAnsi="Liberation Serif"/>
          <w:iCs/>
          <w:sz w:val="22"/>
          <w:szCs w:val="22"/>
          <w:lang w:val="hu-HU"/>
        </w:rPr>
        <w:t xml:space="preserve"> </w:t>
      </w:r>
      <w:proofErr w:type="spellStart"/>
      <w:r w:rsidRPr="0051625A">
        <w:rPr>
          <w:rFonts w:ascii="Liberation Serif" w:hAnsi="Liberation Serif"/>
          <w:iCs/>
          <w:sz w:val="22"/>
          <w:szCs w:val="22"/>
          <w:lang w:val="hu-HU"/>
        </w:rPr>
        <w:t>захтев</w:t>
      </w:r>
      <w:proofErr w:type="spellEnd"/>
      <w:r w:rsidRPr="0051625A">
        <w:rPr>
          <w:rFonts w:ascii="Liberation Serif" w:hAnsi="Liberation Serif"/>
          <w:iCs/>
          <w:sz w:val="22"/>
          <w:szCs w:val="22"/>
          <w:lang w:val="hu-HU"/>
        </w:rPr>
        <w:t xml:space="preserve"> </w:t>
      </w:r>
      <w:proofErr w:type="spellStart"/>
      <w:r w:rsidRPr="0051625A">
        <w:rPr>
          <w:rFonts w:ascii="Liberation Serif" w:hAnsi="Liberation Serif"/>
          <w:iCs/>
          <w:sz w:val="22"/>
          <w:szCs w:val="22"/>
          <w:lang w:val="hu-HU"/>
        </w:rPr>
        <w:t>наручиоца</w:t>
      </w:r>
      <w:proofErr w:type="spellEnd"/>
      <w:r w:rsidRPr="0051625A">
        <w:rPr>
          <w:rFonts w:ascii="Liberation Serif" w:hAnsi="Liberation Serif"/>
          <w:iCs/>
          <w:sz w:val="22"/>
          <w:szCs w:val="22"/>
          <w:lang w:val="sr-Cyrl-RS"/>
        </w:rPr>
        <w:t>.</w:t>
      </w:r>
    </w:p>
    <w:p w14:paraId="7A07FFFC" w14:textId="77777777"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sz w:val="22"/>
          <w:szCs w:val="22"/>
          <w:lang w:val="sr-Cyrl-RS"/>
        </w:rPr>
        <w:t xml:space="preserve"> </w:t>
      </w:r>
    </w:p>
    <w:p w14:paraId="1FF44D33"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b/>
          <w:bCs/>
          <w:iCs/>
          <w:sz w:val="22"/>
          <w:szCs w:val="22"/>
          <w:u w:val="single"/>
          <w:lang w:val="sr-Cyrl-RS"/>
        </w:rPr>
        <w:t xml:space="preserve">9.4. </w:t>
      </w:r>
      <w:r w:rsidRPr="0051625A">
        <w:rPr>
          <w:rFonts w:ascii="Liberation Serif" w:hAnsi="Liberation Serif"/>
          <w:iCs/>
          <w:sz w:val="22"/>
          <w:szCs w:val="22"/>
          <w:u w:val="single"/>
          <w:lang w:val="sr-Cyrl-RS"/>
        </w:rPr>
        <w:t>Захтев у погледу рока важења понуде</w:t>
      </w:r>
    </w:p>
    <w:p w14:paraId="7A4271AB"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iCs/>
          <w:sz w:val="22"/>
          <w:szCs w:val="22"/>
          <w:lang w:val="sr-Cyrl-RS"/>
        </w:rPr>
        <w:t>Рок важења понуде не може бити краћи од 60 дана од дана отварања понуда.</w:t>
      </w:r>
    </w:p>
    <w:p w14:paraId="620FACA6"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iCs/>
          <w:sz w:val="22"/>
          <w:szCs w:val="22"/>
          <w:lang w:val="sr-Cyrl-RS"/>
        </w:rPr>
        <w:t>У случају истека рока важења понуде, наручилац је дужан да у писаном облику затражи од понуђача продужење рока важења понуде.</w:t>
      </w:r>
    </w:p>
    <w:p w14:paraId="0E5F3C24"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iCs/>
          <w:sz w:val="22"/>
          <w:szCs w:val="22"/>
          <w:lang w:val="sr-Cyrl-RS"/>
        </w:rPr>
        <w:t>Понуђач који прихвати захтев за продужење рока важења понуде не може мењати понуду.</w:t>
      </w:r>
    </w:p>
    <w:p w14:paraId="754ABE64" w14:textId="4F76EF6C" w:rsidR="00FD3822" w:rsidRPr="0051625A" w:rsidRDefault="00FD3822" w:rsidP="003C62EA">
      <w:pPr>
        <w:jc w:val="both"/>
        <w:rPr>
          <w:rFonts w:ascii="Liberation Serif" w:hAnsi="Liberation Serif"/>
          <w:iCs/>
          <w:sz w:val="22"/>
          <w:szCs w:val="22"/>
          <w:lang w:val="sr-Cyrl-RS"/>
        </w:rPr>
      </w:pPr>
    </w:p>
    <w:p w14:paraId="7E2B782D" w14:textId="77777777" w:rsidR="003C62EA" w:rsidRPr="0051625A" w:rsidRDefault="003C62EA" w:rsidP="003C62EA">
      <w:pPr>
        <w:jc w:val="both"/>
        <w:rPr>
          <w:rFonts w:ascii="Liberation Serif" w:hAnsi="Liberation Serif"/>
          <w:iCs/>
          <w:sz w:val="22"/>
          <w:szCs w:val="22"/>
          <w:u w:val="single"/>
          <w:lang w:val="sr-Cyrl-RS"/>
        </w:rPr>
      </w:pPr>
      <w:r w:rsidRPr="0051625A">
        <w:rPr>
          <w:rFonts w:ascii="Liberation Serif" w:hAnsi="Liberation Serif"/>
          <w:b/>
          <w:iCs/>
          <w:sz w:val="22"/>
          <w:szCs w:val="22"/>
          <w:u w:val="single"/>
          <w:lang w:val="sr-Cyrl-RS"/>
        </w:rPr>
        <w:t>9.5</w:t>
      </w:r>
      <w:r w:rsidRPr="0051625A">
        <w:rPr>
          <w:rFonts w:ascii="Liberation Serif" w:hAnsi="Liberation Serif"/>
          <w:iCs/>
          <w:sz w:val="22"/>
          <w:szCs w:val="22"/>
          <w:u w:val="single"/>
          <w:lang w:val="sr-Cyrl-RS"/>
        </w:rPr>
        <w:t>. Место испоруке</w:t>
      </w:r>
    </w:p>
    <w:p w14:paraId="64AE429E" w14:textId="395BFC07" w:rsidR="003C62EA" w:rsidRPr="0051625A" w:rsidRDefault="003C62EA" w:rsidP="003C62EA">
      <w:pPr>
        <w:jc w:val="both"/>
        <w:rPr>
          <w:rFonts w:ascii="Liberation Serif" w:hAnsi="Liberation Serif"/>
          <w:bCs/>
          <w:iCs/>
          <w:sz w:val="22"/>
          <w:szCs w:val="22"/>
          <w:lang w:val="hu-HU"/>
        </w:rPr>
      </w:pPr>
      <w:r w:rsidRPr="0051625A">
        <w:rPr>
          <w:rFonts w:ascii="Liberation Serif" w:hAnsi="Liberation Serif"/>
          <w:bCs/>
          <w:iCs/>
          <w:sz w:val="22"/>
          <w:szCs w:val="22"/>
          <w:lang w:val="sr-Cyrl-RS"/>
        </w:rPr>
        <w:t>Место испоруке</w:t>
      </w:r>
      <w:r w:rsidRPr="0051625A">
        <w:rPr>
          <w:rFonts w:ascii="Liberation Serif" w:hAnsi="Liberation Serif"/>
          <w:bCs/>
          <w:iCs/>
          <w:sz w:val="22"/>
          <w:szCs w:val="22"/>
          <w:lang w:val="hu-HU"/>
        </w:rPr>
        <w:t xml:space="preserve">: </w:t>
      </w:r>
      <w:proofErr w:type="spellStart"/>
      <w:r w:rsidR="00132761" w:rsidRPr="0051625A">
        <w:rPr>
          <w:rFonts w:ascii="Liberation Serif" w:hAnsi="Liberation Serif"/>
          <w:bCs/>
          <w:iCs/>
          <w:sz w:val="22"/>
          <w:szCs w:val="22"/>
          <w:lang w:val="sr-Cyrl-RS"/>
        </w:rPr>
        <w:t>Франко</w:t>
      </w:r>
      <w:proofErr w:type="spellEnd"/>
      <w:r w:rsidR="00132761" w:rsidRPr="0051625A">
        <w:rPr>
          <w:rFonts w:ascii="Liberation Serif" w:hAnsi="Liberation Serif"/>
          <w:bCs/>
          <w:iCs/>
          <w:sz w:val="22"/>
          <w:szCs w:val="22"/>
          <w:lang w:val="sr-Cyrl-RS"/>
        </w:rPr>
        <w:t xml:space="preserve"> седиште Наручиоца</w:t>
      </w:r>
    </w:p>
    <w:p w14:paraId="0C3E9360" w14:textId="77777777" w:rsidR="003C62EA" w:rsidRPr="0051625A" w:rsidRDefault="003C62EA" w:rsidP="003C62EA">
      <w:pPr>
        <w:jc w:val="both"/>
        <w:rPr>
          <w:rFonts w:ascii="Liberation Serif" w:hAnsi="Liberation Serif"/>
          <w:sz w:val="22"/>
          <w:szCs w:val="22"/>
          <w:lang w:val="sr-Cyrl-RS"/>
        </w:rPr>
      </w:pPr>
    </w:p>
    <w:p w14:paraId="57A87389" w14:textId="77777777" w:rsidR="003C62EA" w:rsidRPr="0051625A" w:rsidRDefault="003C62EA" w:rsidP="003C62EA">
      <w:pPr>
        <w:jc w:val="both"/>
        <w:rPr>
          <w:rFonts w:ascii="Liberation Serif" w:hAnsi="Liberation Serif"/>
          <w:b/>
          <w:sz w:val="22"/>
          <w:szCs w:val="22"/>
          <w:u w:val="single"/>
          <w:lang w:val="sr-Cyrl-RS"/>
        </w:rPr>
      </w:pPr>
      <w:r w:rsidRPr="0051625A">
        <w:rPr>
          <w:rFonts w:ascii="Liberation Serif" w:hAnsi="Liberation Serif"/>
          <w:b/>
          <w:sz w:val="22"/>
          <w:szCs w:val="22"/>
          <w:u w:val="single"/>
          <w:lang w:val="sr-Cyrl-RS"/>
        </w:rPr>
        <w:t>9.5</w:t>
      </w:r>
      <w:r w:rsidRPr="0051625A">
        <w:rPr>
          <w:rFonts w:ascii="Liberation Serif" w:hAnsi="Liberation Serif"/>
          <w:sz w:val="22"/>
          <w:szCs w:val="22"/>
          <w:u w:val="single"/>
          <w:lang w:val="sr-Cyrl-RS"/>
        </w:rPr>
        <w:t>. Други захтеви</w:t>
      </w:r>
      <w:r w:rsidRPr="0051625A">
        <w:rPr>
          <w:rFonts w:ascii="Liberation Serif" w:hAnsi="Liberation Serif"/>
          <w:b/>
          <w:sz w:val="22"/>
          <w:szCs w:val="22"/>
          <w:u w:val="single"/>
          <w:lang w:val="sr-Cyrl-RS"/>
        </w:rPr>
        <w:t xml:space="preserve"> </w:t>
      </w:r>
    </w:p>
    <w:p w14:paraId="7465284E" w14:textId="1F0D6476"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sz w:val="22"/>
          <w:szCs w:val="22"/>
          <w:lang w:val="sr-Cyrl-RS"/>
        </w:rPr>
        <w:t>-</w:t>
      </w:r>
    </w:p>
    <w:p w14:paraId="5A4237BE" w14:textId="5F2F3929" w:rsidR="00FD3822" w:rsidRPr="0051625A" w:rsidRDefault="00FD3822" w:rsidP="00FD3822">
      <w:pPr>
        <w:jc w:val="both"/>
        <w:rPr>
          <w:rFonts w:ascii="Liberation Serif" w:hAnsi="Liberation Serif"/>
          <w:b/>
          <w:bCs/>
          <w:sz w:val="22"/>
          <w:szCs w:val="22"/>
          <w:lang w:val="sr-Cyrl-RS"/>
        </w:rPr>
      </w:pPr>
      <w:r w:rsidRPr="0051625A">
        <w:rPr>
          <w:rFonts w:ascii="Liberation Serif" w:hAnsi="Liberation Serif"/>
          <w:b/>
          <w:bCs/>
          <w:sz w:val="22"/>
          <w:szCs w:val="22"/>
          <w:lang w:val="hu-HU"/>
        </w:rPr>
        <w:t xml:space="preserve">10. </w:t>
      </w:r>
      <w:r w:rsidRPr="0051625A">
        <w:rPr>
          <w:rFonts w:ascii="Liberation Serif" w:hAnsi="Liberation Serif"/>
          <w:b/>
          <w:bCs/>
          <w:sz w:val="22"/>
          <w:szCs w:val="22"/>
          <w:lang w:val="sr-Cyrl-RS"/>
        </w:rPr>
        <w:t>ПОДАЦИ О ВРСТИ, САДРЖИНИ, НАЧИНУ ПОДНОШЕЊА, ВИСИНИ И РОКОВИМА ОБЕЗБЕЂЕЊА ФИНАНСИЈСКОГ ИСПУЊЕЊА ОБАВЕЗА ПОНУЂАЧА</w:t>
      </w:r>
    </w:p>
    <w:p w14:paraId="3961562E" w14:textId="77777777" w:rsidR="00FD3822" w:rsidRPr="0051625A" w:rsidRDefault="00FD3822" w:rsidP="00FD3822">
      <w:pPr>
        <w:jc w:val="both"/>
        <w:rPr>
          <w:rFonts w:ascii="Liberation Serif" w:hAnsi="Liberation Serif"/>
          <w:sz w:val="22"/>
          <w:szCs w:val="22"/>
          <w:lang w:val="sr-Cyrl-RS"/>
        </w:rPr>
      </w:pPr>
    </w:p>
    <w:p w14:paraId="5FD3B7D7" w14:textId="31B0CDBC" w:rsidR="00FD3822" w:rsidRPr="0051625A" w:rsidRDefault="00FD3822" w:rsidP="00FD3822">
      <w:pPr>
        <w:jc w:val="both"/>
        <w:rPr>
          <w:rFonts w:ascii="Liberation Serif" w:hAnsi="Liberation Serif"/>
          <w:b/>
          <w:bCs/>
          <w:sz w:val="22"/>
          <w:szCs w:val="22"/>
          <w:lang w:val="sr-Cyrl-RS"/>
        </w:rPr>
      </w:pPr>
      <w:r w:rsidRPr="0051625A">
        <w:rPr>
          <w:rFonts w:ascii="Liberation Serif" w:hAnsi="Liberation Serif"/>
          <w:sz w:val="22"/>
          <w:szCs w:val="22"/>
          <w:lang w:val="sr-Cyrl-RS"/>
        </w:rPr>
        <w:t xml:space="preserve">I </w:t>
      </w:r>
      <w:r w:rsidRPr="0051625A">
        <w:rPr>
          <w:rFonts w:ascii="Liberation Serif" w:hAnsi="Liberation Serif"/>
          <w:b/>
          <w:bCs/>
          <w:sz w:val="22"/>
          <w:szCs w:val="22"/>
          <w:lang w:val="sr-Cyrl-RS"/>
        </w:rPr>
        <w:t>Понуђач је дужан да у понуди достави:</w:t>
      </w:r>
    </w:p>
    <w:p w14:paraId="69248C4B" w14:textId="77777777" w:rsidR="00270E39" w:rsidRPr="0051625A" w:rsidRDefault="00270E39" w:rsidP="00270E39">
      <w:pPr>
        <w:jc w:val="both"/>
        <w:rPr>
          <w:rFonts w:ascii="Liberation Serif" w:hAnsi="Liberation Serif"/>
          <w:sz w:val="22"/>
          <w:szCs w:val="22"/>
          <w:lang w:val="hu-HU"/>
        </w:rPr>
      </w:pPr>
      <w:proofErr w:type="spellStart"/>
      <w:r w:rsidRPr="0051625A">
        <w:rPr>
          <w:rFonts w:ascii="Liberation Serif" w:hAnsi="Liberation Serif"/>
          <w:sz w:val="22"/>
          <w:szCs w:val="22"/>
          <w:lang w:val="hu-HU"/>
        </w:rPr>
        <w:t>Изабрани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понуђач</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је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дужан</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да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достави</w:t>
      </w:r>
      <w:proofErr w:type="spellEnd"/>
      <w:r w:rsidRPr="0051625A">
        <w:rPr>
          <w:rFonts w:ascii="Liberation Serif" w:hAnsi="Liberation Serif"/>
          <w:sz w:val="22"/>
          <w:szCs w:val="22"/>
          <w:lang w:val="hu-HU"/>
        </w:rPr>
        <w:t xml:space="preserve"> у </w:t>
      </w:r>
      <w:proofErr w:type="spellStart"/>
      <w:r w:rsidRPr="0051625A">
        <w:rPr>
          <w:rFonts w:ascii="Liberation Serif" w:hAnsi="Liberation Serif"/>
          <w:sz w:val="22"/>
          <w:szCs w:val="22"/>
          <w:lang w:val="hu-HU"/>
        </w:rPr>
        <w:t>року</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од</w:t>
      </w:r>
      <w:proofErr w:type="spellEnd"/>
      <w:r w:rsidRPr="0051625A">
        <w:rPr>
          <w:rFonts w:ascii="Liberation Serif" w:hAnsi="Liberation Serif"/>
          <w:sz w:val="22"/>
          <w:szCs w:val="22"/>
          <w:lang w:val="hu-HU"/>
        </w:rPr>
        <w:t xml:space="preserve"> 7 </w:t>
      </w:r>
      <w:proofErr w:type="spellStart"/>
      <w:r w:rsidRPr="0051625A">
        <w:rPr>
          <w:rFonts w:ascii="Liberation Serif" w:hAnsi="Liberation Serif"/>
          <w:sz w:val="22"/>
          <w:szCs w:val="22"/>
          <w:lang w:val="hu-HU"/>
        </w:rPr>
        <w:t>дана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од</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дана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потписивања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уговора</w:t>
      </w:r>
      <w:proofErr w:type="spellEnd"/>
      <w:r w:rsidRPr="0051625A">
        <w:rPr>
          <w:rFonts w:ascii="Liberation Serif" w:hAnsi="Liberation Serif"/>
          <w:sz w:val="22"/>
          <w:szCs w:val="22"/>
          <w:lang w:val="hu-HU"/>
        </w:rPr>
        <w:t>:</w:t>
      </w:r>
    </w:p>
    <w:p w14:paraId="3A27006C" w14:textId="77777777" w:rsidR="00270E39" w:rsidRPr="0051625A" w:rsidRDefault="00270E39" w:rsidP="00270E39">
      <w:pPr>
        <w:jc w:val="both"/>
        <w:rPr>
          <w:rFonts w:ascii="Liberation Serif" w:hAnsi="Liberation Serif"/>
          <w:sz w:val="22"/>
          <w:szCs w:val="22"/>
          <w:lang w:val="hu-HU"/>
        </w:rPr>
      </w:pPr>
    </w:p>
    <w:p w14:paraId="66D17817" w14:textId="05480DA6" w:rsidR="00FD3822" w:rsidRPr="0051625A" w:rsidRDefault="00270E39" w:rsidP="00270E39">
      <w:pPr>
        <w:jc w:val="both"/>
        <w:rPr>
          <w:rFonts w:ascii="Liberation Serif" w:hAnsi="Liberation Serif"/>
          <w:sz w:val="22"/>
          <w:szCs w:val="22"/>
          <w:lang w:val="hu-HU"/>
        </w:rPr>
      </w:pPr>
      <w:proofErr w:type="spellStart"/>
      <w:r w:rsidRPr="0051625A">
        <w:rPr>
          <w:rFonts w:ascii="Liberation Serif" w:hAnsi="Liberation Serif"/>
          <w:sz w:val="22"/>
          <w:szCs w:val="22"/>
          <w:lang w:val="hu-HU"/>
        </w:rPr>
        <w:t>Меницу</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за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добро</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извршење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посла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која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мора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имати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клаузулу</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да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је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безусловна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неопозива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без</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права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на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приговор</w:t>
      </w:r>
      <w:proofErr w:type="spellEnd"/>
      <w:r w:rsidRPr="0051625A">
        <w:rPr>
          <w:rFonts w:ascii="Liberation Serif" w:hAnsi="Liberation Serif"/>
          <w:sz w:val="22"/>
          <w:szCs w:val="22"/>
          <w:lang w:val="hu-HU"/>
        </w:rPr>
        <w:t xml:space="preserve"> и </w:t>
      </w:r>
      <w:proofErr w:type="spellStart"/>
      <w:r w:rsidRPr="0051625A">
        <w:rPr>
          <w:rFonts w:ascii="Liberation Serif" w:hAnsi="Liberation Serif"/>
          <w:sz w:val="22"/>
          <w:szCs w:val="22"/>
          <w:lang w:val="hu-HU"/>
        </w:rPr>
        <w:t>платива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на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први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позив</w:t>
      </w:r>
      <w:proofErr w:type="spellEnd"/>
      <w:r w:rsidRPr="0051625A">
        <w:rPr>
          <w:rFonts w:ascii="Liberation Serif" w:hAnsi="Liberation Serif"/>
          <w:sz w:val="22"/>
          <w:szCs w:val="22"/>
          <w:lang w:val="hu-HU"/>
        </w:rPr>
        <w:t xml:space="preserve"> и </w:t>
      </w:r>
      <w:proofErr w:type="spellStart"/>
      <w:r w:rsidRPr="0051625A">
        <w:rPr>
          <w:rFonts w:ascii="Liberation Serif" w:hAnsi="Liberation Serif"/>
          <w:sz w:val="22"/>
          <w:szCs w:val="22"/>
          <w:lang w:val="hu-HU"/>
        </w:rPr>
        <w:t>сви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елементи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гaрaнције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морaју</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бити</w:t>
      </w:r>
      <w:proofErr w:type="spellEnd"/>
      <w:r w:rsidRPr="0051625A">
        <w:rPr>
          <w:rFonts w:ascii="Liberation Serif" w:hAnsi="Liberation Serif"/>
          <w:sz w:val="22"/>
          <w:szCs w:val="22"/>
          <w:lang w:val="hu-HU"/>
        </w:rPr>
        <w:t xml:space="preserve"> у </w:t>
      </w:r>
      <w:proofErr w:type="spellStart"/>
      <w:r w:rsidRPr="0051625A">
        <w:rPr>
          <w:rFonts w:ascii="Liberation Serif" w:hAnsi="Liberation Serif"/>
          <w:sz w:val="22"/>
          <w:szCs w:val="22"/>
          <w:lang w:val="hu-HU"/>
        </w:rPr>
        <w:t>потпуности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усaглaшени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сa</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конкурсном</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документaцијом</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рокови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износ</w:t>
      </w:r>
      <w:proofErr w:type="spellEnd"/>
      <w:r w:rsidRPr="0051625A">
        <w:rPr>
          <w:rFonts w:ascii="Liberation Serif" w:hAnsi="Liberation Serif"/>
          <w:sz w:val="22"/>
          <w:szCs w:val="22"/>
          <w:lang w:val="hu-HU"/>
        </w:rPr>
        <w:t xml:space="preserve">), у </w:t>
      </w:r>
      <w:proofErr w:type="spellStart"/>
      <w:r w:rsidRPr="0051625A">
        <w:rPr>
          <w:rFonts w:ascii="Liberation Serif" w:hAnsi="Liberation Serif"/>
          <w:sz w:val="22"/>
          <w:szCs w:val="22"/>
          <w:lang w:val="hu-HU"/>
        </w:rPr>
        <w:t>висини</w:t>
      </w:r>
      <w:proofErr w:type="spellEnd"/>
      <w:r w:rsidRPr="0051625A">
        <w:rPr>
          <w:rFonts w:ascii="Liberation Serif" w:hAnsi="Liberation Serif"/>
          <w:sz w:val="22"/>
          <w:szCs w:val="22"/>
          <w:lang w:val="hu-HU"/>
        </w:rPr>
        <w:t xml:space="preserve"> 5% </w:t>
      </w:r>
      <w:proofErr w:type="spellStart"/>
      <w:r w:rsidRPr="0051625A">
        <w:rPr>
          <w:rFonts w:ascii="Liberation Serif" w:hAnsi="Liberation Serif"/>
          <w:sz w:val="22"/>
          <w:szCs w:val="22"/>
          <w:lang w:val="hu-HU"/>
        </w:rPr>
        <w:t>од</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уговорене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цене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радова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без</w:t>
      </w:r>
      <w:proofErr w:type="spellEnd"/>
      <w:r w:rsidRPr="0051625A">
        <w:rPr>
          <w:rFonts w:ascii="Liberation Serif" w:hAnsi="Liberation Serif"/>
          <w:sz w:val="22"/>
          <w:szCs w:val="22"/>
          <w:lang w:val="hu-HU"/>
        </w:rPr>
        <w:t xml:space="preserve"> ПДВ-а, </w:t>
      </w:r>
      <w:proofErr w:type="spellStart"/>
      <w:r w:rsidRPr="0051625A">
        <w:rPr>
          <w:rFonts w:ascii="Liberation Serif" w:hAnsi="Liberation Serif"/>
          <w:sz w:val="22"/>
          <w:szCs w:val="22"/>
          <w:lang w:val="hu-HU"/>
        </w:rPr>
        <w:t>са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роком</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важности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најмање</w:t>
      </w:r>
      <w:proofErr w:type="spellEnd"/>
      <w:r w:rsidRPr="0051625A">
        <w:rPr>
          <w:rFonts w:ascii="Liberation Serif" w:hAnsi="Liberation Serif"/>
          <w:sz w:val="22"/>
          <w:szCs w:val="22"/>
          <w:lang w:val="hu-HU"/>
        </w:rPr>
        <w:t xml:space="preserve"> 10 </w:t>
      </w:r>
      <w:proofErr w:type="spellStart"/>
      <w:r w:rsidRPr="0051625A">
        <w:rPr>
          <w:rFonts w:ascii="Liberation Serif" w:hAnsi="Liberation Serif"/>
          <w:sz w:val="22"/>
          <w:szCs w:val="22"/>
          <w:lang w:val="hu-HU"/>
        </w:rPr>
        <w:t>дана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дуже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од</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истека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рока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за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коначно</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извршење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посла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Ако</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се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зa</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време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трaјaњa</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овог</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Уговорa</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промене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рокови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зa</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извршење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уговорне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обaвезе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вaжност</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менице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зa</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добро</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извршење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послa</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морa</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се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продужити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Нaручилaц</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ће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уновчити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поднету</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гaрaнцију</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уколико</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понуђaч</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не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буде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извршaвaо</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своје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уговорене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обaвезе</w:t>
      </w:r>
      <w:proofErr w:type="spellEnd"/>
      <w:r w:rsidRPr="0051625A">
        <w:rPr>
          <w:rFonts w:ascii="Liberation Serif" w:hAnsi="Liberation Serif"/>
          <w:sz w:val="22"/>
          <w:szCs w:val="22"/>
          <w:lang w:val="hu-HU"/>
        </w:rPr>
        <w:t xml:space="preserve"> у </w:t>
      </w:r>
      <w:proofErr w:type="spellStart"/>
      <w:r w:rsidRPr="0051625A">
        <w:rPr>
          <w:rFonts w:ascii="Liberation Serif" w:hAnsi="Liberation Serif"/>
          <w:sz w:val="22"/>
          <w:szCs w:val="22"/>
          <w:lang w:val="hu-HU"/>
        </w:rPr>
        <w:t>роковимa</w:t>
      </w:r>
      <w:proofErr w:type="spellEnd"/>
      <w:r w:rsidRPr="0051625A">
        <w:rPr>
          <w:rFonts w:ascii="Liberation Serif" w:hAnsi="Liberation Serif"/>
          <w:sz w:val="22"/>
          <w:szCs w:val="22"/>
          <w:lang w:val="hu-HU"/>
        </w:rPr>
        <w:t xml:space="preserve"> и </w:t>
      </w:r>
      <w:proofErr w:type="spellStart"/>
      <w:r w:rsidRPr="0051625A">
        <w:rPr>
          <w:rFonts w:ascii="Liberation Serif" w:hAnsi="Liberation Serif"/>
          <w:sz w:val="22"/>
          <w:szCs w:val="22"/>
          <w:lang w:val="hu-HU"/>
        </w:rPr>
        <w:t>нa</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нaчин</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предвиђен</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овим</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Уговором</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Меница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мора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бити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евидентирана</w:t>
      </w:r>
      <w:proofErr w:type="spellEnd"/>
      <w:r w:rsidRPr="0051625A">
        <w:rPr>
          <w:rFonts w:ascii="Liberation Serif" w:hAnsi="Liberation Serif"/>
          <w:sz w:val="22"/>
          <w:szCs w:val="22"/>
          <w:lang w:val="hu-HU"/>
        </w:rPr>
        <w:t xml:space="preserve"> у </w:t>
      </w:r>
      <w:proofErr w:type="spellStart"/>
      <w:r w:rsidRPr="0051625A">
        <w:rPr>
          <w:rFonts w:ascii="Liberation Serif" w:hAnsi="Liberation Serif"/>
          <w:sz w:val="22"/>
          <w:szCs w:val="22"/>
          <w:lang w:val="hu-HU"/>
        </w:rPr>
        <w:t>Регистру</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меница</w:t>
      </w:r>
      <w:proofErr w:type="spellEnd"/>
      <w:r w:rsidRPr="0051625A">
        <w:rPr>
          <w:rFonts w:ascii="Liberation Serif" w:hAnsi="Liberation Serif"/>
          <w:sz w:val="22"/>
          <w:szCs w:val="22"/>
          <w:lang w:val="hu-HU"/>
        </w:rPr>
        <w:t xml:space="preserve"> и </w:t>
      </w:r>
      <w:proofErr w:type="spellStart"/>
      <w:r w:rsidRPr="0051625A">
        <w:rPr>
          <w:rFonts w:ascii="Liberation Serif" w:hAnsi="Liberation Serif"/>
          <w:sz w:val="22"/>
          <w:szCs w:val="22"/>
          <w:lang w:val="hu-HU"/>
        </w:rPr>
        <w:t>овлашћења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Народне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банке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Србије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Меница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мора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бити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оверена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печатом</w:t>
      </w:r>
      <w:proofErr w:type="spellEnd"/>
      <w:r w:rsidRPr="0051625A">
        <w:rPr>
          <w:rFonts w:ascii="Liberation Serif" w:hAnsi="Liberation Serif"/>
          <w:sz w:val="22"/>
          <w:szCs w:val="22"/>
          <w:lang w:val="hu-HU"/>
        </w:rPr>
        <w:t xml:space="preserve"> и </w:t>
      </w:r>
      <w:proofErr w:type="spellStart"/>
      <w:r w:rsidRPr="0051625A">
        <w:rPr>
          <w:rFonts w:ascii="Liberation Serif" w:hAnsi="Liberation Serif"/>
          <w:sz w:val="22"/>
          <w:szCs w:val="22"/>
          <w:lang w:val="hu-HU"/>
        </w:rPr>
        <w:t>потписана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од</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стране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лица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овлашћеног</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за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заступање</w:t>
      </w:r>
      <w:proofErr w:type="spellEnd"/>
      <w:r w:rsidRPr="0051625A">
        <w:rPr>
          <w:rFonts w:ascii="Liberation Serif" w:hAnsi="Liberation Serif"/>
          <w:sz w:val="22"/>
          <w:szCs w:val="22"/>
          <w:lang w:val="hu-HU"/>
        </w:rPr>
        <w:t xml:space="preserve">, а </w:t>
      </w:r>
      <w:proofErr w:type="spellStart"/>
      <w:r w:rsidRPr="0051625A">
        <w:rPr>
          <w:rFonts w:ascii="Liberation Serif" w:hAnsi="Liberation Serif"/>
          <w:sz w:val="22"/>
          <w:szCs w:val="22"/>
          <w:lang w:val="hu-HU"/>
        </w:rPr>
        <w:t>уз</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исту</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мора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бити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достављено</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попуњено</w:t>
      </w:r>
      <w:proofErr w:type="spellEnd"/>
      <w:r w:rsidRPr="0051625A">
        <w:rPr>
          <w:rFonts w:ascii="Liberation Serif" w:hAnsi="Liberation Serif"/>
          <w:sz w:val="22"/>
          <w:szCs w:val="22"/>
          <w:lang w:val="hu-HU"/>
        </w:rPr>
        <w:t xml:space="preserve"> и </w:t>
      </w:r>
      <w:proofErr w:type="spellStart"/>
      <w:r w:rsidRPr="0051625A">
        <w:rPr>
          <w:rFonts w:ascii="Liberation Serif" w:hAnsi="Liberation Serif"/>
          <w:sz w:val="22"/>
          <w:szCs w:val="22"/>
          <w:lang w:val="hu-HU"/>
        </w:rPr>
        <w:t>оверено</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менично</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lastRenderedPageBreak/>
        <w:t>овлашћење</w:t>
      </w:r>
      <w:proofErr w:type="spellEnd"/>
      <w:r w:rsidRPr="0051625A">
        <w:rPr>
          <w:rFonts w:ascii="Liberation Serif" w:hAnsi="Liberation Serif"/>
          <w:sz w:val="22"/>
          <w:szCs w:val="22"/>
          <w:lang w:val="hu-HU"/>
        </w:rPr>
        <w:t xml:space="preserve"> – </w:t>
      </w:r>
      <w:proofErr w:type="spellStart"/>
      <w:r w:rsidRPr="0051625A">
        <w:rPr>
          <w:rFonts w:ascii="Liberation Serif" w:hAnsi="Liberation Serif"/>
          <w:sz w:val="22"/>
          <w:szCs w:val="22"/>
          <w:lang w:val="hu-HU"/>
        </w:rPr>
        <w:t>писмо</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са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назначеним</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износом</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Уз</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меницу</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мора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бити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достављена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копија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картона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депонованих</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потписа</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који</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је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издат</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од</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стране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пословне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банке</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коју</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понуђач</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наводи</w:t>
      </w:r>
      <w:proofErr w:type="spellEnd"/>
      <w:r w:rsidRPr="0051625A">
        <w:rPr>
          <w:rFonts w:ascii="Liberation Serif" w:hAnsi="Liberation Serif"/>
          <w:sz w:val="22"/>
          <w:szCs w:val="22"/>
          <w:lang w:val="hu-HU"/>
        </w:rPr>
        <w:t xml:space="preserve"> у </w:t>
      </w:r>
      <w:proofErr w:type="spellStart"/>
      <w:r w:rsidRPr="0051625A">
        <w:rPr>
          <w:rFonts w:ascii="Liberation Serif" w:hAnsi="Liberation Serif"/>
          <w:sz w:val="22"/>
          <w:szCs w:val="22"/>
          <w:lang w:val="hu-HU"/>
        </w:rPr>
        <w:t>меничном</w:t>
      </w:r>
      <w:proofErr w:type="spellEnd"/>
      <w:r w:rsidRPr="0051625A">
        <w:rPr>
          <w:rFonts w:ascii="Liberation Serif" w:hAnsi="Liberation Serif"/>
          <w:sz w:val="22"/>
          <w:szCs w:val="22"/>
          <w:lang w:val="hu-HU"/>
        </w:rPr>
        <w:t xml:space="preserve"> </w:t>
      </w:r>
      <w:proofErr w:type="spellStart"/>
      <w:r w:rsidRPr="0051625A">
        <w:rPr>
          <w:rFonts w:ascii="Liberation Serif" w:hAnsi="Liberation Serif"/>
          <w:sz w:val="22"/>
          <w:szCs w:val="22"/>
          <w:lang w:val="hu-HU"/>
        </w:rPr>
        <w:t>овлашћењу</w:t>
      </w:r>
      <w:proofErr w:type="spellEnd"/>
      <w:r w:rsidRPr="0051625A">
        <w:rPr>
          <w:rFonts w:ascii="Liberation Serif" w:hAnsi="Liberation Serif"/>
          <w:sz w:val="22"/>
          <w:szCs w:val="22"/>
          <w:lang w:val="hu-HU"/>
        </w:rPr>
        <w:t xml:space="preserve"> – </w:t>
      </w:r>
      <w:proofErr w:type="spellStart"/>
      <w:r w:rsidRPr="0051625A">
        <w:rPr>
          <w:rFonts w:ascii="Liberation Serif" w:hAnsi="Liberation Serif"/>
          <w:sz w:val="22"/>
          <w:szCs w:val="22"/>
          <w:lang w:val="hu-HU"/>
        </w:rPr>
        <w:t>писму</w:t>
      </w:r>
      <w:proofErr w:type="spellEnd"/>
      <w:r w:rsidRPr="0051625A">
        <w:rPr>
          <w:rFonts w:ascii="Liberation Serif" w:hAnsi="Liberation Serif"/>
          <w:sz w:val="22"/>
          <w:szCs w:val="22"/>
          <w:lang w:val="hu-HU"/>
        </w:rPr>
        <w:t>.</w:t>
      </w:r>
    </w:p>
    <w:p w14:paraId="41D5F5C8" w14:textId="77777777" w:rsidR="00FD3822" w:rsidRPr="0051625A" w:rsidRDefault="00FD3822" w:rsidP="003C62EA">
      <w:pPr>
        <w:jc w:val="both"/>
        <w:rPr>
          <w:rFonts w:ascii="Liberation Serif" w:hAnsi="Liberation Serif"/>
          <w:sz w:val="22"/>
          <w:szCs w:val="22"/>
          <w:lang w:val="sr-Cyrl-RS"/>
        </w:rPr>
      </w:pPr>
    </w:p>
    <w:p w14:paraId="67C83ADC" w14:textId="150AEF20" w:rsidR="003C62EA" w:rsidRPr="0051625A" w:rsidRDefault="003C62EA" w:rsidP="003C62EA">
      <w:pPr>
        <w:jc w:val="both"/>
        <w:rPr>
          <w:rFonts w:ascii="Liberation Serif" w:hAnsi="Liberation Serif"/>
          <w:b/>
          <w:bCs/>
          <w:i/>
          <w:iCs/>
          <w:sz w:val="22"/>
          <w:szCs w:val="22"/>
          <w:lang w:val="sr-Cyrl-RS"/>
        </w:rPr>
      </w:pPr>
      <w:r w:rsidRPr="0051625A">
        <w:rPr>
          <w:rFonts w:ascii="Liberation Serif" w:hAnsi="Liberation Serif"/>
          <w:b/>
          <w:bCs/>
          <w:i/>
          <w:iCs/>
          <w:sz w:val="22"/>
          <w:szCs w:val="22"/>
          <w:lang w:val="sr-Cyrl-RS"/>
        </w:rPr>
        <w:t>1</w:t>
      </w:r>
      <w:r w:rsidR="00270E39" w:rsidRPr="0051625A">
        <w:rPr>
          <w:rFonts w:ascii="Liberation Serif" w:hAnsi="Liberation Serif"/>
          <w:b/>
          <w:bCs/>
          <w:i/>
          <w:iCs/>
          <w:sz w:val="22"/>
          <w:szCs w:val="22"/>
          <w:lang w:val="hu-HU"/>
        </w:rPr>
        <w:t>1</w:t>
      </w:r>
      <w:r w:rsidRPr="0051625A">
        <w:rPr>
          <w:rFonts w:ascii="Liberation Serif" w:hAnsi="Liberation Serif"/>
          <w:b/>
          <w:bCs/>
          <w:i/>
          <w:iCs/>
          <w:sz w:val="22"/>
          <w:szCs w:val="22"/>
          <w:lang w:val="sr-Cyrl-RS"/>
        </w:rPr>
        <w:t>. ВАЛУТА И НАЧИН НА КОЈИ МОРА ДА БУДЕ НАВЕДЕНА И ИЗРАЖЕНА ЦЕНА У ПОНУДИ</w:t>
      </w:r>
    </w:p>
    <w:p w14:paraId="0786F3F3" w14:textId="77777777" w:rsidR="003C62EA" w:rsidRPr="0051625A" w:rsidRDefault="003C62EA" w:rsidP="003C62EA">
      <w:pPr>
        <w:jc w:val="both"/>
        <w:rPr>
          <w:rFonts w:ascii="Liberation Serif" w:hAnsi="Liberation Serif"/>
          <w:b/>
          <w:bCs/>
          <w:i/>
          <w:iCs/>
          <w:sz w:val="22"/>
          <w:szCs w:val="22"/>
          <w:lang w:val="sr-Cyrl-RS"/>
        </w:rPr>
      </w:pPr>
    </w:p>
    <w:p w14:paraId="5F496593"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iCs/>
          <w:sz w:val="22"/>
          <w:szCs w:val="22"/>
          <w:lang w:val="sr-Cyrl-RS"/>
        </w:rPr>
        <w:t>Цена мора бити исказана у динарима, са и без пореза на додату вредност,</w:t>
      </w:r>
      <w:r w:rsidRPr="0051625A">
        <w:rPr>
          <w:rFonts w:ascii="Liberation Serif" w:hAnsi="Liberation Serif"/>
          <w:sz w:val="22"/>
          <w:szCs w:val="22"/>
          <w:lang w:val="sr-Cyrl-R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DCAB05D"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iCs/>
          <w:sz w:val="22"/>
          <w:szCs w:val="22"/>
          <w:lang w:val="sr-Cyrl-RS"/>
        </w:rPr>
        <w:t>Цена је фиксна и не може се мењати.</w:t>
      </w:r>
    </w:p>
    <w:p w14:paraId="03DCB236"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sz w:val="22"/>
          <w:szCs w:val="22"/>
          <w:lang w:val="sr-Cyrl-RS"/>
        </w:rPr>
        <w:t>Ако је у понуди исказана неуобичајено ниска цена, наручилац ће поступити у складу са чланом 92. Закона.</w:t>
      </w:r>
    </w:p>
    <w:p w14:paraId="44AD6D9A" w14:textId="77777777" w:rsidR="003C62EA" w:rsidRPr="0051625A" w:rsidRDefault="003C62EA" w:rsidP="003C62EA">
      <w:pPr>
        <w:jc w:val="both"/>
        <w:rPr>
          <w:rFonts w:ascii="Liberation Serif" w:hAnsi="Liberation Serif"/>
          <w:iCs/>
          <w:sz w:val="22"/>
          <w:szCs w:val="22"/>
          <w:lang w:val="sr-Cyrl-RS"/>
        </w:rPr>
      </w:pPr>
      <w:r w:rsidRPr="0051625A">
        <w:rPr>
          <w:rFonts w:ascii="Liberation Serif" w:hAnsi="Liberation Serif"/>
          <w:iCs/>
          <w:sz w:val="22"/>
          <w:szCs w:val="22"/>
          <w:lang w:val="sr-Cyrl-RS"/>
        </w:rPr>
        <w:t xml:space="preserve">Ако понуђена цена укључује увозну царину и друге дажбине, понуђач је дужан да тај део одвојено искаже у динарима. </w:t>
      </w:r>
    </w:p>
    <w:p w14:paraId="4C527853" w14:textId="77777777" w:rsidR="003C62EA" w:rsidRPr="0051625A" w:rsidRDefault="003C62EA" w:rsidP="003C62EA">
      <w:pPr>
        <w:jc w:val="both"/>
        <w:rPr>
          <w:rFonts w:ascii="Liberation Serif" w:hAnsi="Liberation Serif"/>
          <w:b/>
          <w:i/>
          <w:iCs/>
          <w:sz w:val="22"/>
          <w:szCs w:val="22"/>
          <w:lang w:val="sr-Cyrl-RS"/>
        </w:rPr>
      </w:pPr>
    </w:p>
    <w:p w14:paraId="12DED7A8" w14:textId="73FDADB7" w:rsidR="003C62EA" w:rsidRPr="0051625A" w:rsidRDefault="003C62EA" w:rsidP="003C62EA">
      <w:pPr>
        <w:jc w:val="both"/>
        <w:rPr>
          <w:rFonts w:ascii="Liberation Serif" w:hAnsi="Liberation Serif"/>
          <w:b/>
          <w:i/>
          <w:iCs/>
          <w:sz w:val="22"/>
          <w:szCs w:val="22"/>
          <w:lang w:val="sr-Cyrl-RS"/>
        </w:rPr>
      </w:pPr>
      <w:r w:rsidRPr="0051625A">
        <w:rPr>
          <w:rFonts w:ascii="Liberation Serif" w:hAnsi="Liberation Serif"/>
          <w:b/>
          <w:i/>
          <w:iCs/>
          <w:sz w:val="22"/>
          <w:szCs w:val="22"/>
          <w:lang w:val="sr-Cyrl-RS"/>
        </w:rPr>
        <w:t>1</w:t>
      </w:r>
      <w:r w:rsidR="00270E39" w:rsidRPr="0051625A">
        <w:rPr>
          <w:rFonts w:ascii="Liberation Serif" w:hAnsi="Liberation Serif"/>
          <w:b/>
          <w:i/>
          <w:iCs/>
          <w:sz w:val="22"/>
          <w:szCs w:val="22"/>
          <w:lang w:val="hu-HU"/>
        </w:rPr>
        <w:t>2</w:t>
      </w:r>
      <w:r w:rsidRPr="0051625A">
        <w:rPr>
          <w:rFonts w:ascii="Liberation Serif" w:hAnsi="Liberation Serif"/>
          <w:b/>
          <w:i/>
          <w:iCs/>
          <w:sz w:val="22"/>
          <w:szCs w:val="22"/>
          <w:lang w:val="sr-Cyrl-R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0A03F0CC" w14:textId="77777777" w:rsidR="003C62EA" w:rsidRPr="0051625A" w:rsidRDefault="003C62EA" w:rsidP="003C62EA">
      <w:pPr>
        <w:jc w:val="both"/>
        <w:rPr>
          <w:rFonts w:ascii="Liberation Serif" w:hAnsi="Liberation Serif"/>
          <w:b/>
          <w:i/>
          <w:iCs/>
          <w:sz w:val="22"/>
          <w:szCs w:val="22"/>
          <w:lang w:val="sr-Cyrl-RS"/>
        </w:rPr>
      </w:pPr>
    </w:p>
    <w:p w14:paraId="54396E64" w14:textId="77777777" w:rsidR="003C62EA" w:rsidRPr="0051625A" w:rsidRDefault="003C62EA" w:rsidP="003C62EA">
      <w:pPr>
        <w:jc w:val="both"/>
        <w:rPr>
          <w:rFonts w:ascii="Liberation Serif" w:eastAsia="TimesNewRomanPSMT" w:hAnsi="Liberation Serif"/>
          <w:bCs/>
          <w:iCs/>
          <w:sz w:val="22"/>
          <w:szCs w:val="22"/>
          <w:lang w:val="sr-Cyrl-RS"/>
        </w:rPr>
      </w:pPr>
      <w:r w:rsidRPr="0051625A">
        <w:rPr>
          <w:rFonts w:ascii="Liberation Serif" w:eastAsia="TimesNewRomanPSMT" w:hAnsi="Liberation Serif"/>
          <w:bCs/>
          <w:iCs/>
          <w:sz w:val="22"/>
          <w:szCs w:val="22"/>
          <w:lang w:val="sr-Cyrl-RS"/>
        </w:rPr>
        <w:t>Подаци о пореским обавезама се могу добити у Пореској управи, Министарства финансија.</w:t>
      </w:r>
    </w:p>
    <w:p w14:paraId="3A4CD994" w14:textId="77777777" w:rsidR="003C62EA" w:rsidRPr="0051625A" w:rsidRDefault="003C62EA" w:rsidP="003C62EA">
      <w:pPr>
        <w:jc w:val="both"/>
        <w:rPr>
          <w:rFonts w:ascii="Liberation Serif" w:eastAsia="TimesNewRomanPSMT" w:hAnsi="Liberation Serif"/>
          <w:bCs/>
          <w:iCs/>
          <w:sz w:val="22"/>
          <w:szCs w:val="22"/>
          <w:lang w:val="sr-Cyrl-RS"/>
        </w:rPr>
      </w:pPr>
      <w:r w:rsidRPr="0051625A">
        <w:rPr>
          <w:rFonts w:ascii="Liberation Serif" w:eastAsia="TimesNewRomanPSMT" w:hAnsi="Liberation Serif"/>
          <w:bCs/>
          <w:iCs/>
          <w:sz w:val="22"/>
          <w:szCs w:val="22"/>
          <w:lang w:val="sr-Cyrl-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3143E825" w14:textId="77777777" w:rsidR="003C62EA" w:rsidRPr="0051625A" w:rsidRDefault="003C62EA" w:rsidP="003C62EA">
      <w:pPr>
        <w:jc w:val="both"/>
        <w:rPr>
          <w:rFonts w:ascii="Liberation Serif" w:hAnsi="Liberation Serif"/>
          <w:b/>
          <w:i/>
          <w:iCs/>
          <w:sz w:val="22"/>
          <w:szCs w:val="22"/>
          <w:lang w:val="sr-Cyrl-RS"/>
        </w:rPr>
      </w:pPr>
      <w:r w:rsidRPr="0051625A">
        <w:rPr>
          <w:rFonts w:ascii="Liberation Serif" w:eastAsia="TimesNewRomanPSMT" w:hAnsi="Liberation Serif"/>
          <w:bCs/>
          <w:iCs/>
          <w:sz w:val="22"/>
          <w:szCs w:val="22"/>
          <w:lang w:val="sr-Cyrl-RS"/>
        </w:rPr>
        <w:t>Подаци о заштити при запошљавању и условима рада се могу добити у Министарству рада, запошљавања и социјалне политике.</w:t>
      </w:r>
    </w:p>
    <w:p w14:paraId="152DA411" w14:textId="77777777" w:rsidR="003C62EA" w:rsidRPr="0051625A" w:rsidRDefault="003C62EA" w:rsidP="003C62EA">
      <w:pPr>
        <w:jc w:val="both"/>
        <w:rPr>
          <w:rFonts w:ascii="Liberation Serif" w:hAnsi="Liberation Serif"/>
          <w:b/>
          <w:i/>
          <w:iCs/>
          <w:sz w:val="22"/>
          <w:szCs w:val="22"/>
          <w:lang w:val="sr-Cyrl-RS"/>
        </w:rPr>
      </w:pPr>
    </w:p>
    <w:p w14:paraId="12FBE4BD" w14:textId="660C2499"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b/>
          <w:bCs/>
          <w:sz w:val="22"/>
          <w:szCs w:val="22"/>
          <w:lang w:val="sr-Cyrl-RS"/>
        </w:rPr>
        <w:t>1</w:t>
      </w:r>
      <w:r w:rsidR="00270E39" w:rsidRPr="0051625A">
        <w:rPr>
          <w:rFonts w:ascii="Liberation Serif" w:hAnsi="Liberation Serif"/>
          <w:b/>
          <w:bCs/>
          <w:sz w:val="22"/>
          <w:szCs w:val="22"/>
          <w:lang w:val="hu-HU"/>
        </w:rPr>
        <w:t>3</w:t>
      </w:r>
      <w:r w:rsidRPr="0051625A">
        <w:rPr>
          <w:rFonts w:ascii="Liberation Serif" w:hAnsi="Liberation Serif"/>
          <w:b/>
          <w:bCs/>
          <w:sz w:val="22"/>
          <w:szCs w:val="22"/>
          <w:lang w:val="sr-Cyrl-RS"/>
        </w:rPr>
        <w:t xml:space="preserve">. ЗАШТИТА ПОВЕРЉИВОСТИ ПОДАТАКА КОЈЕ НАРУЧИЛАЦ СТАВЉА ПОНУЂАЧИМА НА РАСПОЛАГАЊЕ, УКЉУЧУЈУЋИ И ЊИХОВЕ ПОДИЗВОЂАЧЕ </w:t>
      </w:r>
    </w:p>
    <w:p w14:paraId="6482E1DA" w14:textId="77777777" w:rsidR="003C62EA" w:rsidRPr="0051625A" w:rsidRDefault="003C62EA" w:rsidP="003C62EA">
      <w:pPr>
        <w:jc w:val="both"/>
        <w:rPr>
          <w:rFonts w:ascii="Liberation Serif" w:hAnsi="Liberation Serif"/>
          <w:sz w:val="22"/>
          <w:szCs w:val="22"/>
          <w:lang w:val="sr-Cyrl-RS"/>
        </w:rPr>
      </w:pPr>
      <w:r w:rsidRPr="0051625A">
        <w:rPr>
          <w:rFonts w:ascii="Liberation Serif" w:hAnsi="Liberation Serif"/>
          <w:sz w:val="22"/>
          <w:szCs w:val="22"/>
          <w:lang w:val="sr-Cyrl-RS"/>
        </w:rPr>
        <w:t>Предметна набавка не садржи поверљиве информације које наручилац ставља на располагање.</w:t>
      </w:r>
    </w:p>
    <w:p w14:paraId="0C1F5512" w14:textId="77777777" w:rsidR="003C62EA" w:rsidRPr="0051625A" w:rsidRDefault="003C62EA" w:rsidP="003C62EA">
      <w:pPr>
        <w:jc w:val="both"/>
        <w:rPr>
          <w:rFonts w:ascii="Liberation Serif" w:hAnsi="Liberation Serif"/>
          <w:b/>
          <w:i/>
          <w:iCs/>
          <w:sz w:val="22"/>
          <w:szCs w:val="22"/>
          <w:lang w:val="sr-Cyrl-RS"/>
        </w:rPr>
      </w:pPr>
    </w:p>
    <w:p w14:paraId="290F4418" w14:textId="3904ACEF" w:rsidR="003C62EA" w:rsidRPr="0051625A" w:rsidRDefault="003C62EA" w:rsidP="003C62EA">
      <w:pPr>
        <w:jc w:val="both"/>
        <w:rPr>
          <w:rFonts w:ascii="Liberation Serif" w:hAnsi="Liberation Serif"/>
          <w:b/>
          <w:sz w:val="22"/>
          <w:szCs w:val="22"/>
        </w:rPr>
      </w:pPr>
      <w:r w:rsidRPr="0051625A">
        <w:rPr>
          <w:rFonts w:ascii="Liberation Serif" w:hAnsi="Liberation Serif"/>
          <w:b/>
          <w:bCs/>
          <w:sz w:val="22"/>
          <w:szCs w:val="22"/>
          <w:lang w:val="sr-Cyrl-RS"/>
        </w:rPr>
        <w:t>1</w:t>
      </w:r>
      <w:r w:rsidR="00270E39" w:rsidRPr="0051625A">
        <w:rPr>
          <w:rFonts w:ascii="Liberation Serif" w:hAnsi="Liberation Serif"/>
          <w:b/>
          <w:bCs/>
          <w:sz w:val="22"/>
          <w:szCs w:val="22"/>
          <w:lang w:val="hu-HU"/>
        </w:rPr>
        <w:t>4</w:t>
      </w:r>
      <w:r w:rsidRPr="0051625A">
        <w:rPr>
          <w:rFonts w:ascii="Liberation Serif" w:hAnsi="Liberation Serif"/>
          <w:b/>
          <w:bCs/>
          <w:sz w:val="22"/>
          <w:szCs w:val="22"/>
          <w:lang w:val="sr-Cyrl-RS"/>
        </w:rPr>
        <w:t xml:space="preserve">. </w:t>
      </w:r>
      <w:r w:rsidRPr="0051625A">
        <w:rPr>
          <w:rFonts w:ascii="Liberation Serif" w:hAnsi="Liberation Serif"/>
          <w:b/>
          <w:sz w:val="22"/>
          <w:szCs w:val="22"/>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14:paraId="49B41B2B" w14:textId="77777777" w:rsidR="003C62EA" w:rsidRPr="0051625A" w:rsidRDefault="003C62EA" w:rsidP="003C62EA">
      <w:pPr>
        <w:jc w:val="both"/>
        <w:rPr>
          <w:rFonts w:ascii="Liberation Serif" w:hAnsi="Liberation Serif"/>
          <w:sz w:val="22"/>
          <w:szCs w:val="22"/>
        </w:rPr>
      </w:pPr>
    </w:p>
    <w:p w14:paraId="1D832148" w14:textId="77777777" w:rsidR="003C62EA" w:rsidRPr="0051625A" w:rsidRDefault="003C62EA" w:rsidP="003C62EA">
      <w:pPr>
        <w:jc w:val="both"/>
        <w:rPr>
          <w:rFonts w:ascii="Liberation Serif" w:hAnsi="Liberation Serif"/>
          <w:b/>
          <w:bCs/>
          <w:sz w:val="22"/>
          <w:szCs w:val="22"/>
          <w:lang w:val="sr-Cyrl-RS"/>
        </w:rPr>
      </w:pPr>
      <w:proofErr w:type="spellStart"/>
      <w:r w:rsidRPr="0051625A">
        <w:rPr>
          <w:rFonts w:ascii="Liberation Serif" w:hAnsi="Liberation Serif"/>
          <w:sz w:val="22"/>
          <w:szCs w:val="22"/>
        </w:rPr>
        <w:t>Предметна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набавка</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садржи</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техничке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документације</w:t>
      </w:r>
      <w:proofErr w:type="spellEnd"/>
      <w:r w:rsidRPr="0051625A">
        <w:rPr>
          <w:rFonts w:ascii="Liberation Serif" w:hAnsi="Liberation Serif"/>
          <w:sz w:val="22"/>
          <w:szCs w:val="22"/>
        </w:rPr>
        <w:t xml:space="preserve"> и </w:t>
      </w:r>
      <w:proofErr w:type="spellStart"/>
      <w:r w:rsidRPr="0051625A">
        <w:rPr>
          <w:rFonts w:ascii="Liberation Serif" w:hAnsi="Liberation Serif"/>
          <w:sz w:val="22"/>
          <w:szCs w:val="22"/>
        </w:rPr>
        <w:t>планове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односно</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поједине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њихове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делове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те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се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не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даје</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обавештење</w:t>
      </w:r>
      <w:proofErr w:type="spellEnd"/>
      <w:r w:rsidRPr="0051625A">
        <w:rPr>
          <w:rFonts w:ascii="Liberation Serif" w:hAnsi="Liberation Serif"/>
          <w:sz w:val="22"/>
          <w:szCs w:val="22"/>
        </w:rPr>
        <w:t xml:space="preserve"> о </w:t>
      </w:r>
      <w:proofErr w:type="spellStart"/>
      <w:r w:rsidRPr="0051625A">
        <w:rPr>
          <w:rFonts w:ascii="Liberation Serif" w:hAnsi="Liberation Serif"/>
          <w:sz w:val="22"/>
          <w:szCs w:val="22"/>
        </w:rPr>
        <w:t>начину</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њиховог</w:t>
      </w:r>
      <w:proofErr w:type="spellEnd"/>
      <w:r w:rsidRPr="0051625A">
        <w:rPr>
          <w:rFonts w:ascii="Liberation Serif" w:hAnsi="Liberation Serif"/>
          <w:sz w:val="22"/>
          <w:szCs w:val="22"/>
        </w:rPr>
        <w:t xml:space="preserve"> </w:t>
      </w:r>
      <w:proofErr w:type="spellStart"/>
      <w:r w:rsidRPr="0051625A">
        <w:rPr>
          <w:rFonts w:ascii="Liberation Serif" w:hAnsi="Liberation Serif"/>
          <w:sz w:val="22"/>
          <w:szCs w:val="22"/>
        </w:rPr>
        <w:t>преузимања</w:t>
      </w:r>
      <w:proofErr w:type="spellEnd"/>
      <w:r w:rsidRPr="0051625A">
        <w:rPr>
          <w:rFonts w:ascii="Liberation Serif" w:hAnsi="Liberation Serif"/>
          <w:sz w:val="22"/>
          <w:szCs w:val="22"/>
        </w:rPr>
        <w:t>.</w:t>
      </w:r>
    </w:p>
    <w:p w14:paraId="4AA086C5" w14:textId="77777777" w:rsidR="003C62EA" w:rsidRPr="0051625A" w:rsidRDefault="003C62EA" w:rsidP="003C62EA">
      <w:pPr>
        <w:jc w:val="both"/>
        <w:rPr>
          <w:rFonts w:ascii="Liberation Serif" w:hAnsi="Liberation Serif"/>
          <w:sz w:val="22"/>
          <w:szCs w:val="22"/>
          <w:lang w:val="sr-Cyrl-RS"/>
        </w:rPr>
      </w:pPr>
    </w:p>
    <w:p w14:paraId="0B5F1593" w14:textId="3DF3F93F" w:rsidR="003C62EA" w:rsidRPr="0051625A" w:rsidRDefault="003C62EA" w:rsidP="003C62EA">
      <w:pPr>
        <w:spacing w:line="210" w:lineRule="atLeast"/>
        <w:jc w:val="both"/>
        <w:rPr>
          <w:rFonts w:ascii="Liberation Serif" w:eastAsia="Times New Roman" w:hAnsi="Liberation Serif"/>
          <w:b/>
          <w:sz w:val="22"/>
          <w:szCs w:val="22"/>
          <w:lang w:val="sr-Cyrl-RS"/>
        </w:rPr>
      </w:pPr>
      <w:r w:rsidRPr="0051625A">
        <w:rPr>
          <w:rFonts w:ascii="Liberation Serif" w:eastAsia="Times New Roman" w:hAnsi="Liberation Serif"/>
          <w:b/>
          <w:sz w:val="22"/>
          <w:szCs w:val="22"/>
          <w:lang w:val="sr-Cyrl-RS"/>
        </w:rPr>
        <w:t>1</w:t>
      </w:r>
      <w:r w:rsidR="00270E39" w:rsidRPr="0051625A">
        <w:rPr>
          <w:rFonts w:ascii="Liberation Serif" w:eastAsia="Times New Roman" w:hAnsi="Liberation Serif"/>
          <w:b/>
          <w:sz w:val="22"/>
          <w:szCs w:val="22"/>
          <w:lang w:val="hu-HU"/>
        </w:rPr>
        <w:t>5</w:t>
      </w:r>
      <w:r w:rsidRPr="0051625A">
        <w:rPr>
          <w:rFonts w:ascii="Liberation Serif" w:eastAsia="Times New Roman" w:hAnsi="Liberation Serif"/>
          <w:b/>
          <w:sz w:val="22"/>
          <w:szCs w:val="22"/>
          <w:lang w:val="sr-Cyrl-RS"/>
        </w:rPr>
        <w:t>. 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14:paraId="59CB725B" w14:textId="77777777" w:rsidR="003C62EA" w:rsidRPr="0051625A" w:rsidRDefault="003C62EA" w:rsidP="003C62EA">
      <w:pPr>
        <w:ind w:firstLine="60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Заинтересовано лице може, у писаном облику тражити од Наручиоца додатне информације или појашњења у вези са припремањем </w:t>
      </w:r>
      <w:proofErr w:type="spellStart"/>
      <w:r w:rsidRPr="0051625A">
        <w:rPr>
          <w:rFonts w:ascii="Liberation Serif" w:eastAsia="Times New Roman" w:hAnsi="Liberation Serif"/>
          <w:sz w:val="22"/>
          <w:szCs w:val="22"/>
          <w:lang w:val="sr-Cyrl-RS"/>
        </w:rPr>
        <w:t>понуде,при</w:t>
      </w:r>
      <w:proofErr w:type="spellEnd"/>
      <w:r w:rsidRPr="0051625A">
        <w:rPr>
          <w:rFonts w:ascii="Liberation Serif" w:eastAsia="Times New Roman" w:hAnsi="Liberation Serif"/>
          <w:sz w:val="22"/>
          <w:szCs w:val="22"/>
          <w:lang w:val="sr-Cyrl-RS"/>
        </w:rPr>
        <w:t xml:space="preserve">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6CEEF19C" w14:textId="66DA24F7" w:rsidR="003C62EA" w:rsidRPr="0051625A" w:rsidRDefault="003C62EA" w:rsidP="003C62EA">
      <w:pPr>
        <w:ind w:firstLine="600"/>
        <w:jc w:val="both"/>
        <w:rPr>
          <w:rFonts w:ascii="Liberation Serif" w:eastAsia="PMingLiU" w:hAnsi="Liberation Serif"/>
          <w:sz w:val="22"/>
          <w:szCs w:val="22"/>
          <w:lang w:val="sr-Cyrl-RS"/>
        </w:rPr>
      </w:pPr>
      <w:r w:rsidRPr="0051625A">
        <w:rPr>
          <w:rFonts w:ascii="Liberation Serif" w:eastAsia="Times New Roman" w:hAnsi="Liberation Serif"/>
          <w:sz w:val="22"/>
          <w:szCs w:val="22"/>
          <w:lang w:val="sr-Cyrl-RS"/>
        </w:rPr>
        <w:t xml:space="preserve">Захтев за додатне информације, са </w:t>
      </w:r>
      <w:r w:rsidRPr="0051625A">
        <w:rPr>
          <w:rFonts w:ascii="Liberation Serif" w:eastAsia="Times New Roman" w:hAnsi="Liberation Serif"/>
          <w:sz w:val="22"/>
          <w:szCs w:val="22"/>
          <w:u w:val="single"/>
          <w:lang w:val="sr-Cyrl-RS"/>
        </w:rPr>
        <w:t>обавезном назнаком</w:t>
      </w:r>
      <w:r w:rsidRPr="0051625A">
        <w:rPr>
          <w:rFonts w:ascii="Liberation Serif" w:eastAsia="Times New Roman" w:hAnsi="Liberation Serif"/>
          <w:sz w:val="22"/>
          <w:szCs w:val="22"/>
          <w:lang w:val="sr-Cyrl-RS"/>
        </w:rPr>
        <w:t xml:space="preserve"> «Тражење додатних информација или појашњења у вези са припремањем понуде за јавну набавку ЈНМВ/05/2019» може се упутити Наручиоцу</w:t>
      </w:r>
      <w:r w:rsidRPr="0051625A">
        <w:rPr>
          <w:rFonts w:ascii="Liberation Serif" w:eastAsia="PMingLiU" w:hAnsi="Liberation Serif"/>
          <w:sz w:val="22"/>
          <w:szCs w:val="22"/>
          <w:lang w:val="sr-Cyrl-RS"/>
        </w:rPr>
        <w:t xml:space="preserve"> на један од следећих начина:</w:t>
      </w:r>
    </w:p>
    <w:p w14:paraId="25B7E4BC" w14:textId="118A4D4F" w:rsidR="003C62EA" w:rsidRPr="0051625A" w:rsidRDefault="003C62EA" w:rsidP="003C62EA">
      <w:pPr>
        <w:widowControl/>
        <w:numPr>
          <w:ilvl w:val="0"/>
          <w:numId w:val="27"/>
        </w:numPr>
        <w:suppressAutoHyphens w:val="0"/>
        <w:autoSpaceDN/>
        <w:ind w:left="0" w:firstLine="600"/>
        <w:textAlignment w:val="auto"/>
        <w:rPr>
          <w:rFonts w:ascii="Liberation Serif" w:eastAsia="PMingLiU" w:hAnsi="Liberation Serif"/>
          <w:sz w:val="22"/>
          <w:szCs w:val="22"/>
          <w:lang w:val="sr-Cyrl-RS"/>
        </w:rPr>
      </w:pPr>
      <w:r w:rsidRPr="0051625A">
        <w:rPr>
          <w:rFonts w:ascii="Liberation Serif" w:eastAsia="PMingLiU" w:hAnsi="Liberation Serif"/>
          <w:sz w:val="22"/>
          <w:szCs w:val="22"/>
          <w:lang w:val="sr-Cyrl-RS"/>
        </w:rPr>
        <w:lastRenderedPageBreak/>
        <w:t xml:space="preserve">електронским путем, на e-mail: </w:t>
      </w:r>
      <w:hyperlink r:id="rId10" w:history="1">
        <w:r w:rsidR="006B52B1" w:rsidRPr="0051625A">
          <w:rPr>
            <w:rStyle w:val="Hyperlink"/>
            <w:rFonts w:ascii="Liberation Serif" w:hAnsi="Liberation Serif"/>
            <w:sz w:val="22"/>
            <w:szCs w:val="22"/>
            <w:lang w:val="sr-Cyrl-RS"/>
          </w:rPr>
          <w:t>attila.szavai@mnt.org.rs</w:t>
        </w:r>
      </w:hyperlink>
      <w:r w:rsidR="006B52B1" w:rsidRPr="0051625A">
        <w:rPr>
          <w:rFonts w:ascii="Liberation Serif" w:hAnsi="Liberation Serif"/>
          <w:sz w:val="22"/>
          <w:szCs w:val="22"/>
          <w:lang w:val="sr-Cyrl-RS"/>
        </w:rPr>
        <w:t xml:space="preserve"> </w:t>
      </w:r>
      <w:hyperlink r:id="rId11" w:history="1">
        <w:r w:rsidRPr="0051625A">
          <w:rPr>
            <w:rStyle w:val="Hyperlink"/>
            <w:rFonts w:ascii="Liberation Serif" w:eastAsia="PMingLiU" w:hAnsi="Liberation Serif"/>
            <w:sz w:val="22"/>
            <w:szCs w:val="22"/>
            <w:lang w:val="sr-Cyrl-RS"/>
          </w:rPr>
          <w:t>adam.lackovic@mnt.org.rs</w:t>
        </w:r>
      </w:hyperlink>
      <w:r w:rsidRPr="0051625A">
        <w:rPr>
          <w:rFonts w:ascii="Liberation Serif" w:eastAsia="PMingLiU" w:hAnsi="Liberation Serif"/>
          <w:sz w:val="22"/>
          <w:szCs w:val="22"/>
          <w:lang w:val="sr-Cyrl-RS"/>
        </w:rPr>
        <w:t xml:space="preserve">, </w:t>
      </w:r>
      <w:bookmarkStart w:id="1" w:name="_GoBack"/>
      <w:bookmarkEnd w:id="1"/>
    </w:p>
    <w:p w14:paraId="1ACECBE7" w14:textId="77777777" w:rsidR="003C62EA" w:rsidRPr="0051625A" w:rsidRDefault="003C62EA" w:rsidP="003C62EA">
      <w:pPr>
        <w:widowControl/>
        <w:numPr>
          <w:ilvl w:val="0"/>
          <w:numId w:val="27"/>
        </w:numPr>
        <w:suppressAutoHyphens w:val="0"/>
        <w:autoSpaceDN/>
        <w:ind w:left="0" w:firstLine="600"/>
        <w:jc w:val="both"/>
        <w:textAlignment w:val="auto"/>
        <w:rPr>
          <w:rFonts w:ascii="Liberation Serif" w:eastAsia="PMingLiU" w:hAnsi="Liberation Serif"/>
          <w:sz w:val="22"/>
          <w:szCs w:val="22"/>
          <w:lang w:val="sr-Cyrl-RS"/>
        </w:rPr>
      </w:pPr>
      <w:r w:rsidRPr="0051625A">
        <w:rPr>
          <w:rFonts w:ascii="Liberation Serif" w:eastAsia="PMingLiU" w:hAnsi="Liberation Serif"/>
          <w:sz w:val="22"/>
          <w:szCs w:val="22"/>
          <w:lang w:val="sr-Cyrl-RS"/>
        </w:rPr>
        <w:t xml:space="preserve">путем факса, на број: </w:t>
      </w:r>
      <w:r w:rsidRPr="0051625A">
        <w:rPr>
          <w:rFonts w:ascii="Liberation Serif" w:eastAsia="PMingLiU" w:hAnsi="Liberation Serif"/>
          <w:sz w:val="22"/>
          <w:szCs w:val="22"/>
          <w:lang w:val="sr-Latn-RS"/>
        </w:rPr>
        <w:t>024524534</w:t>
      </w:r>
    </w:p>
    <w:p w14:paraId="0A711AF6" w14:textId="77777777" w:rsidR="003C62EA" w:rsidRPr="0051625A" w:rsidRDefault="003C62EA" w:rsidP="003C62EA">
      <w:pPr>
        <w:suppressAutoHyphens w:val="0"/>
        <w:ind w:firstLine="600"/>
        <w:jc w:val="both"/>
        <w:rPr>
          <w:rFonts w:ascii="Liberation Serif" w:eastAsia="PMingLiU" w:hAnsi="Liberation Serif"/>
          <w:sz w:val="22"/>
          <w:szCs w:val="22"/>
          <w:lang w:val="sr-Cyrl-RS"/>
        </w:rPr>
      </w:pPr>
      <w:r w:rsidRPr="0051625A">
        <w:rPr>
          <w:rFonts w:ascii="Liberation Serif" w:eastAsia="PMingLiU" w:hAnsi="Liberation Serif"/>
          <w:sz w:val="22"/>
          <w:szCs w:val="22"/>
          <w:lang w:val="sr-Cyrl-RS"/>
        </w:rPr>
        <w:t xml:space="preserve">Захтев за додатне информације се може упутити радним данима, искључиво на наведену мејл адресу и наведени број факса. Захтев који буде послат ван радног времена сматраће се да је примљен првог наредног радног дана. Захтеви не могу да се шаљу на друге мејл адресе или на други број факса, осим назначених. </w:t>
      </w:r>
    </w:p>
    <w:p w14:paraId="30241221" w14:textId="77777777" w:rsidR="003C62EA" w:rsidRPr="0051625A" w:rsidRDefault="003C62EA" w:rsidP="003C62EA">
      <w:pPr>
        <w:ind w:firstLine="60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Наручилац ће у року од три дана од дана пријема захтева одговор објавити на Порталу јавних набавки и на својој интернет страници.</w:t>
      </w:r>
    </w:p>
    <w:p w14:paraId="72D84FC1" w14:textId="77777777" w:rsidR="003C62EA" w:rsidRPr="0051625A" w:rsidRDefault="003C62EA" w:rsidP="003C62EA">
      <w:pPr>
        <w:ind w:firstLine="60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Тражење додатних информација или појашњења у вези са припремањем понуде телефоном није дозвољено.</w:t>
      </w:r>
    </w:p>
    <w:p w14:paraId="6F78A229" w14:textId="77777777" w:rsidR="003C62EA" w:rsidRPr="0051625A" w:rsidRDefault="003C62EA" w:rsidP="003C62EA">
      <w:pPr>
        <w:ind w:firstLine="60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Комуникација у поступку јавне набавке вршиће се на начин одређен чланом 20. 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 </w:t>
      </w:r>
    </w:p>
    <w:p w14:paraId="01F1F343" w14:textId="77777777" w:rsidR="003C62EA" w:rsidRPr="0051625A" w:rsidRDefault="003C62EA" w:rsidP="003C62EA">
      <w:pPr>
        <w:ind w:firstLine="60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14:paraId="3A0E0843" w14:textId="77777777" w:rsidR="003C62EA" w:rsidRPr="0051625A" w:rsidRDefault="003C62EA" w:rsidP="003C62EA">
      <w:pPr>
        <w:ind w:firstLine="60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14:paraId="475FD1A7" w14:textId="77777777" w:rsidR="003C62EA" w:rsidRPr="0051625A" w:rsidRDefault="003C62EA" w:rsidP="003C62EA">
      <w:pPr>
        <w:ind w:firstLine="60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41FABFF2" w14:textId="77777777" w:rsidR="003C62EA" w:rsidRPr="0051625A" w:rsidRDefault="003C62EA" w:rsidP="003C62EA">
      <w:pPr>
        <w:ind w:firstLine="60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Алати који се користе у комуникацији електронским средствима и њихове техничке карактеристике морају бити широко доступни и </w:t>
      </w:r>
      <w:proofErr w:type="spellStart"/>
      <w:r w:rsidRPr="0051625A">
        <w:rPr>
          <w:rFonts w:ascii="Liberation Serif" w:eastAsia="Times New Roman" w:hAnsi="Liberation Serif"/>
          <w:sz w:val="22"/>
          <w:szCs w:val="22"/>
          <w:lang w:val="sr-Cyrl-RS"/>
        </w:rPr>
        <w:t>интероперативни</w:t>
      </w:r>
      <w:proofErr w:type="spellEnd"/>
      <w:r w:rsidRPr="0051625A">
        <w:rPr>
          <w:rFonts w:ascii="Liberation Serif" w:eastAsia="Times New Roman" w:hAnsi="Liberation Serif"/>
          <w:sz w:val="22"/>
          <w:szCs w:val="22"/>
          <w:lang w:val="sr-Cyrl-RS"/>
        </w:rPr>
        <w:t xml:space="preserve">, такви да користе производе информационих технологија у општој употреби. </w:t>
      </w:r>
    </w:p>
    <w:p w14:paraId="4BA27D4E" w14:textId="77777777" w:rsidR="003C62EA" w:rsidRPr="0051625A" w:rsidRDefault="003C62EA" w:rsidP="003C62EA">
      <w:pPr>
        <w:ind w:firstLine="60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3AE03BC" w14:textId="77777777" w:rsidR="003C62EA" w:rsidRPr="0051625A" w:rsidRDefault="003C62EA" w:rsidP="003C62EA">
      <w:pPr>
        <w:ind w:firstLine="60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Ако наручилац у року </w:t>
      </w:r>
      <w:proofErr w:type="spellStart"/>
      <w:r w:rsidRPr="0051625A">
        <w:rPr>
          <w:rFonts w:ascii="Liberation Serif" w:eastAsia="Times New Roman" w:hAnsi="Liberation Serif"/>
          <w:sz w:val="22"/>
          <w:szCs w:val="22"/>
          <w:lang w:val="sr-Cyrl-RS"/>
        </w:rPr>
        <w:t>предвиђеном</w:t>
      </w:r>
      <w:proofErr w:type="spellEnd"/>
      <w:r w:rsidRPr="0051625A">
        <w:rPr>
          <w:rFonts w:ascii="Liberation Serif" w:eastAsia="Times New Roman" w:hAnsi="Liberation Serif"/>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5D21A70" w14:textId="77777777" w:rsidR="003C62EA" w:rsidRPr="0051625A" w:rsidRDefault="003C62EA" w:rsidP="003C62EA">
      <w:pPr>
        <w:ind w:firstLine="60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84D1E0B" w14:textId="77777777" w:rsidR="003C62EA" w:rsidRPr="0051625A" w:rsidRDefault="003C62EA" w:rsidP="003C62EA">
      <w:pPr>
        <w:ind w:firstLine="60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По истеку рока </w:t>
      </w:r>
      <w:proofErr w:type="spellStart"/>
      <w:r w:rsidRPr="0051625A">
        <w:rPr>
          <w:rFonts w:ascii="Liberation Serif" w:eastAsia="Times New Roman" w:hAnsi="Liberation Serif"/>
          <w:sz w:val="22"/>
          <w:szCs w:val="22"/>
          <w:lang w:val="sr-Cyrl-RS"/>
        </w:rPr>
        <w:t>предвиђеног</w:t>
      </w:r>
      <w:proofErr w:type="spellEnd"/>
      <w:r w:rsidRPr="0051625A">
        <w:rPr>
          <w:rFonts w:ascii="Liberation Serif" w:eastAsia="Times New Roman" w:hAnsi="Liberation Serif"/>
          <w:sz w:val="22"/>
          <w:szCs w:val="22"/>
          <w:lang w:val="sr-Cyrl-RS"/>
        </w:rPr>
        <w:t xml:space="preserve"> за подношење понуда наручилац не може да мења нити да допуњује конкурсну документацију.</w:t>
      </w:r>
    </w:p>
    <w:p w14:paraId="2186604B" w14:textId="77777777" w:rsidR="003C62EA" w:rsidRPr="0051625A" w:rsidRDefault="003C62EA" w:rsidP="003C62EA">
      <w:pPr>
        <w:spacing w:line="210" w:lineRule="atLeast"/>
        <w:jc w:val="both"/>
        <w:rPr>
          <w:rFonts w:ascii="Liberation Serif" w:eastAsia="Times New Roman" w:hAnsi="Liberation Serif"/>
          <w:sz w:val="22"/>
          <w:szCs w:val="22"/>
          <w:lang w:val="sr-Cyrl-RS"/>
        </w:rPr>
      </w:pPr>
    </w:p>
    <w:p w14:paraId="3B28DDFC" w14:textId="4842BB0A" w:rsidR="003C62EA" w:rsidRPr="0051625A" w:rsidRDefault="003C62EA" w:rsidP="003C62EA">
      <w:pPr>
        <w:spacing w:line="210" w:lineRule="atLeast"/>
        <w:jc w:val="both"/>
        <w:rPr>
          <w:rFonts w:ascii="Liberation Serif" w:eastAsia="Times New Roman" w:hAnsi="Liberation Serif"/>
          <w:b/>
          <w:sz w:val="22"/>
          <w:szCs w:val="22"/>
          <w:lang w:val="sr-Cyrl-RS"/>
        </w:rPr>
      </w:pPr>
      <w:r w:rsidRPr="0051625A">
        <w:rPr>
          <w:rFonts w:ascii="Liberation Serif" w:eastAsia="Times New Roman" w:hAnsi="Liberation Serif"/>
          <w:b/>
          <w:sz w:val="22"/>
          <w:szCs w:val="22"/>
          <w:lang w:val="sr-Cyrl-RS"/>
        </w:rPr>
        <w:t>1</w:t>
      </w:r>
      <w:r w:rsidR="00270E39" w:rsidRPr="0051625A">
        <w:rPr>
          <w:rFonts w:ascii="Liberation Serif" w:eastAsia="Times New Roman" w:hAnsi="Liberation Serif"/>
          <w:b/>
          <w:sz w:val="22"/>
          <w:szCs w:val="22"/>
          <w:lang w:val="hu-HU"/>
        </w:rPr>
        <w:t>6</w:t>
      </w:r>
      <w:r w:rsidRPr="0051625A">
        <w:rPr>
          <w:rFonts w:ascii="Liberation Serif" w:eastAsia="Times New Roman" w:hAnsi="Liberation Serif"/>
          <w:b/>
          <w:sz w:val="22"/>
          <w:szCs w:val="22"/>
          <w:lang w:val="sr-Cyrl-RS"/>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14:paraId="29D8E3FD" w14:textId="77777777" w:rsidR="003C62EA" w:rsidRPr="0051625A" w:rsidRDefault="003C62EA" w:rsidP="003C62EA">
      <w:pPr>
        <w:ind w:firstLine="72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0AF39C8" w14:textId="77777777" w:rsidR="003C62EA" w:rsidRPr="0051625A" w:rsidRDefault="003C62EA" w:rsidP="003C62EA">
      <w:pPr>
        <w:ind w:firstLine="72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Уколико Наручилац оцени да су потребна додатна објашњења или је потребно </w:t>
      </w:r>
      <w:proofErr w:type="spellStart"/>
      <w:r w:rsidRPr="0051625A">
        <w:rPr>
          <w:rFonts w:ascii="Liberation Serif" w:eastAsia="Times New Roman" w:hAnsi="Liberation Serif"/>
          <w:sz w:val="22"/>
          <w:szCs w:val="22"/>
          <w:lang w:val="sr-Cyrl-RS"/>
        </w:rPr>
        <w:t>изршити</w:t>
      </w:r>
      <w:proofErr w:type="spellEnd"/>
      <w:r w:rsidRPr="0051625A">
        <w:rPr>
          <w:rFonts w:ascii="Liberation Serif" w:eastAsia="Times New Roman" w:hAnsi="Liberation Serif"/>
          <w:sz w:val="22"/>
          <w:szCs w:val="22"/>
          <w:lang w:val="sr-Cyrl-RS"/>
        </w:rPr>
        <w:t xml:space="preserve">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14:paraId="5D484B1A" w14:textId="77777777" w:rsidR="003C62EA" w:rsidRPr="0051625A" w:rsidRDefault="003C62EA" w:rsidP="003C62EA">
      <w:pPr>
        <w:ind w:firstLine="72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proofErr w:type="spellStart"/>
      <w:r w:rsidRPr="0051625A">
        <w:rPr>
          <w:rFonts w:ascii="Liberation Serif" w:eastAsia="Times New Roman" w:hAnsi="Liberation Serif"/>
          <w:sz w:val="22"/>
          <w:szCs w:val="22"/>
          <w:lang w:val="sr-Cyrl-RS"/>
        </w:rPr>
        <w:t>je</w:t>
      </w:r>
      <w:proofErr w:type="spellEnd"/>
      <w:r w:rsidRPr="0051625A">
        <w:rPr>
          <w:rFonts w:ascii="Liberation Serif" w:eastAsia="Times New Roman" w:hAnsi="Liberation Serif"/>
          <w:sz w:val="22"/>
          <w:szCs w:val="22"/>
          <w:lang w:val="sr-Cyrl-RS"/>
        </w:rPr>
        <w:t xml:space="preserve"> </w:t>
      </w:r>
      <w:r w:rsidRPr="0051625A">
        <w:rPr>
          <w:rFonts w:ascii="Liberation Serif" w:eastAsia="Times New Roman" w:hAnsi="Liberation Serif"/>
          <w:sz w:val="22"/>
          <w:szCs w:val="22"/>
          <w:lang w:val="sr-Cyrl-RS"/>
        </w:rPr>
        <w:lastRenderedPageBreak/>
        <w:t>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14:paraId="39760D0C" w14:textId="77777777" w:rsidR="003C62EA" w:rsidRPr="0051625A" w:rsidRDefault="003C62EA" w:rsidP="003C62EA">
      <w:pPr>
        <w:ind w:firstLine="72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0DF5A2F" w14:textId="77777777" w:rsidR="003C62EA" w:rsidRPr="0051625A" w:rsidRDefault="003C62EA" w:rsidP="003C62EA">
      <w:pPr>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У случају разлике између јединичне и укупне цене, меродавна је јединична цена. </w:t>
      </w:r>
    </w:p>
    <w:p w14:paraId="139361DE" w14:textId="77777777" w:rsidR="003C62EA" w:rsidRPr="0051625A" w:rsidRDefault="003C62EA" w:rsidP="003C62EA">
      <w:pPr>
        <w:ind w:firstLine="72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Ако се понуђач не сагласи са исправком рачунских грешака, Наручилац ће његову понуду одбити као неприхватљиву.</w:t>
      </w:r>
    </w:p>
    <w:p w14:paraId="181E3C3F" w14:textId="77777777" w:rsidR="003C62EA" w:rsidRPr="0051625A" w:rsidRDefault="003C62EA" w:rsidP="003C62EA">
      <w:pPr>
        <w:spacing w:line="210" w:lineRule="atLeast"/>
        <w:jc w:val="both"/>
        <w:rPr>
          <w:rFonts w:ascii="Liberation Serif" w:eastAsia="Times New Roman" w:hAnsi="Liberation Serif"/>
          <w:sz w:val="22"/>
          <w:szCs w:val="22"/>
          <w:lang w:val="sr-Cyrl-RS"/>
        </w:rPr>
      </w:pPr>
    </w:p>
    <w:p w14:paraId="5AF9FD83" w14:textId="173B4D68" w:rsidR="003C62EA" w:rsidRPr="0051625A" w:rsidRDefault="003C62EA" w:rsidP="003C62EA">
      <w:pPr>
        <w:spacing w:line="210" w:lineRule="atLeast"/>
        <w:jc w:val="both"/>
        <w:rPr>
          <w:rFonts w:ascii="Liberation Serif" w:eastAsia="Times New Roman" w:hAnsi="Liberation Serif"/>
          <w:b/>
          <w:sz w:val="22"/>
          <w:szCs w:val="22"/>
          <w:lang w:val="sr-Cyrl-RS"/>
        </w:rPr>
      </w:pPr>
      <w:r w:rsidRPr="0051625A">
        <w:rPr>
          <w:rFonts w:ascii="Liberation Serif" w:eastAsia="Times New Roman" w:hAnsi="Liberation Serif"/>
          <w:b/>
          <w:sz w:val="22"/>
          <w:szCs w:val="22"/>
          <w:lang w:val="sr-Cyrl-RS"/>
        </w:rPr>
        <w:t>1</w:t>
      </w:r>
      <w:r w:rsidR="00270E39" w:rsidRPr="0051625A">
        <w:rPr>
          <w:rFonts w:ascii="Liberation Serif" w:eastAsia="Times New Roman" w:hAnsi="Liberation Serif"/>
          <w:b/>
          <w:sz w:val="22"/>
          <w:szCs w:val="22"/>
          <w:lang w:val="hu-HU"/>
        </w:rPr>
        <w:t>7</w:t>
      </w:r>
      <w:r w:rsidRPr="0051625A">
        <w:rPr>
          <w:rFonts w:ascii="Liberation Serif" w:eastAsia="Times New Roman" w:hAnsi="Liberation Serif"/>
          <w:b/>
          <w:sz w:val="22"/>
          <w:szCs w:val="22"/>
          <w:lang w:val="sr-Cyrl-RS"/>
        </w:rPr>
        <w:t>. OБAВEШТEЊE ДA НAКНAДУ ЗA КOРИШЋEЊE ПAТEНAТA, КAO И OДГOВOРНOСТ ЗA ПOВРEДУ ЗAШТИЋEНИХ ПРAВA ИНТEЛEКТУAЛНE СВOJИНE ТРEЋИХ ЛИЦA СНOСИ ПOНУЂAЧ:</w:t>
      </w:r>
    </w:p>
    <w:p w14:paraId="437F6AC3" w14:textId="77777777" w:rsidR="003C62EA" w:rsidRPr="0051625A" w:rsidRDefault="003C62EA" w:rsidP="003C62EA">
      <w:pPr>
        <w:ind w:firstLine="72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14:paraId="0A2F86AC" w14:textId="77777777" w:rsidR="003C62EA" w:rsidRPr="0051625A" w:rsidRDefault="003C62EA" w:rsidP="003C62EA">
      <w:pPr>
        <w:spacing w:line="210" w:lineRule="atLeast"/>
        <w:jc w:val="both"/>
        <w:rPr>
          <w:rFonts w:ascii="Liberation Serif" w:eastAsia="Times New Roman" w:hAnsi="Liberation Serif"/>
          <w:sz w:val="22"/>
          <w:szCs w:val="22"/>
          <w:lang w:val="sr-Cyrl-RS"/>
        </w:rPr>
      </w:pPr>
    </w:p>
    <w:p w14:paraId="5C4E2111" w14:textId="2098A445" w:rsidR="003C62EA" w:rsidRPr="0051625A" w:rsidRDefault="003C62EA" w:rsidP="003C62EA">
      <w:pPr>
        <w:jc w:val="both"/>
        <w:rPr>
          <w:rFonts w:ascii="Liberation Serif" w:hAnsi="Liberation Serif" w:cs="Liberation Serif"/>
          <w:b/>
          <w:bCs/>
          <w:lang w:val="sr-Cyrl-RS"/>
        </w:rPr>
      </w:pPr>
      <w:r w:rsidRPr="0051625A">
        <w:rPr>
          <w:rFonts w:ascii="Liberation Serif" w:eastAsia="Times New Roman" w:hAnsi="Liberation Serif"/>
          <w:b/>
          <w:sz w:val="22"/>
          <w:szCs w:val="22"/>
          <w:lang w:val="sr-Cyrl-RS"/>
        </w:rPr>
        <w:t>1</w:t>
      </w:r>
      <w:r w:rsidR="00270E39" w:rsidRPr="0051625A">
        <w:rPr>
          <w:rFonts w:ascii="Liberation Serif" w:eastAsia="Times New Roman" w:hAnsi="Liberation Serif"/>
          <w:b/>
          <w:sz w:val="22"/>
          <w:szCs w:val="22"/>
          <w:lang w:val="hu-HU"/>
        </w:rPr>
        <w:t>8</w:t>
      </w:r>
      <w:r w:rsidRPr="0051625A">
        <w:rPr>
          <w:rFonts w:ascii="Liberation Serif" w:eastAsia="Times New Roman" w:hAnsi="Liberation Serif"/>
          <w:b/>
          <w:sz w:val="22"/>
          <w:szCs w:val="22"/>
          <w:lang w:val="sr-Cyrl-RS"/>
        </w:rPr>
        <w:t xml:space="preserve">. </w:t>
      </w:r>
      <w:r w:rsidRPr="0051625A">
        <w:rPr>
          <w:rFonts w:ascii="Liberation Serif" w:hAnsi="Liberation Serif" w:cs="Liberation Serif"/>
          <w:b/>
          <w:bCs/>
        </w:rPr>
        <w:t xml:space="preserve">НАЧИН И РОК ЗА ПОДНОШЕЊЕ ЗАХТЕВА ЗА ЗАШТИТУ ПРАВА ПОНУЂАЧА </w:t>
      </w:r>
      <w:r w:rsidRPr="0051625A">
        <w:rPr>
          <w:rFonts w:ascii="Liberation Serif" w:hAnsi="Liberation Serif" w:cs="Liberation Serif"/>
          <w:b/>
          <w:bCs/>
          <w:lang w:val="sr-Cyrl-RS"/>
        </w:rPr>
        <w:t xml:space="preserve">СА ДЕТАЉНИМ УПУТСТВОМ О САДРЖИНИ ПОТПУНОГ ЗАХТЕВА </w:t>
      </w:r>
    </w:p>
    <w:p w14:paraId="3C5765F0" w14:textId="77777777" w:rsidR="003C62EA" w:rsidRPr="0051625A" w:rsidRDefault="003C62EA" w:rsidP="003C62EA">
      <w:pPr>
        <w:ind w:firstLine="708"/>
        <w:jc w:val="both"/>
        <w:rPr>
          <w:rFonts w:ascii="Liberation Serif" w:hAnsi="Liberation Serif" w:cs="Liberation Serif"/>
          <w:lang w:val="sr-Cyrl-RS"/>
        </w:rPr>
      </w:pPr>
      <w:proofErr w:type="spellStart"/>
      <w:r w:rsidRPr="0051625A">
        <w:rPr>
          <w:rFonts w:ascii="Liberation Serif" w:hAnsi="Liberation Serif" w:cs="Liberation Serif"/>
        </w:rPr>
        <w:t>Захтев</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може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поднесе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понуђач</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односно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свако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заинтересовано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лице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има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интерес</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доделу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уговора</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конкретном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поступку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јавне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набавке</w:t>
      </w:r>
      <w:proofErr w:type="spellEnd"/>
      <w:r w:rsidRPr="0051625A">
        <w:rPr>
          <w:rFonts w:ascii="Liberation Serif" w:hAnsi="Liberation Serif" w:cs="Liberation Serif"/>
        </w:rPr>
        <w:t xml:space="preserve"> и </w:t>
      </w:r>
      <w:proofErr w:type="spellStart"/>
      <w:r w:rsidRPr="0051625A">
        <w:rPr>
          <w:rFonts w:ascii="Liberation Serif" w:hAnsi="Liberation Serif" w:cs="Liberation Serif"/>
        </w:rPr>
        <w:t>који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претрпео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или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би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могао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претрпи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штету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због</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поступања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наручиоца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противно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одредбама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овог</w:t>
      </w:r>
      <w:proofErr w:type="spellEnd"/>
      <w:r w:rsidRPr="0051625A">
        <w:rPr>
          <w:rFonts w:ascii="Liberation Serif" w:hAnsi="Liberation Serif" w:cs="Liberation Serif"/>
        </w:rPr>
        <w:t xml:space="preserve"> ЗЈН. </w:t>
      </w:r>
    </w:p>
    <w:p w14:paraId="7FEE7D14" w14:textId="77777777" w:rsidR="003C62EA" w:rsidRPr="0051625A" w:rsidRDefault="003C62EA" w:rsidP="003C62EA">
      <w:pPr>
        <w:ind w:firstLine="708"/>
        <w:jc w:val="both"/>
        <w:rPr>
          <w:rFonts w:ascii="Liberation Serif" w:hAnsi="Liberation Serif" w:cs="Liberation Serif"/>
          <w:lang w:val="sr-Cyrl-RS"/>
        </w:rPr>
      </w:pPr>
      <w:proofErr w:type="spellStart"/>
      <w:r w:rsidRPr="0051625A">
        <w:rPr>
          <w:rFonts w:ascii="Liberation Serif" w:hAnsi="Liberation Serif" w:cs="Liberation Serif"/>
        </w:rPr>
        <w:t>Захтев</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подноси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наручиоцу</w:t>
      </w:r>
      <w:proofErr w:type="spellEnd"/>
      <w:r w:rsidRPr="0051625A">
        <w:rPr>
          <w:rFonts w:ascii="Liberation Serif" w:hAnsi="Liberation Serif" w:cs="Liberation Serif"/>
        </w:rPr>
        <w:t xml:space="preserve">, а </w:t>
      </w:r>
      <w:proofErr w:type="spellStart"/>
      <w:r w:rsidRPr="0051625A">
        <w:rPr>
          <w:rFonts w:ascii="Liberation Serif" w:hAnsi="Liberation Serif" w:cs="Liberation Serif"/>
        </w:rPr>
        <w:t>копија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истовремено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доставља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Републичкој</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комисији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поступцима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јавних</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набавки</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даљем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тексту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Републичка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комисија</w:t>
      </w:r>
      <w:proofErr w:type="spellEnd"/>
      <w:r w:rsidRPr="0051625A">
        <w:rPr>
          <w:rFonts w:ascii="Liberation Serif" w:hAnsi="Liberation Serif" w:cs="Liberation Serif"/>
        </w:rPr>
        <w:t xml:space="preserve">). </w:t>
      </w:r>
    </w:p>
    <w:p w14:paraId="7B4160BF" w14:textId="683D1857" w:rsidR="003C62EA" w:rsidRPr="0051625A" w:rsidRDefault="003C62EA" w:rsidP="003C62EA">
      <w:pPr>
        <w:ind w:firstLine="708"/>
        <w:jc w:val="both"/>
        <w:rPr>
          <w:rFonts w:ascii="Liberation Serif" w:hAnsi="Liberation Serif" w:cs="Liberation Serif"/>
          <w:lang w:val="sr-Cyrl-RS"/>
        </w:rPr>
      </w:pPr>
      <w:proofErr w:type="spellStart"/>
      <w:r w:rsidRPr="0051625A">
        <w:rPr>
          <w:rFonts w:ascii="Liberation Serif" w:hAnsi="Liberation Serif" w:cs="Liberation Serif"/>
        </w:rPr>
        <w:t>Захтев</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доставља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наручиоцу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непосредно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електронском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поштом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w:t>
      </w:r>
      <w:proofErr w:type="spellEnd"/>
      <w:r w:rsidRPr="0051625A">
        <w:rPr>
          <w:rFonts w:ascii="Liberation Serif" w:hAnsi="Liberation Serif" w:cs="Liberation Serif"/>
        </w:rPr>
        <w:t xml:space="preserve"> e-mail: </w:t>
      </w:r>
      <w:hyperlink r:id="rId12" w:history="1">
        <w:r w:rsidRPr="0051625A">
          <w:rPr>
            <w:rStyle w:val="Hyperlink"/>
            <w:rFonts w:ascii="Liberation Serif" w:hAnsi="Liberation Serif" w:cs="Liberation Serif"/>
          </w:rPr>
          <w:t>adam.lackovic@mnt.org.rs</w:t>
        </w:r>
      </w:hyperlink>
      <w:r w:rsidRPr="0051625A">
        <w:rPr>
          <w:rFonts w:ascii="Liberation Serif" w:hAnsi="Liberation Serif" w:cs="Liberation Serif"/>
          <w:lang w:val="sr-Cyrl-RS"/>
        </w:rPr>
        <w:t xml:space="preserve">, </w:t>
      </w:r>
      <w:hyperlink r:id="rId13" w:history="1">
        <w:r w:rsidRPr="0051625A">
          <w:rPr>
            <w:rStyle w:val="Hyperlink"/>
            <w:rFonts w:ascii="Liberation Serif" w:hAnsi="Liberation Serif"/>
            <w:lang w:val="sr-Cyrl-RS"/>
          </w:rPr>
          <w:t>attila.szavai@mnt.org.rs</w:t>
        </w:r>
      </w:hyperlink>
      <w:r w:rsidRPr="0051625A">
        <w:rPr>
          <w:rFonts w:ascii="Liberation Serif" w:hAnsi="Liberation Serif" w:cs="Liberation Serif"/>
        </w:rPr>
        <w:t xml:space="preserve"> </w:t>
      </w:r>
      <w:proofErr w:type="spellStart"/>
      <w:r w:rsidRPr="0051625A">
        <w:rPr>
          <w:rFonts w:ascii="Liberation Serif" w:hAnsi="Liberation Serif" w:cs="Liberation Serif"/>
        </w:rPr>
        <w:t>или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препорученом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пошиљком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повратницом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адресу</w:t>
      </w:r>
      <w:proofErr w:type="spellEnd"/>
      <w:r w:rsidRPr="0051625A">
        <w:rPr>
          <w:rFonts w:ascii="Liberation Serif" w:hAnsi="Liberation Serif" w:cs="Liberation Serif"/>
        </w:rPr>
        <w:t xml:space="preserve"> </w:t>
      </w:r>
      <w:r w:rsidRPr="0051625A">
        <w:rPr>
          <w:rFonts w:ascii="Liberation Serif" w:hAnsi="Liberation Serif" w:cs="Liberation Serif"/>
          <w:lang w:val="sr-Cyrl-RS"/>
        </w:rPr>
        <w:t>наручиоца</w:t>
      </w:r>
      <w:r w:rsidRPr="0051625A">
        <w:rPr>
          <w:rFonts w:ascii="Liberation Serif" w:hAnsi="Liberation Serif" w:cs="Liberation Serif"/>
        </w:rPr>
        <w:t>.</w:t>
      </w:r>
    </w:p>
    <w:p w14:paraId="16298297" w14:textId="77777777" w:rsidR="003C62EA" w:rsidRPr="0051625A" w:rsidRDefault="003C62EA" w:rsidP="003C62EA">
      <w:pPr>
        <w:ind w:firstLine="708"/>
        <w:jc w:val="both"/>
        <w:rPr>
          <w:rFonts w:ascii="Liberation Serif" w:hAnsi="Liberation Serif" w:cs="Liberation Serif"/>
          <w:lang w:val="sr-Cyrl-RS"/>
        </w:rPr>
      </w:pPr>
      <w:proofErr w:type="spellStart"/>
      <w:r w:rsidRPr="0051625A">
        <w:rPr>
          <w:rFonts w:ascii="Liberation Serif" w:hAnsi="Liberation Serif" w:cs="Liberation Serif"/>
        </w:rPr>
        <w:t>Захтев</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може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поднети</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току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целог</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поступка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јавне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набавке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против</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сваке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радње</w:t>
      </w:r>
      <w:proofErr w:type="spellEnd"/>
      <w:r w:rsidRPr="0051625A">
        <w:rPr>
          <w:rFonts w:ascii="Liberation Serif" w:hAnsi="Liberation Serif" w:cs="Liberation Serif"/>
        </w:rPr>
        <w:t xml:space="preserve"> </w:t>
      </w:r>
      <w:r w:rsidRPr="0051625A">
        <w:rPr>
          <w:rFonts w:ascii="Liberation Serif" w:hAnsi="Liberation Serif" w:cs="Liberation Serif"/>
          <w:lang w:val="sr-Cyrl-RS"/>
        </w:rPr>
        <w:t>н</w:t>
      </w:r>
      <w:proofErr w:type="spellStart"/>
      <w:r w:rsidRPr="0051625A">
        <w:rPr>
          <w:rFonts w:ascii="Liberation Serif" w:hAnsi="Liberation Serif" w:cs="Liberation Serif"/>
        </w:rPr>
        <w:t>аручиоца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осим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ако</w:t>
      </w:r>
      <w:proofErr w:type="spellEnd"/>
      <w:r w:rsidRPr="0051625A">
        <w:rPr>
          <w:rFonts w:ascii="Liberation Serif" w:hAnsi="Liberation Serif" w:cs="Liberation Serif"/>
        </w:rPr>
        <w:t xml:space="preserve"> ЗЈН </w:t>
      </w:r>
      <w:proofErr w:type="spellStart"/>
      <w:r w:rsidRPr="0051625A">
        <w:rPr>
          <w:rFonts w:ascii="Liberation Serif" w:hAnsi="Liberation Serif" w:cs="Liberation Serif"/>
        </w:rPr>
        <w:t>није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другачије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одређено</w:t>
      </w:r>
      <w:proofErr w:type="spellEnd"/>
      <w:r w:rsidRPr="0051625A">
        <w:rPr>
          <w:rFonts w:ascii="Liberation Serif" w:hAnsi="Liberation Serif" w:cs="Liberation Serif"/>
        </w:rPr>
        <w:t xml:space="preserve">. О </w:t>
      </w:r>
      <w:proofErr w:type="spellStart"/>
      <w:r w:rsidRPr="0051625A">
        <w:rPr>
          <w:rFonts w:ascii="Liberation Serif" w:hAnsi="Liberation Serif" w:cs="Liberation Serif"/>
        </w:rPr>
        <w:t>поднетом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наручилац</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обавештава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све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учеснике</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поступку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јавне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набавке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односно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објављује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обавештење</w:t>
      </w:r>
      <w:proofErr w:type="spellEnd"/>
      <w:r w:rsidRPr="0051625A">
        <w:rPr>
          <w:rFonts w:ascii="Liberation Serif" w:hAnsi="Liberation Serif" w:cs="Liberation Serif"/>
        </w:rPr>
        <w:t xml:space="preserve"> о </w:t>
      </w:r>
      <w:proofErr w:type="spellStart"/>
      <w:r w:rsidRPr="0051625A">
        <w:rPr>
          <w:rFonts w:ascii="Liberation Serif" w:hAnsi="Liberation Serif" w:cs="Liberation Serif"/>
        </w:rPr>
        <w:t>поднетом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Порталу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јавних</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набавки</w:t>
      </w:r>
      <w:proofErr w:type="spellEnd"/>
      <w:r w:rsidRPr="0051625A">
        <w:rPr>
          <w:rFonts w:ascii="Liberation Serif" w:hAnsi="Liberation Serif" w:cs="Liberation Serif"/>
          <w:lang w:val="sr-Cyrl-RS"/>
        </w:rPr>
        <w:t xml:space="preserve"> и на интернет страници наручиоца</w:t>
      </w:r>
      <w:r w:rsidRPr="0051625A">
        <w:rPr>
          <w:rFonts w:ascii="Liberation Serif" w:hAnsi="Liberation Serif" w:cs="Liberation Serif"/>
        </w:rPr>
        <w:t xml:space="preserve">, </w:t>
      </w:r>
      <w:proofErr w:type="spellStart"/>
      <w:r w:rsidRPr="0051625A">
        <w:rPr>
          <w:rFonts w:ascii="Liberation Serif" w:hAnsi="Liberation Serif" w:cs="Liberation Serif"/>
        </w:rPr>
        <w:t>најкасније</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року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w:t>
      </w:r>
      <w:proofErr w:type="spellEnd"/>
      <w:r w:rsidRPr="0051625A">
        <w:rPr>
          <w:rFonts w:ascii="Liberation Serif" w:hAnsi="Liberation Serif" w:cs="Liberation Serif"/>
        </w:rPr>
        <w:t xml:space="preserve"> </w:t>
      </w:r>
      <w:r w:rsidRPr="0051625A">
        <w:rPr>
          <w:rFonts w:ascii="Liberation Serif" w:hAnsi="Liberation Serif" w:cs="Liberation Serif"/>
          <w:lang w:val="sr-Cyrl-RS"/>
        </w:rPr>
        <w:t>два</w:t>
      </w:r>
      <w:r w:rsidRPr="0051625A">
        <w:rPr>
          <w:rFonts w:ascii="Liberation Serif" w:hAnsi="Liberation Serif" w:cs="Liberation Serif"/>
        </w:rPr>
        <w:t xml:space="preserve"> </w:t>
      </w:r>
      <w:proofErr w:type="spellStart"/>
      <w:r w:rsidRPr="0051625A">
        <w:rPr>
          <w:rFonts w:ascii="Liberation Serif" w:hAnsi="Liberation Serif" w:cs="Liberation Serif"/>
        </w:rPr>
        <w:t>дана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дана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пријема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захтева</w:t>
      </w:r>
      <w:proofErr w:type="spellEnd"/>
      <w:r w:rsidRPr="0051625A">
        <w:rPr>
          <w:rFonts w:ascii="Liberation Serif" w:hAnsi="Liberation Serif" w:cs="Liberation Serif"/>
        </w:rPr>
        <w:t xml:space="preserve">. </w:t>
      </w:r>
    </w:p>
    <w:p w14:paraId="5183906E" w14:textId="77777777" w:rsidR="003C62EA" w:rsidRPr="0051625A" w:rsidRDefault="003C62EA" w:rsidP="003C62EA">
      <w:pPr>
        <w:ind w:firstLine="708"/>
        <w:jc w:val="both"/>
        <w:rPr>
          <w:rFonts w:ascii="Liberation Serif" w:hAnsi="Liberation Serif" w:cs="Liberation Serif"/>
          <w:lang w:val="sr-Cyrl-RS"/>
        </w:rPr>
      </w:pPr>
      <w:proofErr w:type="spellStart"/>
      <w:r w:rsidRPr="0051625A">
        <w:rPr>
          <w:rFonts w:ascii="Liberation Serif" w:hAnsi="Liberation Serif" w:cs="Liberation Serif"/>
        </w:rPr>
        <w:t>Захтев</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којим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оспорава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врста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поступка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садржина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позива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подношење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понуда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или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конкурсне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документације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сматраће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благовременим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ако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примљен</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стране</w:t>
      </w:r>
      <w:proofErr w:type="spellEnd"/>
      <w:r w:rsidRPr="0051625A">
        <w:rPr>
          <w:rFonts w:ascii="Liberation Serif" w:hAnsi="Liberation Serif" w:cs="Liberation Serif"/>
        </w:rPr>
        <w:t xml:space="preserve"> </w:t>
      </w:r>
      <w:r w:rsidRPr="0051625A">
        <w:rPr>
          <w:rFonts w:ascii="Liberation Serif" w:hAnsi="Liberation Serif" w:cs="Liberation Serif"/>
          <w:lang w:val="sr-Cyrl-RS"/>
        </w:rPr>
        <w:t>н</w:t>
      </w:r>
      <w:proofErr w:type="spellStart"/>
      <w:r w:rsidRPr="0051625A">
        <w:rPr>
          <w:rFonts w:ascii="Liberation Serif" w:hAnsi="Liberation Serif" w:cs="Liberation Serif"/>
        </w:rPr>
        <w:t>аручиоца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најкасније</w:t>
      </w:r>
      <w:proofErr w:type="spellEnd"/>
      <w:r w:rsidRPr="0051625A">
        <w:rPr>
          <w:rFonts w:ascii="Liberation Serif" w:hAnsi="Liberation Serif" w:cs="Liberation Serif"/>
        </w:rPr>
        <w:t xml:space="preserve"> </w:t>
      </w:r>
      <w:r w:rsidRPr="0051625A">
        <w:rPr>
          <w:rFonts w:ascii="Liberation Serif" w:hAnsi="Liberation Serif" w:cs="Liberation Serif"/>
          <w:lang w:val="sr-Cyrl-RS"/>
        </w:rPr>
        <w:t>три</w:t>
      </w:r>
      <w:r w:rsidRPr="0051625A">
        <w:rPr>
          <w:rFonts w:ascii="Liberation Serif" w:hAnsi="Liberation Serif" w:cs="Liberation Serif"/>
        </w:rPr>
        <w:t xml:space="preserve"> </w:t>
      </w:r>
      <w:proofErr w:type="spellStart"/>
      <w:r w:rsidRPr="0051625A">
        <w:rPr>
          <w:rFonts w:ascii="Liberation Serif" w:hAnsi="Liberation Serif" w:cs="Liberation Serif"/>
        </w:rPr>
        <w:t>дана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истека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рока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подношење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понуда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без</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обзира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начин</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достављања</w:t>
      </w:r>
      <w:proofErr w:type="spellEnd"/>
      <w:r w:rsidRPr="0051625A">
        <w:rPr>
          <w:rFonts w:ascii="Liberation Serif" w:hAnsi="Liberation Serif" w:cs="Liberation Serif"/>
        </w:rPr>
        <w:t xml:space="preserve"> и </w:t>
      </w:r>
      <w:proofErr w:type="spellStart"/>
      <w:r w:rsidRPr="0051625A">
        <w:rPr>
          <w:rFonts w:ascii="Liberation Serif" w:hAnsi="Liberation Serif" w:cs="Liberation Serif"/>
        </w:rPr>
        <w:t>уколико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подносилац</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захтева</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складу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чланом</w:t>
      </w:r>
      <w:proofErr w:type="spellEnd"/>
      <w:r w:rsidRPr="0051625A">
        <w:rPr>
          <w:rFonts w:ascii="Liberation Serif" w:hAnsi="Liberation Serif" w:cs="Liberation Serif"/>
        </w:rPr>
        <w:t xml:space="preserve"> 63. </w:t>
      </w:r>
      <w:proofErr w:type="spellStart"/>
      <w:r w:rsidRPr="0051625A">
        <w:rPr>
          <w:rFonts w:ascii="Liberation Serif" w:hAnsi="Liberation Serif" w:cs="Liberation Serif"/>
        </w:rPr>
        <w:t>став</w:t>
      </w:r>
      <w:proofErr w:type="spellEnd"/>
      <w:r w:rsidRPr="0051625A">
        <w:rPr>
          <w:rFonts w:ascii="Liberation Serif" w:hAnsi="Liberation Serif" w:cs="Liberation Serif"/>
        </w:rPr>
        <w:t xml:space="preserve"> 2. ЗЈН </w:t>
      </w:r>
      <w:proofErr w:type="spellStart"/>
      <w:r w:rsidRPr="0051625A">
        <w:rPr>
          <w:rFonts w:ascii="Liberation Serif" w:hAnsi="Liberation Serif" w:cs="Liberation Serif"/>
        </w:rPr>
        <w:t>указао</w:t>
      </w:r>
      <w:proofErr w:type="spellEnd"/>
      <w:r w:rsidRPr="0051625A">
        <w:rPr>
          <w:rFonts w:ascii="Liberation Serif" w:hAnsi="Liberation Serif" w:cs="Liberation Serif"/>
        </w:rPr>
        <w:t xml:space="preserve"> </w:t>
      </w:r>
      <w:r w:rsidRPr="0051625A">
        <w:rPr>
          <w:rFonts w:ascii="Liberation Serif" w:hAnsi="Liberation Serif" w:cs="Liberation Serif"/>
          <w:lang w:val="sr-Cyrl-RS"/>
        </w:rPr>
        <w:t>н</w:t>
      </w:r>
      <w:proofErr w:type="spellStart"/>
      <w:r w:rsidRPr="0051625A">
        <w:rPr>
          <w:rFonts w:ascii="Liberation Serif" w:hAnsi="Liberation Serif" w:cs="Liberation Serif"/>
        </w:rPr>
        <w:t>аручиоцу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евентуалне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недостатке</w:t>
      </w:r>
      <w:proofErr w:type="spellEnd"/>
      <w:r w:rsidRPr="0051625A">
        <w:rPr>
          <w:rFonts w:ascii="Liberation Serif" w:hAnsi="Liberation Serif" w:cs="Liberation Serif"/>
        </w:rPr>
        <w:t xml:space="preserve"> и </w:t>
      </w:r>
      <w:proofErr w:type="spellStart"/>
      <w:r w:rsidRPr="0051625A">
        <w:rPr>
          <w:rFonts w:ascii="Liberation Serif" w:hAnsi="Liberation Serif" w:cs="Liberation Serif"/>
        </w:rPr>
        <w:t>неправилности</w:t>
      </w:r>
      <w:proofErr w:type="spellEnd"/>
      <w:r w:rsidRPr="0051625A">
        <w:rPr>
          <w:rFonts w:ascii="Liberation Serif" w:hAnsi="Liberation Serif" w:cs="Liberation Serif"/>
        </w:rPr>
        <w:t xml:space="preserve">, а </w:t>
      </w:r>
      <w:proofErr w:type="spellStart"/>
      <w:r w:rsidRPr="0051625A">
        <w:rPr>
          <w:rFonts w:ascii="Liberation Serif" w:hAnsi="Liberation Serif" w:cs="Liberation Serif"/>
        </w:rPr>
        <w:t>наручилац</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исте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није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отклонио</w:t>
      </w:r>
      <w:proofErr w:type="spellEnd"/>
      <w:r w:rsidRPr="0051625A">
        <w:rPr>
          <w:rFonts w:ascii="Liberation Serif" w:hAnsi="Liberation Serif" w:cs="Liberation Serif"/>
        </w:rPr>
        <w:t xml:space="preserve">. </w:t>
      </w:r>
    </w:p>
    <w:p w14:paraId="3F48A0EE" w14:textId="77777777" w:rsidR="003C62EA" w:rsidRPr="0051625A" w:rsidRDefault="003C62EA" w:rsidP="003C62EA">
      <w:pPr>
        <w:ind w:firstLine="708"/>
        <w:jc w:val="both"/>
        <w:rPr>
          <w:rFonts w:ascii="Liberation Serif" w:hAnsi="Liberation Serif" w:cs="Liberation Serif"/>
          <w:lang w:val="sr-Cyrl-RS"/>
        </w:rPr>
      </w:pPr>
      <w:proofErr w:type="spellStart"/>
      <w:r w:rsidRPr="0051625A">
        <w:rPr>
          <w:rFonts w:ascii="Liberation Serif" w:hAnsi="Liberation Serif" w:cs="Liberation Serif"/>
        </w:rPr>
        <w:t>Захтев</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којим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оспоравају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радње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наручилац</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предузме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истека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рока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подношење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понуда</w:t>
      </w:r>
      <w:proofErr w:type="spellEnd"/>
      <w:r w:rsidRPr="0051625A">
        <w:rPr>
          <w:rFonts w:ascii="Liberation Serif" w:hAnsi="Liberation Serif" w:cs="Liberation Serif"/>
        </w:rPr>
        <w:t xml:space="preserve">, а </w:t>
      </w:r>
      <w:proofErr w:type="spellStart"/>
      <w:r w:rsidRPr="0051625A">
        <w:rPr>
          <w:rFonts w:ascii="Liberation Serif" w:hAnsi="Liberation Serif" w:cs="Liberation Serif"/>
        </w:rPr>
        <w:t>након</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истека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рока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из</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претходног</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става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сматраће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благовременим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уколико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поднет</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најкасније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истека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рока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подношење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понуда</w:t>
      </w:r>
      <w:proofErr w:type="spellEnd"/>
      <w:r w:rsidRPr="0051625A">
        <w:rPr>
          <w:rFonts w:ascii="Liberation Serif" w:hAnsi="Liberation Serif" w:cs="Liberation Serif"/>
        </w:rPr>
        <w:t xml:space="preserve">. </w:t>
      </w:r>
    </w:p>
    <w:p w14:paraId="6052A38D" w14:textId="77777777" w:rsidR="003C62EA" w:rsidRPr="0051625A" w:rsidRDefault="003C62EA" w:rsidP="003C62EA">
      <w:pPr>
        <w:ind w:firstLine="708"/>
        <w:jc w:val="both"/>
        <w:rPr>
          <w:rFonts w:ascii="Liberation Serif" w:hAnsi="Liberation Serif" w:cs="Liberation Serif"/>
          <w:lang w:val="sr-Cyrl-RS"/>
        </w:rPr>
      </w:pPr>
      <w:proofErr w:type="spellStart"/>
      <w:r w:rsidRPr="0051625A">
        <w:rPr>
          <w:rFonts w:ascii="Liberation Serif" w:hAnsi="Liberation Serif" w:cs="Liberation Serif"/>
        </w:rPr>
        <w:t>После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доношења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одлуке</w:t>
      </w:r>
      <w:proofErr w:type="spellEnd"/>
      <w:r w:rsidRPr="0051625A">
        <w:rPr>
          <w:rFonts w:ascii="Liberation Serif" w:hAnsi="Liberation Serif" w:cs="Liberation Serif"/>
        </w:rPr>
        <w:t xml:space="preserve"> о </w:t>
      </w:r>
      <w:proofErr w:type="spellStart"/>
      <w:r w:rsidRPr="0051625A">
        <w:rPr>
          <w:rFonts w:ascii="Liberation Serif" w:hAnsi="Liberation Serif" w:cs="Liberation Serif"/>
        </w:rPr>
        <w:t>додели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уговора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из</w:t>
      </w:r>
      <w:proofErr w:type="spellEnd"/>
      <w:r w:rsidRPr="0051625A">
        <w:rPr>
          <w:rFonts w:ascii="Liberation Serif" w:hAnsi="Liberation Serif" w:cs="Liberation Serif"/>
        </w:rPr>
        <w:t xml:space="preserve"> чл.108. ЗЈН </w:t>
      </w:r>
      <w:proofErr w:type="spellStart"/>
      <w:r w:rsidRPr="0051625A">
        <w:rPr>
          <w:rFonts w:ascii="Liberation Serif" w:hAnsi="Liberation Serif" w:cs="Liberation Serif"/>
        </w:rPr>
        <w:t>или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одлуке</w:t>
      </w:r>
      <w:proofErr w:type="spellEnd"/>
      <w:r w:rsidRPr="0051625A">
        <w:rPr>
          <w:rFonts w:ascii="Liberation Serif" w:hAnsi="Liberation Serif" w:cs="Liberation Serif"/>
        </w:rPr>
        <w:t xml:space="preserve"> о </w:t>
      </w:r>
      <w:proofErr w:type="spellStart"/>
      <w:r w:rsidRPr="0051625A">
        <w:rPr>
          <w:rFonts w:ascii="Liberation Serif" w:hAnsi="Liberation Serif" w:cs="Liberation Serif"/>
        </w:rPr>
        <w:t>обустави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поступка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јавне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набавке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из</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чл</w:t>
      </w:r>
      <w:proofErr w:type="spellEnd"/>
      <w:r w:rsidRPr="0051625A">
        <w:rPr>
          <w:rFonts w:ascii="Liberation Serif" w:hAnsi="Liberation Serif" w:cs="Liberation Serif"/>
        </w:rPr>
        <w:t xml:space="preserve">. 109. ЗЈН, </w:t>
      </w:r>
      <w:proofErr w:type="spellStart"/>
      <w:r w:rsidRPr="0051625A">
        <w:rPr>
          <w:rFonts w:ascii="Liberation Serif" w:hAnsi="Liberation Serif" w:cs="Liberation Serif"/>
        </w:rPr>
        <w:t>рок</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подношење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је</w:t>
      </w:r>
      <w:proofErr w:type="spellEnd"/>
      <w:r w:rsidRPr="0051625A">
        <w:rPr>
          <w:rFonts w:ascii="Liberation Serif" w:hAnsi="Liberation Serif" w:cs="Liberation Serif"/>
        </w:rPr>
        <w:t xml:space="preserve"> </w:t>
      </w:r>
      <w:r w:rsidRPr="0051625A">
        <w:rPr>
          <w:rFonts w:ascii="Liberation Serif" w:hAnsi="Liberation Serif" w:cs="Liberation Serif"/>
          <w:lang w:val="sr-Cyrl-RS"/>
        </w:rPr>
        <w:t>пет</w:t>
      </w:r>
      <w:r w:rsidRPr="0051625A">
        <w:rPr>
          <w:rFonts w:ascii="Liberation Serif" w:hAnsi="Liberation Serif" w:cs="Liberation Serif"/>
        </w:rPr>
        <w:t xml:space="preserve"> </w:t>
      </w:r>
      <w:proofErr w:type="spellStart"/>
      <w:r w:rsidRPr="0051625A">
        <w:rPr>
          <w:rFonts w:ascii="Liberation Serif" w:hAnsi="Liberation Serif" w:cs="Liberation Serif"/>
        </w:rPr>
        <w:t>дана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дана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објављивања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одлуке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Порталу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јавних</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набавки</w:t>
      </w:r>
      <w:proofErr w:type="spellEnd"/>
      <w:r w:rsidRPr="0051625A">
        <w:rPr>
          <w:rFonts w:ascii="Liberation Serif" w:hAnsi="Liberation Serif" w:cs="Liberation Serif"/>
        </w:rPr>
        <w:t>.</w:t>
      </w:r>
    </w:p>
    <w:p w14:paraId="5D5930F0" w14:textId="77777777" w:rsidR="003C62EA" w:rsidRPr="0051625A" w:rsidRDefault="003C62EA" w:rsidP="003C62EA">
      <w:pPr>
        <w:ind w:firstLine="708"/>
        <w:jc w:val="both"/>
        <w:rPr>
          <w:rFonts w:ascii="Liberation Serif" w:hAnsi="Liberation Serif" w:cs="Liberation Serif"/>
          <w:lang w:val="sr-Cyrl-RS"/>
        </w:rPr>
      </w:pPr>
      <w:proofErr w:type="spellStart"/>
      <w:r w:rsidRPr="0051625A">
        <w:rPr>
          <w:rFonts w:ascii="Liberation Serif" w:hAnsi="Liberation Serif" w:cs="Liberation Serif"/>
        </w:rPr>
        <w:t>Захтевом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могу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оспоравати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радње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наручиоца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предузете</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поступку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јавне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набавке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ако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подносиоцу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били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или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могли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бити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познати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разлози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његово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подношење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истека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рока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подношење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понуда</w:t>
      </w:r>
      <w:proofErr w:type="spellEnd"/>
      <w:r w:rsidRPr="0051625A">
        <w:rPr>
          <w:rFonts w:ascii="Liberation Serif" w:hAnsi="Liberation Serif" w:cs="Liberation Serif"/>
        </w:rPr>
        <w:t xml:space="preserve">, а </w:t>
      </w:r>
      <w:proofErr w:type="spellStart"/>
      <w:r w:rsidRPr="0051625A">
        <w:rPr>
          <w:rFonts w:ascii="Liberation Serif" w:hAnsi="Liberation Serif" w:cs="Liberation Serif"/>
        </w:rPr>
        <w:t>подносилац</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га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није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поднео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истека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тог</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рока</w:t>
      </w:r>
      <w:proofErr w:type="spellEnd"/>
      <w:r w:rsidRPr="0051625A">
        <w:rPr>
          <w:rFonts w:ascii="Liberation Serif" w:hAnsi="Liberation Serif" w:cs="Liberation Serif"/>
        </w:rPr>
        <w:t>.</w:t>
      </w:r>
    </w:p>
    <w:p w14:paraId="41B7436D" w14:textId="77777777" w:rsidR="003C62EA" w:rsidRPr="0051625A" w:rsidRDefault="003C62EA" w:rsidP="003C62EA">
      <w:pPr>
        <w:ind w:firstLine="708"/>
        <w:jc w:val="both"/>
        <w:rPr>
          <w:rFonts w:ascii="Liberation Serif" w:hAnsi="Liberation Serif" w:cs="Liberation Serif"/>
          <w:lang w:val="sr-Cyrl-RS"/>
        </w:rPr>
      </w:pPr>
      <w:proofErr w:type="spellStart"/>
      <w:r w:rsidRPr="0051625A">
        <w:rPr>
          <w:rFonts w:ascii="Liberation Serif" w:hAnsi="Liberation Serif" w:cs="Liberation Serif"/>
        </w:rPr>
        <w:t>Ако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је</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истом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поступку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јавне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набавке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поново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поднет</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lastRenderedPageBreak/>
        <w:t>стране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истог</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подносиоца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захтева</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том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могу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оспоравати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радње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наручиоца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подносилац</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знао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или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могао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знати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приликом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подношења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претходног</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захтева</w:t>
      </w:r>
      <w:proofErr w:type="spellEnd"/>
      <w:r w:rsidRPr="0051625A">
        <w:rPr>
          <w:rFonts w:ascii="Liberation Serif" w:hAnsi="Liberation Serif" w:cs="Liberation Serif"/>
        </w:rPr>
        <w:t xml:space="preserve">. </w:t>
      </w:r>
    </w:p>
    <w:p w14:paraId="2EA27714" w14:textId="77777777" w:rsidR="003C62EA" w:rsidRPr="0051625A" w:rsidRDefault="003C62EA" w:rsidP="003C62EA">
      <w:pPr>
        <w:ind w:firstLine="708"/>
        <w:jc w:val="both"/>
        <w:rPr>
          <w:rFonts w:ascii="Liberation Serif" w:hAnsi="Liberation Serif" w:cs="Liberation Serif"/>
          <w:lang w:val="sr-Cyrl-RS"/>
        </w:rPr>
      </w:pPr>
      <w:proofErr w:type="spellStart"/>
      <w:r w:rsidRPr="0051625A">
        <w:rPr>
          <w:rFonts w:ascii="Liberation Serif" w:hAnsi="Liberation Serif" w:cs="Liberation Serif"/>
        </w:rPr>
        <w:t>Захтев</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задржава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даље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активности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наручиоца</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поступку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јавне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набавке</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складу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одредбама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члана</w:t>
      </w:r>
      <w:proofErr w:type="spellEnd"/>
      <w:r w:rsidRPr="0051625A">
        <w:rPr>
          <w:rFonts w:ascii="Liberation Serif" w:hAnsi="Liberation Serif" w:cs="Liberation Serif"/>
        </w:rPr>
        <w:t xml:space="preserve"> 150. </w:t>
      </w:r>
      <w:proofErr w:type="spellStart"/>
      <w:r w:rsidRPr="0051625A">
        <w:rPr>
          <w:rFonts w:ascii="Liberation Serif" w:hAnsi="Liberation Serif" w:cs="Liberation Serif"/>
        </w:rPr>
        <w:t>овог</w:t>
      </w:r>
      <w:proofErr w:type="spellEnd"/>
      <w:r w:rsidRPr="0051625A">
        <w:rPr>
          <w:rFonts w:ascii="Liberation Serif" w:hAnsi="Liberation Serif" w:cs="Liberation Serif"/>
        </w:rPr>
        <w:t xml:space="preserve"> ЗЈН. </w:t>
      </w:r>
    </w:p>
    <w:p w14:paraId="29BF02DF" w14:textId="77777777" w:rsidR="003C62EA" w:rsidRPr="0051625A" w:rsidRDefault="003C62EA" w:rsidP="003C62EA">
      <w:pPr>
        <w:jc w:val="both"/>
        <w:rPr>
          <w:rFonts w:ascii="Liberation Serif" w:hAnsi="Liberation Serif" w:cs="Liberation Serif"/>
          <w:lang w:val="sr-Cyrl-RS"/>
        </w:rPr>
      </w:pPr>
      <w:proofErr w:type="spellStart"/>
      <w:r w:rsidRPr="0051625A">
        <w:rPr>
          <w:rFonts w:ascii="Liberation Serif" w:hAnsi="Liberation Serif" w:cs="Liberation Serif"/>
        </w:rPr>
        <w:t>Захтев</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мора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садржи</w:t>
      </w:r>
      <w:proofErr w:type="spellEnd"/>
      <w:r w:rsidRPr="0051625A">
        <w:rPr>
          <w:rFonts w:ascii="Liberation Serif" w:hAnsi="Liberation Serif" w:cs="Liberation Serif"/>
        </w:rPr>
        <w:t xml:space="preserve">: </w:t>
      </w:r>
    </w:p>
    <w:p w14:paraId="1FDDFF3A" w14:textId="77777777" w:rsidR="003C62EA" w:rsidRPr="0051625A" w:rsidRDefault="003C62EA" w:rsidP="003C62EA">
      <w:pPr>
        <w:jc w:val="both"/>
        <w:rPr>
          <w:rFonts w:ascii="Liberation Serif" w:hAnsi="Liberation Serif" w:cs="Liberation Serif"/>
          <w:lang w:val="sr-Cyrl-RS"/>
        </w:rPr>
      </w:pPr>
      <w:r w:rsidRPr="0051625A">
        <w:rPr>
          <w:rFonts w:ascii="Liberation Serif" w:hAnsi="Liberation Serif" w:cs="Liberation Serif"/>
        </w:rPr>
        <w:t xml:space="preserve">1) </w:t>
      </w:r>
      <w:proofErr w:type="spellStart"/>
      <w:r w:rsidRPr="0051625A">
        <w:rPr>
          <w:rFonts w:ascii="Liberation Serif" w:hAnsi="Liberation Serif" w:cs="Liberation Serif"/>
        </w:rPr>
        <w:t>назив</w:t>
      </w:r>
      <w:proofErr w:type="spellEnd"/>
      <w:r w:rsidRPr="0051625A">
        <w:rPr>
          <w:rFonts w:ascii="Liberation Serif" w:hAnsi="Liberation Serif" w:cs="Liberation Serif"/>
        </w:rPr>
        <w:t xml:space="preserve"> и </w:t>
      </w:r>
      <w:proofErr w:type="spellStart"/>
      <w:r w:rsidRPr="0051625A">
        <w:rPr>
          <w:rFonts w:ascii="Liberation Serif" w:hAnsi="Liberation Serif" w:cs="Liberation Serif"/>
        </w:rPr>
        <w:t>адресу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подносиоца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захтева</w:t>
      </w:r>
      <w:proofErr w:type="spellEnd"/>
      <w:r w:rsidRPr="0051625A">
        <w:rPr>
          <w:rFonts w:ascii="Liberation Serif" w:hAnsi="Liberation Serif" w:cs="Liberation Serif"/>
        </w:rPr>
        <w:t xml:space="preserve"> и </w:t>
      </w:r>
      <w:proofErr w:type="spellStart"/>
      <w:r w:rsidRPr="0051625A">
        <w:rPr>
          <w:rFonts w:ascii="Liberation Serif" w:hAnsi="Liberation Serif" w:cs="Liberation Serif"/>
        </w:rPr>
        <w:t>лице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контакт</w:t>
      </w:r>
      <w:proofErr w:type="spellEnd"/>
      <w:r w:rsidRPr="0051625A">
        <w:rPr>
          <w:rFonts w:ascii="Liberation Serif" w:hAnsi="Liberation Serif" w:cs="Liberation Serif"/>
        </w:rPr>
        <w:t>;</w:t>
      </w:r>
    </w:p>
    <w:p w14:paraId="22952239" w14:textId="77777777" w:rsidR="003C62EA" w:rsidRPr="0051625A" w:rsidRDefault="003C62EA" w:rsidP="003C62EA">
      <w:pPr>
        <w:jc w:val="both"/>
        <w:rPr>
          <w:rFonts w:ascii="Liberation Serif" w:hAnsi="Liberation Serif" w:cs="Liberation Serif"/>
          <w:lang w:val="sr-Cyrl-RS"/>
        </w:rPr>
      </w:pPr>
      <w:r w:rsidRPr="0051625A">
        <w:rPr>
          <w:rFonts w:ascii="Liberation Serif" w:hAnsi="Liberation Serif" w:cs="Liberation Serif"/>
        </w:rPr>
        <w:t xml:space="preserve">2) </w:t>
      </w:r>
      <w:proofErr w:type="spellStart"/>
      <w:r w:rsidRPr="0051625A">
        <w:rPr>
          <w:rFonts w:ascii="Liberation Serif" w:hAnsi="Liberation Serif" w:cs="Liberation Serif"/>
        </w:rPr>
        <w:t>назив</w:t>
      </w:r>
      <w:proofErr w:type="spellEnd"/>
      <w:r w:rsidRPr="0051625A">
        <w:rPr>
          <w:rFonts w:ascii="Liberation Serif" w:hAnsi="Liberation Serif" w:cs="Liberation Serif"/>
        </w:rPr>
        <w:t xml:space="preserve"> и </w:t>
      </w:r>
      <w:proofErr w:type="spellStart"/>
      <w:r w:rsidRPr="0051625A">
        <w:rPr>
          <w:rFonts w:ascii="Liberation Serif" w:hAnsi="Liberation Serif" w:cs="Liberation Serif"/>
        </w:rPr>
        <w:t>адресу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наручиоца</w:t>
      </w:r>
      <w:proofErr w:type="spellEnd"/>
      <w:r w:rsidRPr="0051625A">
        <w:rPr>
          <w:rFonts w:ascii="Liberation Serif" w:hAnsi="Liberation Serif" w:cs="Liberation Serif"/>
        </w:rPr>
        <w:t xml:space="preserve">; </w:t>
      </w:r>
    </w:p>
    <w:p w14:paraId="4E4EA97E" w14:textId="77777777" w:rsidR="003C62EA" w:rsidRPr="0051625A" w:rsidRDefault="003C62EA" w:rsidP="003C62EA">
      <w:pPr>
        <w:jc w:val="both"/>
        <w:rPr>
          <w:rFonts w:ascii="Liberation Serif" w:hAnsi="Liberation Serif" w:cs="Liberation Serif"/>
          <w:lang w:val="sr-Cyrl-RS"/>
        </w:rPr>
      </w:pPr>
      <w:r w:rsidRPr="0051625A">
        <w:rPr>
          <w:rFonts w:ascii="Liberation Serif" w:hAnsi="Liberation Serif" w:cs="Liberation Serif"/>
        </w:rPr>
        <w:t>3)</w:t>
      </w:r>
      <w:proofErr w:type="spellStart"/>
      <w:r w:rsidRPr="0051625A">
        <w:rPr>
          <w:rFonts w:ascii="Liberation Serif" w:hAnsi="Liberation Serif" w:cs="Liberation Serif"/>
        </w:rPr>
        <w:t>податке</w:t>
      </w:r>
      <w:proofErr w:type="spellEnd"/>
      <w:r w:rsidRPr="0051625A">
        <w:rPr>
          <w:rFonts w:ascii="Liberation Serif" w:hAnsi="Liberation Serif" w:cs="Liberation Serif"/>
        </w:rPr>
        <w:t xml:space="preserve"> о </w:t>
      </w:r>
      <w:proofErr w:type="spellStart"/>
      <w:r w:rsidRPr="0051625A">
        <w:rPr>
          <w:rFonts w:ascii="Liberation Serif" w:hAnsi="Liberation Serif" w:cs="Liberation Serif"/>
        </w:rPr>
        <w:t>јавној</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набавци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која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предмет</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односно</w:t>
      </w:r>
      <w:proofErr w:type="spellEnd"/>
      <w:r w:rsidRPr="0051625A">
        <w:rPr>
          <w:rFonts w:ascii="Liberation Serif" w:hAnsi="Liberation Serif" w:cs="Liberation Serif"/>
        </w:rPr>
        <w:t xml:space="preserve"> о </w:t>
      </w:r>
      <w:proofErr w:type="spellStart"/>
      <w:r w:rsidRPr="0051625A">
        <w:rPr>
          <w:rFonts w:ascii="Liberation Serif" w:hAnsi="Liberation Serif" w:cs="Liberation Serif"/>
        </w:rPr>
        <w:t>одлуци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наручиоца</w:t>
      </w:r>
      <w:proofErr w:type="spellEnd"/>
      <w:r w:rsidRPr="0051625A">
        <w:rPr>
          <w:rFonts w:ascii="Liberation Serif" w:hAnsi="Liberation Serif" w:cs="Liberation Serif"/>
        </w:rPr>
        <w:t xml:space="preserve">; </w:t>
      </w:r>
    </w:p>
    <w:p w14:paraId="3AC916DF" w14:textId="77777777" w:rsidR="003C62EA" w:rsidRPr="0051625A" w:rsidRDefault="003C62EA" w:rsidP="003C62EA">
      <w:pPr>
        <w:jc w:val="both"/>
        <w:rPr>
          <w:rFonts w:ascii="Liberation Serif" w:hAnsi="Liberation Serif" w:cs="Liberation Serif"/>
          <w:lang w:val="sr-Cyrl-RS"/>
        </w:rPr>
      </w:pPr>
      <w:r w:rsidRPr="0051625A">
        <w:rPr>
          <w:rFonts w:ascii="Liberation Serif" w:hAnsi="Liberation Serif" w:cs="Liberation Serif"/>
        </w:rPr>
        <w:t xml:space="preserve">4) </w:t>
      </w:r>
      <w:proofErr w:type="spellStart"/>
      <w:r w:rsidRPr="0051625A">
        <w:rPr>
          <w:rFonts w:ascii="Liberation Serif" w:hAnsi="Liberation Serif" w:cs="Liberation Serif"/>
        </w:rPr>
        <w:t>повреде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прописа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којима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уређује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поступак</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јавне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набавке</w:t>
      </w:r>
      <w:proofErr w:type="spellEnd"/>
      <w:r w:rsidRPr="0051625A">
        <w:rPr>
          <w:rFonts w:ascii="Liberation Serif" w:hAnsi="Liberation Serif" w:cs="Liberation Serif"/>
        </w:rPr>
        <w:t>;</w:t>
      </w:r>
    </w:p>
    <w:p w14:paraId="4F7F4985" w14:textId="77777777" w:rsidR="003C62EA" w:rsidRPr="0051625A" w:rsidRDefault="003C62EA" w:rsidP="003C62EA">
      <w:pPr>
        <w:jc w:val="both"/>
        <w:rPr>
          <w:rFonts w:ascii="Liberation Serif" w:hAnsi="Liberation Serif" w:cs="Liberation Serif"/>
          <w:lang w:val="sr-Cyrl-RS"/>
        </w:rPr>
      </w:pPr>
      <w:r w:rsidRPr="0051625A">
        <w:rPr>
          <w:rFonts w:ascii="Liberation Serif" w:hAnsi="Liberation Serif" w:cs="Liberation Serif"/>
        </w:rPr>
        <w:t xml:space="preserve">5) </w:t>
      </w:r>
      <w:proofErr w:type="spellStart"/>
      <w:r w:rsidRPr="0051625A">
        <w:rPr>
          <w:rFonts w:ascii="Liberation Serif" w:hAnsi="Liberation Serif" w:cs="Liberation Serif"/>
        </w:rPr>
        <w:t>чињенице</w:t>
      </w:r>
      <w:proofErr w:type="spellEnd"/>
      <w:r w:rsidRPr="0051625A">
        <w:rPr>
          <w:rFonts w:ascii="Liberation Serif" w:hAnsi="Liberation Serif" w:cs="Liberation Serif"/>
        </w:rPr>
        <w:t xml:space="preserve"> и </w:t>
      </w:r>
      <w:proofErr w:type="spellStart"/>
      <w:r w:rsidRPr="0051625A">
        <w:rPr>
          <w:rFonts w:ascii="Liberation Serif" w:hAnsi="Liberation Serif" w:cs="Liberation Serif"/>
        </w:rPr>
        <w:t>доказе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којима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повреде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доказују</w:t>
      </w:r>
      <w:proofErr w:type="spellEnd"/>
      <w:r w:rsidRPr="0051625A">
        <w:rPr>
          <w:rFonts w:ascii="Liberation Serif" w:hAnsi="Liberation Serif" w:cs="Liberation Serif"/>
        </w:rPr>
        <w:t xml:space="preserve">; </w:t>
      </w:r>
    </w:p>
    <w:p w14:paraId="61344B5B" w14:textId="77777777" w:rsidR="003C62EA" w:rsidRPr="0051625A" w:rsidRDefault="003C62EA" w:rsidP="003C62EA">
      <w:pPr>
        <w:jc w:val="both"/>
        <w:rPr>
          <w:rFonts w:ascii="Liberation Serif" w:hAnsi="Liberation Serif" w:cs="Liberation Serif"/>
          <w:lang w:val="sr-Cyrl-RS"/>
        </w:rPr>
      </w:pPr>
      <w:r w:rsidRPr="0051625A">
        <w:rPr>
          <w:rFonts w:ascii="Liberation Serif" w:hAnsi="Liberation Serif" w:cs="Liberation Serif"/>
        </w:rPr>
        <w:t xml:space="preserve">6) </w:t>
      </w:r>
      <w:proofErr w:type="spellStart"/>
      <w:r w:rsidRPr="0051625A">
        <w:rPr>
          <w:rFonts w:ascii="Liberation Serif" w:hAnsi="Liberation Serif" w:cs="Liberation Serif"/>
        </w:rPr>
        <w:t>потврду</w:t>
      </w:r>
      <w:proofErr w:type="spellEnd"/>
      <w:r w:rsidRPr="0051625A">
        <w:rPr>
          <w:rFonts w:ascii="Liberation Serif" w:hAnsi="Liberation Serif" w:cs="Liberation Serif"/>
        </w:rPr>
        <w:t xml:space="preserve"> о </w:t>
      </w:r>
      <w:proofErr w:type="spellStart"/>
      <w:r w:rsidRPr="0051625A">
        <w:rPr>
          <w:rFonts w:ascii="Liberation Serif" w:hAnsi="Liberation Serif" w:cs="Liberation Serif"/>
        </w:rPr>
        <w:t>уплати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таксе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из</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члана</w:t>
      </w:r>
      <w:proofErr w:type="spellEnd"/>
      <w:r w:rsidRPr="0051625A">
        <w:rPr>
          <w:rFonts w:ascii="Liberation Serif" w:hAnsi="Liberation Serif" w:cs="Liberation Serif"/>
        </w:rPr>
        <w:t xml:space="preserve"> 156. </w:t>
      </w:r>
      <w:proofErr w:type="spellStart"/>
      <w:r w:rsidRPr="0051625A">
        <w:rPr>
          <w:rFonts w:ascii="Liberation Serif" w:hAnsi="Liberation Serif" w:cs="Liberation Serif"/>
        </w:rPr>
        <w:t>овог</w:t>
      </w:r>
      <w:proofErr w:type="spellEnd"/>
      <w:r w:rsidRPr="0051625A">
        <w:rPr>
          <w:rFonts w:ascii="Liberation Serif" w:hAnsi="Liberation Serif" w:cs="Liberation Serif"/>
        </w:rPr>
        <w:t xml:space="preserve"> ЗЈН;</w:t>
      </w:r>
    </w:p>
    <w:p w14:paraId="2E3BCC4F" w14:textId="77777777" w:rsidR="003C62EA" w:rsidRPr="0051625A" w:rsidRDefault="003C62EA" w:rsidP="003C62EA">
      <w:pPr>
        <w:jc w:val="both"/>
        <w:rPr>
          <w:rFonts w:ascii="Liberation Serif" w:hAnsi="Liberation Serif" w:cs="Liberation Serif"/>
          <w:lang w:val="sr-Cyrl-RS"/>
        </w:rPr>
      </w:pPr>
      <w:r w:rsidRPr="0051625A">
        <w:rPr>
          <w:rFonts w:ascii="Liberation Serif" w:hAnsi="Liberation Serif" w:cs="Liberation Serif"/>
        </w:rPr>
        <w:t xml:space="preserve">7) </w:t>
      </w:r>
      <w:proofErr w:type="spellStart"/>
      <w:r w:rsidRPr="0051625A">
        <w:rPr>
          <w:rFonts w:ascii="Liberation Serif" w:hAnsi="Liberation Serif" w:cs="Liberation Serif"/>
        </w:rPr>
        <w:t>потпис</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подносиоца</w:t>
      </w:r>
      <w:proofErr w:type="spellEnd"/>
      <w:r w:rsidRPr="0051625A">
        <w:rPr>
          <w:rFonts w:ascii="Liberation Serif" w:hAnsi="Liberation Serif" w:cs="Liberation Serif"/>
        </w:rPr>
        <w:t xml:space="preserve">. </w:t>
      </w:r>
    </w:p>
    <w:p w14:paraId="4719BBE7" w14:textId="77777777" w:rsidR="003C62EA" w:rsidRPr="0051625A" w:rsidRDefault="003C62EA" w:rsidP="003C62EA">
      <w:pPr>
        <w:jc w:val="both"/>
        <w:rPr>
          <w:rFonts w:ascii="Liberation Serif" w:hAnsi="Liberation Serif" w:cs="Liberation Serif"/>
          <w:lang w:val="sr-Cyrl-RS"/>
        </w:rPr>
      </w:pPr>
      <w:proofErr w:type="spellStart"/>
      <w:r w:rsidRPr="0051625A">
        <w:rPr>
          <w:rFonts w:ascii="Liberation Serif" w:hAnsi="Liberation Serif" w:cs="Liberation Serif"/>
        </w:rPr>
        <w:t>Валидан</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доказ</w:t>
      </w:r>
      <w:proofErr w:type="spellEnd"/>
      <w:r w:rsidRPr="0051625A">
        <w:rPr>
          <w:rFonts w:ascii="Liberation Serif" w:hAnsi="Liberation Serif" w:cs="Liberation Serif"/>
        </w:rPr>
        <w:t xml:space="preserve"> о </w:t>
      </w:r>
      <w:proofErr w:type="spellStart"/>
      <w:r w:rsidRPr="0051625A">
        <w:rPr>
          <w:rFonts w:ascii="Liberation Serif" w:hAnsi="Liberation Serif" w:cs="Liberation Serif"/>
        </w:rPr>
        <w:t>извршеној</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уплати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таксе</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складу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Упутством</w:t>
      </w:r>
      <w:proofErr w:type="spellEnd"/>
      <w:r w:rsidRPr="0051625A">
        <w:rPr>
          <w:rFonts w:ascii="Liberation Serif" w:hAnsi="Liberation Serif" w:cs="Liberation Serif"/>
        </w:rPr>
        <w:t xml:space="preserve"> о </w:t>
      </w:r>
      <w:proofErr w:type="spellStart"/>
      <w:r w:rsidRPr="0051625A">
        <w:rPr>
          <w:rFonts w:ascii="Liberation Serif" w:hAnsi="Liberation Serif" w:cs="Liberation Serif"/>
        </w:rPr>
        <w:t>уплати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таксе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подношење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Републичке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комисије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објављеном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сајту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Републичке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комисије</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смислу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члана</w:t>
      </w:r>
      <w:proofErr w:type="spellEnd"/>
      <w:r w:rsidRPr="0051625A">
        <w:rPr>
          <w:rFonts w:ascii="Liberation Serif" w:hAnsi="Liberation Serif" w:cs="Liberation Serif"/>
        </w:rPr>
        <w:t xml:space="preserve"> 151. </w:t>
      </w:r>
      <w:proofErr w:type="spellStart"/>
      <w:r w:rsidRPr="0051625A">
        <w:rPr>
          <w:rFonts w:ascii="Liberation Serif" w:hAnsi="Liberation Serif" w:cs="Liberation Serif"/>
        </w:rPr>
        <w:t>став</w:t>
      </w:r>
      <w:proofErr w:type="spellEnd"/>
      <w:r w:rsidRPr="0051625A">
        <w:rPr>
          <w:rFonts w:ascii="Liberation Serif" w:hAnsi="Liberation Serif" w:cs="Liberation Serif"/>
        </w:rPr>
        <w:t xml:space="preserve"> 1. </w:t>
      </w:r>
      <w:proofErr w:type="spellStart"/>
      <w:r w:rsidRPr="0051625A">
        <w:rPr>
          <w:rFonts w:ascii="Liberation Serif" w:hAnsi="Liberation Serif" w:cs="Liberation Serif"/>
        </w:rPr>
        <w:t>тачка</w:t>
      </w:r>
      <w:proofErr w:type="spellEnd"/>
      <w:r w:rsidRPr="0051625A">
        <w:rPr>
          <w:rFonts w:ascii="Liberation Serif" w:hAnsi="Liberation Serif" w:cs="Liberation Serif"/>
        </w:rPr>
        <w:t xml:space="preserve"> 6) ЗЈН, </w:t>
      </w:r>
      <w:proofErr w:type="spellStart"/>
      <w:r w:rsidRPr="0051625A">
        <w:rPr>
          <w:rFonts w:ascii="Liberation Serif" w:hAnsi="Liberation Serif" w:cs="Liberation Serif"/>
        </w:rPr>
        <w:t>је</w:t>
      </w:r>
      <w:proofErr w:type="spellEnd"/>
      <w:r w:rsidRPr="0051625A">
        <w:rPr>
          <w:rFonts w:ascii="Liberation Serif" w:hAnsi="Liberation Serif" w:cs="Liberation Serif"/>
        </w:rPr>
        <w:t xml:space="preserve">: </w:t>
      </w:r>
    </w:p>
    <w:p w14:paraId="414A7884" w14:textId="77777777" w:rsidR="003C62EA" w:rsidRPr="0051625A" w:rsidRDefault="003C62EA" w:rsidP="003C62EA">
      <w:pPr>
        <w:ind w:firstLine="708"/>
        <w:jc w:val="both"/>
        <w:rPr>
          <w:rFonts w:ascii="Liberation Serif" w:hAnsi="Liberation Serif" w:cs="Liberation Serif"/>
          <w:b/>
          <w:lang w:val="sr-Cyrl-RS"/>
        </w:rPr>
      </w:pPr>
      <w:r w:rsidRPr="0051625A">
        <w:rPr>
          <w:rFonts w:ascii="Liberation Serif" w:hAnsi="Liberation Serif" w:cs="Liberation Serif"/>
        </w:rPr>
        <w:t xml:space="preserve">1. </w:t>
      </w:r>
      <w:proofErr w:type="spellStart"/>
      <w:r w:rsidRPr="0051625A">
        <w:rPr>
          <w:rFonts w:ascii="Liberation Serif" w:hAnsi="Liberation Serif" w:cs="Liberation Serif"/>
          <w:b/>
        </w:rPr>
        <w:t>Потврда</w:t>
      </w:r>
      <w:proofErr w:type="spellEnd"/>
      <w:r w:rsidRPr="0051625A">
        <w:rPr>
          <w:rFonts w:ascii="Liberation Serif" w:hAnsi="Liberation Serif" w:cs="Liberation Serif"/>
          <w:b/>
        </w:rPr>
        <w:t xml:space="preserve"> о </w:t>
      </w:r>
      <w:proofErr w:type="spellStart"/>
      <w:r w:rsidRPr="0051625A">
        <w:rPr>
          <w:rFonts w:ascii="Liberation Serif" w:hAnsi="Liberation Serif" w:cs="Liberation Serif"/>
          <w:b/>
        </w:rPr>
        <w:t>извршеној</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уплати</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таксе</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из</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члана</w:t>
      </w:r>
      <w:proofErr w:type="spellEnd"/>
      <w:r w:rsidRPr="0051625A">
        <w:rPr>
          <w:rFonts w:ascii="Liberation Serif" w:hAnsi="Liberation Serif" w:cs="Liberation Serif"/>
          <w:b/>
        </w:rPr>
        <w:t xml:space="preserve"> 156. ЗЈН </w:t>
      </w:r>
      <w:proofErr w:type="spellStart"/>
      <w:r w:rsidRPr="0051625A">
        <w:rPr>
          <w:rFonts w:ascii="Liberation Serif" w:hAnsi="Liberation Serif" w:cs="Liberation Serif"/>
          <w:b/>
        </w:rPr>
        <w:t>која</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садржи</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следеће</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елементе</w:t>
      </w:r>
      <w:proofErr w:type="spellEnd"/>
      <w:r w:rsidRPr="0051625A">
        <w:rPr>
          <w:rFonts w:ascii="Liberation Serif" w:hAnsi="Liberation Serif" w:cs="Liberation Serif"/>
          <w:b/>
        </w:rPr>
        <w:t xml:space="preserve">: </w:t>
      </w:r>
    </w:p>
    <w:p w14:paraId="60FE337F" w14:textId="77777777" w:rsidR="003C62EA" w:rsidRPr="0051625A" w:rsidRDefault="003C62EA" w:rsidP="003C62EA">
      <w:pPr>
        <w:ind w:firstLine="708"/>
        <w:jc w:val="both"/>
        <w:rPr>
          <w:rFonts w:ascii="Liberation Serif" w:hAnsi="Liberation Serif" w:cs="Liberation Serif"/>
          <w:lang w:val="sr-Cyrl-RS"/>
        </w:rPr>
      </w:pPr>
      <w:r w:rsidRPr="0051625A">
        <w:rPr>
          <w:rFonts w:ascii="Liberation Serif" w:hAnsi="Liberation Serif" w:cs="Liberation Serif"/>
        </w:rPr>
        <w:t xml:space="preserve">(1) </w:t>
      </w:r>
      <w:proofErr w:type="spellStart"/>
      <w:r w:rsidRPr="0051625A">
        <w:rPr>
          <w:rFonts w:ascii="Liberation Serif" w:hAnsi="Liberation Serif" w:cs="Liberation Serif"/>
        </w:rPr>
        <w:t>да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буде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издата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стране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банке</w:t>
      </w:r>
      <w:proofErr w:type="spellEnd"/>
      <w:r w:rsidRPr="0051625A">
        <w:rPr>
          <w:rFonts w:ascii="Liberation Serif" w:hAnsi="Liberation Serif" w:cs="Liberation Serif"/>
        </w:rPr>
        <w:t xml:space="preserve"> и </w:t>
      </w:r>
      <w:proofErr w:type="spellStart"/>
      <w:r w:rsidRPr="0051625A">
        <w:rPr>
          <w:rFonts w:ascii="Liberation Serif" w:hAnsi="Liberation Serif" w:cs="Liberation Serif"/>
        </w:rPr>
        <w:t>да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садржи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печат</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банке</w:t>
      </w:r>
      <w:proofErr w:type="spellEnd"/>
      <w:r w:rsidRPr="0051625A">
        <w:rPr>
          <w:rFonts w:ascii="Liberation Serif" w:hAnsi="Liberation Serif" w:cs="Liberation Serif"/>
        </w:rPr>
        <w:t xml:space="preserve">; </w:t>
      </w:r>
    </w:p>
    <w:p w14:paraId="130A7D49" w14:textId="77777777" w:rsidR="003C62EA" w:rsidRPr="0051625A" w:rsidRDefault="003C62EA" w:rsidP="003C62EA">
      <w:pPr>
        <w:ind w:firstLine="708"/>
        <w:jc w:val="both"/>
        <w:rPr>
          <w:rFonts w:ascii="Liberation Serif" w:hAnsi="Liberation Serif" w:cs="Liberation Serif"/>
          <w:lang w:val="sr-Cyrl-RS"/>
        </w:rPr>
      </w:pPr>
      <w:r w:rsidRPr="0051625A">
        <w:rPr>
          <w:rFonts w:ascii="Liberation Serif" w:hAnsi="Liberation Serif" w:cs="Liberation Serif"/>
        </w:rPr>
        <w:t xml:space="preserve">(2) </w:t>
      </w:r>
      <w:proofErr w:type="spellStart"/>
      <w:r w:rsidRPr="0051625A">
        <w:rPr>
          <w:rFonts w:ascii="Liberation Serif" w:hAnsi="Liberation Serif" w:cs="Liberation Serif"/>
        </w:rPr>
        <w:t>да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представља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доказ</w:t>
      </w:r>
      <w:proofErr w:type="spellEnd"/>
      <w:r w:rsidRPr="0051625A">
        <w:rPr>
          <w:rFonts w:ascii="Liberation Serif" w:hAnsi="Liberation Serif" w:cs="Liberation Serif"/>
        </w:rPr>
        <w:t xml:space="preserve"> о </w:t>
      </w:r>
      <w:proofErr w:type="spellStart"/>
      <w:r w:rsidRPr="0051625A">
        <w:rPr>
          <w:rFonts w:ascii="Liberation Serif" w:hAnsi="Liberation Serif" w:cs="Liberation Serif"/>
        </w:rPr>
        <w:t>извршеној</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уплати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таксе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што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значи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потврда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мора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садржи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податак</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налог</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уплату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таксе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односно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налог</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пренос</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средстава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реализован</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као</w:t>
      </w:r>
      <w:proofErr w:type="spellEnd"/>
      <w:r w:rsidRPr="0051625A">
        <w:rPr>
          <w:rFonts w:ascii="Liberation Serif" w:hAnsi="Liberation Serif" w:cs="Liberation Serif"/>
        </w:rPr>
        <w:t xml:space="preserve"> и </w:t>
      </w:r>
      <w:proofErr w:type="spellStart"/>
      <w:r w:rsidRPr="0051625A">
        <w:rPr>
          <w:rFonts w:ascii="Liberation Serif" w:hAnsi="Liberation Serif" w:cs="Liberation Serif"/>
        </w:rPr>
        <w:t>датум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извршења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налога</w:t>
      </w:r>
      <w:proofErr w:type="spellEnd"/>
      <w:r w:rsidRPr="0051625A">
        <w:rPr>
          <w:rFonts w:ascii="Liberation Serif" w:hAnsi="Liberation Serif" w:cs="Liberation Serif"/>
        </w:rPr>
        <w:t xml:space="preserve">. * </w:t>
      </w:r>
      <w:proofErr w:type="spellStart"/>
      <w:r w:rsidRPr="0051625A">
        <w:rPr>
          <w:rFonts w:ascii="Liberation Serif" w:hAnsi="Liberation Serif" w:cs="Liberation Serif"/>
        </w:rPr>
        <w:t>Републичка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комисија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може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изврши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увид</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одговарајући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извод</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евиденционог</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рачуна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достављеног</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стране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Министарства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финансија</w:t>
      </w:r>
      <w:proofErr w:type="spellEnd"/>
      <w:r w:rsidRPr="0051625A">
        <w:rPr>
          <w:rFonts w:ascii="Liberation Serif" w:hAnsi="Liberation Serif" w:cs="Liberation Serif"/>
        </w:rPr>
        <w:t xml:space="preserve"> – </w:t>
      </w:r>
      <w:proofErr w:type="spellStart"/>
      <w:r w:rsidRPr="0051625A">
        <w:rPr>
          <w:rFonts w:ascii="Liberation Serif" w:hAnsi="Liberation Serif" w:cs="Liberation Serif"/>
        </w:rPr>
        <w:t>Управе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трезор</w:t>
      </w:r>
      <w:proofErr w:type="spellEnd"/>
      <w:r w:rsidRPr="0051625A">
        <w:rPr>
          <w:rFonts w:ascii="Liberation Serif" w:hAnsi="Liberation Serif" w:cs="Liberation Serif"/>
        </w:rPr>
        <w:t xml:space="preserve"> и </w:t>
      </w:r>
      <w:proofErr w:type="spellStart"/>
      <w:r w:rsidRPr="0051625A">
        <w:rPr>
          <w:rFonts w:ascii="Liberation Serif" w:hAnsi="Liberation Serif" w:cs="Liberation Serif"/>
        </w:rPr>
        <w:t>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тај</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начин</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додатно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провери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чињеницу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ли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налог</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пренос</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реализован</w:t>
      </w:r>
      <w:proofErr w:type="spellEnd"/>
      <w:r w:rsidRPr="0051625A">
        <w:rPr>
          <w:rFonts w:ascii="Liberation Serif" w:hAnsi="Liberation Serif" w:cs="Liberation Serif"/>
        </w:rPr>
        <w:t xml:space="preserve">. </w:t>
      </w:r>
    </w:p>
    <w:p w14:paraId="14750D73" w14:textId="77777777" w:rsidR="003C62EA" w:rsidRPr="0051625A" w:rsidRDefault="003C62EA" w:rsidP="003C62EA">
      <w:pPr>
        <w:ind w:firstLine="708"/>
        <w:jc w:val="both"/>
        <w:rPr>
          <w:rFonts w:ascii="Liberation Serif" w:hAnsi="Liberation Serif" w:cs="Liberation Serif"/>
          <w:lang w:val="sr-Cyrl-RS"/>
        </w:rPr>
      </w:pPr>
      <w:r w:rsidRPr="0051625A">
        <w:rPr>
          <w:rFonts w:ascii="Liberation Serif" w:hAnsi="Liberation Serif" w:cs="Liberation Serif"/>
        </w:rPr>
        <w:t xml:space="preserve">(3) </w:t>
      </w:r>
      <w:proofErr w:type="spellStart"/>
      <w:r w:rsidRPr="0051625A">
        <w:rPr>
          <w:rFonts w:ascii="Liberation Serif" w:hAnsi="Liberation Serif" w:cs="Liberation Serif"/>
        </w:rPr>
        <w:t>износ</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таксе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из</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члана</w:t>
      </w:r>
      <w:proofErr w:type="spellEnd"/>
      <w:r w:rsidRPr="0051625A">
        <w:rPr>
          <w:rFonts w:ascii="Liberation Serif" w:hAnsi="Liberation Serif" w:cs="Liberation Serif"/>
        </w:rPr>
        <w:t xml:space="preserve"> 156. ЗЈН </w:t>
      </w:r>
      <w:proofErr w:type="spellStart"/>
      <w:r w:rsidRPr="0051625A">
        <w:rPr>
          <w:rFonts w:ascii="Liberation Serif" w:hAnsi="Liberation Serif" w:cs="Liberation Serif"/>
        </w:rPr>
        <w:t>чија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уплата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врши</w:t>
      </w:r>
      <w:proofErr w:type="spellEnd"/>
      <w:r w:rsidRPr="0051625A">
        <w:rPr>
          <w:rFonts w:ascii="Liberation Serif" w:hAnsi="Liberation Serif" w:cs="Liberation Serif"/>
        </w:rPr>
        <w:t xml:space="preserve"> - 60.000 </w:t>
      </w:r>
      <w:proofErr w:type="spellStart"/>
      <w:r w:rsidRPr="0051625A">
        <w:rPr>
          <w:rFonts w:ascii="Liberation Serif" w:hAnsi="Liberation Serif" w:cs="Liberation Serif"/>
        </w:rPr>
        <w:t>динара</w:t>
      </w:r>
      <w:proofErr w:type="spellEnd"/>
      <w:r w:rsidRPr="0051625A">
        <w:rPr>
          <w:rFonts w:ascii="Liberation Serif" w:hAnsi="Liberation Serif" w:cs="Liberation Serif"/>
        </w:rPr>
        <w:t xml:space="preserve">; </w:t>
      </w:r>
    </w:p>
    <w:p w14:paraId="6991A388" w14:textId="77777777" w:rsidR="003C62EA" w:rsidRPr="0051625A" w:rsidRDefault="003C62EA" w:rsidP="003C62EA">
      <w:pPr>
        <w:ind w:firstLine="708"/>
        <w:jc w:val="both"/>
        <w:rPr>
          <w:rFonts w:ascii="Liberation Serif" w:hAnsi="Liberation Serif" w:cs="Liberation Serif"/>
          <w:lang w:val="sr-Cyrl-RS"/>
        </w:rPr>
      </w:pPr>
      <w:r w:rsidRPr="0051625A">
        <w:rPr>
          <w:rFonts w:ascii="Liberation Serif" w:hAnsi="Liberation Serif" w:cs="Liberation Serif"/>
        </w:rPr>
        <w:t xml:space="preserve">(4) </w:t>
      </w:r>
      <w:proofErr w:type="spellStart"/>
      <w:r w:rsidRPr="0051625A">
        <w:rPr>
          <w:rFonts w:ascii="Liberation Serif" w:hAnsi="Liberation Serif" w:cs="Liberation Serif"/>
        </w:rPr>
        <w:t>број</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рачуна</w:t>
      </w:r>
      <w:proofErr w:type="spellEnd"/>
      <w:r w:rsidRPr="0051625A">
        <w:rPr>
          <w:rFonts w:ascii="Liberation Serif" w:hAnsi="Liberation Serif" w:cs="Liberation Serif"/>
        </w:rPr>
        <w:t>: 840-30678845-06;</w:t>
      </w:r>
    </w:p>
    <w:p w14:paraId="133B7F70" w14:textId="77777777" w:rsidR="003C62EA" w:rsidRPr="0051625A" w:rsidRDefault="003C62EA" w:rsidP="003C62EA">
      <w:pPr>
        <w:ind w:firstLine="708"/>
        <w:jc w:val="both"/>
        <w:rPr>
          <w:rFonts w:ascii="Liberation Serif" w:hAnsi="Liberation Serif" w:cs="Liberation Serif"/>
          <w:lang w:val="sr-Cyrl-RS"/>
        </w:rPr>
      </w:pPr>
      <w:r w:rsidRPr="0051625A">
        <w:rPr>
          <w:rFonts w:ascii="Liberation Serif" w:hAnsi="Liberation Serif" w:cs="Liberation Serif"/>
        </w:rPr>
        <w:t xml:space="preserve">(5) </w:t>
      </w:r>
      <w:proofErr w:type="spellStart"/>
      <w:r w:rsidRPr="0051625A">
        <w:rPr>
          <w:rFonts w:ascii="Liberation Serif" w:hAnsi="Liberation Serif" w:cs="Liberation Serif"/>
        </w:rPr>
        <w:t>шифру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плаћања</w:t>
      </w:r>
      <w:proofErr w:type="spellEnd"/>
      <w:r w:rsidRPr="0051625A">
        <w:rPr>
          <w:rFonts w:ascii="Liberation Serif" w:hAnsi="Liberation Serif" w:cs="Liberation Serif"/>
        </w:rPr>
        <w:t xml:space="preserve">: 153 </w:t>
      </w:r>
      <w:proofErr w:type="spellStart"/>
      <w:r w:rsidRPr="0051625A">
        <w:rPr>
          <w:rFonts w:ascii="Liberation Serif" w:hAnsi="Liberation Serif" w:cs="Liberation Serif"/>
        </w:rPr>
        <w:t>или</w:t>
      </w:r>
      <w:proofErr w:type="spellEnd"/>
      <w:r w:rsidRPr="0051625A">
        <w:rPr>
          <w:rFonts w:ascii="Liberation Serif" w:hAnsi="Liberation Serif" w:cs="Liberation Serif"/>
        </w:rPr>
        <w:t xml:space="preserve"> 253; </w:t>
      </w:r>
    </w:p>
    <w:p w14:paraId="6C9495CB" w14:textId="77777777" w:rsidR="003C62EA" w:rsidRPr="0051625A" w:rsidRDefault="003C62EA" w:rsidP="003C62EA">
      <w:pPr>
        <w:ind w:firstLine="708"/>
        <w:jc w:val="both"/>
        <w:rPr>
          <w:rFonts w:ascii="Liberation Serif" w:hAnsi="Liberation Serif" w:cs="Liberation Serif"/>
          <w:lang w:val="sr-Cyrl-RS"/>
        </w:rPr>
      </w:pPr>
      <w:r w:rsidRPr="0051625A">
        <w:rPr>
          <w:rFonts w:ascii="Liberation Serif" w:hAnsi="Liberation Serif" w:cs="Liberation Serif"/>
        </w:rPr>
        <w:t xml:space="preserve">(6) </w:t>
      </w:r>
      <w:proofErr w:type="spellStart"/>
      <w:r w:rsidRPr="0051625A">
        <w:rPr>
          <w:rFonts w:ascii="Liberation Serif" w:hAnsi="Liberation Serif" w:cs="Liberation Serif"/>
        </w:rPr>
        <w:t>позив</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број</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подаци</w:t>
      </w:r>
      <w:proofErr w:type="spellEnd"/>
      <w:r w:rsidRPr="0051625A">
        <w:rPr>
          <w:rFonts w:ascii="Liberation Serif" w:hAnsi="Liberation Serif" w:cs="Liberation Serif"/>
        </w:rPr>
        <w:t xml:space="preserve"> о </w:t>
      </w:r>
      <w:proofErr w:type="spellStart"/>
      <w:r w:rsidRPr="0051625A">
        <w:rPr>
          <w:rFonts w:ascii="Liberation Serif" w:hAnsi="Liberation Serif" w:cs="Liberation Serif"/>
        </w:rPr>
        <w:t>броју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или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ознаци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јавне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набавке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поводом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подноси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w:t>
      </w:r>
    </w:p>
    <w:p w14:paraId="1B439019" w14:textId="0EB9EAC3" w:rsidR="003C62EA" w:rsidRPr="0051625A" w:rsidRDefault="003C62EA" w:rsidP="003C62EA">
      <w:pPr>
        <w:ind w:firstLine="708"/>
        <w:jc w:val="both"/>
        <w:rPr>
          <w:rFonts w:ascii="Liberation Serif" w:hAnsi="Liberation Serif" w:cs="Liberation Serif"/>
          <w:lang w:val="sr-Cyrl-RS"/>
        </w:rPr>
      </w:pPr>
      <w:r w:rsidRPr="0051625A">
        <w:rPr>
          <w:rFonts w:ascii="Liberation Serif" w:hAnsi="Liberation Serif" w:cs="Liberation Serif"/>
        </w:rPr>
        <w:t xml:space="preserve">(7) </w:t>
      </w:r>
      <w:proofErr w:type="spellStart"/>
      <w:r w:rsidRPr="0051625A">
        <w:rPr>
          <w:rFonts w:ascii="Liberation Serif" w:hAnsi="Liberation Serif" w:cs="Liberation Serif"/>
        </w:rPr>
        <w:t>сврха</w:t>
      </w:r>
      <w:proofErr w:type="spellEnd"/>
      <w:r w:rsidRPr="0051625A">
        <w:rPr>
          <w:rFonts w:ascii="Liberation Serif" w:hAnsi="Liberation Serif" w:cs="Liberation Serif"/>
        </w:rPr>
        <w:t>: ЗЗП</w:t>
      </w:r>
      <w:r w:rsidRPr="0051625A">
        <w:rPr>
          <w:rFonts w:ascii="Liberation Serif" w:hAnsi="Liberation Serif" w:cs="Liberation Serif"/>
          <w:lang w:val="sr-Cyrl-RS"/>
        </w:rPr>
        <w:t>; Национални савет мађарске националне мањине</w:t>
      </w:r>
      <w:r w:rsidRPr="0051625A">
        <w:rPr>
          <w:rFonts w:ascii="Liberation Serif" w:hAnsi="Liberation Serif" w:cs="Liberation Serif"/>
        </w:rPr>
        <w:t xml:space="preserve">; </w:t>
      </w:r>
      <w:proofErr w:type="spellStart"/>
      <w:r w:rsidRPr="0051625A">
        <w:rPr>
          <w:rFonts w:ascii="Liberation Serif" w:hAnsi="Liberation Serif" w:cs="Liberation Serif"/>
        </w:rPr>
        <w:t>јавна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набавка</w:t>
      </w:r>
      <w:proofErr w:type="spellEnd"/>
      <w:r w:rsidRPr="0051625A">
        <w:rPr>
          <w:rFonts w:ascii="Liberation Serif" w:hAnsi="Liberation Serif" w:cs="Liberation Serif"/>
        </w:rPr>
        <w:t xml:space="preserve"> ЈН</w:t>
      </w:r>
      <w:r w:rsidRPr="0051625A">
        <w:rPr>
          <w:rFonts w:ascii="Liberation Serif" w:hAnsi="Liberation Serif" w:cs="Liberation Serif"/>
          <w:lang w:val="sr-Cyrl-RS"/>
        </w:rPr>
        <w:t>МВ/05/</w:t>
      </w:r>
      <w:proofErr w:type="gramStart"/>
      <w:r w:rsidRPr="0051625A">
        <w:rPr>
          <w:rFonts w:ascii="Liberation Serif" w:hAnsi="Liberation Serif" w:cs="Liberation Serif"/>
          <w:lang w:val="sr-Cyrl-RS"/>
        </w:rPr>
        <w:t>201</w:t>
      </w:r>
      <w:r w:rsidRPr="0051625A">
        <w:rPr>
          <w:rFonts w:ascii="Liberation Serif" w:hAnsi="Liberation Serif" w:cs="Liberation Serif"/>
          <w:lang w:val="sr-Latn-RS"/>
        </w:rPr>
        <w:t>9</w:t>
      </w:r>
      <w:r w:rsidRPr="0051625A">
        <w:rPr>
          <w:rFonts w:ascii="Liberation Serif" w:hAnsi="Liberation Serif" w:cs="Liberation Serif"/>
          <w:i/>
          <w:iCs/>
          <w:lang w:val="sr-Cyrl-RS"/>
        </w:rPr>
        <w:t>;</w:t>
      </w:r>
      <w:r w:rsidRPr="0051625A">
        <w:rPr>
          <w:rFonts w:ascii="Liberation Serif" w:hAnsi="Liberation Serif" w:cs="Liberation Serif"/>
        </w:rPr>
        <w:t>.</w:t>
      </w:r>
      <w:proofErr w:type="gramEnd"/>
      <w:r w:rsidRPr="0051625A">
        <w:rPr>
          <w:rFonts w:ascii="Liberation Serif" w:hAnsi="Liberation Serif" w:cs="Liberation Serif"/>
        </w:rPr>
        <w:t xml:space="preserve"> </w:t>
      </w:r>
    </w:p>
    <w:p w14:paraId="09FBD299" w14:textId="77777777" w:rsidR="003C62EA" w:rsidRPr="0051625A" w:rsidRDefault="003C62EA" w:rsidP="003C62EA">
      <w:pPr>
        <w:ind w:firstLine="708"/>
        <w:jc w:val="both"/>
        <w:rPr>
          <w:rFonts w:ascii="Liberation Serif" w:hAnsi="Liberation Serif" w:cs="Liberation Serif"/>
          <w:lang w:val="sr-Cyrl-RS"/>
        </w:rPr>
      </w:pPr>
      <w:r w:rsidRPr="0051625A">
        <w:rPr>
          <w:rFonts w:ascii="Liberation Serif" w:hAnsi="Liberation Serif" w:cs="Liberation Serif"/>
        </w:rPr>
        <w:t xml:space="preserve">(8) </w:t>
      </w:r>
      <w:proofErr w:type="spellStart"/>
      <w:r w:rsidRPr="0051625A">
        <w:rPr>
          <w:rFonts w:ascii="Liberation Serif" w:hAnsi="Liberation Serif" w:cs="Liberation Serif"/>
        </w:rPr>
        <w:t>корисник</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буџет</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Републике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Србије</w:t>
      </w:r>
      <w:proofErr w:type="spellEnd"/>
      <w:r w:rsidRPr="0051625A">
        <w:rPr>
          <w:rFonts w:ascii="Liberation Serif" w:hAnsi="Liberation Serif" w:cs="Liberation Serif"/>
        </w:rPr>
        <w:t>;</w:t>
      </w:r>
    </w:p>
    <w:p w14:paraId="1CCADDF3" w14:textId="77777777" w:rsidR="003C62EA" w:rsidRPr="0051625A" w:rsidRDefault="003C62EA" w:rsidP="003C62EA">
      <w:pPr>
        <w:ind w:firstLine="708"/>
        <w:jc w:val="both"/>
        <w:rPr>
          <w:rFonts w:ascii="Liberation Serif" w:hAnsi="Liberation Serif" w:cs="Liberation Serif"/>
          <w:lang w:val="sr-Cyrl-RS"/>
        </w:rPr>
      </w:pPr>
      <w:r w:rsidRPr="0051625A">
        <w:rPr>
          <w:rFonts w:ascii="Liberation Serif" w:hAnsi="Liberation Serif" w:cs="Liberation Serif"/>
        </w:rPr>
        <w:t xml:space="preserve">(9) </w:t>
      </w:r>
      <w:proofErr w:type="spellStart"/>
      <w:r w:rsidRPr="0051625A">
        <w:rPr>
          <w:rFonts w:ascii="Liberation Serif" w:hAnsi="Liberation Serif" w:cs="Liberation Serif"/>
        </w:rPr>
        <w:t>назив</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уплатиоца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односно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назив</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подносиоца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којег</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извршена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уплата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таксе</w:t>
      </w:r>
      <w:proofErr w:type="spellEnd"/>
      <w:r w:rsidRPr="0051625A">
        <w:rPr>
          <w:rFonts w:ascii="Liberation Serif" w:hAnsi="Liberation Serif" w:cs="Liberation Serif"/>
        </w:rPr>
        <w:t xml:space="preserve">; </w:t>
      </w:r>
    </w:p>
    <w:p w14:paraId="2DB166C1" w14:textId="77777777" w:rsidR="003C62EA" w:rsidRPr="0051625A" w:rsidRDefault="003C62EA" w:rsidP="003C62EA">
      <w:pPr>
        <w:ind w:firstLine="708"/>
        <w:jc w:val="both"/>
        <w:rPr>
          <w:rFonts w:ascii="Liberation Serif" w:hAnsi="Liberation Serif" w:cs="Liberation Serif"/>
          <w:lang w:val="sr-Cyrl-RS"/>
        </w:rPr>
      </w:pPr>
      <w:r w:rsidRPr="0051625A">
        <w:rPr>
          <w:rFonts w:ascii="Liberation Serif" w:hAnsi="Liberation Serif" w:cs="Liberation Serif"/>
        </w:rPr>
        <w:t xml:space="preserve">(10) </w:t>
      </w:r>
      <w:proofErr w:type="spellStart"/>
      <w:r w:rsidRPr="0051625A">
        <w:rPr>
          <w:rFonts w:ascii="Liberation Serif" w:hAnsi="Liberation Serif" w:cs="Liberation Serif"/>
        </w:rPr>
        <w:t>потпис</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овлашћеног</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лица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банке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b/>
        </w:rPr>
        <w:t>или</w:t>
      </w:r>
      <w:proofErr w:type="spellEnd"/>
      <w:r w:rsidRPr="0051625A">
        <w:rPr>
          <w:rFonts w:ascii="Liberation Serif" w:hAnsi="Liberation Serif" w:cs="Liberation Serif"/>
        </w:rPr>
        <w:t xml:space="preserve"> </w:t>
      </w:r>
    </w:p>
    <w:p w14:paraId="09BFCBCA" w14:textId="77777777" w:rsidR="003C62EA" w:rsidRPr="0051625A" w:rsidRDefault="003C62EA" w:rsidP="003C62EA">
      <w:pPr>
        <w:ind w:firstLine="708"/>
        <w:jc w:val="both"/>
        <w:rPr>
          <w:rFonts w:ascii="Liberation Serif" w:hAnsi="Liberation Serif" w:cs="Liberation Serif"/>
          <w:lang w:val="sr-Cyrl-RS"/>
        </w:rPr>
      </w:pPr>
    </w:p>
    <w:p w14:paraId="1DF9B769" w14:textId="77777777" w:rsidR="003C62EA" w:rsidRPr="0051625A" w:rsidRDefault="003C62EA" w:rsidP="003C62EA">
      <w:pPr>
        <w:ind w:firstLine="708"/>
        <w:jc w:val="both"/>
        <w:rPr>
          <w:rFonts w:ascii="Liberation Serif" w:hAnsi="Liberation Serif" w:cs="Liberation Serif"/>
          <w:lang w:val="sr-Cyrl-RS"/>
        </w:rPr>
      </w:pPr>
      <w:r w:rsidRPr="0051625A">
        <w:rPr>
          <w:rFonts w:ascii="Liberation Serif" w:hAnsi="Liberation Serif" w:cs="Liberation Serif"/>
          <w:lang w:val="sr-Cyrl-RS"/>
        </w:rPr>
        <w:t xml:space="preserve">2. </w:t>
      </w:r>
      <w:proofErr w:type="spellStart"/>
      <w:r w:rsidRPr="0051625A">
        <w:rPr>
          <w:rFonts w:ascii="Liberation Serif" w:hAnsi="Liberation Serif" w:cs="Liberation Serif"/>
          <w:b/>
        </w:rPr>
        <w:t>Налог</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за</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уплату</w:t>
      </w:r>
      <w:proofErr w:type="spellEnd"/>
      <w:r w:rsidRPr="0051625A">
        <w:rPr>
          <w:rFonts w:ascii="Liberation Serif" w:hAnsi="Liberation Serif" w:cs="Liberation Serif"/>
          <w:b/>
        </w:rPr>
        <w:t>,</w:t>
      </w:r>
      <w:r w:rsidRPr="0051625A">
        <w:rPr>
          <w:rFonts w:ascii="Liberation Serif" w:hAnsi="Liberation Serif" w:cs="Liberation Serif"/>
        </w:rPr>
        <w:t xml:space="preserve"> </w:t>
      </w:r>
      <w:proofErr w:type="spellStart"/>
      <w:r w:rsidRPr="0051625A">
        <w:rPr>
          <w:rFonts w:ascii="Liberation Serif" w:hAnsi="Liberation Serif" w:cs="Liberation Serif"/>
        </w:rPr>
        <w:t>први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примерак</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оверен</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потписом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овлашћеног</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лица</w:t>
      </w:r>
      <w:proofErr w:type="spellEnd"/>
      <w:r w:rsidRPr="0051625A">
        <w:rPr>
          <w:rFonts w:ascii="Liberation Serif" w:hAnsi="Liberation Serif" w:cs="Liberation Serif"/>
        </w:rPr>
        <w:t xml:space="preserve"> и </w:t>
      </w:r>
      <w:proofErr w:type="spellStart"/>
      <w:r w:rsidRPr="0051625A">
        <w:rPr>
          <w:rFonts w:ascii="Liberation Serif" w:hAnsi="Liberation Serif" w:cs="Liberation Serif"/>
        </w:rPr>
        <w:t>печатом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банке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или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поште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који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садржи</w:t>
      </w:r>
      <w:proofErr w:type="spellEnd"/>
      <w:r w:rsidRPr="0051625A">
        <w:rPr>
          <w:rFonts w:ascii="Liberation Serif" w:hAnsi="Liberation Serif" w:cs="Liberation Serif"/>
        </w:rPr>
        <w:t xml:space="preserve"> и </w:t>
      </w:r>
      <w:proofErr w:type="spellStart"/>
      <w:r w:rsidRPr="0051625A">
        <w:rPr>
          <w:rFonts w:ascii="Liberation Serif" w:hAnsi="Liberation Serif" w:cs="Liberation Serif"/>
        </w:rPr>
        <w:t>све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друге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елементе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из</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потврде</w:t>
      </w:r>
      <w:proofErr w:type="spellEnd"/>
      <w:r w:rsidRPr="0051625A">
        <w:rPr>
          <w:rFonts w:ascii="Liberation Serif" w:hAnsi="Liberation Serif" w:cs="Liberation Serif"/>
        </w:rPr>
        <w:t xml:space="preserve"> о </w:t>
      </w:r>
      <w:proofErr w:type="spellStart"/>
      <w:r w:rsidRPr="0051625A">
        <w:rPr>
          <w:rFonts w:ascii="Liberation Serif" w:hAnsi="Liberation Serif" w:cs="Liberation Serif"/>
        </w:rPr>
        <w:t>извршеној</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уплати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таксе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наведене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тачком</w:t>
      </w:r>
      <w:proofErr w:type="spellEnd"/>
      <w:r w:rsidRPr="0051625A">
        <w:rPr>
          <w:rFonts w:ascii="Liberation Serif" w:hAnsi="Liberation Serif" w:cs="Liberation Serif"/>
        </w:rPr>
        <w:t xml:space="preserve"> 1, </w:t>
      </w:r>
      <w:proofErr w:type="spellStart"/>
      <w:r w:rsidRPr="0051625A">
        <w:rPr>
          <w:rFonts w:ascii="Liberation Serif" w:hAnsi="Liberation Serif" w:cs="Liberation Serif"/>
          <w:b/>
        </w:rPr>
        <w:t>или</w:t>
      </w:r>
      <w:proofErr w:type="spellEnd"/>
      <w:r w:rsidRPr="0051625A">
        <w:rPr>
          <w:rFonts w:ascii="Liberation Serif" w:hAnsi="Liberation Serif" w:cs="Liberation Serif"/>
        </w:rPr>
        <w:t xml:space="preserve"> </w:t>
      </w:r>
    </w:p>
    <w:p w14:paraId="0FFE055F" w14:textId="77777777" w:rsidR="003C62EA" w:rsidRPr="0051625A" w:rsidRDefault="003C62EA" w:rsidP="003C62EA">
      <w:pPr>
        <w:ind w:firstLine="708"/>
        <w:jc w:val="both"/>
        <w:rPr>
          <w:rFonts w:ascii="Liberation Serif" w:hAnsi="Liberation Serif" w:cs="Liberation Serif"/>
          <w:lang w:val="sr-Cyrl-RS"/>
        </w:rPr>
      </w:pPr>
    </w:p>
    <w:p w14:paraId="1F20D944" w14:textId="77777777" w:rsidR="003C62EA" w:rsidRPr="0051625A" w:rsidRDefault="003C62EA" w:rsidP="003C62EA">
      <w:pPr>
        <w:ind w:firstLine="708"/>
        <w:jc w:val="both"/>
        <w:rPr>
          <w:rFonts w:ascii="Liberation Serif" w:hAnsi="Liberation Serif" w:cs="Liberation Serif"/>
          <w:b/>
          <w:lang w:val="sr-Cyrl-RS"/>
        </w:rPr>
      </w:pPr>
      <w:r w:rsidRPr="0051625A">
        <w:rPr>
          <w:rFonts w:ascii="Liberation Serif" w:hAnsi="Liberation Serif" w:cs="Liberation Serif"/>
          <w:lang w:val="sr-Cyrl-RS"/>
        </w:rPr>
        <w:t xml:space="preserve">3. </w:t>
      </w:r>
      <w:proofErr w:type="spellStart"/>
      <w:r w:rsidRPr="0051625A">
        <w:rPr>
          <w:rFonts w:ascii="Liberation Serif" w:hAnsi="Liberation Serif" w:cs="Liberation Serif"/>
          <w:b/>
        </w:rPr>
        <w:t>Потврда</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издата</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од</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стране</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Републике</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Србије</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Министарства</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финансија</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Управе</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за</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трезор</w:t>
      </w:r>
      <w:proofErr w:type="spellEnd"/>
      <w:r w:rsidRPr="0051625A">
        <w:rPr>
          <w:rFonts w:ascii="Liberation Serif" w:hAnsi="Liberation Serif" w:cs="Liberation Serif"/>
          <w:b/>
        </w:rPr>
        <w:t>,</w:t>
      </w:r>
      <w:r w:rsidRPr="0051625A">
        <w:rPr>
          <w:rFonts w:ascii="Liberation Serif" w:hAnsi="Liberation Serif" w:cs="Liberation Serif"/>
        </w:rPr>
        <w:t xml:space="preserve"> </w:t>
      </w:r>
      <w:proofErr w:type="spellStart"/>
      <w:r w:rsidRPr="0051625A">
        <w:rPr>
          <w:rFonts w:ascii="Liberation Serif" w:hAnsi="Liberation Serif" w:cs="Liberation Serif"/>
        </w:rPr>
        <w:t>потписана</w:t>
      </w:r>
      <w:proofErr w:type="spellEnd"/>
      <w:r w:rsidRPr="0051625A">
        <w:rPr>
          <w:rFonts w:ascii="Liberation Serif" w:hAnsi="Liberation Serif" w:cs="Liberation Serif"/>
        </w:rPr>
        <w:t xml:space="preserve"> и </w:t>
      </w:r>
      <w:proofErr w:type="spellStart"/>
      <w:r w:rsidRPr="0051625A">
        <w:rPr>
          <w:rFonts w:ascii="Liberation Serif" w:hAnsi="Liberation Serif" w:cs="Liberation Serif"/>
        </w:rPr>
        <w:t>оверена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печатом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која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садржи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све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елементе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из</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потврде</w:t>
      </w:r>
      <w:proofErr w:type="spellEnd"/>
      <w:r w:rsidRPr="0051625A">
        <w:rPr>
          <w:rFonts w:ascii="Liberation Serif" w:hAnsi="Liberation Serif" w:cs="Liberation Serif"/>
        </w:rPr>
        <w:t xml:space="preserve"> о </w:t>
      </w:r>
      <w:proofErr w:type="spellStart"/>
      <w:r w:rsidRPr="0051625A">
        <w:rPr>
          <w:rFonts w:ascii="Liberation Serif" w:hAnsi="Liberation Serif" w:cs="Liberation Serif"/>
        </w:rPr>
        <w:t>извршеној</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уплати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таксе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из</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тачке</w:t>
      </w:r>
      <w:proofErr w:type="spellEnd"/>
      <w:r w:rsidRPr="0051625A">
        <w:rPr>
          <w:rFonts w:ascii="Liberation Serif" w:hAnsi="Liberation Serif" w:cs="Liberation Serif"/>
        </w:rPr>
        <w:t xml:space="preserve"> 1, </w:t>
      </w:r>
      <w:proofErr w:type="spellStart"/>
      <w:r w:rsidRPr="0051625A">
        <w:rPr>
          <w:rFonts w:ascii="Liberation Serif" w:hAnsi="Liberation Serif" w:cs="Liberation Serif"/>
        </w:rPr>
        <w:t>осим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оних</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наведених</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w:t>
      </w:r>
      <w:proofErr w:type="spellEnd"/>
      <w:r w:rsidRPr="0051625A">
        <w:rPr>
          <w:rFonts w:ascii="Liberation Serif" w:hAnsi="Liberation Serif" w:cs="Liberation Serif"/>
        </w:rPr>
        <w:t xml:space="preserve"> (1) и (10),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подносиоце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који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имају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отворен</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рачун</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оквиру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припадајућег</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консолидованог</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рачуна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трезора</w:t>
      </w:r>
      <w:proofErr w:type="spellEnd"/>
      <w:r w:rsidRPr="0051625A">
        <w:rPr>
          <w:rFonts w:ascii="Liberation Serif" w:hAnsi="Liberation Serif" w:cs="Liberation Serif"/>
        </w:rPr>
        <w:t xml:space="preserve">, а </w:t>
      </w:r>
      <w:proofErr w:type="spellStart"/>
      <w:r w:rsidRPr="0051625A">
        <w:rPr>
          <w:rFonts w:ascii="Liberation Serif" w:hAnsi="Liberation Serif" w:cs="Liberation Serif"/>
        </w:rPr>
        <w:t>који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води</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Управи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трезор</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корисници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буџетских</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средстава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корисници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средстава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организација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обавезно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социјално</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осигурање</w:t>
      </w:r>
      <w:proofErr w:type="spellEnd"/>
      <w:r w:rsidRPr="0051625A">
        <w:rPr>
          <w:rFonts w:ascii="Liberation Serif" w:hAnsi="Liberation Serif" w:cs="Liberation Serif"/>
        </w:rPr>
        <w:t xml:space="preserve"> и </w:t>
      </w:r>
      <w:proofErr w:type="spellStart"/>
      <w:r w:rsidRPr="0051625A">
        <w:rPr>
          <w:rFonts w:ascii="Liberation Serif" w:hAnsi="Liberation Serif" w:cs="Liberation Serif"/>
        </w:rPr>
        <w:t>други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lastRenderedPageBreak/>
        <w:t>корисници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јавних</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средстава</w:t>
      </w:r>
      <w:proofErr w:type="spellEnd"/>
      <w:r w:rsidRPr="0051625A">
        <w:rPr>
          <w:rFonts w:ascii="Liberation Serif" w:hAnsi="Liberation Serif" w:cs="Liberation Serif"/>
        </w:rPr>
        <w:t>),</w:t>
      </w:r>
      <w:r w:rsidRPr="0051625A">
        <w:rPr>
          <w:rFonts w:ascii="Liberation Serif" w:hAnsi="Liberation Serif" w:cs="Liberation Serif"/>
          <w:b/>
        </w:rPr>
        <w:t xml:space="preserve"> </w:t>
      </w:r>
      <w:proofErr w:type="spellStart"/>
      <w:r w:rsidRPr="0051625A">
        <w:rPr>
          <w:rFonts w:ascii="Liberation Serif" w:hAnsi="Liberation Serif" w:cs="Liberation Serif"/>
          <w:b/>
        </w:rPr>
        <w:t>или</w:t>
      </w:r>
      <w:proofErr w:type="spellEnd"/>
    </w:p>
    <w:p w14:paraId="4A3BD1AE" w14:textId="77777777" w:rsidR="003C62EA" w:rsidRPr="0051625A" w:rsidRDefault="003C62EA" w:rsidP="003C62EA">
      <w:pPr>
        <w:ind w:firstLine="708"/>
        <w:jc w:val="both"/>
        <w:rPr>
          <w:rFonts w:ascii="Liberation Serif" w:hAnsi="Liberation Serif" w:cs="Liberation Serif"/>
          <w:lang w:val="sr-Cyrl-RS"/>
        </w:rPr>
      </w:pPr>
    </w:p>
    <w:p w14:paraId="73E7E117" w14:textId="77777777" w:rsidR="003C62EA" w:rsidRPr="0051625A" w:rsidRDefault="003C62EA" w:rsidP="003C62EA">
      <w:pPr>
        <w:ind w:firstLine="708"/>
        <w:jc w:val="both"/>
        <w:rPr>
          <w:rFonts w:ascii="Liberation Serif" w:hAnsi="Liberation Serif" w:cs="Liberation Serif"/>
          <w:lang w:val="sr-Cyrl-RS"/>
        </w:rPr>
      </w:pPr>
      <w:r w:rsidRPr="0051625A">
        <w:rPr>
          <w:rFonts w:ascii="Liberation Serif" w:hAnsi="Liberation Serif" w:cs="Liberation Serif"/>
          <w:lang w:val="sr-Cyrl-RS"/>
        </w:rPr>
        <w:t xml:space="preserve">4. </w:t>
      </w:r>
      <w:proofErr w:type="spellStart"/>
      <w:r w:rsidRPr="0051625A">
        <w:rPr>
          <w:rFonts w:ascii="Liberation Serif" w:hAnsi="Liberation Serif" w:cs="Liberation Serif"/>
          <w:b/>
        </w:rPr>
        <w:t>Потврда</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издата</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од</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стране</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Народне</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банке</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b/>
        </w:rPr>
        <w:t>Србије</w:t>
      </w:r>
      <w:proofErr w:type="spellEnd"/>
      <w:r w:rsidRPr="0051625A">
        <w:rPr>
          <w:rFonts w:ascii="Liberation Serif" w:hAnsi="Liberation Serif" w:cs="Liberation Serif"/>
          <w:b/>
        </w:rPr>
        <w:t xml:space="preserve">, </w:t>
      </w:r>
      <w:proofErr w:type="spellStart"/>
      <w:r w:rsidRPr="0051625A">
        <w:rPr>
          <w:rFonts w:ascii="Liberation Serif" w:hAnsi="Liberation Serif" w:cs="Liberation Serif"/>
        </w:rPr>
        <w:t>која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садржи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све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елементе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из</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потврде</w:t>
      </w:r>
      <w:proofErr w:type="spellEnd"/>
      <w:r w:rsidRPr="0051625A">
        <w:rPr>
          <w:rFonts w:ascii="Liberation Serif" w:hAnsi="Liberation Serif" w:cs="Liberation Serif"/>
        </w:rPr>
        <w:t xml:space="preserve"> о </w:t>
      </w:r>
      <w:proofErr w:type="spellStart"/>
      <w:r w:rsidRPr="0051625A">
        <w:rPr>
          <w:rFonts w:ascii="Liberation Serif" w:hAnsi="Liberation Serif" w:cs="Liberation Serif"/>
        </w:rPr>
        <w:t>извршеној</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уплати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таксе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из</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тачке</w:t>
      </w:r>
      <w:proofErr w:type="spellEnd"/>
      <w:r w:rsidRPr="0051625A">
        <w:rPr>
          <w:rFonts w:ascii="Liberation Serif" w:hAnsi="Liberation Serif" w:cs="Liberation Serif"/>
        </w:rPr>
        <w:t xml:space="preserve"> 1,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подносиоце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захтева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банке</w:t>
      </w:r>
      <w:proofErr w:type="spellEnd"/>
      <w:r w:rsidRPr="0051625A">
        <w:rPr>
          <w:rFonts w:ascii="Liberation Serif" w:hAnsi="Liberation Serif" w:cs="Liberation Serif"/>
        </w:rPr>
        <w:t xml:space="preserve"> и </w:t>
      </w:r>
      <w:proofErr w:type="spellStart"/>
      <w:r w:rsidRPr="0051625A">
        <w:rPr>
          <w:rFonts w:ascii="Liberation Serif" w:hAnsi="Liberation Serif" w:cs="Liberation Serif"/>
        </w:rPr>
        <w:t>други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субјекти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који</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имају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отворен</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рачун</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код</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Народне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банке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Србије</w:t>
      </w:r>
      <w:proofErr w:type="spellEnd"/>
      <w:r w:rsidRPr="0051625A">
        <w:rPr>
          <w:rFonts w:ascii="Liberation Serif" w:hAnsi="Liberation Serif" w:cs="Liberation Serif"/>
        </w:rPr>
        <w:t xml:space="preserve"> у </w:t>
      </w:r>
      <w:proofErr w:type="spellStart"/>
      <w:r w:rsidRPr="0051625A">
        <w:rPr>
          <w:rFonts w:ascii="Liberation Serif" w:hAnsi="Liberation Serif" w:cs="Liberation Serif"/>
        </w:rPr>
        <w:t>складу</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са</w:t>
      </w:r>
      <w:proofErr w:type="spellEnd"/>
      <w:r w:rsidRPr="0051625A">
        <w:rPr>
          <w:rFonts w:ascii="Liberation Serif" w:hAnsi="Liberation Serif" w:cs="Liberation Serif"/>
        </w:rPr>
        <w:t xml:space="preserve"> ЗЈН и </w:t>
      </w:r>
      <w:proofErr w:type="spellStart"/>
      <w:r w:rsidRPr="0051625A">
        <w:rPr>
          <w:rFonts w:ascii="Liberation Serif" w:hAnsi="Liberation Serif" w:cs="Liberation Serif"/>
        </w:rPr>
        <w:t>другим</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прописом</w:t>
      </w:r>
      <w:proofErr w:type="spellEnd"/>
      <w:r w:rsidRPr="0051625A">
        <w:rPr>
          <w:rFonts w:ascii="Liberation Serif" w:hAnsi="Liberation Serif" w:cs="Liberation Serif"/>
        </w:rPr>
        <w:t>.</w:t>
      </w:r>
    </w:p>
    <w:p w14:paraId="21B32A3D" w14:textId="77777777" w:rsidR="003C62EA" w:rsidRPr="0051625A" w:rsidRDefault="003C62EA" w:rsidP="003C62EA">
      <w:pPr>
        <w:pStyle w:val="ListParagraph"/>
        <w:rPr>
          <w:rFonts w:ascii="Liberation Serif" w:hAnsi="Liberation Serif" w:cs="Liberation Serif"/>
        </w:rPr>
      </w:pPr>
    </w:p>
    <w:p w14:paraId="71683BCD" w14:textId="77777777" w:rsidR="003C62EA" w:rsidRPr="0051625A" w:rsidRDefault="003C62EA" w:rsidP="003C62EA">
      <w:pPr>
        <w:spacing w:line="210" w:lineRule="atLeast"/>
        <w:jc w:val="both"/>
        <w:rPr>
          <w:rFonts w:ascii="Liberation Serif" w:hAnsi="Liberation Serif" w:cs="Liberation Serif"/>
          <w:lang w:val="sr-Cyrl-RS"/>
        </w:rPr>
      </w:pPr>
      <w:proofErr w:type="spellStart"/>
      <w:r w:rsidRPr="0051625A">
        <w:rPr>
          <w:rFonts w:ascii="Liberation Serif" w:hAnsi="Liberation Serif" w:cs="Liberation Serif"/>
        </w:rPr>
        <w:t>Поступак</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заштите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права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регулисан</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је</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одредбама</w:t>
      </w:r>
      <w:proofErr w:type="spellEnd"/>
      <w:r w:rsidRPr="0051625A">
        <w:rPr>
          <w:rFonts w:ascii="Liberation Serif" w:hAnsi="Liberation Serif" w:cs="Liberation Serif"/>
        </w:rPr>
        <w:t xml:space="preserve"> </w:t>
      </w:r>
      <w:proofErr w:type="spellStart"/>
      <w:r w:rsidRPr="0051625A">
        <w:rPr>
          <w:rFonts w:ascii="Liberation Serif" w:hAnsi="Liberation Serif" w:cs="Liberation Serif"/>
        </w:rPr>
        <w:t>чл</w:t>
      </w:r>
      <w:proofErr w:type="spellEnd"/>
      <w:r w:rsidRPr="0051625A">
        <w:rPr>
          <w:rFonts w:ascii="Liberation Serif" w:hAnsi="Liberation Serif" w:cs="Liberation Serif"/>
        </w:rPr>
        <w:t>. 138. - 166. ЗЈН</w:t>
      </w:r>
      <w:r w:rsidRPr="0051625A">
        <w:rPr>
          <w:rFonts w:ascii="Liberation Serif" w:hAnsi="Liberation Serif" w:cs="Liberation Serif"/>
          <w:lang w:val="sr-Cyrl-RS"/>
        </w:rPr>
        <w:t>.</w:t>
      </w:r>
    </w:p>
    <w:p w14:paraId="46CB18EA" w14:textId="77777777" w:rsidR="003C62EA" w:rsidRPr="0051625A" w:rsidRDefault="003C62EA" w:rsidP="003C62EA">
      <w:pPr>
        <w:jc w:val="both"/>
        <w:rPr>
          <w:rFonts w:ascii="Liberation Serif" w:eastAsia="Times New Roman" w:hAnsi="Liberation Serif"/>
          <w:sz w:val="22"/>
          <w:szCs w:val="22"/>
          <w:lang w:val="sr-Cyrl-RS"/>
        </w:rPr>
      </w:pPr>
    </w:p>
    <w:p w14:paraId="7887A325" w14:textId="77777777" w:rsidR="003C62EA" w:rsidRPr="0051625A" w:rsidRDefault="003C62EA" w:rsidP="003C62EA">
      <w:pPr>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4" w:history="1">
        <w:r w:rsidRPr="0051625A">
          <w:rPr>
            <w:rStyle w:val="Hyperlink"/>
            <w:rFonts w:ascii="Liberation Serif" w:hAnsi="Liberation Serif"/>
            <w:sz w:val="22"/>
            <w:szCs w:val="22"/>
          </w:rPr>
          <w:t>http://kjn.rs/uputstvo-o-uplati-takse/</w:t>
        </w:r>
      </w:hyperlink>
      <w:r w:rsidRPr="0051625A">
        <w:rPr>
          <w:rFonts w:ascii="Liberation Serif" w:hAnsi="Liberation Serif"/>
          <w:sz w:val="22"/>
          <w:szCs w:val="22"/>
          <w:lang w:val="sr-Cyrl-RS"/>
        </w:rPr>
        <w:t xml:space="preserve">. </w:t>
      </w:r>
    </w:p>
    <w:p w14:paraId="068AAFFE" w14:textId="77777777" w:rsidR="003C62EA" w:rsidRPr="0051625A" w:rsidRDefault="003C62EA" w:rsidP="003C62EA">
      <w:pPr>
        <w:autoSpaceDE w:val="0"/>
        <w:adjustRightInd w:val="0"/>
        <w:jc w:val="both"/>
        <w:rPr>
          <w:rFonts w:ascii="Liberation Serif" w:eastAsia="Times New Roman" w:hAnsi="Liberation Serif"/>
          <w:sz w:val="22"/>
          <w:szCs w:val="22"/>
          <w:lang w:val="sr-Cyrl-RS"/>
        </w:rPr>
      </w:pPr>
    </w:p>
    <w:p w14:paraId="118E45F8" w14:textId="77777777" w:rsidR="003C62EA" w:rsidRPr="0051625A" w:rsidRDefault="003C62EA" w:rsidP="003C62EA">
      <w:pPr>
        <w:jc w:val="both"/>
        <w:rPr>
          <w:rFonts w:ascii="Liberation Serif" w:eastAsia="Times New Roman" w:hAnsi="Liberation Serif"/>
          <w:b/>
          <w:bCs/>
          <w:sz w:val="22"/>
          <w:szCs w:val="22"/>
          <w:lang w:val="sr-Cyrl-RS"/>
        </w:rPr>
      </w:pPr>
      <w:r w:rsidRPr="0051625A">
        <w:rPr>
          <w:rFonts w:ascii="Liberation Serif" w:eastAsia="Times New Roman" w:hAnsi="Liberation Serif"/>
          <w:b/>
          <w:bCs/>
          <w:sz w:val="22"/>
          <w:szCs w:val="22"/>
          <w:lang w:val="sr-Cyrl-RS"/>
        </w:rPr>
        <w:t>УПЛАТА ИЗ ИНОСТРАНСТВА</w:t>
      </w:r>
    </w:p>
    <w:p w14:paraId="1A1EF265" w14:textId="77777777" w:rsidR="003C62EA" w:rsidRPr="0051625A" w:rsidRDefault="003C62EA" w:rsidP="003C62EA">
      <w:pPr>
        <w:ind w:firstLine="708"/>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Уплата таксе за подношење захтева за </w:t>
      </w:r>
      <w:proofErr w:type="spellStart"/>
      <w:r w:rsidRPr="0051625A">
        <w:rPr>
          <w:rFonts w:ascii="Liberation Serif" w:eastAsia="Times New Roman" w:hAnsi="Liberation Serif"/>
          <w:sz w:val="22"/>
          <w:szCs w:val="22"/>
          <w:lang w:val="sr-Cyrl-RS"/>
        </w:rPr>
        <w:t>заштитуправа</w:t>
      </w:r>
      <w:proofErr w:type="spellEnd"/>
      <w:r w:rsidRPr="0051625A">
        <w:rPr>
          <w:rFonts w:ascii="Liberation Serif" w:eastAsia="Times New Roman" w:hAnsi="Liberation Serif"/>
          <w:sz w:val="22"/>
          <w:szCs w:val="22"/>
          <w:lang w:val="sr-Cyrl-RS"/>
        </w:rPr>
        <w:t xml:space="preserve"> из иностранства може се извршити на девизни рачун </w:t>
      </w:r>
      <w:proofErr w:type="spellStart"/>
      <w:r w:rsidRPr="0051625A">
        <w:rPr>
          <w:rFonts w:ascii="Liberation Serif" w:eastAsia="Times New Roman" w:hAnsi="Liberation Serif"/>
          <w:sz w:val="22"/>
          <w:szCs w:val="22"/>
          <w:lang w:val="sr-Cyrl-RS"/>
        </w:rPr>
        <w:t>Министарствафинансија</w:t>
      </w:r>
      <w:proofErr w:type="spellEnd"/>
      <w:r w:rsidRPr="0051625A">
        <w:rPr>
          <w:rFonts w:ascii="Liberation Serif" w:eastAsia="Times New Roman" w:hAnsi="Liberation Serif"/>
          <w:sz w:val="22"/>
          <w:szCs w:val="22"/>
          <w:lang w:val="sr-Cyrl-RS"/>
        </w:rPr>
        <w:t>– Управе за трезор</w:t>
      </w:r>
    </w:p>
    <w:p w14:paraId="3045C21E" w14:textId="77777777" w:rsidR="003C62EA" w:rsidRPr="0051625A" w:rsidRDefault="003C62EA" w:rsidP="003C62EA">
      <w:pPr>
        <w:autoSpaceDE w:val="0"/>
        <w:adjustRightInd w:val="0"/>
        <w:jc w:val="both"/>
        <w:rPr>
          <w:rFonts w:ascii="Liberation Serif" w:eastAsia="Times New Roman" w:hAnsi="Liberation Serif"/>
          <w:sz w:val="22"/>
          <w:szCs w:val="22"/>
          <w:lang w:val="sr-Cyrl-RS"/>
        </w:rPr>
      </w:pPr>
    </w:p>
    <w:p w14:paraId="7F34BFED" w14:textId="77777777" w:rsidR="003C62EA" w:rsidRPr="0051625A" w:rsidRDefault="003C62EA" w:rsidP="003C62EA">
      <w:pPr>
        <w:autoSpaceDE w:val="0"/>
        <w:adjustRightInd w:val="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НАЗИВ И АДРЕСА БАНКЕ:</w:t>
      </w:r>
    </w:p>
    <w:p w14:paraId="25B3EECB" w14:textId="77777777" w:rsidR="003C62EA" w:rsidRPr="0051625A" w:rsidRDefault="003C62EA" w:rsidP="003C62EA">
      <w:pPr>
        <w:autoSpaceDE w:val="0"/>
        <w:adjustRightInd w:val="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Народна банка Србије (НБС)</w:t>
      </w:r>
    </w:p>
    <w:p w14:paraId="02DCB9CA" w14:textId="77777777" w:rsidR="003C62EA" w:rsidRPr="0051625A" w:rsidRDefault="003C62EA" w:rsidP="003C62EA">
      <w:pPr>
        <w:autoSpaceDE w:val="0"/>
        <w:adjustRightInd w:val="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11000 Београд, ул. Немањина бр. 17</w:t>
      </w:r>
    </w:p>
    <w:p w14:paraId="68D03E44" w14:textId="77777777" w:rsidR="003C62EA" w:rsidRPr="0051625A" w:rsidRDefault="003C62EA" w:rsidP="003C62EA">
      <w:pPr>
        <w:autoSpaceDE w:val="0"/>
        <w:adjustRightInd w:val="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Србија</w:t>
      </w:r>
    </w:p>
    <w:p w14:paraId="17F1A647" w14:textId="77777777" w:rsidR="003C62EA" w:rsidRPr="0051625A" w:rsidRDefault="003C62EA" w:rsidP="003C62EA">
      <w:pPr>
        <w:autoSpaceDE w:val="0"/>
        <w:adjustRightInd w:val="0"/>
        <w:jc w:val="both"/>
        <w:rPr>
          <w:rFonts w:ascii="Liberation Serif" w:eastAsia="Times New Roman" w:hAnsi="Liberation Serif"/>
          <w:sz w:val="22"/>
          <w:szCs w:val="22"/>
        </w:rPr>
      </w:pPr>
      <w:r w:rsidRPr="0051625A">
        <w:rPr>
          <w:rFonts w:ascii="Liberation Serif" w:eastAsia="Times New Roman" w:hAnsi="Liberation Serif"/>
          <w:sz w:val="22"/>
          <w:szCs w:val="22"/>
          <w:lang w:val="sr-Cyrl-RS"/>
        </w:rPr>
        <w:t>SWIFTCODE: NBSRRSBGXXX</w:t>
      </w:r>
    </w:p>
    <w:p w14:paraId="2C84A7AB" w14:textId="77777777" w:rsidR="003C62EA" w:rsidRPr="0051625A" w:rsidRDefault="003C62EA" w:rsidP="003C62EA">
      <w:pPr>
        <w:autoSpaceDE w:val="0"/>
        <w:adjustRightInd w:val="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НАЗИВ И АДРЕСА ИНСТИТУЦИЈЕ:</w:t>
      </w:r>
    </w:p>
    <w:p w14:paraId="78211599" w14:textId="77777777" w:rsidR="003C62EA" w:rsidRPr="0051625A" w:rsidRDefault="003C62EA" w:rsidP="003C62EA">
      <w:pPr>
        <w:autoSpaceDE w:val="0"/>
        <w:adjustRightInd w:val="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Министарство финансија</w:t>
      </w:r>
    </w:p>
    <w:p w14:paraId="28467D8D" w14:textId="77777777" w:rsidR="003C62EA" w:rsidRPr="0051625A" w:rsidRDefault="003C62EA" w:rsidP="003C62EA">
      <w:pPr>
        <w:autoSpaceDE w:val="0"/>
        <w:adjustRightInd w:val="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Управа за трезор</w:t>
      </w:r>
    </w:p>
    <w:p w14:paraId="334B6483" w14:textId="77777777" w:rsidR="003C62EA" w:rsidRPr="0051625A" w:rsidRDefault="003C62EA" w:rsidP="003C62EA">
      <w:pPr>
        <w:autoSpaceDE w:val="0"/>
        <w:adjustRightInd w:val="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ул. Поп Лукина бр. 7-9</w:t>
      </w:r>
    </w:p>
    <w:p w14:paraId="6E5BCAB5" w14:textId="77777777" w:rsidR="003C62EA" w:rsidRPr="0051625A" w:rsidRDefault="003C62EA" w:rsidP="003C62EA">
      <w:pPr>
        <w:autoSpaceDE w:val="0"/>
        <w:adjustRightInd w:val="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11000 Београд</w:t>
      </w:r>
    </w:p>
    <w:p w14:paraId="527C68C8" w14:textId="77777777" w:rsidR="003C62EA" w:rsidRPr="0051625A" w:rsidRDefault="003C62EA" w:rsidP="003C62EA">
      <w:pPr>
        <w:autoSpaceDE w:val="0"/>
        <w:adjustRightInd w:val="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IBAN: RS 35908500103019323073</w:t>
      </w:r>
    </w:p>
    <w:p w14:paraId="09CC9135" w14:textId="77777777" w:rsidR="003C62EA" w:rsidRPr="0051625A" w:rsidRDefault="003C62EA" w:rsidP="003C62EA">
      <w:pPr>
        <w:autoSpaceDE w:val="0"/>
        <w:adjustRightInd w:val="0"/>
        <w:jc w:val="both"/>
        <w:rPr>
          <w:rFonts w:ascii="Liberation Serif" w:eastAsia="Times New Roman" w:hAnsi="Liberation Serif"/>
          <w:sz w:val="22"/>
          <w:szCs w:val="22"/>
          <w:lang w:val="sr-Cyrl-RS"/>
        </w:rPr>
      </w:pPr>
    </w:p>
    <w:p w14:paraId="07EB5BD9" w14:textId="77777777" w:rsidR="003C62EA" w:rsidRPr="0051625A" w:rsidRDefault="003C62EA" w:rsidP="003C62EA">
      <w:pPr>
        <w:autoSpaceDE w:val="0"/>
        <w:adjustRightInd w:val="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НАПОМЕНА: Приликом уплата средстава потребно је навести </w:t>
      </w:r>
      <w:proofErr w:type="spellStart"/>
      <w:r w:rsidRPr="0051625A">
        <w:rPr>
          <w:rFonts w:ascii="Liberation Serif" w:eastAsia="Times New Roman" w:hAnsi="Liberation Serif"/>
          <w:sz w:val="22"/>
          <w:szCs w:val="22"/>
          <w:lang w:val="sr-Cyrl-RS"/>
        </w:rPr>
        <w:t>следећеинформације</w:t>
      </w:r>
      <w:proofErr w:type="spellEnd"/>
      <w:r w:rsidRPr="0051625A">
        <w:rPr>
          <w:rFonts w:ascii="Liberation Serif" w:eastAsia="Times New Roman" w:hAnsi="Liberation Serif"/>
          <w:sz w:val="22"/>
          <w:szCs w:val="22"/>
          <w:lang w:val="sr-Cyrl-RS"/>
        </w:rPr>
        <w:t xml:space="preserve"> о плаћању - „детаљи плаћања“ (FIELD 70: DETAILSOFPAYMENT):</w:t>
      </w:r>
    </w:p>
    <w:p w14:paraId="6B2F5325" w14:textId="77777777" w:rsidR="003C62EA" w:rsidRPr="0051625A" w:rsidRDefault="003C62EA" w:rsidP="003C62EA">
      <w:pPr>
        <w:autoSpaceDE w:val="0"/>
        <w:adjustRightInd w:val="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број у поступку јавне набавке на које се захтев за заштиту права односи и</w:t>
      </w:r>
    </w:p>
    <w:p w14:paraId="11959EF1" w14:textId="77777777" w:rsidR="003C62EA" w:rsidRPr="0051625A" w:rsidRDefault="003C62EA" w:rsidP="003C62EA">
      <w:pPr>
        <w:autoSpaceDE w:val="0"/>
        <w:adjustRightInd w:val="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назив наручиоца у поступку јавне набавке.</w:t>
      </w:r>
    </w:p>
    <w:p w14:paraId="33FF37A1" w14:textId="77777777" w:rsidR="003C62EA" w:rsidRPr="0051625A" w:rsidRDefault="003C62EA" w:rsidP="003C62EA">
      <w:pPr>
        <w:autoSpaceDE w:val="0"/>
        <w:adjustRightInd w:val="0"/>
        <w:spacing w:after="12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У наставку су инструкције за уплате у валутама: EUR и USD.</w:t>
      </w:r>
    </w:p>
    <w:p w14:paraId="6105D82E" w14:textId="77777777" w:rsidR="003C62EA" w:rsidRPr="0051625A" w:rsidRDefault="003C62EA" w:rsidP="003C62EA">
      <w:pPr>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PAYMENT INSTRUCTIONS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552"/>
      </w:tblGrid>
      <w:tr w:rsidR="003C62EA" w:rsidRPr="0051625A" w14:paraId="064E485D" w14:textId="77777777" w:rsidTr="003C62EA">
        <w:trPr>
          <w:trHeight w:val="30"/>
          <w:jc w:val="center"/>
        </w:trPr>
        <w:tc>
          <w:tcPr>
            <w:tcW w:w="9576" w:type="dxa"/>
            <w:gridSpan w:val="2"/>
            <w:shd w:val="clear" w:color="auto" w:fill="auto"/>
          </w:tcPr>
          <w:p w14:paraId="38433B7F"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SWIFT MESSAGE MT103 – EUR</w:t>
            </w:r>
          </w:p>
        </w:tc>
      </w:tr>
      <w:tr w:rsidR="003C62EA" w:rsidRPr="0051625A" w14:paraId="1FBE192B" w14:textId="77777777" w:rsidTr="003C62EA">
        <w:trPr>
          <w:trHeight w:val="20"/>
          <w:jc w:val="center"/>
        </w:trPr>
        <w:tc>
          <w:tcPr>
            <w:tcW w:w="4788" w:type="dxa"/>
            <w:shd w:val="clear" w:color="auto" w:fill="auto"/>
          </w:tcPr>
          <w:p w14:paraId="043AC75E" w14:textId="77777777" w:rsidR="003C62EA" w:rsidRPr="0051625A" w:rsidRDefault="003C62EA" w:rsidP="003C62EA">
            <w:pPr>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FIELD 32A:</w:t>
            </w:r>
          </w:p>
        </w:tc>
        <w:tc>
          <w:tcPr>
            <w:tcW w:w="4788" w:type="dxa"/>
            <w:shd w:val="clear" w:color="auto" w:fill="auto"/>
          </w:tcPr>
          <w:p w14:paraId="5DFF21BC" w14:textId="77777777" w:rsidR="003C62EA" w:rsidRPr="0051625A" w:rsidRDefault="003C62EA" w:rsidP="003C62EA">
            <w:pPr>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VALUE DATE – EUR- AMOUNT</w:t>
            </w:r>
          </w:p>
        </w:tc>
      </w:tr>
      <w:tr w:rsidR="003C62EA" w:rsidRPr="0051625A" w14:paraId="6AD3BEE5" w14:textId="77777777" w:rsidTr="003C62EA">
        <w:trPr>
          <w:trHeight w:val="20"/>
          <w:jc w:val="center"/>
        </w:trPr>
        <w:tc>
          <w:tcPr>
            <w:tcW w:w="4788" w:type="dxa"/>
            <w:shd w:val="clear" w:color="auto" w:fill="auto"/>
          </w:tcPr>
          <w:p w14:paraId="5AD8415D" w14:textId="77777777" w:rsidR="003C62EA" w:rsidRPr="0051625A" w:rsidRDefault="003C62EA" w:rsidP="003C62EA">
            <w:pPr>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FIELD 50K: </w:t>
            </w:r>
          </w:p>
        </w:tc>
        <w:tc>
          <w:tcPr>
            <w:tcW w:w="4788" w:type="dxa"/>
            <w:shd w:val="clear" w:color="auto" w:fill="auto"/>
          </w:tcPr>
          <w:p w14:paraId="35507636" w14:textId="77777777" w:rsidR="003C62EA" w:rsidRPr="0051625A" w:rsidRDefault="003C62EA" w:rsidP="003C62EA">
            <w:pPr>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ORDERING CUSTOMER</w:t>
            </w:r>
          </w:p>
        </w:tc>
      </w:tr>
      <w:tr w:rsidR="003C62EA" w:rsidRPr="0051625A" w14:paraId="06F453F3" w14:textId="77777777" w:rsidTr="003C62EA">
        <w:trPr>
          <w:trHeight w:val="20"/>
          <w:jc w:val="center"/>
        </w:trPr>
        <w:tc>
          <w:tcPr>
            <w:tcW w:w="4788" w:type="dxa"/>
            <w:shd w:val="clear" w:color="auto" w:fill="auto"/>
          </w:tcPr>
          <w:p w14:paraId="584F49C1" w14:textId="77777777" w:rsidR="003C62EA" w:rsidRPr="0051625A" w:rsidRDefault="003C62EA" w:rsidP="003C62EA">
            <w:pPr>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FIELD 50K: </w:t>
            </w:r>
          </w:p>
        </w:tc>
        <w:tc>
          <w:tcPr>
            <w:tcW w:w="4788" w:type="dxa"/>
            <w:shd w:val="clear" w:color="auto" w:fill="auto"/>
          </w:tcPr>
          <w:p w14:paraId="74CD66F9" w14:textId="77777777" w:rsidR="003C62EA" w:rsidRPr="0051625A" w:rsidRDefault="003C62EA" w:rsidP="003C62EA">
            <w:pPr>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ORDERING CUSTOMER</w:t>
            </w:r>
          </w:p>
        </w:tc>
      </w:tr>
      <w:tr w:rsidR="003C62EA" w:rsidRPr="0051625A" w14:paraId="4CF36023" w14:textId="77777777" w:rsidTr="003C62EA">
        <w:trPr>
          <w:trHeight w:val="953"/>
          <w:jc w:val="center"/>
        </w:trPr>
        <w:tc>
          <w:tcPr>
            <w:tcW w:w="4788" w:type="dxa"/>
            <w:shd w:val="clear" w:color="auto" w:fill="auto"/>
          </w:tcPr>
          <w:p w14:paraId="66453D8F"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FIELD 56A:</w:t>
            </w:r>
          </w:p>
          <w:p w14:paraId="09577E34"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(INTERMEDIARY)</w:t>
            </w:r>
          </w:p>
        </w:tc>
        <w:tc>
          <w:tcPr>
            <w:tcW w:w="4788" w:type="dxa"/>
            <w:shd w:val="clear" w:color="auto" w:fill="auto"/>
          </w:tcPr>
          <w:p w14:paraId="7C914FE7"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DEUTDEFFXXX</w:t>
            </w:r>
          </w:p>
          <w:p w14:paraId="6DB347E7"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DEUTSCHE BANK AG, F/M</w:t>
            </w:r>
          </w:p>
          <w:p w14:paraId="11DA53D8"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TAUNUSANLAGE 12</w:t>
            </w:r>
          </w:p>
          <w:p w14:paraId="7FCF40BC"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GERMANY</w:t>
            </w:r>
          </w:p>
        </w:tc>
      </w:tr>
      <w:tr w:rsidR="003C62EA" w:rsidRPr="0051625A" w14:paraId="6BFADCAD" w14:textId="77777777" w:rsidTr="003C62EA">
        <w:trPr>
          <w:trHeight w:val="1367"/>
          <w:jc w:val="center"/>
        </w:trPr>
        <w:tc>
          <w:tcPr>
            <w:tcW w:w="4788" w:type="dxa"/>
            <w:shd w:val="clear" w:color="auto" w:fill="auto"/>
          </w:tcPr>
          <w:p w14:paraId="2FBBF1A9"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FIELD 57A:</w:t>
            </w:r>
          </w:p>
          <w:p w14:paraId="5832BD28"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(ACC. WITH BANK)</w:t>
            </w:r>
          </w:p>
        </w:tc>
        <w:tc>
          <w:tcPr>
            <w:tcW w:w="4788" w:type="dxa"/>
            <w:shd w:val="clear" w:color="auto" w:fill="auto"/>
          </w:tcPr>
          <w:p w14:paraId="2D8F7C6D"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/DE20500700100935930800</w:t>
            </w:r>
          </w:p>
          <w:p w14:paraId="74A533B7"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NBSRRSBGXXX</w:t>
            </w:r>
          </w:p>
          <w:p w14:paraId="00BDF6AF"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NARODNA BANKA SRBIJE (NATIONAL</w:t>
            </w:r>
          </w:p>
          <w:p w14:paraId="12AD4D27"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BANK OF SERBIA – NBS BEOGRAD,</w:t>
            </w:r>
          </w:p>
          <w:p w14:paraId="1D757FC7"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NEMANJINA 17</w:t>
            </w:r>
          </w:p>
          <w:p w14:paraId="3FB3B385"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SERBIA</w:t>
            </w:r>
          </w:p>
        </w:tc>
      </w:tr>
      <w:tr w:rsidR="003C62EA" w:rsidRPr="0051625A" w14:paraId="1A7113A2" w14:textId="77777777" w:rsidTr="003C62EA">
        <w:trPr>
          <w:trHeight w:val="20"/>
          <w:jc w:val="center"/>
        </w:trPr>
        <w:tc>
          <w:tcPr>
            <w:tcW w:w="4788" w:type="dxa"/>
            <w:shd w:val="clear" w:color="auto" w:fill="auto"/>
          </w:tcPr>
          <w:p w14:paraId="11F0DBD3"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FIELD 59:</w:t>
            </w:r>
          </w:p>
          <w:p w14:paraId="602DF49C"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lastRenderedPageBreak/>
              <w:t>(BENEFICIARY)</w:t>
            </w:r>
          </w:p>
        </w:tc>
        <w:tc>
          <w:tcPr>
            <w:tcW w:w="4788" w:type="dxa"/>
            <w:shd w:val="clear" w:color="auto" w:fill="auto"/>
          </w:tcPr>
          <w:p w14:paraId="5E0DDF09"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lastRenderedPageBreak/>
              <w:t>/RS35908500103019323073</w:t>
            </w:r>
          </w:p>
          <w:p w14:paraId="5532385B"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lastRenderedPageBreak/>
              <w:t>MINISTARSTVO FINANSIJA</w:t>
            </w:r>
          </w:p>
          <w:p w14:paraId="02A8DDF8"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UPRAVA ZA TREZOR</w:t>
            </w:r>
          </w:p>
          <w:p w14:paraId="23581D95"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POP LUKINA7-9</w:t>
            </w:r>
          </w:p>
          <w:p w14:paraId="0673903C"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BEOGRAD</w:t>
            </w:r>
          </w:p>
        </w:tc>
      </w:tr>
      <w:tr w:rsidR="003C62EA" w:rsidRPr="0051625A" w14:paraId="201BB3CC" w14:textId="77777777" w:rsidTr="003C62EA">
        <w:trPr>
          <w:trHeight w:val="20"/>
          <w:jc w:val="center"/>
        </w:trPr>
        <w:tc>
          <w:tcPr>
            <w:tcW w:w="4788" w:type="dxa"/>
            <w:shd w:val="clear" w:color="auto" w:fill="auto"/>
          </w:tcPr>
          <w:p w14:paraId="7F0AEC6A"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lastRenderedPageBreak/>
              <w:t xml:space="preserve">FIELD 70: </w:t>
            </w:r>
          </w:p>
        </w:tc>
        <w:tc>
          <w:tcPr>
            <w:tcW w:w="4788" w:type="dxa"/>
            <w:shd w:val="clear" w:color="auto" w:fill="auto"/>
          </w:tcPr>
          <w:p w14:paraId="611C920C"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DETAILS OF PAYMENT</w:t>
            </w:r>
          </w:p>
        </w:tc>
      </w:tr>
      <w:tr w:rsidR="003C62EA" w:rsidRPr="0051625A" w14:paraId="54B78E54" w14:textId="77777777" w:rsidTr="003C62EA">
        <w:trPr>
          <w:trHeight w:val="20"/>
          <w:jc w:val="center"/>
        </w:trPr>
        <w:tc>
          <w:tcPr>
            <w:tcW w:w="4788" w:type="dxa"/>
            <w:shd w:val="clear" w:color="auto" w:fill="auto"/>
          </w:tcPr>
          <w:p w14:paraId="61CD5FFD" w14:textId="77777777" w:rsidR="003C62EA" w:rsidRPr="0051625A" w:rsidRDefault="003C62EA" w:rsidP="003C62EA">
            <w:pPr>
              <w:autoSpaceDE w:val="0"/>
              <w:adjustRightInd w:val="0"/>
              <w:rPr>
                <w:rFonts w:ascii="Liberation Serif" w:eastAsia="Times New Roman" w:hAnsi="Liberation Serif"/>
                <w:sz w:val="22"/>
                <w:szCs w:val="22"/>
                <w:lang w:val="sr-Cyrl-RS"/>
              </w:rPr>
            </w:pPr>
          </w:p>
        </w:tc>
        <w:tc>
          <w:tcPr>
            <w:tcW w:w="4788" w:type="dxa"/>
            <w:shd w:val="clear" w:color="auto" w:fill="auto"/>
          </w:tcPr>
          <w:p w14:paraId="1EE866AC" w14:textId="77777777" w:rsidR="003C62EA" w:rsidRPr="0051625A" w:rsidRDefault="003C62EA" w:rsidP="003C62EA">
            <w:pPr>
              <w:autoSpaceDE w:val="0"/>
              <w:adjustRightInd w:val="0"/>
              <w:rPr>
                <w:rFonts w:ascii="Liberation Serif" w:eastAsia="Times New Roman" w:hAnsi="Liberation Serif"/>
                <w:sz w:val="22"/>
                <w:szCs w:val="22"/>
                <w:lang w:val="sr-Cyrl-RS"/>
              </w:rPr>
            </w:pPr>
          </w:p>
        </w:tc>
      </w:tr>
    </w:tbl>
    <w:p w14:paraId="20DC0F0C" w14:textId="77777777" w:rsidR="003C62EA" w:rsidRPr="0051625A" w:rsidRDefault="003C62EA" w:rsidP="003C62EA">
      <w:pPr>
        <w:autoSpaceDE w:val="0"/>
        <w:adjustRightInd w:val="0"/>
        <w:rPr>
          <w:rFonts w:ascii="Liberation Serif" w:eastAsia="Times New Roman" w:hAnsi="Liberation Serif"/>
          <w:sz w:val="22"/>
          <w:szCs w:val="22"/>
          <w:lang w:val="sr-Cyrl-RS"/>
        </w:rPr>
      </w:pPr>
    </w:p>
    <w:p w14:paraId="353A13BB" w14:textId="77777777" w:rsidR="003C62EA" w:rsidRPr="0051625A" w:rsidRDefault="003C62EA" w:rsidP="003C62EA">
      <w:pPr>
        <w:autoSpaceDE w:val="0"/>
        <w:adjustRightInd w:val="0"/>
        <w:rPr>
          <w:rFonts w:ascii="Liberation Serif" w:eastAsia="Times New Roman" w:hAnsi="Liberation Serif"/>
          <w:sz w:val="22"/>
          <w:szCs w:val="22"/>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3C62EA" w:rsidRPr="0051625A" w14:paraId="7C45B2CA" w14:textId="77777777" w:rsidTr="003C62EA">
        <w:tc>
          <w:tcPr>
            <w:tcW w:w="4786" w:type="dxa"/>
            <w:shd w:val="clear" w:color="auto" w:fill="auto"/>
          </w:tcPr>
          <w:p w14:paraId="1013B4A5"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SWIFT MESSAGE MT103 – USD</w:t>
            </w:r>
          </w:p>
        </w:tc>
        <w:tc>
          <w:tcPr>
            <w:tcW w:w="4820" w:type="dxa"/>
            <w:shd w:val="clear" w:color="auto" w:fill="auto"/>
          </w:tcPr>
          <w:p w14:paraId="5F05CAE6" w14:textId="77777777" w:rsidR="003C62EA" w:rsidRPr="0051625A" w:rsidRDefault="003C62EA" w:rsidP="003C62EA">
            <w:pPr>
              <w:autoSpaceDE w:val="0"/>
              <w:adjustRightInd w:val="0"/>
              <w:rPr>
                <w:rFonts w:ascii="Liberation Serif" w:eastAsia="Times New Roman" w:hAnsi="Liberation Serif"/>
                <w:sz w:val="22"/>
                <w:szCs w:val="22"/>
                <w:lang w:val="sr-Cyrl-RS"/>
              </w:rPr>
            </w:pPr>
          </w:p>
        </w:tc>
      </w:tr>
      <w:tr w:rsidR="003C62EA" w:rsidRPr="0051625A" w14:paraId="3592E2B1" w14:textId="77777777" w:rsidTr="003C62EA">
        <w:tc>
          <w:tcPr>
            <w:tcW w:w="4786" w:type="dxa"/>
            <w:shd w:val="clear" w:color="auto" w:fill="auto"/>
          </w:tcPr>
          <w:p w14:paraId="18E8FC67" w14:textId="77777777" w:rsidR="003C62EA" w:rsidRPr="0051625A" w:rsidRDefault="003C62EA" w:rsidP="003C62EA">
            <w:pPr>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FIELD 32A: </w:t>
            </w:r>
          </w:p>
        </w:tc>
        <w:tc>
          <w:tcPr>
            <w:tcW w:w="4820" w:type="dxa"/>
            <w:shd w:val="clear" w:color="auto" w:fill="auto"/>
          </w:tcPr>
          <w:p w14:paraId="3D27A933" w14:textId="77777777" w:rsidR="003C62EA" w:rsidRPr="0051625A" w:rsidRDefault="003C62EA" w:rsidP="003C62EA">
            <w:pPr>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VALUE DATE – USD- AMOUNT</w:t>
            </w:r>
          </w:p>
        </w:tc>
      </w:tr>
      <w:tr w:rsidR="003C62EA" w:rsidRPr="0051625A" w14:paraId="54784A9C" w14:textId="77777777" w:rsidTr="003C62EA">
        <w:tc>
          <w:tcPr>
            <w:tcW w:w="4786" w:type="dxa"/>
            <w:shd w:val="clear" w:color="auto" w:fill="auto"/>
          </w:tcPr>
          <w:p w14:paraId="5F0F7FFC"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FIELD 50K: </w:t>
            </w:r>
          </w:p>
        </w:tc>
        <w:tc>
          <w:tcPr>
            <w:tcW w:w="4820" w:type="dxa"/>
            <w:shd w:val="clear" w:color="auto" w:fill="auto"/>
          </w:tcPr>
          <w:p w14:paraId="70ADBEA9"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ORDERING CUSTOMER</w:t>
            </w:r>
          </w:p>
        </w:tc>
      </w:tr>
      <w:tr w:rsidR="003C62EA" w:rsidRPr="0051625A" w14:paraId="140D131A" w14:textId="77777777" w:rsidTr="003C62EA">
        <w:tc>
          <w:tcPr>
            <w:tcW w:w="4786" w:type="dxa"/>
            <w:shd w:val="clear" w:color="auto" w:fill="auto"/>
          </w:tcPr>
          <w:p w14:paraId="25D32E32"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FIELD 56A:</w:t>
            </w:r>
          </w:p>
          <w:p w14:paraId="31A000BE"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(INTERMEDIARY)</w:t>
            </w:r>
          </w:p>
          <w:p w14:paraId="624944ED" w14:textId="77777777" w:rsidR="003C62EA" w:rsidRPr="0051625A" w:rsidRDefault="003C62EA" w:rsidP="003C62EA">
            <w:pPr>
              <w:autoSpaceDE w:val="0"/>
              <w:adjustRightInd w:val="0"/>
              <w:rPr>
                <w:rFonts w:ascii="Liberation Serif" w:eastAsia="Times New Roman" w:hAnsi="Liberation Serif"/>
                <w:sz w:val="22"/>
                <w:szCs w:val="22"/>
                <w:lang w:val="sr-Cyrl-RS"/>
              </w:rPr>
            </w:pPr>
          </w:p>
        </w:tc>
        <w:tc>
          <w:tcPr>
            <w:tcW w:w="4820" w:type="dxa"/>
            <w:shd w:val="clear" w:color="auto" w:fill="auto"/>
          </w:tcPr>
          <w:p w14:paraId="2FE61203"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BKTRUS33XXX</w:t>
            </w:r>
          </w:p>
          <w:p w14:paraId="284DD5BB"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DEUTSCHE BANK TRUST COMPANIY</w:t>
            </w:r>
          </w:p>
          <w:p w14:paraId="4D0D3C34"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AMERICAS, NEW YORK</w:t>
            </w:r>
          </w:p>
          <w:p w14:paraId="0FCB657E"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60 WALL STREET</w:t>
            </w:r>
          </w:p>
          <w:p w14:paraId="09015B02"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UNITED STATES</w:t>
            </w:r>
          </w:p>
        </w:tc>
      </w:tr>
      <w:tr w:rsidR="003C62EA" w:rsidRPr="0051625A" w14:paraId="2AFFCA32" w14:textId="77777777" w:rsidTr="003C62EA">
        <w:tc>
          <w:tcPr>
            <w:tcW w:w="4786" w:type="dxa"/>
            <w:shd w:val="clear" w:color="auto" w:fill="auto"/>
          </w:tcPr>
          <w:p w14:paraId="54A288D6"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FIELD 57A:</w:t>
            </w:r>
          </w:p>
          <w:p w14:paraId="7A686303"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(ACC. WITH BANK)</w:t>
            </w:r>
          </w:p>
          <w:p w14:paraId="11AB722A" w14:textId="77777777" w:rsidR="003C62EA" w:rsidRPr="0051625A" w:rsidRDefault="003C62EA" w:rsidP="003C62EA">
            <w:pPr>
              <w:autoSpaceDE w:val="0"/>
              <w:adjustRightInd w:val="0"/>
              <w:rPr>
                <w:rFonts w:ascii="Liberation Serif" w:eastAsia="Times New Roman" w:hAnsi="Liberation Serif"/>
                <w:sz w:val="22"/>
                <w:szCs w:val="22"/>
                <w:lang w:val="sr-Cyrl-RS"/>
              </w:rPr>
            </w:pPr>
          </w:p>
        </w:tc>
        <w:tc>
          <w:tcPr>
            <w:tcW w:w="4820" w:type="dxa"/>
            <w:shd w:val="clear" w:color="auto" w:fill="auto"/>
          </w:tcPr>
          <w:p w14:paraId="79476356"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NBSRRSBGXXX</w:t>
            </w:r>
          </w:p>
          <w:p w14:paraId="42BACF48"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NARODNA BANKA SRBIJE (NATIONAL</w:t>
            </w:r>
          </w:p>
          <w:p w14:paraId="13AECC82"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BANK OF SERBIA – NB BEOGRAD,</w:t>
            </w:r>
          </w:p>
          <w:p w14:paraId="33E8586A"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NEMANJINA 17</w:t>
            </w:r>
          </w:p>
          <w:p w14:paraId="7394B565"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SERBIA</w:t>
            </w:r>
          </w:p>
        </w:tc>
      </w:tr>
      <w:tr w:rsidR="003C62EA" w:rsidRPr="0051625A" w14:paraId="44789C6D" w14:textId="77777777" w:rsidTr="003C62EA">
        <w:tc>
          <w:tcPr>
            <w:tcW w:w="4786" w:type="dxa"/>
            <w:shd w:val="clear" w:color="auto" w:fill="auto"/>
          </w:tcPr>
          <w:p w14:paraId="31FCA639"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FIELD 59:</w:t>
            </w:r>
          </w:p>
          <w:p w14:paraId="4481AC2D"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(BENEFICIARY)</w:t>
            </w:r>
          </w:p>
          <w:p w14:paraId="3DB72186" w14:textId="77777777" w:rsidR="003C62EA" w:rsidRPr="0051625A" w:rsidRDefault="003C62EA" w:rsidP="003C62EA">
            <w:pPr>
              <w:autoSpaceDE w:val="0"/>
              <w:adjustRightInd w:val="0"/>
              <w:rPr>
                <w:rFonts w:ascii="Liberation Serif" w:eastAsia="Times New Roman" w:hAnsi="Liberation Serif"/>
                <w:sz w:val="22"/>
                <w:szCs w:val="22"/>
                <w:lang w:val="sr-Cyrl-RS"/>
              </w:rPr>
            </w:pPr>
          </w:p>
        </w:tc>
        <w:tc>
          <w:tcPr>
            <w:tcW w:w="4820" w:type="dxa"/>
            <w:shd w:val="clear" w:color="auto" w:fill="auto"/>
          </w:tcPr>
          <w:p w14:paraId="358DF017"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/RS35908500103019323073</w:t>
            </w:r>
          </w:p>
          <w:p w14:paraId="2140771A"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MINISTARSTVO FINANSIJA</w:t>
            </w:r>
          </w:p>
          <w:p w14:paraId="4125E4A1"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UPRAVA ZA TREZOR</w:t>
            </w:r>
          </w:p>
          <w:p w14:paraId="65C0D991"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POP LUKINA7-9</w:t>
            </w:r>
          </w:p>
          <w:p w14:paraId="32676ACA" w14:textId="77777777" w:rsidR="003C62EA" w:rsidRPr="0051625A"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BEOGRAD</w:t>
            </w:r>
          </w:p>
        </w:tc>
      </w:tr>
      <w:tr w:rsidR="003C62EA" w:rsidRPr="00562037" w14:paraId="2563DCBD" w14:textId="77777777" w:rsidTr="003C62EA">
        <w:tc>
          <w:tcPr>
            <w:tcW w:w="4786" w:type="dxa"/>
            <w:shd w:val="clear" w:color="auto" w:fill="auto"/>
          </w:tcPr>
          <w:p w14:paraId="6215E1A7" w14:textId="77777777" w:rsidR="003C62EA" w:rsidRPr="0051625A" w:rsidRDefault="003C62EA" w:rsidP="003C62EA">
            <w:pPr>
              <w:ind w:left="-120" w:firstLine="120"/>
              <w:jc w:val="both"/>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 xml:space="preserve">FIELD 70: </w:t>
            </w:r>
          </w:p>
        </w:tc>
        <w:tc>
          <w:tcPr>
            <w:tcW w:w="4820" w:type="dxa"/>
            <w:shd w:val="clear" w:color="auto" w:fill="auto"/>
          </w:tcPr>
          <w:p w14:paraId="7C7EBE9F" w14:textId="77777777" w:rsidR="003C62EA" w:rsidRPr="00562037" w:rsidRDefault="003C62EA" w:rsidP="003C62EA">
            <w:pPr>
              <w:autoSpaceDE w:val="0"/>
              <w:adjustRightInd w:val="0"/>
              <w:rPr>
                <w:rFonts w:ascii="Liberation Serif" w:eastAsia="Times New Roman" w:hAnsi="Liberation Serif"/>
                <w:sz w:val="22"/>
                <w:szCs w:val="22"/>
                <w:lang w:val="sr-Cyrl-RS"/>
              </w:rPr>
            </w:pPr>
            <w:r w:rsidRPr="0051625A">
              <w:rPr>
                <w:rFonts w:ascii="Liberation Serif" w:eastAsia="Times New Roman" w:hAnsi="Liberation Serif"/>
                <w:sz w:val="22"/>
                <w:szCs w:val="22"/>
                <w:lang w:val="sr-Cyrl-RS"/>
              </w:rPr>
              <w:t>DETAILS OF PAYMENT</w:t>
            </w:r>
          </w:p>
        </w:tc>
      </w:tr>
    </w:tbl>
    <w:p w14:paraId="0318059F" w14:textId="77777777" w:rsidR="003C62EA" w:rsidRPr="00562037" w:rsidRDefault="003C62EA" w:rsidP="003C62EA">
      <w:pPr>
        <w:jc w:val="both"/>
        <w:rPr>
          <w:rFonts w:ascii="Liberation Serif" w:hAnsi="Liberation Serif"/>
          <w:sz w:val="22"/>
          <w:szCs w:val="22"/>
          <w:lang w:val="sr-Cyrl-RS"/>
        </w:rPr>
      </w:pPr>
    </w:p>
    <w:p w14:paraId="711EAB03" w14:textId="40937BE4" w:rsidR="00390CF8" w:rsidRPr="00BB1EAA" w:rsidRDefault="00390CF8">
      <w:pPr>
        <w:pStyle w:val="BodyText2"/>
        <w:spacing w:line="100" w:lineRule="atLeast"/>
        <w:jc w:val="both"/>
        <w:rPr>
          <w:rFonts w:ascii="Liberation Serif" w:hAnsi="Liberation Serif"/>
          <w:b/>
          <w:bCs/>
          <w:i/>
          <w:sz w:val="22"/>
          <w:szCs w:val="22"/>
        </w:rPr>
      </w:pPr>
    </w:p>
    <w:sectPr w:rsidR="00390CF8" w:rsidRPr="00BB1EAA">
      <w:headerReference w:type="default" r:id="rId15"/>
      <w:footerReference w:type="default" r:id="rId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B235" w14:textId="77777777" w:rsidR="001E3EA9" w:rsidRDefault="001E3EA9">
      <w:r>
        <w:separator/>
      </w:r>
    </w:p>
  </w:endnote>
  <w:endnote w:type="continuationSeparator" w:id="0">
    <w:p w14:paraId="285D4498" w14:textId="77777777" w:rsidR="001E3EA9" w:rsidRDefault="001E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Times New R">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A00002AF" w:usb1="5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Nimbus Roman No9 L">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TimesNewRomanPSMT">
    <w:altName w:val="MS Gothic"/>
    <w:panose1 w:val="00000000000000000000"/>
    <w:charset w:val="80"/>
    <w:family w:val="auto"/>
    <w:notTrueType/>
    <w:pitch w:val="default"/>
    <w:sig w:usb0="00000000" w:usb1="08070000" w:usb2="00000010" w:usb3="00000000" w:csb0="00020001" w:csb1="00000000"/>
  </w:font>
  <w:font w:name="HG Mincho Light J">
    <w:altName w:val="Times New Roman"/>
    <w:charset w:val="EE"/>
    <w:family w:val="auto"/>
    <w:pitch w:val="variable"/>
  </w:font>
  <w:font w:name="Liberation Sans">
    <w:altName w:val="Arial"/>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9A645C" w14:paraId="42A742AF" w14:textId="77777777">
      <w:tc>
        <w:tcPr>
          <w:tcW w:w="8208" w:type="dxa"/>
          <w:tcBorders>
            <w:top w:val="single" w:sz="8" w:space="0" w:color="808080"/>
          </w:tcBorders>
          <w:shd w:val="clear" w:color="auto" w:fill="auto"/>
        </w:tcPr>
        <w:p w14:paraId="085580A8" w14:textId="06AB83D6" w:rsidR="009A645C" w:rsidRPr="00180F53" w:rsidRDefault="009A645C" w:rsidP="00180F53">
          <w:pPr>
            <w:pStyle w:val="Footer"/>
            <w:jc w:val="right"/>
            <w:rPr>
              <w:b/>
              <w:bCs/>
              <w:color w:val="4F81BD"/>
              <w:lang w:val="sr-Cyrl-RS"/>
            </w:rPr>
          </w:pPr>
          <w:r>
            <w:rPr>
              <w:b/>
              <w:bCs/>
              <w:color w:val="4F81BD"/>
              <w:lang w:val="sr-Cyrl-RS"/>
            </w:rPr>
            <w:t>Конкурсна документација за јавну набавку ЈН бр. ЈНМВ/05/201</w:t>
          </w:r>
          <w:r>
            <w:rPr>
              <w:b/>
              <w:bCs/>
              <w:color w:val="4F81BD"/>
              <w:lang w:val="en-GB"/>
            </w:rPr>
            <w:t>9</w:t>
          </w:r>
        </w:p>
      </w:tc>
      <w:tc>
        <w:tcPr>
          <w:tcW w:w="1034" w:type="dxa"/>
          <w:tcBorders>
            <w:top w:val="single" w:sz="8" w:space="0" w:color="808080"/>
            <w:left w:val="single" w:sz="8" w:space="0" w:color="808080"/>
          </w:tcBorders>
          <w:shd w:val="clear" w:color="auto" w:fill="auto"/>
        </w:tcPr>
        <w:p w14:paraId="5335666D" w14:textId="77777777" w:rsidR="009A645C" w:rsidRDefault="009A645C">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7</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34</w:t>
          </w:r>
          <w:r>
            <w:rPr>
              <w:b/>
              <w:bCs/>
              <w:color w:val="4F81BD"/>
            </w:rPr>
            <w:fldChar w:fldCharType="end"/>
          </w:r>
        </w:p>
      </w:tc>
    </w:tr>
  </w:tbl>
  <w:p w14:paraId="25B5FA4F" w14:textId="77777777" w:rsidR="009A645C" w:rsidRDefault="009A645C">
    <w:pPr>
      <w:pStyle w:val="Footer"/>
      <w:jc w:val="right"/>
    </w:pPr>
    <w:r>
      <w:rPr>
        <w:color w:val="1F497D"/>
      </w:rPr>
      <w:t xml:space="preserve"> </w:t>
    </w:r>
  </w:p>
  <w:p w14:paraId="51506E28" w14:textId="77777777" w:rsidR="009A645C" w:rsidRDefault="009A6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tblInd w:w="-108" w:type="dxa"/>
      <w:tblLayout w:type="fixed"/>
      <w:tblCellMar>
        <w:left w:w="10" w:type="dxa"/>
        <w:right w:w="10" w:type="dxa"/>
      </w:tblCellMar>
      <w:tblLook w:val="0000" w:firstRow="0" w:lastRow="0" w:firstColumn="0" w:lastColumn="0" w:noHBand="0" w:noVBand="0"/>
    </w:tblPr>
    <w:tblGrid>
      <w:gridCol w:w="8208"/>
      <w:gridCol w:w="1034"/>
    </w:tblGrid>
    <w:tr w:rsidR="009A645C" w14:paraId="2013E407" w14:textId="77777777">
      <w:tc>
        <w:tcPr>
          <w:tcW w:w="8208" w:type="dxa"/>
          <w:tcBorders>
            <w:top w:val="single" w:sz="8" w:space="0" w:color="808080"/>
          </w:tcBorders>
          <w:tcMar>
            <w:top w:w="0" w:type="dxa"/>
            <w:left w:w="108" w:type="dxa"/>
            <w:bottom w:w="0" w:type="dxa"/>
            <w:right w:w="108" w:type="dxa"/>
          </w:tcMar>
        </w:tcPr>
        <w:p w14:paraId="3CBA2CC1" w14:textId="6DC24385" w:rsidR="009A645C" w:rsidRDefault="009A645C">
          <w:pPr>
            <w:pStyle w:val="Footer"/>
            <w:snapToGrid w:val="0"/>
            <w:jc w:val="right"/>
            <w:rPr>
              <w:b/>
              <w:bCs/>
              <w:color w:val="4F81BD"/>
            </w:rPr>
          </w:pPr>
          <w:proofErr w:type="spellStart"/>
          <w:r>
            <w:rPr>
              <w:b/>
              <w:bCs/>
              <w:color w:val="4F81BD"/>
            </w:rPr>
            <w:t>Конкурсна</w:t>
          </w:r>
          <w:proofErr w:type="spellEnd"/>
          <w:r>
            <w:rPr>
              <w:b/>
              <w:bCs/>
              <w:color w:val="4F81BD"/>
            </w:rPr>
            <w:t xml:space="preserve"> </w:t>
          </w:r>
          <w:proofErr w:type="spellStart"/>
          <w:r>
            <w:rPr>
              <w:b/>
              <w:bCs/>
              <w:color w:val="4F81BD"/>
            </w:rPr>
            <w:t>документација</w:t>
          </w:r>
          <w:proofErr w:type="spellEnd"/>
          <w:r>
            <w:rPr>
              <w:b/>
              <w:bCs/>
              <w:color w:val="4F81BD"/>
            </w:rPr>
            <w:t xml:space="preserve"> </w:t>
          </w:r>
          <w:proofErr w:type="spellStart"/>
          <w:r>
            <w:rPr>
              <w:b/>
              <w:bCs/>
              <w:color w:val="4F81BD"/>
            </w:rPr>
            <w:t>за</w:t>
          </w:r>
          <w:proofErr w:type="spellEnd"/>
          <w:r>
            <w:rPr>
              <w:b/>
              <w:bCs/>
              <w:color w:val="4F81BD"/>
            </w:rPr>
            <w:t xml:space="preserve"> </w:t>
          </w:r>
          <w:proofErr w:type="spellStart"/>
          <w:r>
            <w:rPr>
              <w:b/>
              <w:bCs/>
              <w:color w:val="4F81BD"/>
            </w:rPr>
            <w:t>јавну</w:t>
          </w:r>
          <w:proofErr w:type="spellEnd"/>
          <w:r>
            <w:rPr>
              <w:b/>
              <w:bCs/>
              <w:color w:val="4F81BD"/>
            </w:rPr>
            <w:t xml:space="preserve"> </w:t>
          </w:r>
          <w:proofErr w:type="spellStart"/>
          <w:r>
            <w:rPr>
              <w:b/>
              <w:bCs/>
              <w:color w:val="4F81BD"/>
            </w:rPr>
            <w:t>набавку</w:t>
          </w:r>
          <w:proofErr w:type="spellEnd"/>
          <w:r>
            <w:rPr>
              <w:b/>
              <w:bCs/>
              <w:color w:val="4F81BD"/>
            </w:rPr>
            <w:t xml:space="preserve"> </w:t>
          </w:r>
          <w:proofErr w:type="spellStart"/>
          <w:r>
            <w:rPr>
              <w:b/>
              <w:bCs/>
              <w:color w:val="4F81BD"/>
            </w:rPr>
            <w:t>мале</w:t>
          </w:r>
          <w:proofErr w:type="spellEnd"/>
          <w:r>
            <w:rPr>
              <w:b/>
              <w:bCs/>
              <w:color w:val="4F81BD"/>
            </w:rPr>
            <w:t xml:space="preserve"> </w:t>
          </w:r>
          <w:proofErr w:type="spellStart"/>
          <w:r>
            <w:rPr>
              <w:b/>
              <w:bCs/>
              <w:color w:val="4F81BD"/>
            </w:rPr>
            <w:t>вредности</w:t>
          </w:r>
          <w:proofErr w:type="spellEnd"/>
          <w:r>
            <w:rPr>
              <w:b/>
              <w:bCs/>
              <w:color w:val="4F81BD"/>
            </w:rPr>
            <w:t xml:space="preserve"> ЈН </w:t>
          </w:r>
          <w:proofErr w:type="spellStart"/>
          <w:r>
            <w:rPr>
              <w:b/>
              <w:bCs/>
              <w:color w:val="4F81BD"/>
            </w:rPr>
            <w:t>бр</w:t>
          </w:r>
          <w:proofErr w:type="spellEnd"/>
          <w:r>
            <w:rPr>
              <w:b/>
              <w:bCs/>
              <w:color w:val="4F81BD"/>
            </w:rPr>
            <w:t>. ЈНМВ/05/2019</w:t>
          </w:r>
        </w:p>
      </w:tc>
      <w:tc>
        <w:tcPr>
          <w:tcW w:w="1034" w:type="dxa"/>
          <w:tcBorders>
            <w:top w:val="single" w:sz="8" w:space="0" w:color="808080"/>
            <w:left w:val="single" w:sz="8" w:space="0" w:color="808080"/>
          </w:tcBorders>
          <w:tcMar>
            <w:top w:w="0" w:type="dxa"/>
            <w:left w:w="108" w:type="dxa"/>
            <w:bottom w:w="0" w:type="dxa"/>
            <w:right w:w="108" w:type="dxa"/>
          </w:tcMar>
        </w:tcPr>
        <w:p w14:paraId="4D53BA03" w14:textId="77777777" w:rsidR="009A645C" w:rsidRDefault="009A645C">
          <w:pPr>
            <w:pStyle w:val="Footer"/>
            <w:snapToGrid w:val="0"/>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11</w:t>
          </w:r>
          <w:r>
            <w:rPr>
              <w:b/>
              <w:bCs/>
              <w:color w:val="4F81BD"/>
            </w:rPr>
            <w:fldChar w:fldCharType="end"/>
          </w:r>
          <w:r>
            <w:rPr>
              <w:color w:val="4F81BD"/>
            </w:rPr>
            <w:t xml:space="preserve">/ </w:t>
          </w:r>
          <w:r>
            <w:rPr>
              <w:b/>
              <w:bCs/>
              <w:color w:val="4F81BD"/>
            </w:rPr>
            <w:fldChar w:fldCharType="begin"/>
          </w:r>
          <w:r>
            <w:rPr>
              <w:b/>
              <w:bCs/>
              <w:color w:val="4F81BD"/>
            </w:rPr>
            <w:instrText xml:space="preserve"> NUMPAGES \* ARABIC </w:instrText>
          </w:r>
          <w:r>
            <w:rPr>
              <w:b/>
              <w:bCs/>
              <w:color w:val="4F81BD"/>
            </w:rPr>
            <w:fldChar w:fldCharType="separate"/>
          </w:r>
          <w:r>
            <w:rPr>
              <w:b/>
              <w:bCs/>
              <w:noProof/>
              <w:color w:val="4F81BD"/>
            </w:rPr>
            <w:t>33</w:t>
          </w:r>
          <w:r>
            <w:rPr>
              <w:b/>
              <w:bCs/>
              <w:color w:val="4F81BD"/>
            </w:rPr>
            <w:fldChar w:fldCharType="end"/>
          </w:r>
        </w:p>
      </w:tc>
    </w:tr>
  </w:tbl>
  <w:p w14:paraId="361F9957" w14:textId="77777777" w:rsidR="009A645C" w:rsidRDefault="009A645C">
    <w:pPr>
      <w:pStyle w:val="Footer"/>
      <w:jc w:val="right"/>
      <w:rPr>
        <w:color w:val="1F497D"/>
      </w:rPr>
    </w:pPr>
    <w:r>
      <w:rPr>
        <w:color w:val="1F497D"/>
      </w:rPr>
      <w:t xml:space="preserve"> </w:t>
    </w:r>
  </w:p>
  <w:p w14:paraId="754A6C4E" w14:textId="77777777" w:rsidR="009A645C" w:rsidRDefault="009A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750A3" w14:textId="77777777" w:rsidR="001E3EA9" w:rsidRDefault="001E3EA9">
      <w:r>
        <w:rPr>
          <w:color w:val="000000"/>
        </w:rPr>
        <w:separator/>
      </w:r>
    </w:p>
  </w:footnote>
  <w:footnote w:type="continuationSeparator" w:id="0">
    <w:p w14:paraId="416FE0DC" w14:textId="77777777" w:rsidR="001E3EA9" w:rsidRDefault="001E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9DB8" w14:textId="428785E2" w:rsidR="009A645C" w:rsidRPr="00C25423" w:rsidRDefault="009A645C" w:rsidP="003C62EA">
    <w:pPr>
      <w:suppressAutoHyphens w:val="0"/>
      <w:ind w:left="567"/>
      <w:jc w:val="both"/>
      <w:rPr>
        <w:rFonts w:ascii="Liberation Sans" w:eastAsia="Calibri" w:hAnsi="Liberation Sans"/>
        <w:b/>
        <w:kern w:val="0"/>
        <w:lang w:eastAsia="en-US"/>
      </w:rPr>
    </w:pPr>
    <w:r>
      <w:rPr>
        <w:noProof/>
      </w:rPr>
      <w:drawing>
        <wp:anchor distT="0" distB="0" distL="114300" distR="114300" simplePos="0" relativeHeight="251658240" behindDoc="1" locked="0" layoutInCell="1" allowOverlap="1" wp14:anchorId="27D3D21D" wp14:editId="050C4389">
          <wp:simplePos x="0" y="0"/>
          <wp:positionH relativeFrom="page">
            <wp:posOffset>218440</wp:posOffset>
          </wp:positionH>
          <wp:positionV relativeFrom="page">
            <wp:posOffset>218440</wp:posOffset>
          </wp:positionV>
          <wp:extent cx="1015365" cy="942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365" cy="942975"/>
                  </a:xfrm>
                  <a:prstGeom prst="rect">
                    <a:avLst/>
                  </a:prstGeom>
                  <a:noFill/>
                </pic:spPr>
              </pic:pic>
            </a:graphicData>
          </a:graphic>
          <wp14:sizeRelH relativeFrom="page">
            <wp14:pctWidth>0</wp14:pctWidth>
          </wp14:sizeRelH>
          <wp14:sizeRelV relativeFrom="page">
            <wp14:pctHeight>0</wp14:pctHeight>
          </wp14:sizeRelV>
        </wp:anchor>
      </w:drawing>
    </w:r>
    <w:r w:rsidRPr="00C25423">
      <w:rPr>
        <w:rFonts w:ascii="Liberation Sans" w:eastAsia="Calibri" w:hAnsi="Liberation Sans"/>
        <w:b/>
        <w:color w:val="808080"/>
        <w:kern w:val="0"/>
        <w:lang w:eastAsia="en-US"/>
      </w:rPr>
      <w:t>MAGYAR NEMZETI TANÁCS</w:t>
    </w:r>
  </w:p>
  <w:p w14:paraId="573F6DF7" w14:textId="77777777" w:rsidR="009A645C" w:rsidRPr="00C25423" w:rsidRDefault="009A645C" w:rsidP="003C62EA">
    <w:pPr>
      <w:suppressAutoHyphens w:val="0"/>
      <w:ind w:left="567"/>
      <w:jc w:val="both"/>
      <w:rPr>
        <w:rFonts w:ascii="Liberation Sans" w:eastAsia="Calibri" w:hAnsi="Liberation Sans"/>
        <w:color w:val="808080"/>
        <w:kern w:val="0"/>
        <w:sz w:val="15"/>
        <w:szCs w:val="15"/>
        <w:lang w:val="sr-Cyrl-CS" w:eastAsia="en-US"/>
      </w:rPr>
    </w:pPr>
    <w:r w:rsidRPr="00C25423">
      <w:rPr>
        <w:rFonts w:ascii="Liberation Sans" w:eastAsia="Calibri" w:hAnsi="Liberation Sans"/>
        <w:color w:val="808080"/>
        <w:kern w:val="0"/>
        <w:sz w:val="15"/>
        <w:szCs w:val="15"/>
        <w:lang w:val="sr-Cyrl-CS" w:eastAsia="en-US"/>
      </w:rPr>
      <w:t>НАЦИОНАЛНИ САВЕТ МАЂАРСКЕ НАЦИОНАЛНЕ МАЊИНЕ</w:t>
    </w:r>
  </w:p>
  <w:p w14:paraId="376A7991" w14:textId="77777777" w:rsidR="009A645C" w:rsidRPr="00C25423" w:rsidRDefault="009A645C" w:rsidP="003C62EA">
    <w:pPr>
      <w:suppressAutoHyphens w:val="0"/>
      <w:ind w:left="567"/>
      <w:jc w:val="both"/>
      <w:rPr>
        <w:rFonts w:ascii="Liberation Sans" w:eastAsia="Calibri" w:hAnsi="Liberation Sans"/>
        <w:color w:val="808080"/>
        <w:kern w:val="0"/>
        <w:sz w:val="15"/>
        <w:szCs w:val="15"/>
        <w:lang w:val="hr-HR" w:eastAsia="en-US"/>
      </w:rPr>
    </w:pPr>
    <w:r w:rsidRPr="00C25423">
      <w:rPr>
        <w:rFonts w:ascii="Liberation Sans" w:eastAsia="Calibri" w:hAnsi="Liberation Sans"/>
        <w:color w:val="808080"/>
        <w:kern w:val="0"/>
        <w:sz w:val="15"/>
        <w:szCs w:val="15"/>
        <w:lang w:eastAsia="en-US"/>
      </w:rPr>
      <w:t>NACIONALNI SAVET</w:t>
    </w:r>
    <w:r w:rsidRPr="00C25423">
      <w:rPr>
        <w:rFonts w:ascii="Liberation Sans" w:eastAsia="Calibri" w:hAnsi="Liberation Sans"/>
        <w:color w:val="808080"/>
        <w:kern w:val="0"/>
        <w:sz w:val="15"/>
        <w:szCs w:val="15"/>
        <w:lang w:val="hr-HR" w:eastAsia="en-US"/>
      </w:rPr>
      <w:t xml:space="preserve"> MAĐARSKE NACIONALNE MANJINE </w:t>
    </w:r>
  </w:p>
  <w:p w14:paraId="0AC68B8B" w14:textId="77777777" w:rsidR="009A645C" w:rsidRPr="00C25423" w:rsidRDefault="009A645C" w:rsidP="003C62EA">
    <w:pPr>
      <w:suppressAutoHyphens w:val="0"/>
      <w:ind w:left="567"/>
      <w:jc w:val="both"/>
      <w:rPr>
        <w:rFonts w:ascii="Liberation Sans" w:eastAsia="Calibri" w:hAnsi="Liberation Sans"/>
        <w:color w:val="808080"/>
        <w:kern w:val="0"/>
        <w:sz w:val="15"/>
        <w:szCs w:val="15"/>
        <w:lang w:eastAsia="en-US"/>
      </w:rPr>
    </w:pPr>
    <w:r w:rsidRPr="00C25423">
      <w:rPr>
        <w:rFonts w:ascii="Liberation Sans" w:eastAsia="Calibri" w:hAnsi="Liberation Sans"/>
        <w:color w:val="808080"/>
        <w:kern w:val="0"/>
        <w:sz w:val="15"/>
        <w:szCs w:val="15"/>
        <w:lang w:eastAsia="en-US"/>
      </w:rPr>
      <w:t>NATIONAL COUNCIL OF THE HUNGARIAN ETHNIC MINORITY</w:t>
    </w:r>
  </w:p>
  <w:p w14:paraId="7DE3FB21" w14:textId="77777777" w:rsidR="009A645C" w:rsidRPr="005F2F5C" w:rsidRDefault="001E3EA9" w:rsidP="003C62EA">
    <w:pPr>
      <w:tabs>
        <w:tab w:val="center" w:pos="4680"/>
        <w:tab w:val="right" w:pos="9360"/>
      </w:tabs>
      <w:suppressAutoHyphens w:val="0"/>
      <w:ind w:left="567"/>
      <w:jc w:val="both"/>
      <w:rPr>
        <w:rFonts w:ascii="Liberation Serif" w:eastAsia="Calibri" w:hAnsi="Liberation Serif"/>
        <w:kern w:val="0"/>
        <w:szCs w:val="22"/>
        <w:lang w:eastAsia="en-US"/>
      </w:rPr>
    </w:pPr>
    <w:r>
      <w:rPr>
        <w:rFonts w:ascii="Liberation Serif" w:eastAsia="Calibri" w:hAnsi="Liberation Serif"/>
        <w:kern w:val="0"/>
        <w:szCs w:val="22"/>
        <w:lang w:eastAsia="en-US"/>
      </w:rPr>
      <w:pict w14:anchorId="043058F0">
        <v:rect id="_x0000_i1025" style="width:437.4pt;height:.5pt" o:hralign="center" o:hrstd="t" o:hrnoshade="t" o:hr="t" fillcolor="#c0000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F965" w14:textId="293662F1" w:rsidR="009A645C" w:rsidRPr="00C25423" w:rsidRDefault="009A645C" w:rsidP="0088624C">
    <w:pPr>
      <w:suppressAutoHyphens w:val="0"/>
      <w:ind w:left="567"/>
      <w:jc w:val="both"/>
      <w:rPr>
        <w:rFonts w:ascii="Liberation Sans" w:eastAsia="Calibri" w:hAnsi="Liberation Sans"/>
        <w:b/>
        <w:kern w:val="0"/>
        <w:lang w:eastAsia="en-US"/>
      </w:rPr>
    </w:pPr>
    <w:r>
      <w:rPr>
        <w:noProof/>
      </w:rPr>
      <w:drawing>
        <wp:anchor distT="0" distB="0" distL="114300" distR="114300" simplePos="0" relativeHeight="251657216" behindDoc="1" locked="0" layoutInCell="1" allowOverlap="1" wp14:anchorId="353BD5EE" wp14:editId="4BC03ECF">
          <wp:simplePos x="0" y="0"/>
          <wp:positionH relativeFrom="page">
            <wp:posOffset>218440</wp:posOffset>
          </wp:positionH>
          <wp:positionV relativeFrom="page">
            <wp:posOffset>218440</wp:posOffset>
          </wp:positionV>
          <wp:extent cx="1015365" cy="942975"/>
          <wp:effectExtent l="0" t="0" r="0"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365" cy="942975"/>
                  </a:xfrm>
                  <a:prstGeom prst="rect">
                    <a:avLst/>
                  </a:prstGeom>
                  <a:noFill/>
                </pic:spPr>
              </pic:pic>
            </a:graphicData>
          </a:graphic>
          <wp14:sizeRelH relativeFrom="page">
            <wp14:pctWidth>0</wp14:pctWidth>
          </wp14:sizeRelH>
          <wp14:sizeRelV relativeFrom="page">
            <wp14:pctHeight>0</wp14:pctHeight>
          </wp14:sizeRelV>
        </wp:anchor>
      </w:drawing>
    </w:r>
    <w:r w:rsidRPr="00C25423">
      <w:rPr>
        <w:rFonts w:ascii="Liberation Sans" w:eastAsia="Calibri" w:hAnsi="Liberation Sans"/>
        <w:b/>
        <w:color w:val="808080"/>
        <w:kern w:val="0"/>
        <w:lang w:eastAsia="en-US"/>
      </w:rPr>
      <w:t>MAGYAR NEMZETI TANÁCS</w:t>
    </w:r>
  </w:p>
  <w:p w14:paraId="0374512A" w14:textId="77777777" w:rsidR="009A645C" w:rsidRPr="00C25423" w:rsidRDefault="009A645C" w:rsidP="0088624C">
    <w:pPr>
      <w:suppressAutoHyphens w:val="0"/>
      <w:ind w:left="567"/>
      <w:jc w:val="both"/>
      <w:rPr>
        <w:rFonts w:ascii="Liberation Sans" w:eastAsia="Calibri" w:hAnsi="Liberation Sans"/>
        <w:color w:val="808080"/>
        <w:kern w:val="0"/>
        <w:sz w:val="15"/>
        <w:szCs w:val="15"/>
        <w:lang w:val="sr-Cyrl-CS" w:eastAsia="en-US"/>
      </w:rPr>
    </w:pPr>
    <w:r w:rsidRPr="00C25423">
      <w:rPr>
        <w:rFonts w:ascii="Liberation Sans" w:eastAsia="Calibri" w:hAnsi="Liberation Sans"/>
        <w:color w:val="808080"/>
        <w:kern w:val="0"/>
        <w:sz w:val="15"/>
        <w:szCs w:val="15"/>
        <w:lang w:val="sr-Cyrl-CS" w:eastAsia="en-US"/>
      </w:rPr>
      <w:t>НАЦИОНАЛНИ САВЕТ МАЂАРСКЕ НАЦИОНАЛНЕ МАЊИНЕ</w:t>
    </w:r>
  </w:p>
  <w:p w14:paraId="205A77F3" w14:textId="77777777" w:rsidR="009A645C" w:rsidRPr="00C25423" w:rsidRDefault="009A645C" w:rsidP="0088624C">
    <w:pPr>
      <w:suppressAutoHyphens w:val="0"/>
      <w:ind w:left="567"/>
      <w:jc w:val="both"/>
      <w:rPr>
        <w:rFonts w:ascii="Liberation Sans" w:eastAsia="Calibri" w:hAnsi="Liberation Sans"/>
        <w:color w:val="808080"/>
        <w:kern w:val="0"/>
        <w:sz w:val="15"/>
        <w:szCs w:val="15"/>
        <w:lang w:val="hr-HR" w:eastAsia="en-US"/>
      </w:rPr>
    </w:pPr>
    <w:r w:rsidRPr="00C25423">
      <w:rPr>
        <w:rFonts w:ascii="Liberation Sans" w:eastAsia="Calibri" w:hAnsi="Liberation Sans"/>
        <w:color w:val="808080"/>
        <w:kern w:val="0"/>
        <w:sz w:val="15"/>
        <w:szCs w:val="15"/>
        <w:lang w:eastAsia="en-US"/>
      </w:rPr>
      <w:t>NACIONALNI SAVET</w:t>
    </w:r>
    <w:r w:rsidRPr="00C25423">
      <w:rPr>
        <w:rFonts w:ascii="Liberation Sans" w:eastAsia="Calibri" w:hAnsi="Liberation Sans"/>
        <w:color w:val="808080"/>
        <w:kern w:val="0"/>
        <w:sz w:val="15"/>
        <w:szCs w:val="15"/>
        <w:lang w:val="hr-HR" w:eastAsia="en-US"/>
      </w:rPr>
      <w:t xml:space="preserve"> MAĐARSKE NACIONALNE MANJINE </w:t>
    </w:r>
  </w:p>
  <w:p w14:paraId="49B867E3" w14:textId="77777777" w:rsidR="009A645C" w:rsidRPr="00C25423" w:rsidRDefault="009A645C" w:rsidP="0088624C">
    <w:pPr>
      <w:suppressAutoHyphens w:val="0"/>
      <w:ind w:left="567"/>
      <w:jc w:val="both"/>
      <w:rPr>
        <w:rFonts w:ascii="Liberation Sans" w:eastAsia="Calibri" w:hAnsi="Liberation Sans"/>
        <w:color w:val="808080"/>
        <w:kern w:val="0"/>
        <w:sz w:val="15"/>
        <w:szCs w:val="15"/>
        <w:lang w:eastAsia="en-US"/>
      </w:rPr>
    </w:pPr>
    <w:r w:rsidRPr="00C25423">
      <w:rPr>
        <w:rFonts w:ascii="Liberation Sans" w:eastAsia="Calibri" w:hAnsi="Liberation Sans"/>
        <w:color w:val="808080"/>
        <w:kern w:val="0"/>
        <w:sz w:val="15"/>
        <w:szCs w:val="15"/>
        <w:lang w:eastAsia="en-US"/>
      </w:rPr>
      <w:t>NATIONAL COUNCIL OF THE HUNGARIAN ETHNIC MINORITY</w:t>
    </w:r>
  </w:p>
  <w:p w14:paraId="36113362" w14:textId="47145BCD" w:rsidR="009A645C" w:rsidRPr="0088624C" w:rsidRDefault="001E3EA9" w:rsidP="0088624C">
    <w:pPr>
      <w:tabs>
        <w:tab w:val="center" w:pos="4680"/>
        <w:tab w:val="right" w:pos="9360"/>
      </w:tabs>
      <w:suppressAutoHyphens w:val="0"/>
      <w:ind w:left="567"/>
      <w:jc w:val="both"/>
      <w:rPr>
        <w:rFonts w:ascii="Liberation Serif" w:eastAsia="Calibri" w:hAnsi="Liberation Serif"/>
        <w:kern w:val="0"/>
        <w:szCs w:val="22"/>
        <w:lang w:eastAsia="en-US"/>
      </w:rPr>
    </w:pPr>
    <w:r>
      <w:rPr>
        <w:rFonts w:ascii="Liberation Serif" w:eastAsia="Calibri" w:hAnsi="Liberation Serif"/>
        <w:kern w:val="0"/>
        <w:szCs w:val="22"/>
        <w:lang w:eastAsia="en-US"/>
      </w:rPr>
      <w:pict w14:anchorId="538ACB60">
        <v:rect id="_x0000_i1026" style="width:437.4pt;height:.5pt" o:hralign="center" o:hrstd="t" o:hrnoshade="t" o:hr="t" fillcolor="#c0000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1CF10661"/>
    <w:multiLevelType w:val="multilevel"/>
    <w:tmpl w:val="D0E801FE"/>
    <w:styleLink w:val="WW8Num11"/>
    <w:lvl w:ilvl="0">
      <w:numFmt w:val="bullet"/>
      <w:lvlText w:val="-"/>
      <w:lvlJc w:val="left"/>
      <w:rPr>
        <w:rFonts w:ascii="Times New Roman" w:eastAsia="TimesNewRomanPSMT, 'Times New R"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30B16E9"/>
    <w:multiLevelType w:val="multilevel"/>
    <w:tmpl w:val="2110C20C"/>
    <w:styleLink w:val="WW8Num7"/>
    <w:lvl w:ilvl="0">
      <w:numFmt w:val="bullet"/>
      <w:lvlText w:val=""/>
      <w:lvlJc w:val="left"/>
      <w:rPr>
        <w:rFonts w:ascii="Symbol" w:hAnsi="Symbol"/>
        <w:b w:val="0"/>
        <w:i w:val="0"/>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b w:val="0"/>
        <w:i w:val="0"/>
        <w:color w:val="00000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b w:val="0"/>
        <w:i w:val="0"/>
        <w:color w:val="00000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26D91E5C"/>
    <w:multiLevelType w:val="hybridMultilevel"/>
    <w:tmpl w:val="49D60942"/>
    <w:lvl w:ilvl="0" w:tplc="7632F7A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71F9D"/>
    <w:multiLevelType w:val="multilevel"/>
    <w:tmpl w:val="18200586"/>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2A541DE9"/>
    <w:multiLevelType w:val="hybridMultilevel"/>
    <w:tmpl w:val="02561E74"/>
    <w:lvl w:ilvl="0" w:tplc="B23E6DE2">
      <w:start w:val="10"/>
      <w:numFmt w:val="bullet"/>
      <w:lvlText w:val="-"/>
      <w:lvlJc w:val="left"/>
      <w:pPr>
        <w:ind w:left="720" w:hanging="360"/>
      </w:pPr>
      <w:rPr>
        <w:rFonts w:ascii="Liberation Serif" w:eastAsia="Lucida Sans Unicode" w:hAnsi="Liberation Serif" w:cs="Mang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52A66"/>
    <w:multiLevelType w:val="multilevel"/>
    <w:tmpl w:val="94AADD88"/>
    <w:styleLink w:val="WW8Num5"/>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34EC0743"/>
    <w:multiLevelType w:val="hybridMultilevel"/>
    <w:tmpl w:val="AEDCB1CA"/>
    <w:lvl w:ilvl="0" w:tplc="B4D83F66">
      <w:start w:val="1"/>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539B3"/>
    <w:multiLevelType w:val="multilevel"/>
    <w:tmpl w:val="A6BA9EE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B971D24"/>
    <w:multiLevelType w:val="multilevel"/>
    <w:tmpl w:val="23FA9148"/>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4D9C158C"/>
    <w:multiLevelType w:val="hybridMultilevel"/>
    <w:tmpl w:val="84B6AA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15:restartNumberingAfterBreak="0">
    <w:nsid w:val="5D9026E2"/>
    <w:multiLevelType w:val="multilevel"/>
    <w:tmpl w:val="CC8CBCEA"/>
    <w:styleLink w:val="WW8Num8"/>
    <w:lvl w:ilvl="0">
      <w:start w:val="1"/>
      <w:numFmt w:val="decimal"/>
      <w:lvlText w:val="%1)"/>
      <w:lvlJc w:val="left"/>
      <w:rPr>
        <w:rFonts w:ascii="Symbol" w:hAnsi="Symbol" w:cs="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600F6E64"/>
    <w:multiLevelType w:val="multilevel"/>
    <w:tmpl w:val="A8044956"/>
    <w:styleLink w:val="WW8Num12"/>
    <w:lvl w:ilvl="0">
      <w:numFmt w:val="bullet"/>
      <w:lvlText w:val="-"/>
      <w:lvlJc w:val="left"/>
      <w:rPr>
        <w:rFonts w:ascii="Nimbus Roman No9 L" w:hAnsi="Nimbus Roman No9 L"/>
        <w:b/>
      </w:rPr>
    </w:lvl>
    <w:lvl w:ilvl="1">
      <w:numFmt w:val="bullet"/>
      <w:lvlText w:val="o"/>
      <w:lvlJc w:val="left"/>
      <w:rPr>
        <w:rFonts w:ascii="Courier New" w:hAnsi="Courier New"/>
        <w:b/>
        <w:i w:val="0"/>
        <w:sz w:val="24"/>
        <w:szCs w:val="24"/>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b/>
        <w:i w:val="0"/>
        <w:sz w:val="24"/>
        <w:szCs w:val="24"/>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b/>
        <w:i w:val="0"/>
        <w:sz w:val="24"/>
        <w:szCs w:val="24"/>
      </w:rPr>
    </w:lvl>
    <w:lvl w:ilvl="8">
      <w:numFmt w:val="bullet"/>
      <w:lvlText w:val=""/>
      <w:lvlJc w:val="left"/>
      <w:rPr>
        <w:rFonts w:ascii="Wingdings" w:hAnsi="Wingdings"/>
      </w:rPr>
    </w:lvl>
  </w:abstractNum>
  <w:abstractNum w:abstractNumId="17" w15:restartNumberingAfterBreak="0">
    <w:nsid w:val="60B844A7"/>
    <w:multiLevelType w:val="multilevel"/>
    <w:tmpl w:val="D9B6B670"/>
    <w:styleLink w:val="WW8Num1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60DE76C8"/>
    <w:multiLevelType w:val="multilevel"/>
    <w:tmpl w:val="2CD8E31C"/>
    <w:styleLink w:val="WW8Num4"/>
    <w:lvl w:ilvl="0">
      <w:start w:val="1"/>
      <w:numFmt w:val="decimal"/>
      <w:lvlText w:val="%1)"/>
      <w:lvlJc w:val="left"/>
      <w:rPr>
        <w:rFonts w:cs="Arial"/>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D7874C5"/>
    <w:multiLevelType w:val="multilevel"/>
    <w:tmpl w:val="EBF229E2"/>
    <w:styleLink w:val="WW8Num10"/>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FF25BF7"/>
    <w:multiLevelType w:val="multilevel"/>
    <w:tmpl w:val="A25422DC"/>
    <w:styleLink w:val="WW8Num3"/>
    <w:lvl w:ilvl="0">
      <w:start w:val="1"/>
      <w:numFmt w:val="decimal"/>
      <w:lvlText w:val="%1."/>
      <w:lvlJc w:val="left"/>
      <w:rPr>
        <w:b/>
      </w:rPr>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7CF05E08"/>
    <w:multiLevelType w:val="multilevel"/>
    <w:tmpl w:val="34A85CCE"/>
    <w:styleLink w:val="WW8Num9"/>
    <w:lvl w:ilvl="0">
      <w:numFmt w:val="bullet"/>
      <w:lvlText w:val=""/>
      <w:lvlJc w:val="left"/>
      <w:rPr>
        <w:rFonts w:ascii="Symbol" w:hAnsi="Symbol"/>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i w:val="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i w:val="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1"/>
  </w:num>
  <w:num w:numId="2">
    <w:abstractNumId w:val="12"/>
  </w:num>
  <w:num w:numId="3">
    <w:abstractNumId w:val="20"/>
  </w:num>
  <w:num w:numId="4">
    <w:abstractNumId w:val="18"/>
  </w:num>
  <w:num w:numId="5">
    <w:abstractNumId w:val="9"/>
  </w:num>
  <w:num w:numId="6">
    <w:abstractNumId w:val="7"/>
  </w:num>
  <w:num w:numId="7">
    <w:abstractNumId w:val="5"/>
  </w:num>
  <w:num w:numId="8">
    <w:abstractNumId w:val="15"/>
  </w:num>
  <w:num w:numId="9">
    <w:abstractNumId w:val="21"/>
  </w:num>
  <w:num w:numId="10">
    <w:abstractNumId w:val="19"/>
  </w:num>
  <w:num w:numId="11">
    <w:abstractNumId w:val="4"/>
  </w:num>
  <w:num w:numId="12">
    <w:abstractNumId w:val="16"/>
  </w:num>
  <w:num w:numId="13">
    <w:abstractNumId w:val="17"/>
  </w:num>
  <w:num w:numId="14">
    <w:abstractNumId w:val="16"/>
  </w:num>
  <w:num w:numId="15">
    <w:abstractNumId w:val="20"/>
    <w:lvlOverride w:ilvl="0">
      <w:startOverride w:val="1"/>
    </w:lvlOverride>
  </w:num>
  <w:num w:numId="16">
    <w:abstractNumId w:val="9"/>
    <w:lvlOverride w:ilvl="0">
      <w:startOverride w:val="1"/>
    </w:lvlOverride>
  </w:num>
  <w:num w:numId="17">
    <w:abstractNumId w:val="18"/>
    <w:lvlOverride w:ilvl="0">
      <w:startOverride w:val="1"/>
    </w:lvlOverride>
  </w:num>
  <w:num w:numId="18">
    <w:abstractNumId w:val="17"/>
    <w:lvlOverride w:ilvl="0">
      <w:startOverride w:val="1"/>
    </w:lvlOverride>
  </w:num>
  <w:num w:numId="19">
    <w:abstractNumId w:val="7"/>
  </w:num>
  <w:num w:numId="20">
    <w:abstractNumId w:val="6"/>
  </w:num>
  <w:num w:numId="21">
    <w:abstractNumId w:val="3"/>
  </w:num>
  <w:num w:numId="22">
    <w:abstractNumId w:val="0"/>
  </w:num>
  <w:num w:numId="23">
    <w:abstractNumId w:val="2"/>
  </w:num>
  <w:num w:numId="24">
    <w:abstractNumId w:val="1"/>
  </w:num>
  <w:num w:numId="25">
    <w:abstractNumId w:val="14"/>
  </w:num>
  <w:num w:numId="26">
    <w:abstractNumId w:val="10"/>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12"/>
    <w:rsid w:val="000161A7"/>
    <w:rsid w:val="00016BFE"/>
    <w:rsid w:val="000178EF"/>
    <w:rsid w:val="00044F7E"/>
    <w:rsid w:val="000629A2"/>
    <w:rsid w:val="000C5532"/>
    <w:rsid w:val="00132761"/>
    <w:rsid w:val="001607D5"/>
    <w:rsid w:val="00180F53"/>
    <w:rsid w:val="00194DF7"/>
    <w:rsid w:val="001A7512"/>
    <w:rsid w:val="001B3F53"/>
    <w:rsid w:val="001E3EA9"/>
    <w:rsid w:val="001E4028"/>
    <w:rsid w:val="001F3EEB"/>
    <w:rsid w:val="002175BE"/>
    <w:rsid w:val="00230358"/>
    <w:rsid w:val="00232163"/>
    <w:rsid w:val="00233530"/>
    <w:rsid w:val="00240B46"/>
    <w:rsid w:val="00251258"/>
    <w:rsid w:val="00255912"/>
    <w:rsid w:val="00270E39"/>
    <w:rsid w:val="002741D0"/>
    <w:rsid w:val="002810D0"/>
    <w:rsid w:val="002912D1"/>
    <w:rsid w:val="002A03B0"/>
    <w:rsid w:val="002A446B"/>
    <w:rsid w:val="002D40BD"/>
    <w:rsid w:val="002D7AFA"/>
    <w:rsid w:val="003261FD"/>
    <w:rsid w:val="00331901"/>
    <w:rsid w:val="003414A9"/>
    <w:rsid w:val="00351E0F"/>
    <w:rsid w:val="00360919"/>
    <w:rsid w:val="00367CAB"/>
    <w:rsid w:val="00375160"/>
    <w:rsid w:val="00390CF8"/>
    <w:rsid w:val="003A3CEA"/>
    <w:rsid w:val="003C063E"/>
    <w:rsid w:val="003C5496"/>
    <w:rsid w:val="003C62EA"/>
    <w:rsid w:val="003E1F24"/>
    <w:rsid w:val="003E45A8"/>
    <w:rsid w:val="0040459D"/>
    <w:rsid w:val="00404A0E"/>
    <w:rsid w:val="00413E50"/>
    <w:rsid w:val="00424145"/>
    <w:rsid w:val="0046405B"/>
    <w:rsid w:val="00464839"/>
    <w:rsid w:val="00471EFD"/>
    <w:rsid w:val="004836AF"/>
    <w:rsid w:val="00490475"/>
    <w:rsid w:val="004923A7"/>
    <w:rsid w:val="004A240A"/>
    <w:rsid w:val="004A2AB6"/>
    <w:rsid w:val="004C0059"/>
    <w:rsid w:val="004C2AC5"/>
    <w:rsid w:val="004F66C5"/>
    <w:rsid w:val="005070FA"/>
    <w:rsid w:val="00511FBB"/>
    <w:rsid w:val="00513F3A"/>
    <w:rsid w:val="0051625A"/>
    <w:rsid w:val="00550320"/>
    <w:rsid w:val="0057621C"/>
    <w:rsid w:val="00581E89"/>
    <w:rsid w:val="005B0689"/>
    <w:rsid w:val="005C1055"/>
    <w:rsid w:val="005D0D0E"/>
    <w:rsid w:val="005E24FC"/>
    <w:rsid w:val="006122F3"/>
    <w:rsid w:val="0062090A"/>
    <w:rsid w:val="0063119C"/>
    <w:rsid w:val="006572A3"/>
    <w:rsid w:val="00660727"/>
    <w:rsid w:val="00693937"/>
    <w:rsid w:val="006A37ED"/>
    <w:rsid w:val="006B0D47"/>
    <w:rsid w:val="006B52B1"/>
    <w:rsid w:val="006E1B33"/>
    <w:rsid w:val="006F0377"/>
    <w:rsid w:val="00702F54"/>
    <w:rsid w:val="0071270C"/>
    <w:rsid w:val="00734D69"/>
    <w:rsid w:val="0074533D"/>
    <w:rsid w:val="00766F8D"/>
    <w:rsid w:val="007A4DB6"/>
    <w:rsid w:val="00820B79"/>
    <w:rsid w:val="00832054"/>
    <w:rsid w:val="00876016"/>
    <w:rsid w:val="0088624C"/>
    <w:rsid w:val="00890787"/>
    <w:rsid w:val="00892827"/>
    <w:rsid w:val="008C7BDE"/>
    <w:rsid w:val="008E3677"/>
    <w:rsid w:val="008E48E5"/>
    <w:rsid w:val="0090105C"/>
    <w:rsid w:val="00905F9E"/>
    <w:rsid w:val="00930E34"/>
    <w:rsid w:val="009818EA"/>
    <w:rsid w:val="009874DD"/>
    <w:rsid w:val="009A645C"/>
    <w:rsid w:val="009F2E5A"/>
    <w:rsid w:val="009F6C36"/>
    <w:rsid w:val="00A1149B"/>
    <w:rsid w:val="00A273E3"/>
    <w:rsid w:val="00A27E6C"/>
    <w:rsid w:val="00A305DA"/>
    <w:rsid w:val="00A50A2D"/>
    <w:rsid w:val="00A86226"/>
    <w:rsid w:val="00AA7707"/>
    <w:rsid w:val="00AB27F7"/>
    <w:rsid w:val="00AC04EC"/>
    <w:rsid w:val="00AD1BDE"/>
    <w:rsid w:val="00AF017F"/>
    <w:rsid w:val="00B0480D"/>
    <w:rsid w:val="00B26F81"/>
    <w:rsid w:val="00B43610"/>
    <w:rsid w:val="00B43BE8"/>
    <w:rsid w:val="00B616C7"/>
    <w:rsid w:val="00B72D69"/>
    <w:rsid w:val="00B969BF"/>
    <w:rsid w:val="00BB1EAA"/>
    <w:rsid w:val="00BB2F6E"/>
    <w:rsid w:val="00BB44E4"/>
    <w:rsid w:val="00BC25E5"/>
    <w:rsid w:val="00BD211A"/>
    <w:rsid w:val="00BF7625"/>
    <w:rsid w:val="00C21AD8"/>
    <w:rsid w:val="00C21F98"/>
    <w:rsid w:val="00C43284"/>
    <w:rsid w:val="00C6596D"/>
    <w:rsid w:val="00CA56A1"/>
    <w:rsid w:val="00CE1912"/>
    <w:rsid w:val="00D127EE"/>
    <w:rsid w:val="00D21204"/>
    <w:rsid w:val="00D569A2"/>
    <w:rsid w:val="00D95347"/>
    <w:rsid w:val="00DE48C9"/>
    <w:rsid w:val="00DE599B"/>
    <w:rsid w:val="00E01C0A"/>
    <w:rsid w:val="00E07C08"/>
    <w:rsid w:val="00E15521"/>
    <w:rsid w:val="00E27D80"/>
    <w:rsid w:val="00E364BA"/>
    <w:rsid w:val="00E3770F"/>
    <w:rsid w:val="00E67320"/>
    <w:rsid w:val="00E76559"/>
    <w:rsid w:val="00E778D5"/>
    <w:rsid w:val="00E867BC"/>
    <w:rsid w:val="00EB5EFC"/>
    <w:rsid w:val="00F25790"/>
    <w:rsid w:val="00F33F30"/>
    <w:rsid w:val="00F61044"/>
    <w:rsid w:val="00F66EB0"/>
    <w:rsid w:val="00F75501"/>
    <w:rsid w:val="00F9748C"/>
    <w:rsid w:val="00FB7778"/>
    <w:rsid w:val="00FD3822"/>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E37FE"/>
  <w15:chartTrackingRefBased/>
  <w15:docId w15:val="{FB3E92AA-43D5-4379-957F-ADC8B689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Heading1">
    <w:name w:val="heading 1"/>
    <w:basedOn w:val="Standard"/>
    <w:next w:val="Textbody"/>
    <w:pPr>
      <w:keepNext/>
      <w:keepLines/>
      <w:spacing w:before="480"/>
      <w:outlineLvl w:val="0"/>
    </w:pPr>
    <w:rPr>
      <w:rFonts w:ascii="Cambria" w:hAnsi="Cambria"/>
      <w:b/>
      <w:bCs/>
      <w:color w:val="365F91"/>
      <w:sz w:val="28"/>
      <w:szCs w:val="28"/>
    </w:rPr>
  </w:style>
  <w:style w:type="paragraph" w:styleId="Heading2">
    <w:name w:val="heading 2"/>
    <w:basedOn w:val="Standard"/>
    <w:next w:val="Textbody"/>
    <w:pPr>
      <w:keepNext/>
      <w:ind w:left="1143" w:hanging="576"/>
      <w:jc w:val="center"/>
      <w:outlineLvl w:val="1"/>
    </w:pPr>
    <w:rPr>
      <w:rFonts w:ascii="Book Antiqua" w:eastAsia="Times New Roman" w:hAnsi="Book Antiqua"/>
      <w:b/>
      <w:bCs/>
      <w:sz w:val="28"/>
    </w:rPr>
  </w:style>
  <w:style w:type="paragraph" w:styleId="Heading3">
    <w:name w:val="heading 3"/>
    <w:basedOn w:val="Standard"/>
    <w:next w:val="Textbody"/>
    <w:pPr>
      <w:keepNext/>
      <w:spacing w:before="240" w:after="60"/>
      <w:ind w:left="720" w:hanging="720"/>
      <w:outlineLvl w:val="2"/>
    </w:pPr>
    <w:rPr>
      <w:rFonts w:ascii="Arial" w:eastAsia="Times New Roman" w:hAnsi="Arial"/>
      <w:b/>
      <w:bCs/>
      <w:sz w:val="26"/>
      <w:szCs w:val="26"/>
    </w:rPr>
  </w:style>
  <w:style w:type="paragraph" w:styleId="Heading4">
    <w:name w:val="heading 4"/>
    <w:basedOn w:val="Standard"/>
    <w:next w:val="Textbody"/>
    <w:pPr>
      <w:keepNext/>
      <w:ind w:left="864" w:hanging="864"/>
      <w:jc w:val="center"/>
      <w:outlineLvl w:val="3"/>
    </w:pPr>
    <w:rPr>
      <w:rFonts w:ascii="Book Antiqua" w:eastAsia="Times New Roman" w:hAnsi="Book Antiqua"/>
      <w:b/>
      <w:bCs/>
      <w:sz w:val="28"/>
      <w:u w:val="single"/>
    </w:rPr>
  </w:style>
  <w:style w:type="paragraph" w:styleId="Heading5">
    <w:name w:val="heading 5"/>
    <w:basedOn w:val="Standard"/>
    <w:next w:val="Textbody"/>
    <w:pPr>
      <w:spacing w:before="240" w:after="60"/>
      <w:ind w:left="1008" w:hanging="1008"/>
      <w:outlineLvl w:val="4"/>
    </w:pPr>
    <w:rPr>
      <w:rFonts w:eastAsia="Times New Roman"/>
      <w:b/>
      <w:bCs/>
      <w:i/>
      <w:iCs/>
      <w:sz w:val="26"/>
      <w:szCs w:val="26"/>
    </w:rPr>
  </w:style>
  <w:style w:type="paragraph" w:styleId="Heading6">
    <w:name w:val="heading 6"/>
    <w:basedOn w:val="Standard"/>
    <w:next w:val="Textbody"/>
    <w:pPr>
      <w:keepNext/>
      <w:ind w:left="1152" w:hanging="1152"/>
      <w:outlineLvl w:val="5"/>
    </w:pPr>
    <w:rPr>
      <w:rFonts w:ascii="Book Antiqua" w:eastAsia="Times New Roman" w:hAnsi="Book Antiqua"/>
      <w:sz w:val="28"/>
    </w:rPr>
  </w:style>
  <w:style w:type="paragraph" w:styleId="Heading7">
    <w:name w:val="heading 7"/>
    <w:basedOn w:val="Standard"/>
    <w:next w:val="Textbody"/>
    <w:pPr>
      <w:keepNext/>
      <w:ind w:left="1296" w:hanging="1296"/>
      <w:outlineLvl w:val="6"/>
    </w:pPr>
    <w:rPr>
      <w:rFonts w:ascii="Book Antiqua" w:eastAsia="Times New Roman" w:hAnsi="Book Antiqua" w:cs="Arial"/>
      <w:b/>
      <w:bCs/>
    </w:rPr>
  </w:style>
  <w:style w:type="paragraph" w:styleId="Heading8">
    <w:name w:val="heading 8"/>
    <w:basedOn w:val="Standard"/>
    <w:next w:val="Textbody"/>
    <w:pPr>
      <w:keepNext/>
      <w:ind w:left="1440" w:hanging="1440"/>
      <w:jc w:val="both"/>
      <w:outlineLvl w:val="7"/>
    </w:pPr>
    <w:rPr>
      <w:rFonts w:eastAsia="Times New Roman"/>
      <w:b/>
    </w:rPr>
  </w:style>
  <w:style w:type="paragraph" w:styleId="Heading9">
    <w:name w:val="heading 9"/>
    <w:basedOn w:val="Standard"/>
    <w:next w:val="Textbody"/>
    <w:pPr>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spacing w:line="100" w:lineRule="atLeast"/>
      <w:textAlignment w:val="baseline"/>
    </w:pPr>
    <w:rPr>
      <w:rFonts w:eastAsia="Arial Unicode MS" w:cs="Times New Roman"/>
      <w:color w:val="000000"/>
      <w:kern w:val="3"/>
      <w:sz w:val="24"/>
      <w:szCs w:val="24"/>
      <w:lang w:eastAsia="zh-CN"/>
    </w:rPr>
  </w:style>
  <w:style w:type="paragraph" w:styleId="Header">
    <w:name w:val="header"/>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Title">
    <w:name w:val="Title"/>
    <w:basedOn w:val="Standard"/>
    <w:pPr>
      <w:suppressLineNumbers/>
      <w:spacing w:before="120" w:after="120"/>
    </w:pPr>
    <w:rPr>
      <w:rFonts w:cs="Mangal"/>
      <w:i/>
      <w:iCs/>
    </w:rPr>
  </w:style>
  <w:style w:type="paragraph" w:styleId="Subtitle">
    <w:name w:val="Subtitle"/>
    <w:basedOn w:val="Header"/>
    <w:next w:val="Textbody"/>
    <w:pPr>
      <w:jc w:val="center"/>
    </w:pPr>
    <w:rPr>
      <w:i/>
      <w:iCs/>
    </w:rPr>
  </w:style>
  <w:style w:type="paragraph" w:customStyle="1" w:styleId="Index">
    <w:name w:val="Index"/>
    <w:basedOn w:val="Standard"/>
    <w:pPr>
      <w:suppressLineNumbers/>
    </w:pPr>
    <w:rPr>
      <w:rFonts w:cs="Mangal"/>
    </w:rPr>
  </w:style>
  <w:style w:type="paragraph" w:customStyle="1" w:styleId="Headinguser">
    <w:name w:val="Heading (user)"/>
    <w:basedOn w:val="Standard"/>
    <w:next w:val="Textbody"/>
    <w:pPr>
      <w:keepNext/>
      <w:spacing w:before="240" w:after="120"/>
    </w:pPr>
    <w:rPr>
      <w:rFonts w:ascii="Arial" w:hAnsi="Arial" w:cs="Mangal"/>
      <w:sz w:val="28"/>
      <w:szCs w:val="28"/>
    </w:rPr>
  </w:style>
  <w:style w:type="paragraph" w:styleId="Caption">
    <w:name w:val="caption"/>
    <w:basedOn w:val="Standard"/>
    <w:pPr>
      <w:suppressLineNumbers/>
      <w:spacing w:before="120" w:after="120"/>
    </w:pPr>
    <w:rPr>
      <w:rFonts w:cs="Mangal"/>
      <w:i/>
      <w:iCs/>
    </w:rPr>
  </w:style>
  <w:style w:type="paragraph" w:customStyle="1" w:styleId="Indexuser">
    <w:name w:val="Index (user)"/>
    <w:basedOn w:val="Standard"/>
    <w:pPr>
      <w:suppressLineNumbers/>
    </w:pPr>
    <w:rPr>
      <w:rFonts w:cs="Mangal"/>
    </w:rPr>
  </w:style>
  <w:style w:type="paragraph" w:styleId="ListParagraph">
    <w:name w:val="List Paragraph"/>
    <w:basedOn w:val="Standard"/>
    <w:qFormat/>
    <w:pPr>
      <w:ind w:left="72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Tahoma" w:hAnsi="Tahoma" w:cs="Tahoma"/>
      <w:sz w:val="16"/>
      <w:szCs w:val="16"/>
    </w:rPr>
  </w:style>
  <w:style w:type="paragraph" w:customStyle="1" w:styleId="ContentsHeadinguser">
    <w:name w:val="Contents Heading (user)"/>
    <w:basedOn w:val="Heading1"/>
    <w:pPr>
      <w:suppressLineNumbers/>
    </w:pPr>
    <w:rPr>
      <w:sz w:val="32"/>
      <w:szCs w:val="32"/>
    </w:rPr>
  </w:style>
  <w:style w:type="paragraph" w:styleId="BodyText2">
    <w:name w:val="Body Text 2"/>
    <w:basedOn w:val="Standard"/>
    <w:pPr>
      <w:spacing w:after="120" w:line="480" w:lineRule="auto"/>
    </w:pPr>
  </w:style>
  <w:style w:type="paragraph" w:styleId="BodyText3">
    <w:name w:val="Body Text 3"/>
    <w:basedOn w:val="Standard"/>
    <w:pPr>
      <w:spacing w:after="120"/>
    </w:pPr>
    <w:rPr>
      <w:rFonts w:eastAsia="Times New Roman"/>
      <w:sz w:val="16"/>
      <w:szCs w:val="16"/>
    </w:rPr>
  </w:style>
  <w:style w:type="paragraph" w:styleId="NoSpacing">
    <w:name w:val="No Spacing"/>
    <w:pPr>
      <w:suppressAutoHyphens/>
      <w:autoSpaceDN w:val="0"/>
      <w:spacing w:line="100" w:lineRule="atLeast"/>
      <w:textAlignment w:val="baseline"/>
    </w:pPr>
    <w:rPr>
      <w:rFonts w:ascii="Calibri" w:eastAsia="Arial Unicode MS" w:hAnsi="Calibri" w:cs="Calibri"/>
      <w:kern w:val="3"/>
      <w:sz w:val="22"/>
      <w:szCs w:val="22"/>
      <w:lang w:eastAsia="zh-CN"/>
    </w:rPr>
  </w:style>
  <w:style w:type="paragraph" w:styleId="Footer">
    <w:name w:val="footer"/>
    <w:basedOn w:val="Standard"/>
    <w:pPr>
      <w:suppressLineNumbers/>
      <w:tabs>
        <w:tab w:val="center" w:pos="4513"/>
        <w:tab w:val="right" w:pos="9026"/>
      </w:tabs>
    </w:p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PythagoreanTheorem">
    <w:name w:val="Pythagorean Theorem"/>
    <w:pPr>
      <w:suppressAutoHyphens/>
      <w:autoSpaceDN w:val="0"/>
      <w:spacing w:after="200" w:line="276" w:lineRule="auto"/>
      <w:textAlignment w:val="baseline"/>
    </w:pPr>
    <w:rPr>
      <w:rFonts w:ascii="Calibri" w:eastAsia="MS Mincho" w:hAnsi="Calibri" w:cs="Arial"/>
      <w:kern w:val="3"/>
      <w:sz w:val="22"/>
      <w:szCs w:val="22"/>
      <w:lang w:eastAsia="zh-CN"/>
    </w:rPr>
  </w:style>
  <w:style w:type="paragraph" w:customStyle="1" w:styleId="ListParagraph1">
    <w:name w:val="List Paragraph1"/>
    <w:basedOn w:val="Standard"/>
    <w:qFormat/>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1z0">
    <w:name w:val="WW8Num11z0"/>
    <w:rPr>
      <w:rFonts w:ascii="Times New Roman" w:eastAsia="TimesNewRomanPSMT, 'Times New R"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b w:val="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Podrazumevanifontpasusa">
    <w:name w:val="WW-Podrazumevani font pasusa"/>
  </w:style>
  <w:style w:type="character" w:customStyle="1" w:styleId="WW-DefaultParagraphFont">
    <w:name w:val="WW-Default Paragraph Font"/>
  </w:style>
  <w:style w:type="character" w:customStyle="1" w:styleId="ListParagraphChar">
    <w:name w:val="List Paragraph Cha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Times New Roman"/>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Times New Roman"/>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Times New R" w:cs="Times New Roman"/>
    </w:rPr>
  </w:style>
  <w:style w:type="character" w:customStyle="1" w:styleId="ListLabel8">
    <w:name w:val="ListLabel 8"/>
    <w:rPr>
      <w:i w:val="0"/>
    </w:rPr>
  </w:style>
  <w:style w:type="character" w:customStyle="1" w:styleId="NumberingSymbolsuser">
    <w:name w:val="Numbering Symbols (use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table" w:styleId="TableGrid">
    <w:name w:val="Table Grid"/>
    <w:basedOn w:val="TableNormal"/>
    <w:uiPriority w:val="59"/>
    <w:rsid w:val="00612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C62EA"/>
    <w:rPr>
      <w:color w:val="0000FF"/>
      <w:u w:val="single"/>
    </w:rPr>
  </w:style>
  <w:style w:type="character" w:styleId="UnresolvedMention">
    <w:name w:val="Unresolved Mention"/>
    <w:uiPriority w:val="99"/>
    <w:semiHidden/>
    <w:unhideWhenUsed/>
    <w:rsid w:val="003C6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ttila.szavai@mnt.org.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m.lackovic@mnt.org.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lackovic@mnt.org.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ttila.szavai@mnt.org.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jn.rs/uputstvo-o-uplati-ta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6710-A43C-4363-9291-E4F76324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41</Pages>
  <Words>10989</Words>
  <Characters>62642</Characters>
  <Application>Microsoft Office Word</Application>
  <DocSecurity>0</DocSecurity>
  <Lines>522</Lines>
  <Paragraphs>146</Paragraphs>
  <ScaleCrop>false</ScaleCrop>
  <HeadingPairs>
    <vt:vector size="6" baseType="variant">
      <vt:variant>
        <vt:lpstr>Title</vt:lpstr>
      </vt:variant>
      <vt:variant>
        <vt:i4>1</vt:i4>
      </vt:variant>
      <vt:variant>
        <vt:lpstr>Cím</vt:lpstr>
      </vt:variant>
      <vt:variant>
        <vt:i4>1</vt:i4>
      </vt:variant>
      <vt:variant>
        <vt:lpstr>Naslov</vt:lpstr>
      </vt:variant>
      <vt:variant>
        <vt:i4>1</vt:i4>
      </vt:variant>
    </vt:vector>
  </HeadingPairs>
  <TitlesOfParts>
    <vt:vector size="3" baseType="lpstr">
      <vt:lpstr>МОДЕЛ</vt:lpstr>
      <vt:lpstr>МОДЕЛ</vt:lpstr>
      <vt:lpstr>МОДЕЛ</vt:lpstr>
    </vt:vector>
  </TitlesOfParts>
  <Company/>
  <LinksUpToDate>false</LinksUpToDate>
  <CharactersWithSpaces>73485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Lacković Ádám</cp:lastModifiedBy>
  <cp:revision>11</cp:revision>
  <cp:lastPrinted>2015-08-07T11:21:00Z</cp:lastPrinted>
  <dcterms:created xsi:type="dcterms:W3CDTF">2019-08-08T06:19:00Z</dcterms:created>
  <dcterms:modified xsi:type="dcterms:W3CDTF">2019-08-15T10:40:00Z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