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FE64" w14:textId="77777777" w:rsidR="00221C6F" w:rsidRPr="00955CA4" w:rsidRDefault="00221C6F">
      <w:pPr>
        <w:jc w:val="center"/>
        <w:rPr>
          <w:rFonts w:ascii="Liberation Serif" w:hAnsi="Liberation Serif"/>
          <w:color w:val="auto"/>
          <w:sz w:val="22"/>
          <w:szCs w:val="22"/>
          <w:lang w:val="sr-Cyrl-RS"/>
        </w:rPr>
      </w:pPr>
    </w:p>
    <w:p w14:paraId="7CEF0263" w14:textId="77777777" w:rsidR="00221C6F" w:rsidRPr="00955CA4" w:rsidRDefault="00221C6F">
      <w:pPr>
        <w:jc w:val="center"/>
        <w:rPr>
          <w:rFonts w:ascii="Liberation Serif" w:hAnsi="Liberation Serif"/>
          <w:color w:val="auto"/>
          <w:sz w:val="22"/>
          <w:szCs w:val="22"/>
          <w:lang w:val="sr-Cyrl-RS"/>
        </w:rPr>
      </w:pPr>
    </w:p>
    <w:p w14:paraId="783B9BC7" w14:textId="77777777" w:rsidR="00221C6F" w:rsidRPr="00955CA4" w:rsidRDefault="00221C6F">
      <w:pPr>
        <w:jc w:val="center"/>
        <w:rPr>
          <w:rFonts w:ascii="Liberation Serif" w:hAnsi="Liberation Serif"/>
          <w:color w:val="auto"/>
          <w:sz w:val="22"/>
          <w:szCs w:val="22"/>
          <w:lang w:val="sr-Cyrl-RS"/>
        </w:rPr>
      </w:pPr>
    </w:p>
    <w:p w14:paraId="21D41F66" w14:textId="77777777" w:rsidR="00221C6F" w:rsidRPr="00955CA4" w:rsidRDefault="00221C6F">
      <w:pPr>
        <w:jc w:val="center"/>
        <w:rPr>
          <w:rFonts w:ascii="Liberation Serif" w:hAnsi="Liberation Serif"/>
          <w:color w:val="auto"/>
          <w:sz w:val="22"/>
          <w:szCs w:val="22"/>
          <w:lang w:val="sr-Cyrl-RS"/>
        </w:rPr>
      </w:pPr>
    </w:p>
    <w:p w14:paraId="61C55A81" w14:textId="77777777" w:rsidR="00221C6F" w:rsidRPr="00955CA4" w:rsidRDefault="00221C6F">
      <w:pPr>
        <w:jc w:val="center"/>
        <w:rPr>
          <w:rFonts w:ascii="Liberation Serif" w:hAnsi="Liberation Serif"/>
          <w:color w:val="auto"/>
          <w:sz w:val="22"/>
          <w:szCs w:val="22"/>
          <w:lang w:val="sr-Cyrl-RS"/>
        </w:rPr>
      </w:pPr>
    </w:p>
    <w:p w14:paraId="6B2DE785" w14:textId="77777777" w:rsidR="00221C6F" w:rsidRPr="00955CA4" w:rsidRDefault="00221C6F">
      <w:pPr>
        <w:jc w:val="center"/>
        <w:rPr>
          <w:rFonts w:ascii="Liberation Serif" w:hAnsi="Liberation Serif"/>
          <w:color w:val="auto"/>
          <w:sz w:val="22"/>
          <w:szCs w:val="22"/>
          <w:lang w:val="sr-Cyrl-RS"/>
        </w:rPr>
      </w:pPr>
    </w:p>
    <w:p w14:paraId="5B17BF4B" w14:textId="77777777" w:rsidR="00221C6F" w:rsidRPr="00955CA4" w:rsidRDefault="00221C6F">
      <w:pPr>
        <w:jc w:val="center"/>
        <w:rPr>
          <w:rFonts w:ascii="Liberation Serif" w:hAnsi="Liberation Serif"/>
          <w:color w:val="auto"/>
          <w:sz w:val="22"/>
          <w:szCs w:val="22"/>
          <w:lang w:val="sr-Cyrl-RS"/>
        </w:rPr>
      </w:pPr>
    </w:p>
    <w:p w14:paraId="39128254" w14:textId="77777777" w:rsidR="00221C6F" w:rsidRPr="00955CA4" w:rsidRDefault="00221C6F">
      <w:pPr>
        <w:jc w:val="center"/>
        <w:rPr>
          <w:rFonts w:ascii="Liberation Serif" w:hAnsi="Liberation Serif"/>
          <w:color w:val="auto"/>
          <w:sz w:val="22"/>
          <w:szCs w:val="22"/>
          <w:lang w:val="sr-Cyrl-RS"/>
        </w:rPr>
      </w:pPr>
    </w:p>
    <w:p w14:paraId="161EA171" w14:textId="77777777" w:rsidR="00221C6F" w:rsidRPr="00955CA4" w:rsidRDefault="00221C6F">
      <w:pPr>
        <w:jc w:val="center"/>
        <w:rPr>
          <w:rFonts w:ascii="Liberation Serif" w:hAnsi="Liberation Serif"/>
          <w:color w:val="auto"/>
          <w:sz w:val="22"/>
          <w:szCs w:val="22"/>
          <w:lang w:val="sr-Cyrl-RS"/>
        </w:rPr>
      </w:pPr>
    </w:p>
    <w:p w14:paraId="3024261F" w14:textId="77777777" w:rsidR="00221C6F" w:rsidRPr="00955CA4" w:rsidRDefault="00221C6F">
      <w:pPr>
        <w:jc w:val="center"/>
        <w:rPr>
          <w:rFonts w:ascii="Liberation Serif" w:hAnsi="Liberation Serif"/>
          <w:color w:val="auto"/>
          <w:sz w:val="22"/>
          <w:szCs w:val="22"/>
          <w:lang w:val="sr-Cyrl-RS"/>
        </w:rPr>
      </w:pPr>
    </w:p>
    <w:p w14:paraId="75D74455" w14:textId="77777777" w:rsidR="00221C6F" w:rsidRPr="00955CA4" w:rsidRDefault="00221C6F">
      <w:pPr>
        <w:jc w:val="center"/>
        <w:rPr>
          <w:rFonts w:ascii="Liberation Serif" w:hAnsi="Liberation Serif"/>
          <w:color w:val="auto"/>
          <w:sz w:val="22"/>
          <w:szCs w:val="22"/>
          <w:lang w:val="sr-Cyrl-RS"/>
        </w:rPr>
      </w:pPr>
    </w:p>
    <w:p w14:paraId="5E655F3F" w14:textId="77777777" w:rsidR="00221C6F" w:rsidRPr="00955CA4" w:rsidRDefault="00221C6F">
      <w:pPr>
        <w:jc w:val="center"/>
        <w:rPr>
          <w:rFonts w:ascii="Liberation Serif" w:hAnsi="Liberation Serif"/>
          <w:color w:val="auto"/>
          <w:sz w:val="22"/>
          <w:szCs w:val="22"/>
          <w:lang w:val="sr-Cyrl-RS"/>
        </w:rPr>
      </w:pPr>
    </w:p>
    <w:p w14:paraId="7203E327" w14:textId="77777777" w:rsidR="00221C6F" w:rsidRPr="00955CA4" w:rsidRDefault="00221C6F">
      <w:pPr>
        <w:jc w:val="center"/>
        <w:rPr>
          <w:rFonts w:ascii="Liberation Serif" w:hAnsi="Liberation Serif"/>
          <w:color w:val="auto"/>
          <w:sz w:val="22"/>
          <w:szCs w:val="22"/>
          <w:lang w:val="sr-Cyrl-RS"/>
        </w:rPr>
      </w:pPr>
    </w:p>
    <w:p w14:paraId="1A2E4542" w14:textId="77777777" w:rsidR="00221C6F" w:rsidRPr="004A46A2" w:rsidRDefault="00FD3959">
      <w:pPr>
        <w:jc w:val="center"/>
        <w:rPr>
          <w:rFonts w:ascii="Liberation Serif" w:hAnsi="Liberation Serif"/>
          <w:b/>
          <w:bCs/>
          <w:iCs/>
          <w:color w:val="auto"/>
          <w:sz w:val="22"/>
          <w:szCs w:val="22"/>
          <w:lang w:val="sr-Cyrl-RS"/>
        </w:rPr>
      </w:pPr>
      <w:r w:rsidRPr="004A46A2">
        <w:rPr>
          <w:rFonts w:ascii="Liberation Serif" w:hAnsi="Liberation Serif"/>
          <w:b/>
          <w:bCs/>
          <w:iCs/>
          <w:color w:val="auto"/>
          <w:sz w:val="22"/>
          <w:szCs w:val="22"/>
          <w:lang w:val="sr-Cyrl-RS"/>
        </w:rPr>
        <w:t>НАЦИОНАЛНИ САВЕТ МАЂАРСКЕ НАЦИОНАЛНЕ МАЊИНЕ</w:t>
      </w:r>
    </w:p>
    <w:p w14:paraId="7C23B2A4" w14:textId="77777777" w:rsidR="00221C6F" w:rsidRPr="00955CA4" w:rsidRDefault="00221C6F">
      <w:pPr>
        <w:jc w:val="center"/>
        <w:rPr>
          <w:rFonts w:ascii="Liberation Serif" w:hAnsi="Liberation Serif"/>
          <w:b/>
          <w:bCs/>
          <w:i/>
          <w:iCs/>
          <w:color w:val="auto"/>
          <w:sz w:val="22"/>
          <w:szCs w:val="22"/>
          <w:lang w:val="sr-Cyrl-RS"/>
        </w:rPr>
      </w:pPr>
    </w:p>
    <w:p w14:paraId="00892A3A" w14:textId="77777777" w:rsidR="00221C6F" w:rsidRPr="00955CA4" w:rsidRDefault="00221C6F">
      <w:pPr>
        <w:jc w:val="center"/>
        <w:rPr>
          <w:rFonts w:ascii="Liberation Serif" w:hAnsi="Liberation Serif"/>
          <w:b/>
          <w:bCs/>
          <w:i/>
          <w:iCs/>
          <w:color w:val="auto"/>
          <w:sz w:val="22"/>
          <w:szCs w:val="22"/>
          <w:lang w:val="sr-Cyrl-RS"/>
        </w:rPr>
      </w:pPr>
    </w:p>
    <w:p w14:paraId="2925B53C" w14:textId="77777777" w:rsidR="00221C6F" w:rsidRPr="00955CA4" w:rsidRDefault="00221C6F">
      <w:pPr>
        <w:jc w:val="center"/>
        <w:rPr>
          <w:rFonts w:ascii="Liberation Serif" w:hAnsi="Liberation Serif"/>
          <w:b/>
          <w:bCs/>
          <w:i/>
          <w:iCs/>
          <w:color w:val="auto"/>
          <w:sz w:val="22"/>
          <w:szCs w:val="22"/>
          <w:lang w:val="hu-HU"/>
        </w:rPr>
      </w:pPr>
      <w:r w:rsidRPr="00955CA4">
        <w:rPr>
          <w:rFonts w:ascii="Liberation Serif" w:hAnsi="Liberation Serif"/>
          <w:b/>
          <w:bCs/>
          <w:color w:val="auto"/>
          <w:sz w:val="22"/>
          <w:szCs w:val="22"/>
          <w:lang w:val="sr-Cyrl-RS"/>
        </w:rPr>
        <w:t xml:space="preserve">ЈАВНА НАБАВКА </w:t>
      </w:r>
      <w:r w:rsidR="00FD3959" w:rsidRPr="00955CA4">
        <w:rPr>
          <w:rFonts w:ascii="Liberation Serif" w:hAnsi="Liberation Serif"/>
          <w:b/>
          <w:bCs/>
          <w:color w:val="auto"/>
          <w:sz w:val="22"/>
          <w:szCs w:val="22"/>
          <w:lang w:val="sr-Cyrl-RS"/>
        </w:rPr>
        <w:t>–</w:t>
      </w:r>
      <w:r w:rsidR="00926E70" w:rsidRPr="00955CA4">
        <w:rPr>
          <w:rFonts w:ascii="Liberation Serif" w:hAnsi="Liberation Serif"/>
          <w:b/>
          <w:bCs/>
          <w:color w:val="auto"/>
          <w:sz w:val="22"/>
          <w:szCs w:val="22"/>
          <w:lang w:val="sr-Cyrl-RS"/>
        </w:rPr>
        <w:t xml:space="preserve"> </w:t>
      </w:r>
      <w:r w:rsidR="007B73FA" w:rsidRPr="00955CA4">
        <w:rPr>
          <w:rFonts w:ascii="Liberation Serif" w:hAnsi="Liberation Serif"/>
          <w:b/>
          <w:bCs/>
          <w:color w:val="auto"/>
          <w:sz w:val="22"/>
          <w:szCs w:val="22"/>
          <w:lang w:val="sr-Cyrl-RS"/>
        </w:rPr>
        <w:t>Набавка</w:t>
      </w:r>
      <w:r w:rsidR="001044CB" w:rsidRPr="00955CA4">
        <w:rPr>
          <w:rFonts w:ascii="Liberation Serif" w:hAnsi="Liberation Serif"/>
          <w:b/>
          <w:bCs/>
          <w:color w:val="auto"/>
          <w:sz w:val="22"/>
          <w:szCs w:val="22"/>
          <w:lang w:val="sr-Cyrl-RS"/>
        </w:rPr>
        <w:t xml:space="preserve"> угоститељс</w:t>
      </w:r>
      <w:r w:rsidR="00E51AD6" w:rsidRPr="00955CA4">
        <w:rPr>
          <w:rFonts w:ascii="Liberation Serif" w:hAnsi="Liberation Serif"/>
          <w:b/>
          <w:bCs/>
          <w:color w:val="auto"/>
          <w:sz w:val="22"/>
          <w:szCs w:val="22"/>
          <w:lang w:val="sr-Cyrl-RS"/>
        </w:rPr>
        <w:t>ких услуга</w:t>
      </w:r>
    </w:p>
    <w:p w14:paraId="26A68130" w14:textId="77777777" w:rsidR="00221C6F" w:rsidRPr="00955CA4" w:rsidRDefault="00221C6F">
      <w:pPr>
        <w:jc w:val="center"/>
        <w:rPr>
          <w:rFonts w:ascii="Liberation Serif" w:hAnsi="Liberation Serif"/>
          <w:b/>
          <w:bCs/>
          <w:i/>
          <w:iCs/>
          <w:color w:val="auto"/>
          <w:sz w:val="22"/>
          <w:szCs w:val="22"/>
          <w:lang w:val="sr-Cyrl-RS"/>
        </w:rPr>
      </w:pPr>
    </w:p>
    <w:p w14:paraId="5CB6CADE" w14:textId="77777777" w:rsidR="00221C6F" w:rsidRPr="00955CA4" w:rsidRDefault="00221C6F">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ЈАВНА НАБАКА МАЛЕ ВРЕДНОСТИ</w:t>
      </w:r>
    </w:p>
    <w:p w14:paraId="6B918039" w14:textId="77777777" w:rsidR="00221C6F" w:rsidRPr="00955CA4" w:rsidRDefault="00221C6F">
      <w:pPr>
        <w:jc w:val="center"/>
        <w:rPr>
          <w:rFonts w:ascii="Liberation Serif" w:hAnsi="Liberation Serif"/>
          <w:b/>
          <w:bCs/>
          <w:color w:val="auto"/>
          <w:sz w:val="22"/>
          <w:szCs w:val="22"/>
          <w:lang w:val="sr-Cyrl-RS"/>
        </w:rPr>
      </w:pPr>
    </w:p>
    <w:p w14:paraId="47F0FD7F" w14:textId="219532FE" w:rsidR="00221C6F" w:rsidRPr="00205A3B" w:rsidRDefault="00FD3959">
      <w:pPr>
        <w:jc w:val="center"/>
        <w:rPr>
          <w:rFonts w:ascii="Liberation Serif" w:hAnsi="Liberation Serif"/>
          <w:i/>
          <w:iCs/>
          <w:color w:val="auto"/>
          <w:sz w:val="22"/>
          <w:szCs w:val="22"/>
          <w:lang w:val="sr-Latn-RS"/>
        </w:rPr>
      </w:pPr>
      <w:r w:rsidRPr="00955CA4">
        <w:rPr>
          <w:rFonts w:ascii="Liberation Serif" w:hAnsi="Liberation Serif"/>
          <w:b/>
          <w:bCs/>
          <w:color w:val="auto"/>
          <w:sz w:val="22"/>
          <w:szCs w:val="22"/>
          <w:lang w:val="sr-Cyrl-RS"/>
        </w:rPr>
        <w:t>ЈАВНА НАБАВКА бр.</w:t>
      </w:r>
      <w:r w:rsidR="00E66800" w:rsidRPr="00955CA4">
        <w:rPr>
          <w:rFonts w:ascii="Liberation Serif" w:hAnsi="Liberation Serif"/>
          <w:b/>
          <w:bCs/>
          <w:color w:val="auto"/>
          <w:sz w:val="22"/>
          <w:szCs w:val="22"/>
          <w:lang w:val="sr-Cyrl-RS"/>
        </w:rPr>
        <w:t xml:space="preserve"> </w:t>
      </w:r>
      <w:r w:rsidR="003302DE">
        <w:rPr>
          <w:rFonts w:ascii="Liberation Serif" w:hAnsi="Liberation Serif"/>
          <w:b/>
          <w:bCs/>
          <w:color w:val="auto"/>
          <w:sz w:val="22"/>
          <w:szCs w:val="22"/>
          <w:lang w:val="sr-Cyrl-RS"/>
        </w:rPr>
        <w:t>ЈНМВ/0</w:t>
      </w:r>
      <w:r w:rsidR="00330992">
        <w:rPr>
          <w:rFonts w:ascii="Liberation Serif" w:hAnsi="Liberation Serif"/>
          <w:b/>
          <w:bCs/>
          <w:color w:val="auto"/>
          <w:sz w:val="22"/>
          <w:szCs w:val="22"/>
          <w:lang w:val="sr-Cyrl-RS"/>
        </w:rPr>
        <w:t>4</w:t>
      </w:r>
      <w:r w:rsidR="003302DE">
        <w:rPr>
          <w:rFonts w:ascii="Liberation Serif" w:hAnsi="Liberation Serif"/>
          <w:b/>
          <w:bCs/>
          <w:color w:val="auto"/>
          <w:sz w:val="22"/>
          <w:szCs w:val="22"/>
          <w:lang w:val="sr-Cyrl-RS"/>
        </w:rPr>
        <w:t>/201</w:t>
      </w:r>
      <w:r w:rsidR="00205A3B">
        <w:rPr>
          <w:rFonts w:ascii="Liberation Serif" w:hAnsi="Liberation Serif"/>
          <w:b/>
          <w:bCs/>
          <w:color w:val="auto"/>
          <w:sz w:val="22"/>
          <w:szCs w:val="22"/>
          <w:lang w:val="sr-Latn-RS"/>
        </w:rPr>
        <w:t>9</w:t>
      </w:r>
    </w:p>
    <w:p w14:paraId="0339D578" w14:textId="77777777" w:rsidR="00221C6F" w:rsidRPr="00955CA4" w:rsidRDefault="00221C6F">
      <w:pPr>
        <w:jc w:val="center"/>
        <w:rPr>
          <w:rFonts w:ascii="Liberation Serif" w:hAnsi="Liberation Serif"/>
          <w:i/>
          <w:iCs/>
          <w:color w:val="auto"/>
          <w:sz w:val="22"/>
          <w:szCs w:val="22"/>
          <w:lang w:val="sr-Cyrl-RS"/>
        </w:rPr>
      </w:pPr>
    </w:p>
    <w:p w14:paraId="5CBF1863" w14:textId="77777777" w:rsidR="00221C6F" w:rsidRPr="00955CA4" w:rsidRDefault="00221C6F">
      <w:pPr>
        <w:jc w:val="center"/>
        <w:rPr>
          <w:rFonts w:ascii="Liberation Serif" w:hAnsi="Liberation Serif"/>
          <w:i/>
          <w:iCs/>
          <w:color w:val="auto"/>
          <w:sz w:val="22"/>
          <w:szCs w:val="22"/>
          <w:lang w:val="sr-Cyrl-RS"/>
        </w:rPr>
      </w:pPr>
    </w:p>
    <w:p w14:paraId="2A1765DC" w14:textId="77777777" w:rsidR="00221C6F" w:rsidRPr="00955CA4" w:rsidRDefault="00221C6F">
      <w:pPr>
        <w:jc w:val="center"/>
        <w:rPr>
          <w:rFonts w:ascii="Liberation Serif" w:hAnsi="Liberation Serif"/>
          <w:i/>
          <w:iCs/>
          <w:color w:val="auto"/>
          <w:sz w:val="22"/>
          <w:szCs w:val="22"/>
          <w:lang w:val="sr-Cyrl-RS"/>
        </w:rPr>
      </w:pPr>
    </w:p>
    <w:p w14:paraId="5EAB75DF" w14:textId="77777777" w:rsidR="00221C6F" w:rsidRPr="00955CA4" w:rsidRDefault="00221C6F">
      <w:pPr>
        <w:jc w:val="center"/>
        <w:rPr>
          <w:rFonts w:ascii="Liberation Serif" w:hAnsi="Liberation Serif"/>
          <w:i/>
          <w:iCs/>
          <w:color w:val="auto"/>
          <w:sz w:val="22"/>
          <w:szCs w:val="22"/>
          <w:lang w:val="sr-Cyrl-RS"/>
        </w:rPr>
      </w:pPr>
    </w:p>
    <w:p w14:paraId="72D5DAC1" w14:textId="77777777" w:rsidR="00221C6F" w:rsidRPr="00955CA4" w:rsidRDefault="00221C6F">
      <w:pPr>
        <w:jc w:val="center"/>
        <w:rPr>
          <w:rFonts w:ascii="Liberation Serif" w:hAnsi="Liberation Serif"/>
          <w:i/>
          <w:iCs/>
          <w:color w:val="auto"/>
          <w:sz w:val="22"/>
          <w:szCs w:val="22"/>
          <w:lang w:val="sr-Cyrl-RS"/>
        </w:rPr>
      </w:pPr>
    </w:p>
    <w:p w14:paraId="113609CA" w14:textId="77777777" w:rsidR="00221C6F" w:rsidRPr="00955CA4" w:rsidRDefault="00221C6F">
      <w:pPr>
        <w:jc w:val="center"/>
        <w:rPr>
          <w:rFonts w:ascii="Liberation Serif" w:hAnsi="Liberation Serif"/>
          <w:i/>
          <w:iCs/>
          <w:color w:val="auto"/>
          <w:sz w:val="22"/>
          <w:szCs w:val="22"/>
          <w:lang w:val="sr-Cyrl-RS"/>
        </w:rPr>
      </w:pPr>
    </w:p>
    <w:p w14:paraId="61223E9B" w14:textId="77777777" w:rsidR="00221C6F" w:rsidRPr="00955CA4" w:rsidRDefault="00221C6F">
      <w:pPr>
        <w:jc w:val="center"/>
        <w:rPr>
          <w:rFonts w:ascii="Liberation Serif" w:hAnsi="Liberation Serif"/>
          <w:i/>
          <w:iCs/>
          <w:color w:val="auto"/>
          <w:sz w:val="22"/>
          <w:szCs w:val="22"/>
          <w:lang w:val="sr-Cyrl-RS"/>
        </w:rPr>
      </w:pPr>
    </w:p>
    <w:p w14:paraId="79C8B14C" w14:textId="77777777" w:rsidR="00221C6F" w:rsidRPr="00955CA4" w:rsidRDefault="00221C6F">
      <w:pPr>
        <w:jc w:val="center"/>
        <w:rPr>
          <w:rFonts w:ascii="Liberation Serif" w:hAnsi="Liberation Serif"/>
          <w:i/>
          <w:iCs/>
          <w:color w:val="auto"/>
          <w:sz w:val="22"/>
          <w:szCs w:val="22"/>
          <w:lang w:val="sr-Cyrl-RS"/>
        </w:rPr>
      </w:pPr>
    </w:p>
    <w:p w14:paraId="2346AD84" w14:textId="77777777" w:rsidR="00221C6F" w:rsidRPr="00955CA4" w:rsidRDefault="00221C6F">
      <w:pPr>
        <w:jc w:val="center"/>
        <w:rPr>
          <w:rFonts w:ascii="Liberation Serif" w:hAnsi="Liberation Serif"/>
          <w:i/>
          <w:iCs/>
          <w:color w:val="auto"/>
          <w:sz w:val="22"/>
          <w:szCs w:val="22"/>
          <w:lang w:val="sr-Cyrl-RS"/>
        </w:rPr>
      </w:pPr>
    </w:p>
    <w:p w14:paraId="697B72FF" w14:textId="77777777" w:rsidR="00221C6F" w:rsidRPr="00955CA4" w:rsidRDefault="00221C6F">
      <w:pPr>
        <w:jc w:val="center"/>
        <w:rPr>
          <w:rFonts w:ascii="Liberation Serif" w:hAnsi="Liberation Serif"/>
          <w:i/>
          <w:iCs/>
          <w:color w:val="auto"/>
          <w:sz w:val="22"/>
          <w:szCs w:val="22"/>
          <w:lang w:val="sr-Cyrl-RS"/>
        </w:rPr>
      </w:pPr>
    </w:p>
    <w:p w14:paraId="3FF79CDE" w14:textId="77777777" w:rsidR="00221C6F" w:rsidRPr="00955CA4" w:rsidRDefault="00221C6F">
      <w:pPr>
        <w:jc w:val="center"/>
        <w:rPr>
          <w:rFonts w:ascii="Liberation Serif" w:hAnsi="Liberation Serif"/>
          <w:i/>
          <w:iCs/>
          <w:color w:val="auto"/>
          <w:sz w:val="22"/>
          <w:szCs w:val="22"/>
          <w:lang w:val="sr-Cyrl-RS"/>
        </w:rPr>
      </w:pPr>
    </w:p>
    <w:p w14:paraId="1949D0A2" w14:textId="77777777" w:rsidR="00221C6F" w:rsidRPr="00955CA4" w:rsidRDefault="00221C6F">
      <w:pPr>
        <w:jc w:val="center"/>
        <w:rPr>
          <w:rFonts w:ascii="Liberation Serif" w:hAnsi="Liberation Serif"/>
          <w:i/>
          <w:iCs/>
          <w:color w:val="auto"/>
          <w:sz w:val="22"/>
          <w:szCs w:val="22"/>
          <w:lang w:val="sr-Cyrl-RS"/>
        </w:rPr>
      </w:pPr>
    </w:p>
    <w:p w14:paraId="3FD5A47A" w14:textId="77777777" w:rsidR="00221C6F" w:rsidRPr="00955CA4" w:rsidRDefault="00221C6F">
      <w:pPr>
        <w:jc w:val="center"/>
        <w:rPr>
          <w:rFonts w:ascii="Liberation Serif" w:hAnsi="Liberation Serif"/>
          <w:i/>
          <w:iCs/>
          <w:color w:val="auto"/>
          <w:sz w:val="22"/>
          <w:szCs w:val="22"/>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3525"/>
      </w:tblGrid>
      <w:tr w:rsidR="00F52115" w:rsidRPr="003004B4" w14:paraId="753E9305" w14:textId="77777777" w:rsidTr="00F52115">
        <w:tc>
          <w:tcPr>
            <w:tcW w:w="5491" w:type="dxa"/>
            <w:tcBorders>
              <w:top w:val="single" w:sz="4" w:space="0" w:color="000000"/>
              <w:left w:val="single" w:sz="4" w:space="0" w:color="000000"/>
              <w:bottom w:val="single" w:sz="4" w:space="0" w:color="000000"/>
              <w:right w:val="single" w:sz="4" w:space="0" w:color="000000"/>
            </w:tcBorders>
            <w:hideMark/>
          </w:tcPr>
          <w:p w14:paraId="73179682" w14:textId="2A7E125B" w:rsidR="00F52115" w:rsidRPr="003004B4" w:rsidRDefault="00F52115" w:rsidP="00F52115">
            <w:pPr>
              <w:suppressAutoHyphens w:val="0"/>
              <w:spacing w:line="240" w:lineRule="auto"/>
              <w:jc w:val="both"/>
              <w:rPr>
                <w:rFonts w:eastAsia="Times New Roman"/>
                <w:color w:val="auto"/>
                <w:kern w:val="0"/>
                <w:sz w:val="22"/>
                <w:szCs w:val="22"/>
                <w:lang w:val="sr-Cyrl-RS" w:eastAsia="sr-Latn-CS"/>
              </w:rPr>
            </w:pPr>
            <w:r w:rsidRPr="003004B4">
              <w:rPr>
                <w:rFonts w:eastAsia="Times New Roman"/>
                <w:color w:val="auto"/>
                <w:kern w:val="0"/>
                <w:sz w:val="22"/>
                <w:szCs w:val="22"/>
                <w:lang w:val="sr-Cyrl-RS" w:eastAsia="sr-Latn-CS"/>
              </w:rPr>
              <w:t>Објављено на Порталу</w:t>
            </w:r>
            <w:r w:rsidRPr="003004B4">
              <w:rPr>
                <w:rFonts w:eastAsia="Times New Roman"/>
                <w:color w:val="auto"/>
                <w:kern w:val="0"/>
                <w:sz w:val="22"/>
                <w:szCs w:val="22"/>
                <w:lang w:val="en-US" w:eastAsia="sr-Latn-CS"/>
              </w:rPr>
              <w:t xml:space="preserve"> </w:t>
            </w:r>
            <w:r w:rsidRPr="003004B4">
              <w:rPr>
                <w:rFonts w:eastAsia="Times New Roman"/>
                <w:color w:val="auto"/>
                <w:kern w:val="0"/>
                <w:sz w:val="22"/>
                <w:szCs w:val="22"/>
                <w:lang w:val="sr-Cyrl-RS" w:eastAsia="sr-Latn-CS"/>
              </w:rPr>
              <w:t>јавних набавки</w:t>
            </w:r>
            <w:r w:rsidR="00B16EE8">
              <w:rPr>
                <w:rFonts w:eastAsia="Times New Roman"/>
                <w:color w:val="auto"/>
                <w:kern w:val="0"/>
                <w:sz w:val="22"/>
                <w:szCs w:val="22"/>
                <w:lang w:val="sr-Cyrl-RS" w:eastAsia="sr-Latn-CS"/>
              </w:rPr>
              <w:t xml:space="preserve"> и</w:t>
            </w:r>
            <w:r w:rsidRPr="003004B4">
              <w:rPr>
                <w:rFonts w:eastAsia="Times New Roman"/>
                <w:color w:val="auto"/>
                <w:kern w:val="0"/>
                <w:sz w:val="22"/>
                <w:szCs w:val="22"/>
                <w:lang w:val="sr-Cyrl-RS" w:eastAsia="sr-Latn-CS"/>
              </w:rPr>
              <w:t xml:space="preserve"> интернет страници наручиоца </w:t>
            </w:r>
          </w:p>
        </w:tc>
        <w:tc>
          <w:tcPr>
            <w:tcW w:w="3525" w:type="dxa"/>
            <w:tcBorders>
              <w:top w:val="single" w:sz="4" w:space="0" w:color="000000"/>
              <w:left w:val="single" w:sz="4" w:space="0" w:color="000000"/>
              <w:bottom w:val="single" w:sz="4" w:space="0" w:color="000000"/>
              <w:right w:val="single" w:sz="4" w:space="0" w:color="000000"/>
            </w:tcBorders>
            <w:hideMark/>
          </w:tcPr>
          <w:p w14:paraId="6AF5DD7A" w14:textId="08C1A630" w:rsidR="00F52115" w:rsidRPr="003004B4" w:rsidRDefault="00B16EE8" w:rsidP="00F52115">
            <w:pPr>
              <w:suppressAutoHyphens w:val="0"/>
              <w:spacing w:line="240" w:lineRule="auto"/>
              <w:jc w:val="both"/>
              <w:rPr>
                <w:rFonts w:eastAsia="Times New Roman"/>
                <w:color w:val="auto"/>
                <w:kern w:val="0"/>
                <w:sz w:val="22"/>
                <w:szCs w:val="22"/>
                <w:lang w:val="sr-Cyrl-RS" w:eastAsia="sr-Latn-CS"/>
              </w:rPr>
            </w:pPr>
            <w:r>
              <w:rPr>
                <w:rFonts w:eastAsia="Times New Roman"/>
                <w:color w:val="auto"/>
                <w:kern w:val="0"/>
                <w:sz w:val="22"/>
                <w:szCs w:val="22"/>
                <w:lang w:val="sr-Cyrl-RS" w:eastAsia="sr-Latn-CS"/>
              </w:rPr>
              <w:t>06.08</w:t>
            </w:r>
            <w:r w:rsidR="00F52115" w:rsidRPr="003004B4">
              <w:rPr>
                <w:rFonts w:eastAsia="Times New Roman"/>
                <w:color w:val="auto"/>
                <w:kern w:val="0"/>
                <w:sz w:val="22"/>
                <w:szCs w:val="22"/>
                <w:lang w:val="sr-Cyrl-RS" w:eastAsia="sr-Latn-CS"/>
              </w:rPr>
              <w:t>.2019. године</w:t>
            </w:r>
          </w:p>
        </w:tc>
      </w:tr>
      <w:tr w:rsidR="00F52115" w:rsidRPr="003004B4" w14:paraId="6BC8511B" w14:textId="77777777" w:rsidTr="00F52115">
        <w:tc>
          <w:tcPr>
            <w:tcW w:w="5491" w:type="dxa"/>
            <w:tcBorders>
              <w:top w:val="single" w:sz="4" w:space="0" w:color="000000"/>
              <w:left w:val="single" w:sz="4" w:space="0" w:color="000000"/>
              <w:bottom w:val="single" w:sz="4" w:space="0" w:color="000000"/>
              <w:right w:val="single" w:sz="4" w:space="0" w:color="000000"/>
            </w:tcBorders>
            <w:hideMark/>
          </w:tcPr>
          <w:p w14:paraId="7C9B10D6" w14:textId="77777777" w:rsidR="00F52115" w:rsidRPr="003004B4" w:rsidRDefault="00F52115" w:rsidP="00F52115">
            <w:pPr>
              <w:suppressAutoHyphens w:val="0"/>
              <w:spacing w:line="240" w:lineRule="auto"/>
              <w:jc w:val="both"/>
              <w:rPr>
                <w:rFonts w:eastAsia="Times New Roman"/>
                <w:color w:val="auto"/>
                <w:kern w:val="0"/>
                <w:sz w:val="22"/>
                <w:szCs w:val="22"/>
                <w:lang w:val="sr-Cyrl-RS" w:eastAsia="sr-Latn-CS"/>
              </w:rPr>
            </w:pPr>
            <w:r w:rsidRPr="003004B4">
              <w:rPr>
                <w:rFonts w:eastAsia="Times New Roman"/>
                <w:color w:val="auto"/>
                <w:kern w:val="0"/>
                <w:sz w:val="22"/>
                <w:szCs w:val="22"/>
                <w:lang w:val="sr-Cyrl-RS" w:eastAsia="sr-Latn-CS"/>
              </w:rPr>
              <w:t>Рок за достављање понуда:</w:t>
            </w:r>
          </w:p>
        </w:tc>
        <w:tc>
          <w:tcPr>
            <w:tcW w:w="3525" w:type="dxa"/>
            <w:tcBorders>
              <w:top w:val="single" w:sz="4" w:space="0" w:color="000000"/>
              <w:left w:val="single" w:sz="4" w:space="0" w:color="000000"/>
              <w:bottom w:val="single" w:sz="4" w:space="0" w:color="000000"/>
              <w:right w:val="single" w:sz="4" w:space="0" w:color="000000"/>
            </w:tcBorders>
            <w:hideMark/>
          </w:tcPr>
          <w:p w14:paraId="63E1E2D7" w14:textId="17435A24" w:rsidR="00F52115" w:rsidRPr="003004B4" w:rsidRDefault="00B16EE8" w:rsidP="00F52115">
            <w:pPr>
              <w:suppressAutoHyphens w:val="0"/>
              <w:spacing w:line="240" w:lineRule="auto"/>
              <w:jc w:val="both"/>
              <w:rPr>
                <w:rFonts w:eastAsia="Times New Roman"/>
                <w:color w:val="auto"/>
                <w:kern w:val="0"/>
                <w:sz w:val="22"/>
                <w:szCs w:val="22"/>
                <w:lang w:val="sr-Cyrl-RS" w:eastAsia="sr-Latn-CS"/>
              </w:rPr>
            </w:pPr>
            <w:r>
              <w:rPr>
                <w:rFonts w:eastAsia="Times New Roman"/>
                <w:color w:val="auto"/>
                <w:kern w:val="0"/>
                <w:sz w:val="22"/>
                <w:szCs w:val="22"/>
                <w:lang w:val="sr-Cyrl-RS" w:eastAsia="sr-Latn-CS"/>
              </w:rPr>
              <w:t>14</w:t>
            </w:r>
            <w:r w:rsidR="00F52115" w:rsidRPr="003004B4">
              <w:rPr>
                <w:rFonts w:eastAsia="Times New Roman"/>
                <w:color w:val="auto"/>
                <w:kern w:val="0"/>
                <w:sz w:val="22"/>
                <w:szCs w:val="22"/>
                <w:lang w:val="sr-Cyrl-RS" w:eastAsia="sr-Latn-CS"/>
              </w:rPr>
              <w:t xml:space="preserve">.08.2019. године до </w:t>
            </w:r>
            <w:r>
              <w:rPr>
                <w:rFonts w:eastAsia="Times New Roman"/>
                <w:color w:val="auto"/>
                <w:kern w:val="0"/>
                <w:sz w:val="22"/>
                <w:szCs w:val="22"/>
                <w:lang w:val="sr-Cyrl-RS" w:eastAsia="sr-Latn-CS"/>
              </w:rPr>
              <w:t>09</w:t>
            </w:r>
            <w:r w:rsidR="00F52115" w:rsidRPr="003004B4">
              <w:rPr>
                <w:rFonts w:eastAsia="Times New Roman"/>
                <w:color w:val="auto"/>
                <w:kern w:val="0"/>
                <w:sz w:val="22"/>
                <w:szCs w:val="22"/>
                <w:lang w:val="sr-Cyrl-RS" w:eastAsia="sr-Latn-CS"/>
              </w:rPr>
              <w:t xml:space="preserve">:00 часова. </w:t>
            </w:r>
          </w:p>
        </w:tc>
      </w:tr>
      <w:tr w:rsidR="00F52115" w:rsidRPr="00B124E1" w14:paraId="47C24BB7" w14:textId="77777777" w:rsidTr="00F52115">
        <w:trPr>
          <w:trHeight w:val="70"/>
        </w:trPr>
        <w:tc>
          <w:tcPr>
            <w:tcW w:w="5491" w:type="dxa"/>
            <w:tcBorders>
              <w:top w:val="single" w:sz="4" w:space="0" w:color="000000"/>
              <w:left w:val="single" w:sz="4" w:space="0" w:color="000000"/>
              <w:bottom w:val="single" w:sz="4" w:space="0" w:color="000000"/>
              <w:right w:val="single" w:sz="4" w:space="0" w:color="000000"/>
            </w:tcBorders>
            <w:hideMark/>
          </w:tcPr>
          <w:p w14:paraId="7EDC7470" w14:textId="77777777" w:rsidR="00F52115" w:rsidRPr="003004B4" w:rsidRDefault="00F52115" w:rsidP="00F52115">
            <w:pPr>
              <w:suppressAutoHyphens w:val="0"/>
              <w:spacing w:line="240" w:lineRule="auto"/>
              <w:jc w:val="both"/>
              <w:rPr>
                <w:rFonts w:eastAsia="Times New Roman"/>
                <w:color w:val="auto"/>
                <w:kern w:val="0"/>
                <w:sz w:val="22"/>
                <w:szCs w:val="22"/>
                <w:lang w:val="sr-Cyrl-RS" w:eastAsia="sr-Latn-CS"/>
              </w:rPr>
            </w:pPr>
            <w:r w:rsidRPr="003004B4">
              <w:rPr>
                <w:rFonts w:eastAsia="Times New Roman"/>
                <w:color w:val="auto"/>
                <w:kern w:val="0"/>
                <w:sz w:val="22"/>
                <w:szCs w:val="22"/>
                <w:lang w:val="sr-Cyrl-RS" w:eastAsia="sr-Latn-CS"/>
              </w:rPr>
              <w:t>Датум отварања понуда:</w:t>
            </w:r>
          </w:p>
        </w:tc>
        <w:tc>
          <w:tcPr>
            <w:tcW w:w="3525" w:type="dxa"/>
            <w:tcBorders>
              <w:top w:val="single" w:sz="4" w:space="0" w:color="000000"/>
              <w:left w:val="single" w:sz="4" w:space="0" w:color="000000"/>
              <w:bottom w:val="single" w:sz="4" w:space="0" w:color="000000"/>
              <w:right w:val="single" w:sz="4" w:space="0" w:color="000000"/>
            </w:tcBorders>
            <w:hideMark/>
          </w:tcPr>
          <w:p w14:paraId="6A6BE1CC" w14:textId="612E228D" w:rsidR="00F52115" w:rsidRPr="003004B4" w:rsidRDefault="00B16EE8" w:rsidP="00F52115">
            <w:pPr>
              <w:suppressAutoHyphens w:val="0"/>
              <w:spacing w:line="240" w:lineRule="auto"/>
              <w:jc w:val="both"/>
              <w:rPr>
                <w:rFonts w:eastAsia="Times New Roman"/>
                <w:color w:val="auto"/>
                <w:kern w:val="0"/>
                <w:sz w:val="22"/>
                <w:szCs w:val="22"/>
                <w:lang w:val="sr-Cyrl-RS" w:eastAsia="sr-Latn-CS"/>
              </w:rPr>
            </w:pPr>
            <w:r>
              <w:rPr>
                <w:rFonts w:eastAsia="Times New Roman"/>
                <w:color w:val="auto"/>
                <w:kern w:val="0"/>
                <w:sz w:val="22"/>
                <w:szCs w:val="22"/>
                <w:lang w:val="sr-Cyrl-RS" w:eastAsia="sr-Latn-CS"/>
              </w:rPr>
              <w:t>14</w:t>
            </w:r>
            <w:r w:rsidR="00F52115" w:rsidRPr="003004B4">
              <w:rPr>
                <w:rFonts w:eastAsia="Times New Roman"/>
                <w:color w:val="auto"/>
                <w:kern w:val="0"/>
                <w:sz w:val="22"/>
                <w:szCs w:val="22"/>
                <w:lang w:val="sr-Cyrl-RS" w:eastAsia="sr-Latn-CS"/>
              </w:rPr>
              <w:t>.08.201</w:t>
            </w:r>
            <w:r w:rsidR="00F52115" w:rsidRPr="003004B4">
              <w:rPr>
                <w:rFonts w:eastAsia="Times New Roman"/>
                <w:color w:val="auto"/>
                <w:kern w:val="0"/>
                <w:sz w:val="22"/>
                <w:szCs w:val="22"/>
                <w:lang w:val="en-US" w:eastAsia="sr-Latn-CS"/>
              </w:rPr>
              <w:t>9</w:t>
            </w:r>
            <w:r w:rsidR="00F52115" w:rsidRPr="003004B4">
              <w:rPr>
                <w:rFonts w:eastAsia="Times New Roman"/>
                <w:color w:val="auto"/>
                <w:kern w:val="0"/>
                <w:sz w:val="22"/>
                <w:szCs w:val="22"/>
                <w:lang w:val="sr-Cyrl-RS" w:eastAsia="sr-Latn-CS"/>
              </w:rPr>
              <w:t xml:space="preserve">. године у </w:t>
            </w:r>
            <w:r>
              <w:rPr>
                <w:rFonts w:eastAsia="Times New Roman"/>
                <w:color w:val="auto"/>
                <w:kern w:val="0"/>
                <w:sz w:val="22"/>
                <w:szCs w:val="22"/>
                <w:lang w:val="sr-Cyrl-RS" w:eastAsia="sr-Latn-CS"/>
              </w:rPr>
              <w:t>09</w:t>
            </w:r>
            <w:r w:rsidR="00F52115" w:rsidRPr="003004B4">
              <w:rPr>
                <w:rFonts w:eastAsia="Times New Roman"/>
                <w:color w:val="auto"/>
                <w:kern w:val="0"/>
                <w:sz w:val="22"/>
                <w:szCs w:val="22"/>
                <w:lang w:val="sr-Cyrl-RS" w:eastAsia="sr-Latn-CS"/>
              </w:rPr>
              <w:t>:</w:t>
            </w:r>
            <w:r>
              <w:rPr>
                <w:rFonts w:eastAsia="Times New Roman"/>
                <w:color w:val="auto"/>
                <w:kern w:val="0"/>
                <w:sz w:val="22"/>
                <w:szCs w:val="22"/>
                <w:lang w:val="sr-Cyrl-RS" w:eastAsia="sr-Latn-CS"/>
              </w:rPr>
              <w:t>15</w:t>
            </w:r>
            <w:bookmarkStart w:id="0" w:name="_GoBack"/>
            <w:bookmarkEnd w:id="0"/>
            <w:r w:rsidR="00F52115" w:rsidRPr="003004B4">
              <w:rPr>
                <w:rFonts w:eastAsia="Times New Roman"/>
                <w:color w:val="auto"/>
                <w:kern w:val="0"/>
                <w:sz w:val="22"/>
                <w:szCs w:val="22"/>
                <w:lang w:val="sr-Cyrl-RS" w:eastAsia="sr-Latn-CS"/>
              </w:rPr>
              <w:t xml:space="preserve"> часова</w:t>
            </w:r>
          </w:p>
        </w:tc>
      </w:tr>
    </w:tbl>
    <w:p w14:paraId="5BAFE602" w14:textId="77777777" w:rsidR="00221C6F" w:rsidRPr="00955CA4" w:rsidRDefault="00221C6F">
      <w:pPr>
        <w:jc w:val="center"/>
        <w:rPr>
          <w:rFonts w:ascii="Liberation Serif" w:hAnsi="Liberation Serif"/>
          <w:i/>
          <w:iCs/>
          <w:color w:val="auto"/>
          <w:sz w:val="22"/>
          <w:szCs w:val="22"/>
          <w:lang w:val="sr-Cyrl-RS"/>
        </w:rPr>
      </w:pPr>
    </w:p>
    <w:p w14:paraId="0617BC10" w14:textId="77777777" w:rsidR="00221C6F" w:rsidRPr="00955CA4" w:rsidRDefault="00221C6F">
      <w:pPr>
        <w:rPr>
          <w:rFonts w:ascii="Liberation Serif" w:hAnsi="Liberation Serif"/>
          <w:i/>
          <w:iCs/>
          <w:color w:val="auto"/>
          <w:sz w:val="22"/>
          <w:szCs w:val="22"/>
          <w:lang w:val="sr-Cyrl-RS"/>
        </w:rPr>
      </w:pPr>
    </w:p>
    <w:p w14:paraId="5796636A" w14:textId="77777777" w:rsidR="00386909" w:rsidRPr="00955CA4" w:rsidRDefault="00386909">
      <w:pPr>
        <w:rPr>
          <w:rFonts w:ascii="Liberation Serif" w:hAnsi="Liberation Serif"/>
          <w:i/>
          <w:iCs/>
          <w:color w:val="auto"/>
          <w:sz w:val="22"/>
          <w:szCs w:val="22"/>
          <w:lang w:val="sr-Cyrl-RS"/>
        </w:rPr>
      </w:pPr>
    </w:p>
    <w:p w14:paraId="3F70BCCA" w14:textId="77777777" w:rsidR="00386909" w:rsidRPr="00955CA4" w:rsidRDefault="00386909">
      <w:pPr>
        <w:rPr>
          <w:rFonts w:ascii="Liberation Serif" w:hAnsi="Liberation Serif"/>
          <w:i/>
          <w:iCs/>
          <w:color w:val="auto"/>
          <w:sz w:val="22"/>
          <w:szCs w:val="22"/>
          <w:lang w:val="sr-Cyrl-RS"/>
        </w:rPr>
      </w:pPr>
    </w:p>
    <w:p w14:paraId="63075EB5" w14:textId="77777777" w:rsidR="00386909" w:rsidRPr="00955CA4" w:rsidRDefault="00386909">
      <w:pPr>
        <w:rPr>
          <w:rFonts w:ascii="Liberation Serif" w:hAnsi="Liberation Serif"/>
          <w:i/>
          <w:iCs/>
          <w:color w:val="auto"/>
          <w:sz w:val="22"/>
          <w:szCs w:val="22"/>
          <w:lang w:val="sr-Cyrl-RS"/>
        </w:rPr>
      </w:pPr>
    </w:p>
    <w:p w14:paraId="2CC930FA" w14:textId="77777777" w:rsidR="00386909" w:rsidRPr="00955CA4" w:rsidRDefault="00386909">
      <w:pPr>
        <w:rPr>
          <w:rFonts w:ascii="Liberation Serif" w:hAnsi="Liberation Serif"/>
          <w:i/>
          <w:iCs/>
          <w:color w:val="auto"/>
          <w:sz w:val="22"/>
          <w:szCs w:val="22"/>
          <w:lang w:val="sr-Cyrl-RS"/>
        </w:rPr>
      </w:pPr>
    </w:p>
    <w:p w14:paraId="3D68BDE3" w14:textId="77777777" w:rsidR="00386909" w:rsidRPr="00955CA4" w:rsidRDefault="00386909">
      <w:pPr>
        <w:rPr>
          <w:rFonts w:ascii="Liberation Serif" w:hAnsi="Liberation Serif"/>
          <w:i/>
          <w:iCs/>
          <w:color w:val="auto"/>
          <w:sz w:val="22"/>
          <w:szCs w:val="22"/>
          <w:lang w:val="sr-Cyrl-RS"/>
        </w:rPr>
      </w:pPr>
    </w:p>
    <w:p w14:paraId="764989D9" w14:textId="77777777" w:rsidR="00386909" w:rsidRPr="00955CA4" w:rsidRDefault="00386909">
      <w:pPr>
        <w:rPr>
          <w:rFonts w:ascii="Liberation Serif" w:hAnsi="Liberation Serif"/>
          <w:i/>
          <w:iCs/>
          <w:color w:val="auto"/>
          <w:sz w:val="22"/>
          <w:szCs w:val="22"/>
          <w:lang w:val="sr-Cyrl-RS"/>
        </w:rPr>
      </w:pPr>
    </w:p>
    <w:p w14:paraId="7E3A489B" w14:textId="77777777" w:rsidR="00386909" w:rsidRPr="00955CA4" w:rsidRDefault="00386909">
      <w:pPr>
        <w:rPr>
          <w:rFonts w:ascii="Liberation Serif" w:hAnsi="Liberation Serif"/>
          <w:i/>
          <w:iCs/>
          <w:color w:val="auto"/>
          <w:sz w:val="22"/>
          <w:szCs w:val="22"/>
          <w:lang w:val="sr-Cyrl-RS"/>
        </w:rPr>
      </w:pPr>
    </w:p>
    <w:p w14:paraId="1D006F67" w14:textId="77777777" w:rsidR="00386909" w:rsidRPr="00955CA4" w:rsidRDefault="00386909">
      <w:pPr>
        <w:rPr>
          <w:rFonts w:ascii="Liberation Serif" w:hAnsi="Liberation Serif"/>
          <w:i/>
          <w:iCs/>
          <w:color w:val="auto"/>
          <w:sz w:val="22"/>
          <w:szCs w:val="22"/>
          <w:lang w:val="sr-Cyrl-RS"/>
        </w:rPr>
      </w:pPr>
    </w:p>
    <w:p w14:paraId="34BE7718" w14:textId="77777777" w:rsidR="00386909" w:rsidRPr="00955CA4" w:rsidRDefault="00386909">
      <w:pPr>
        <w:rPr>
          <w:rFonts w:ascii="Liberation Serif" w:hAnsi="Liberation Serif"/>
          <w:i/>
          <w:iCs/>
          <w:color w:val="auto"/>
          <w:sz w:val="22"/>
          <w:szCs w:val="22"/>
          <w:lang w:val="sr-Cyrl-RS"/>
        </w:rPr>
      </w:pPr>
    </w:p>
    <w:p w14:paraId="5D4D7483" w14:textId="4E3CBB22" w:rsidR="00221C6F" w:rsidRPr="00955CA4" w:rsidRDefault="00F859F1">
      <w:pPr>
        <w:jc w:val="center"/>
        <w:rPr>
          <w:rFonts w:ascii="Liberation Serif" w:hAnsi="Liberation Serif"/>
          <w:b/>
          <w:bCs/>
          <w:color w:val="auto"/>
          <w:sz w:val="22"/>
          <w:szCs w:val="22"/>
          <w:lang w:val="sr-Cyrl-RS"/>
        </w:rPr>
      </w:pPr>
      <w:r w:rsidRPr="00F859F1">
        <w:rPr>
          <w:rFonts w:ascii="Liberation Serif" w:hAnsi="Liberation Serif"/>
          <w:b/>
          <w:iCs/>
          <w:color w:val="auto"/>
          <w:sz w:val="22"/>
          <w:szCs w:val="22"/>
          <w:lang w:val="sr-Latn-RS"/>
        </w:rPr>
        <w:t>0</w:t>
      </w:r>
      <w:r w:rsidR="00C823A8">
        <w:rPr>
          <w:rFonts w:ascii="Liberation Serif" w:hAnsi="Liberation Serif"/>
          <w:b/>
          <w:iCs/>
          <w:color w:val="auto"/>
          <w:sz w:val="22"/>
          <w:szCs w:val="22"/>
          <w:lang w:val="sr-Latn-RS"/>
        </w:rPr>
        <w:t>6</w:t>
      </w:r>
      <w:r w:rsidR="001C4EE9" w:rsidRPr="00F859F1">
        <w:rPr>
          <w:rFonts w:ascii="Liberation Serif" w:hAnsi="Liberation Serif"/>
          <w:b/>
          <w:iCs/>
          <w:color w:val="auto"/>
          <w:sz w:val="22"/>
          <w:szCs w:val="22"/>
          <w:lang w:val="sr-Cyrl-RS"/>
        </w:rPr>
        <w:t>.</w:t>
      </w:r>
      <w:r w:rsidR="001044CB" w:rsidRPr="00F859F1">
        <w:rPr>
          <w:rFonts w:ascii="Liberation Serif" w:hAnsi="Liberation Serif"/>
          <w:b/>
          <w:iCs/>
          <w:color w:val="auto"/>
          <w:sz w:val="22"/>
          <w:szCs w:val="22"/>
          <w:lang w:val="hu-HU"/>
        </w:rPr>
        <w:t xml:space="preserve"> 0</w:t>
      </w:r>
      <w:r w:rsidR="00F401E8" w:rsidRPr="00F859F1">
        <w:rPr>
          <w:rFonts w:ascii="Liberation Serif" w:hAnsi="Liberation Serif"/>
          <w:b/>
          <w:iCs/>
          <w:color w:val="auto"/>
          <w:sz w:val="22"/>
          <w:szCs w:val="22"/>
          <w:lang w:val="sr-Cyrl-RS"/>
        </w:rPr>
        <w:t>8</w:t>
      </w:r>
      <w:r w:rsidR="00FD3959" w:rsidRPr="00F859F1">
        <w:rPr>
          <w:rFonts w:ascii="Liberation Serif" w:hAnsi="Liberation Serif"/>
          <w:b/>
          <w:iCs/>
          <w:color w:val="auto"/>
          <w:sz w:val="22"/>
          <w:szCs w:val="22"/>
          <w:lang w:val="sr-Cyrl-RS"/>
        </w:rPr>
        <w:t>.</w:t>
      </w:r>
      <w:r w:rsidR="001C4EE9" w:rsidRPr="00F859F1">
        <w:rPr>
          <w:rFonts w:ascii="Liberation Serif" w:hAnsi="Liberation Serif"/>
          <w:b/>
          <w:iCs/>
          <w:color w:val="auto"/>
          <w:sz w:val="22"/>
          <w:szCs w:val="22"/>
          <w:lang w:val="hu-HU"/>
        </w:rPr>
        <w:t xml:space="preserve"> </w:t>
      </w:r>
      <w:r w:rsidR="001C4EE9" w:rsidRPr="00F859F1">
        <w:rPr>
          <w:rFonts w:ascii="Liberation Serif" w:hAnsi="Liberation Serif"/>
          <w:b/>
          <w:bCs/>
          <w:color w:val="auto"/>
          <w:sz w:val="22"/>
          <w:szCs w:val="22"/>
          <w:lang w:val="sr-Cyrl-RS"/>
        </w:rPr>
        <w:t>201</w:t>
      </w:r>
      <w:r w:rsidR="00F401E8" w:rsidRPr="00F859F1">
        <w:rPr>
          <w:rFonts w:ascii="Liberation Serif" w:hAnsi="Liberation Serif"/>
          <w:b/>
          <w:bCs/>
          <w:color w:val="auto"/>
          <w:sz w:val="22"/>
          <w:szCs w:val="22"/>
          <w:lang w:val="sr-Cyrl-RS"/>
        </w:rPr>
        <w:t>9</w:t>
      </w:r>
      <w:r w:rsidR="00221C6F" w:rsidRPr="00F859F1">
        <w:rPr>
          <w:rFonts w:ascii="Liberation Serif" w:hAnsi="Liberation Serif"/>
          <w:b/>
          <w:bCs/>
          <w:color w:val="auto"/>
          <w:sz w:val="22"/>
          <w:szCs w:val="22"/>
          <w:lang w:val="sr-Cyrl-RS"/>
        </w:rPr>
        <w:t>. године</w:t>
      </w:r>
    </w:p>
    <w:p w14:paraId="7F7B9E14" w14:textId="0721FF05" w:rsidR="00221C6F" w:rsidRPr="00955CA4" w:rsidRDefault="00221C6F" w:rsidP="000721CD">
      <w:pPr>
        <w:rPr>
          <w:rFonts w:ascii="Liberation Serif" w:hAnsi="Liberation Serif"/>
          <w:b/>
          <w:color w:val="auto"/>
          <w:sz w:val="22"/>
          <w:szCs w:val="22"/>
          <w:lang w:val="sr-Cyrl-RS"/>
        </w:rPr>
      </w:pPr>
    </w:p>
    <w:p w14:paraId="446C52F6" w14:textId="6931405E" w:rsidR="00221C6F" w:rsidRPr="00955CA4" w:rsidRDefault="00221C6F" w:rsidP="00084C33">
      <w:pPr>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lastRenderedPageBreak/>
        <w:t>На основу чл. 39. и 61. Закона о јавним набавкама („Сл. гласник РС” бр. 124/2012,</w:t>
      </w:r>
      <w:r w:rsidR="000925FF" w:rsidRPr="00955CA4">
        <w:rPr>
          <w:rFonts w:ascii="Liberation Serif" w:eastAsia="TimesNewRomanPSMT" w:hAnsi="Liberation Serif"/>
          <w:color w:val="auto"/>
          <w:sz w:val="22"/>
          <w:szCs w:val="22"/>
          <w:lang w:val="sr-Cyrl-RS"/>
        </w:rPr>
        <w:t xml:space="preserve"> 14/15 и 68/15</w:t>
      </w:r>
      <w:r w:rsidRPr="00955CA4">
        <w:rPr>
          <w:rFonts w:ascii="Liberation Serif" w:eastAsia="TimesNewRomanPSMT" w:hAnsi="Liberation Serif"/>
          <w:color w:val="auto"/>
          <w:sz w:val="22"/>
          <w:szCs w:val="22"/>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0F2EB3" w:rsidRPr="00955CA4">
        <w:rPr>
          <w:rFonts w:ascii="Liberation Serif" w:eastAsia="TimesNewRomanPSMT" w:hAnsi="Liberation Serif"/>
          <w:color w:val="auto"/>
          <w:sz w:val="22"/>
          <w:szCs w:val="22"/>
          <w:lang w:val="sr-Cyrl-RS"/>
        </w:rPr>
        <w:t>бр. 86/2015</w:t>
      </w:r>
      <w:r w:rsidRPr="00955CA4">
        <w:rPr>
          <w:rFonts w:ascii="Liberation Serif" w:eastAsia="TimesNewRomanPSMT" w:hAnsi="Liberation Serif"/>
          <w:color w:val="auto"/>
          <w:sz w:val="22"/>
          <w:szCs w:val="22"/>
          <w:lang w:val="sr-Cyrl-RS"/>
        </w:rPr>
        <w:t xml:space="preserve">), </w:t>
      </w:r>
      <w:r w:rsidRPr="00955CA4">
        <w:rPr>
          <w:rFonts w:ascii="Liberation Serif" w:hAnsi="Liberation Serif"/>
          <w:color w:val="auto"/>
          <w:sz w:val="22"/>
          <w:szCs w:val="22"/>
          <w:lang w:val="sr-Cyrl-RS"/>
        </w:rPr>
        <w:t>Одлуке о покретању поступк</w:t>
      </w:r>
      <w:r w:rsidR="009266AE" w:rsidRPr="00955CA4">
        <w:rPr>
          <w:rFonts w:ascii="Liberation Serif" w:hAnsi="Liberation Serif"/>
          <w:color w:val="auto"/>
          <w:sz w:val="22"/>
          <w:szCs w:val="22"/>
          <w:lang w:val="sr-Cyrl-RS"/>
        </w:rPr>
        <w:t>а јавне набавке мале в</w:t>
      </w:r>
      <w:r w:rsidR="00E66800" w:rsidRPr="00955CA4">
        <w:rPr>
          <w:rFonts w:ascii="Liberation Serif" w:hAnsi="Liberation Serif"/>
          <w:color w:val="auto"/>
          <w:sz w:val="22"/>
          <w:szCs w:val="22"/>
          <w:lang w:val="sr-Cyrl-RS"/>
        </w:rPr>
        <w:t xml:space="preserve">редности редни број </w:t>
      </w:r>
      <w:r w:rsidR="003302DE">
        <w:rPr>
          <w:rFonts w:ascii="Liberation Serif" w:hAnsi="Liberation Serif"/>
          <w:color w:val="auto"/>
          <w:sz w:val="22"/>
          <w:szCs w:val="22"/>
          <w:lang w:val="sr-Cyrl-RS"/>
        </w:rPr>
        <w:t>ЈНМВ/0</w:t>
      </w:r>
      <w:r w:rsidR="00205A3B">
        <w:rPr>
          <w:rFonts w:ascii="Liberation Serif" w:hAnsi="Liberation Serif"/>
          <w:color w:val="auto"/>
          <w:sz w:val="22"/>
          <w:szCs w:val="22"/>
          <w:lang w:val="sr-Latn-RS"/>
        </w:rPr>
        <w:t>4</w:t>
      </w:r>
      <w:r w:rsidR="003302DE">
        <w:rPr>
          <w:rFonts w:ascii="Liberation Serif" w:hAnsi="Liberation Serif"/>
          <w:color w:val="auto"/>
          <w:sz w:val="22"/>
          <w:szCs w:val="22"/>
          <w:lang w:val="sr-Cyrl-RS"/>
        </w:rPr>
        <w:t>/201</w:t>
      </w:r>
      <w:r w:rsidR="00205A3B">
        <w:rPr>
          <w:rFonts w:ascii="Liberation Serif" w:hAnsi="Liberation Serif"/>
          <w:color w:val="auto"/>
          <w:sz w:val="22"/>
          <w:szCs w:val="22"/>
          <w:lang w:val="sr-Latn-RS"/>
        </w:rPr>
        <w:t>9</w:t>
      </w:r>
      <w:r w:rsidR="003F0B02" w:rsidRPr="00AC6E73">
        <w:rPr>
          <w:rFonts w:ascii="Liberation Serif" w:hAnsi="Liberation Serif"/>
          <w:color w:val="auto"/>
          <w:sz w:val="22"/>
          <w:szCs w:val="22"/>
          <w:lang w:val="sr-Cyrl-RS"/>
        </w:rPr>
        <w:t xml:space="preserve"> од </w:t>
      </w:r>
      <w:r w:rsidR="00D91CDA" w:rsidRPr="00D91CDA">
        <w:rPr>
          <w:rFonts w:ascii="Liberation Serif" w:hAnsi="Liberation Serif"/>
          <w:color w:val="auto"/>
          <w:sz w:val="22"/>
          <w:szCs w:val="22"/>
          <w:lang w:val="hu-HU"/>
        </w:rPr>
        <w:t>05.08</w:t>
      </w:r>
      <w:r w:rsidR="003F0B02" w:rsidRPr="00D91CDA">
        <w:rPr>
          <w:rFonts w:ascii="Liberation Serif" w:hAnsi="Liberation Serif"/>
          <w:color w:val="auto"/>
          <w:sz w:val="22"/>
          <w:szCs w:val="22"/>
          <w:lang w:val="sr-Cyrl-RS"/>
        </w:rPr>
        <w:t>.</w:t>
      </w:r>
      <w:r w:rsidR="00AC6E73" w:rsidRPr="00D91CDA">
        <w:rPr>
          <w:rFonts w:ascii="Liberation Serif" w:hAnsi="Liberation Serif"/>
          <w:color w:val="auto"/>
          <w:sz w:val="22"/>
          <w:szCs w:val="22"/>
          <w:lang w:val="sr-Cyrl-RS"/>
        </w:rPr>
        <w:t>201</w:t>
      </w:r>
      <w:r w:rsidR="00205A3B" w:rsidRPr="00D91CDA">
        <w:rPr>
          <w:rFonts w:ascii="Liberation Serif" w:hAnsi="Liberation Serif"/>
          <w:color w:val="auto"/>
          <w:sz w:val="22"/>
          <w:szCs w:val="22"/>
          <w:lang w:val="hu-HU"/>
        </w:rPr>
        <w:t>9</w:t>
      </w:r>
      <w:r w:rsidR="009266AE" w:rsidRPr="00AC6E73">
        <w:rPr>
          <w:rFonts w:ascii="Liberation Serif" w:hAnsi="Liberation Serif"/>
          <w:color w:val="auto"/>
          <w:sz w:val="22"/>
          <w:szCs w:val="22"/>
          <w:lang w:val="sr-Cyrl-RS"/>
        </w:rPr>
        <w:t xml:space="preserve">. године под посл. бр. </w:t>
      </w:r>
      <w:r w:rsidR="00121532" w:rsidRPr="00C823A8">
        <w:rPr>
          <w:rFonts w:ascii="Liberation Serif" w:hAnsi="Liberation Serif"/>
          <w:color w:val="auto"/>
          <w:sz w:val="22"/>
          <w:szCs w:val="22"/>
          <w:lang w:val="sr-Cyrl-RS"/>
        </w:rPr>
        <w:t>MNT-</w:t>
      </w:r>
      <w:r w:rsidR="00C823A8" w:rsidRPr="00C823A8">
        <w:rPr>
          <w:rFonts w:ascii="Liberation Serif" w:hAnsi="Liberation Serif"/>
          <w:color w:val="auto"/>
          <w:sz w:val="22"/>
          <w:szCs w:val="22"/>
          <w:lang w:val="hu-HU"/>
        </w:rPr>
        <w:t>001091</w:t>
      </w:r>
      <w:r w:rsidR="00121532" w:rsidRPr="00C823A8">
        <w:rPr>
          <w:rFonts w:ascii="Liberation Serif" w:hAnsi="Liberation Serif"/>
          <w:color w:val="auto"/>
          <w:sz w:val="22"/>
          <w:szCs w:val="22"/>
          <w:lang w:val="sr-Cyrl-RS"/>
        </w:rPr>
        <w:t>/K/201</w:t>
      </w:r>
      <w:r w:rsidR="00C823A8" w:rsidRPr="00C823A8">
        <w:rPr>
          <w:rFonts w:ascii="Liberation Serif" w:hAnsi="Liberation Serif"/>
          <w:color w:val="auto"/>
          <w:sz w:val="22"/>
          <w:szCs w:val="22"/>
          <w:lang w:val="hu-HU"/>
        </w:rPr>
        <w:t>9</w:t>
      </w:r>
      <w:r w:rsidR="00121532" w:rsidRPr="00C823A8">
        <w:rPr>
          <w:rFonts w:ascii="Liberation Serif" w:hAnsi="Liberation Serif"/>
          <w:color w:val="auto"/>
          <w:sz w:val="22"/>
          <w:szCs w:val="22"/>
          <w:lang w:val="sr-Cyrl-RS"/>
        </w:rPr>
        <w:t xml:space="preserve"> - B/</w:t>
      </w:r>
      <w:r w:rsidR="00C823A8" w:rsidRPr="00C823A8">
        <w:rPr>
          <w:rFonts w:ascii="Liberation Serif" w:hAnsi="Liberation Serif"/>
          <w:color w:val="auto"/>
          <w:sz w:val="22"/>
          <w:szCs w:val="22"/>
          <w:lang w:val="hu-HU"/>
        </w:rPr>
        <w:t>44</w:t>
      </w:r>
      <w:r w:rsidR="00121532" w:rsidRPr="00C823A8">
        <w:rPr>
          <w:rFonts w:ascii="Liberation Serif" w:hAnsi="Liberation Serif"/>
          <w:color w:val="auto"/>
          <w:sz w:val="22"/>
          <w:szCs w:val="22"/>
          <w:lang w:val="sr-Cyrl-RS"/>
        </w:rPr>
        <w:t>/1</w:t>
      </w:r>
      <w:r w:rsidRPr="00AC6E73">
        <w:rPr>
          <w:rFonts w:ascii="Liberation Serif" w:hAnsi="Liberation Serif"/>
          <w:color w:val="auto"/>
          <w:sz w:val="22"/>
          <w:szCs w:val="22"/>
          <w:lang w:val="sr-Cyrl-RS"/>
        </w:rPr>
        <w:t xml:space="preserve"> </w:t>
      </w:r>
      <w:r w:rsidR="00084C33" w:rsidRPr="00AC6E73">
        <w:rPr>
          <w:rFonts w:ascii="Liberation Serif" w:hAnsi="Liberation Serif"/>
          <w:color w:val="auto"/>
          <w:sz w:val="22"/>
          <w:szCs w:val="22"/>
          <w:lang w:val="sr-Cyrl-RS"/>
        </w:rPr>
        <w:t>припремљена</w:t>
      </w:r>
      <w:r w:rsidR="00084C33" w:rsidRPr="00955CA4">
        <w:rPr>
          <w:rFonts w:ascii="Liberation Serif" w:hAnsi="Liberation Serif"/>
          <w:color w:val="auto"/>
          <w:sz w:val="22"/>
          <w:szCs w:val="22"/>
          <w:lang w:val="sr-Cyrl-RS"/>
        </w:rPr>
        <w:t xml:space="preserve"> је:</w:t>
      </w:r>
    </w:p>
    <w:p w14:paraId="0AB77E36" w14:textId="77777777" w:rsidR="00221C6F" w:rsidRPr="00955CA4" w:rsidRDefault="00221C6F">
      <w:pPr>
        <w:ind w:firstLine="720"/>
        <w:jc w:val="both"/>
        <w:rPr>
          <w:rFonts w:ascii="Liberation Serif" w:eastAsia="TimesNewRomanPSMT" w:hAnsi="Liberation Serif"/>
          <w:color w:val="auto"/>
          <w:sz w:val="22"/>
          <w:szCs w:val="22"/>
          <w:lang w:val="sr-Cyrl-RS"/>
        </w:rPr>
      </w:pPr>
    </w:p>
    <w:p w14:paraId="3C71A519" w14:textId="77777777" w:rsidR="00221C6F" w:rsidRPr="00955CA4" w:rsidRDefault="00221C6F" w:rsidP="00D445E8">
      <w:pPr>
        <w:pStyle w:val="Heading2"/>
        <w:rPr>
          <w:rFonts w:eastAsia="TimesNewRomanPS-BoldMT"/>
          <w:lang w:val="sr-Cyrl-RS"/>
        </w:rPr>
      </w:pPr>
      <w:r w:rsidRPr="00955CA4">
        <w:rPr>
          <w:rFonts w:eastAsia="TimesNewRomanPS-BoldMT"/>
          <w:lang w:val="sr-Cyrl-RS"/>
        </w:rPr>
        <w:t>КОНКУРСНА ДОКУМЕНТАЦИЈА</w:t>
      </w:r>
    </w:p>
    <w:p w14:paraId="6ED794DC" w14:textId="77777777" w:rsidR="00221C6F" w:rsidRPr="00955CA4" w:rsidRDefault="00221C6F">
      <w:pPr>
        <w:shd w:val="clear" w:color="auto" w:fill="C6D9F1"/>
        <w:jc w:val="center"/>
        <w:rPr>
          <w:rFonts w:ascii="Liberation Serif" w:eastAsia="TimesNewRomanPS-BoldMT" w:hAnsi="Liberation Serif"/>
          <w:b/>
          <w:bCs/>
          <w:color w:val="auto"/>
          <w:sz w:val="22"/>
          <w:szCs w:val="22"/>
          <w:lang w:val="sr-Cyrl-RS"/>
        </w:rPr>
      </w:pPr>
    </w:p>
    <w:p w14:paraId="5F76A186" w14:textId="77777777" w:rsidR="00221C6F" w:rsidRPr="00955CA4" w:rsidRDefault="00221C6F">
      <w:pPr>
        <w:shd w:val="clear" w:color="auto" w:fill="C6D9F1"/>
        <w:jc w:val="center"/>
        <w:rPr>
          <w:rFonts w:ascii="Liberation Serif" w:eastAsia="TimesNewRomanPS-BoldMT" w:hAnsi="Liberation Serif"/>
          <w:b/>
          <w:bCs/>
          <w:color w:val="auto"/>
          <w:sz w:val="22"/>
          <w:szCs w:val="22"/>
          <w:lang w:val="sr-Cyrl-RS"/>
        </w:rPr>
      </w:pPr>
      <w:r w:rsidRPr="00955CA4">
        <w:rPr>
          <w:rFonts w:ascii="Liberation Serif" w:eastAsia="TimesNewRomanPS-BoldMT" w:hAnsi="Liberation Serif"/>
          <w:b/>
          <w:bCs/>
          <w:color w:val="auto"/>
          <w:sz w:val="22"/>
          <w:szCs w:val="22"/>
          <w:lang w:val="sr-Cyrl-RS"/>
        </w:rPr>
        <w:t xml:space="preserve">за јавну набавку мале вредности </w:t>
      </w:r>
      <w:r w:rsidR="00EA3B60" w:rsidRPr="00955CA4">
        <w:rPr>
          <w:rFonts w:ascii="Liberation Serif" w:eastAsia="TimesNewRomanPS-BoldMT" w:hAnsi="Liberation Serif"/>
          <w:b/>
          <w:bCs/>
          <w:color w:val="auto"/>
          <w:sz w:val="22"/>
          <w:szCs w:val="22"/>
          <w:lang w:val="sr-Cyrl-RS"/>
        </w:rPr>
        <w:t>–</w:t>
      </w:r>
      <w:r w:rsidRPr="00955CA4">
        <w:rPr>
          <w:rFonts w:ascii="Liberation Serif" w:eastAsia="TimesNewRomanPS-BoldMT" w:hAnsi="Liberation Serif"/>
          <w:b/>
          <w:bCs/>
          <w:color w:val="auto"/>
          <w:sz w:val="22"/>
          <w:szCs w:val="22"/>
          <w:lang w:val="sr-Cyrl-RS"/>
        </w:rPr>
        <w:t xml:space="preserve"> </w:t>
      </w:r>
      <w:r w:rsidR="001044CB" w:rsidRPr="00955CA4">
        <w:rPr>
          <w:rFonts w:ascii="Liberation Serif" w:eastAsia="TimesNewRomanPS-BoldMT" w:hAnsi="Liberation Serif"/>
          <w:b/>
          <w:bCs/>
          <w:color w:val="auto"/>
          <w:sz w:val="22"/>
          <w:szCs w:val="22"/>
          <w:lang w:val="sr-Cyrl-RS"/>
        </w:rPr>
        <w:t>Набавка угоститељских услуга – ресторан и кетеринг</w:t>
      </w:r>
    </w:p>
    <w:p w14:paraId="651F7735" w14:textId="23B8503E" w:rsidR="00221C6F" w:rsidRPr="00205A3B" w:rsidRDefault="00F97EC5">
      <w:pPr>
        <w:shd w:val="clear" w:color="auto" w:fill="C6D9F1"/>
        <w:jc w:val="center"/>
        <w:rPr>
          <w:rFonts w:ascii="Liberation Serif" w:eastAsia="TimesNewRomanPS-BoldMT" w:hAnsi="Liberation Serif"/>
          <w:b/>
          <w:bCs/>
          <w:color w:val="auto"/>
          <w:sz w:val="22"/>
          <w:szCs w:val="22"/>
          <w:lang w:val="sr-Latn-RS"/>
        </w:rPr>
      </w:pPr>
      <w:r w:rsidRPr="00955CA4">
        <w:rPr>
          <w:rFonts w:ascii="Liberation Serif" w:eastAsia="TimesNewRomanPS-BoldMT" w:hAnsi="Liberation Serif"/>
          <w:b/>
          <w:bCs/>
          <w:color w:val="auto"/>
          <w:sz w:val="22"/>
          <w:szCs w:val="22"/>
          <w:lang w:val="sr-Cyrl-RS"/>
        </w:rPr>
        <w:t xml:space="preserve">ЈН бр. </w:t>
      </w:r>
      <w:r w:rsidR="003302DE">
        <w:rPr>
          <w:rFonts w:ascii="Liberation Serif" w:eastAsia="TimesNewRomanPS-BoldMT" w:hAnsi="Liberation Serif"/>
          <w:b/>
          <w:bCs/>
          <w:color w:val="auto"/>
          <w:sz w:val="22"/>
          <w:szCs w:val="22"/>
          <w:lang w:val="sr-Cyrl-RS"/>
        </w:rPr>
        <w:t>ЈНМВ/0</w:t>
      </w:r>
      <w:r w:rsidR="00205A3B">
        <w:rPr>
          <w:rFonts w:ascii="Liberation Serif" w:eastAsia="TimesNewRomanPS-BoldMT" w:hAnsi="Liberation Serif"/>
          <w:b/>
          <w:bCs/>
          <w:color w:val="auto"/>
          <w:sz w:val="22"/>
          <w:szCs w:val="22"/>
          <w:lang w:val="sr-Latn-RS"/>
        </w:rPr>
        <w:t>4</w:t>
      </w:r>
      <w:r w:rsidR="003302DE">
        <w:rPr>
          <w:rFonts w:ascii="Liberation Serif" w:eastAsia="TimesNewRomanPS-BoldMT" w:hAnsi="Liberation Serif"/>
          <w:b/>
          <w:bCs/>
          <w:color w:val="auto"/>
          <w:sz w:val="22"/>
          <w:szCs w:val="22"/>
          <w:lang w:val="sr-Cyrl-RS"/>
        </w:rPr>
        <w:t>/201</w:t>
      </w:r>
      <w:r w:rsidR="00205A3B">
        <w:rPr>
          <w:rFonts w:ascii="Liberation Serif" w:eastAsia="TimesNewRomanPS-BoldMT" w:hAnsi="Liberation Serif"/>
          <w:b/>
          <w:bCs/>
          <w:color w:val="auto"/>
          <w:sz w:val="22"/>
          <w:szCs w:val="22"/>
          <w:lang w:val="sr-Latn-RS"/>
        </w:rPr>
        <w:t>9</w:t>
      </w:r>
    </w:p>
    <w:p w14:paraId="032D0AD1" w14:textId="77777777" w:rsidR="00221C6F" w:rsidRPr="00955CA4" w:rsidRDefault="00221C6F">
      <w:pPr>
        <w:shd w:val="clear" w:color="auto" w:fill="C6D9F1"/>
        <w:jc w:val="center"/>
        <w:rPr>
          <w:rFonts w:ascii="Liberation Serif" w:eastAsia="TimesNewRomanPS-BoldMT" w:hAnsi="Liberation Serif"/>
          <w:b/>
          <w:bCs/>
          <w:color w:val="auto"/>
          <w:sz w:val="22"/>
          <w:szCs w:val="22"/>
          <w:lang w:val="sr-Cyrl-RS"/>
        </w:rPr>
      </w:pPr>
    </w:p>
    <w:p w14:paraId="7204B03E" w14:textId="77777777" w:rsidR="00221C6F" w:rsidRPr="00955CA4" w:rsidRDefault="00221C6F">
      <w:pPr>
        <w:jc w:val="both"/>
        <w:rPr>
          <w:rFonts w:ascii="Liberation Serif" w:eastAsia="TimesNewRomanPS-BoldMT" w:hAnsi="Liberation Serif"/>
          <w:b/>
          <w:bCs/>
          <w:color w:val="auto"/>
          <w:sz w:val="22"/>
          <w:szCs w:val="22"/>
          <w:lang w:val="sr-Cyrl-RS"/>
        </w:rPr>
      </w:pPr>
    </w:p>
    <w:p w14:paraId="38EA1CD5" w14:textId="77777777" w:rsidR="00221C6F" w:rsidRPr="00955CA4" w:rsidRDefault="00221C6F">
      <w:pPr>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Конкурсна документација садржи:</w:t>
      </w:r>
    </w:p>
    <w:p w14:paraId="0860EDED" w14:textId="77777777" w:rsidR="00221C6F" w:rsidRPr="00955CA4" w:rsidRDefault="00221C6F">
      <w:pPr>
        <w:jc w:val="both"/>
        <w:rPr>
          <w:rFonts w:ascii="Liberation Serif" w:eastAsia="TimesNewRomanPSMT" w:hAnsi="Liberation Serif"/>
          <w:color w:val="auto"/>
          <w:sz w:val="22"/>
          <w:szCs w:val="22"/>
          <w:lang w:val="sr-Cyrl-RS"/>
        </w:rPr>
      </w:pPr>
    </w:p>
    <w:p w14:paraId="099448B6" w14:textId="77777777" w:rsidR="00221C6F" w:rsidRPr="00955CA4" w:rsidRDefault="00221C6F">
      <w:pPr>
        <w:jc w:val="both"/>
        <w:rPr>
          <w:rFonts w:ascii="Liberation Serif" w:eastAsia="TimesNewRomanPSMT" w:hAnsi="Liberation Serif"/>
          <w:color w:val="auto"/>
          <w:sz w:val="22"/>
          <w:szCs w:val="22"/>
          <w:lang w:val="sr-Cyrl-RS"/>
        </w:rPr>
      </w:pPr>
    </w:p>
    <w:tbl>
      <w:tblPr>
        <w:tblW w:w="7682" w:type="dxa"/>
        <w:tblInd w:w="-15" w:type="dxa"/>
        <w:tblLayout w:type="fixed"/>
        <w:tblLook w:val="0000" w:firstRow="0" w:lastRow="0" w:firstColumn="0" w:lastColumn="0" w:noHBand="0" w:noVBand="0"/>
      </w:tblPr>
      <w:tblGrid>
        <w:gridCol w:w="1553"/>
        <w:gridCol w:w="6129"/>
      </w:tblGrid>
      <w:tr w:rsidR="00205A3B" w:rsidRPr="00955CA4" w14:paraId="0ABCE5F8" w14:textId="77777777" w:rsidTr="00205A3B">
        <w:tc>
          <w:tcPr>
            <w:tcW w:w="1553" w:type="dxa"/>
            <w:tcBorders>
              <w:top w:val="single" w:sz="4" w:space="0" w:color="000000"/>
              <w:left w:val="single" w:sz="4" w:space="0" w:color="000000"/>
              <w:bottom w:val="single" w:sz="4" w:space="0" w:color="000000"/>
            </w:tcBorders>
            <w:shd w:val="clear" w:color="auto" w:fill="auto"/>
          </w:tcPr>
          <w:p w14:paraId="18B616A8" w14:textId="77777777" w:rsidR="00205A3B" w:rsidRPr="00955CA4" w:rsidRDefault="00205A3B">
            <w:pPr>
              <w:jc w:val="both"/>
              <w:rPr>
                <w:rFonts w:ascii="Liberation Serif" w:eastAsia="TimesNewRomanPSMT" w:hAnsi="Liberation Serif"/>
                <w:b/>
                <w:i/>
                <w:color w:val="auto"/>
                <w:sz w:val="22"/>
                <w:szCs w:val="22"/>
                <w:lang w:val="sr-Cyrl-RS"/>
              </w:rPr>
            </w:pPr>
            <w:r w:rsidRPr="00955CA4">
              <w:rPr>
                <w:rFonts w:ascii="Liberation Serif" w:eastAsia="TimesNewRomanPSMT" w:hAnsi="Liberation Serif"/>
                <w:b/>
                <w:i/>
                <w:color w:val="auto"/>
                <w:sz w:val="22"/>
                <w:szCs w:val="22"/>
                <w:lang w:val="sr-Cyrl-RS"/>
              </w:rPr>
              <w:t>Поглавље</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1C8FE8C6" w14:textId="77777777" w:rsidR="00205A3B" w:rsidRPr="00955CA4" w:rsidRDefault="00205A3B">
            <w:pPr>
              <w:jc w:val="center"/>
              <w:rPr>
                <w:rFonts w:ascii="Liberation Serif" w:eastAsia="TimesNewRomanPSMT" w:hAnsi="Liberation Serif"/>
                <w:b/>
                <w:i/>
                <w:color w:val="auto"/>
                <w:sz w:val="22"/>
                <w:szCs w:val="22"/>
                <w:lang w:val="sr-Cyrl-RS"/>
              </w:rPr>
            </w:pPr>
            <w:r w:rsidRPr="00955CA4">
              <w:rPr>
                <w:rFonts w:ascii="Liberation Serif" w:eastAsia="TimesNewRomanPSMT" w:hAnsi="Liberation Serif"/>
                <w:b/>
                <w:i/>
                <w:color w:val="auto"/>
                <w:sz w:val="22"/>
                <w:szCs w:val="22"/>
                <w:lang w:val="sr-Cyrl-RS"/>
              </w:rPr>
              <w:t>Назив поглавља</w:t>
            </w:r>
          </w:p>
        </w:tc>
      </w:tr>
      <w:tr w:rsidR="00205A3B" w:rsidRPr="00955CA4" w14:paraId="6A4E3819"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0BCF0FEC" w14:textId="77777777" w:rsidR="00205A3B" w:rsidRPr="00955CA4" w:rsidRDefault="00205A3B" w:rsidP="00AC5DDB">
            <w:pPr>
              <w:snapToGrid w:val="0"/>
              <w:jc w:val="center"/>
              <w:rPr>
                <w:rFonts w:ascii="Liberation Serif" w:eastAsia="TimesNewRomanPSMT" w:hAnsi="Liberation Serif"/>
                <w:color w:val="auto"/>
                <w:sz w:val="22"/>
                <w:szCs w:val="22"/>
                <w:lang w:val="sr-Cyrl-RS"/>
              </w:rPr>
            </w:pPr>
            <w:r w:rsidRPr="00955CA4">
              <w:rPr>
                <w:rFonts w:ascii="Liberation Serif" w:hAnsi="Liberation Serif"/>
                <w:bCs/>
                <w:iCs/>
                <w:color w:val="auto"/>
                <w:sz w:val="22"/>
                <w:szCs w:val="22"/>
                <w:lang w:val="sr-Cyrl-RS"/>
              </w:rPr>
              <w:t>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21A28663"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Општи подаци о јавној набавци</w:t>
            </w:r>
          </w:p>
        </w:tc>
      </w:tr>
      <w:tr w:rsidR="00205A3B" w:rsidRPr="00955CA4" w14:paraId="301E367B"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55CB16AF" w14:textId="77777777" w:rsidR="00205A3B" w:rsidRPr="00955CA4" w:rsidRDefault="00205A3B" w:rsidP="00AC5DDB">
            <w:pPr>
              <w:snapToGrid w:val="0"/>
              <w:jc w:val="center"/>
              <w:rPr>
                <w:rFonts w:ascii="Liberation Serif" w:eastAsia="TimesNewRomanPSMT" w:hAnsi="Liberation Serif"/>
                <w:color w:val="auto"/>
                <w:sz w:val="22"/>
                <w:szCs w:val="22"/>
                <w:lang w:val="sr-Cyrl-RS"/>
              </w:rPr>
            </w:pPr>
            <w:r w:rsidRPr="00955CA4">
              <w:rPr>
                <w:rFonts w:ascii="Liberation Serif" w:hAnsi="Liberation Serif"/>
                <w:bCs/>
                <w:iCs/>
                <w:color w:val="auto"/>
                <w:sz w:val="22"/>
                <w:szCs w:val="22"/>
                <w:lang w:val="sr-Cyrl-RS"/>
              </w:rPr>
              <w:t>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6B321E39"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Подаци о предмету јавне набавке</w:t>
            </w:r>
          </w:p>
        </w:tc>
      </w:tr>
      <w:tr w:rsidR="00205A3B" w:rsidRPr="00955CA4" w14:paraId="16B85DA9"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121CD54B" w14:textId="77777777" w:rsidR="00205A3B" w:rsidRPr="00955CA4" w:rsidRDefault="00205A3B" w:rsidP="00AC5DDB">
            <w:pPr>
              <w:snapToGrid w:val="0"/>
              <w:jc w:val="center"/>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772F5218"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Врста, техничке карактеристике, квалитет, количина и опис добара, услуга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r>
      <w:tr w:rsidR="00205A3B" w:rsidRPr="00955CA4" w14:paraId="144A3BBC"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39EDCD2C" w14:textId="77777777" w:rsidR="00205A3B" w:rsidRPr="00955CA4" w:rsidRDefault="00205A3B" w:rsidP="00AC5DDB">
            <w:pPr>
              <w:snapToGrid w:val="0"/>
              <w:jc w:val="center"/>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IV</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72E4F456" w14:textId="77777777" w:rsidR="00205A3B" w:rsidRPr="00955CA4" w:rsidRDefault="00205A3B" w:rsidP="005271B3">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Услови за учешће у поступку јавне набавке из чл. 75. и 76. Закона и упутство како се доказује испуњеност тих услова</w:t>
            </w:r>
          </w:p>
        </w:tc>
      </w:tr>
      <w:tr w:rsidR="00205A3B" w:rsidRPr="00955CA4" w14:paraId="1C8771B6"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7EE25357" w14:textId="77777777" w:rsidR="00205A3B" w:rsidRPr="00955CA4" w:rsidRDefault="00205A3B" w:rsidP="00AC5DDB">
            <w:pPr>
              <w:snapToGrid w:val="0"/>
              <w:jc w:val="center"/>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V</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4BA42BB6"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Упутство понуђачима како да сачине понуду</w:t>
            </w:r>
          </w:p>
        </w:tc>
      </w:tr>
      <w:tr w:rsidR="00205A3B" w:rsidRPr="00955CA4" w14:paraId="638AD544"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132203E6" w14:textId="77777777" w:rsidR="00205A3B" w:rsidRPr="00955CA4" w:rsidRDefault="00205A3B" w:rsidP="00AC5DDB">
            <w:pPr>
              <w:snapToGrid w:val="0"/>
              <w:jc w:val="center"/>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VI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1AFC4B8D"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Образац понуде</w:t>
            </w:r>
            <w:r w:rsidRPr="00955CA4">
              <w:rPr>
                <w:rFonts w:ascii="Liberation Serif" w:eastAsia="TimesNewRomanPSMT" w:hAnsi="Liberation Serif"/>
                <w:color w:val="auto"/>
                <w:sz w:val="22"/>
                <w:szCs w:val="22"/>
                <w:lang w:val="en-US"/>
              </w:rPr>
              <w:t xml:space="preserve"> – </w:t>
            </w:r>
            <w:r w:rsidRPr="00955CA4">
              <w:rPr>
                <w:rFonts w:ascii="Liberation Serif" w:eastAsia="TimesNewRomanPSMT" w:hAnsi="Liberation Serif"/>
                <w:color w:val="auto"/>
                <w:sz w:val="22"/>
                <w:szCs w:val="22"/>
                <w:lang w:val="sr-Cyrl-RS"/>
              </w:rPr>
              <w:t>Партија 1.</w:t>
            </w:r>
          </w:p>
        </w:tc>
      </w:tr>
      <w:tr w:rsidR="00205A3B" w:rsidRPr="00955CA4" w14:paraId="4BA8F38E"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71CBB93D" w14:textId="5DBF00FF" w:rsidR="00205A3B" w:rsidRPr="001013BD" w:rsidRDefault="00205A3B" w:rsidP="00AC5DDB">
            <w:pPr>
              <w:snapToGrid w:val="0"/>
              <w:jc w:val="center"/>
              <w:rPr>
                <w:rFonts w:ascii="Liberation Serif" w:eastAsia="TimesNewRomanPSMT" w:hAnsi="Liberation Serif"/>
                <w:color w:val="auto"/>
                <w:sz w:val="22"/>
                <w:szCs w:val="22"/>
                <w:lang w:val="hu-HU"/>
              </w:rPr>
            </w:pPr>
            <w:r>
              <w:rPr>
                <w:rFonts w:ascii="Liberation Serif" w:eastAsia="TimesNewRomanPSMT" w:hAnsi="Liberation Serif"/>
                <w:color w:val="auto"/>
                <w:sz w:val="22"/>
                <w:szCs w:val="22"/>
                <w:lang w:val="hu-HU"/>
              </w:rPr>
              <w:t>VII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2F8E558B"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Модел уговора</w:t>
            </w:r>
          </w:p>
        </w:tc>
      </w:tr>
      <w:tr w:rsidR="00205A3B" w:rsidRPr="00955CA4" w14:paraId="4979467A"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2B945B3E" w14:textId="12878726" w:rsidR="00205A3B" w:rsidRPr="00955CA4" w:rsidRDefault="00205A3B" w:rsidP="001013BD">
            <w:pPr>
              <w:snapToGrid w:val="0"/>
              <w:jc w:val="center"/>
              <w:rPr>
                <w:rFonts w:ascii="Liberation Serif" w:eastAsia="TimesNewRomanPSMT" w:hAnsi="Liberation Serif"/>
                <w:color w:val="auto"/>
                <w:sz w:val="22"/>
                <w:szCs w:val="22"/>
                <w:lang w:val="hu-HU"/>
              </w:rPr>
            </w:pPr>
            <w:r w:rsidRPr="00955CA4">
              <w:rPr>
                <w:rFonts w:ascii="Liberation Serif" w:eastAsia="TimesNewRomanPSMT" w:hAnsi="Liberation Serif"/>
                <w:color w:val="auto"/>
                <w:sz w:val="22"/>
                <w:szCs w:val="22"/>
                <w:lang w:val="en-US"/>
              </w:rPr>
              <w:t>VII</w:t>
            </w:r>
            <w:r>
              <w:rPr>
                <w:rFonts w:ascii="Liberation Serif" w:eastAsia="TimesNewRomanPSMT" w:hAnsi="Liberation Serif"/>
                <w:color w:val="auto"/>
                <w:sz w:val="22"/>
                <w:szCs w:val="22"/>
                <w:lang w:val="hu-HU"/>
              </w:rPr>
              <w:t>I</w:t>
            </w:r>
            <w:r w:rsidRPr="00955CA4">
              <w:rPr>
                <w:rFonts w:ascii="Liberation Serif" w:eastAsia="TimesNewRomanPSMT" w:hAnsi="Liberation Serif"/>
                <w:color w:val="auto"/>
                <w:sz w:val="22"/>
                <w:szCs w:val="22"/>
                <w:lang w:val="en-US"/>
              </w:rPr>
              <w:t xml:space="preserve"> </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757D1D08"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Образац трошкова припреме понуде</w:t>
            </w:r>
          </w:p>
        </w:tc>
      </w:tr>
      <w:tr w:rsidR="00205A3B" w:rsidRPr="00955CA4" w14:paraId="63F1EE4C" w14:textId="77777777" w:rsidTr="00205A3B">
        <w:tc>
          <w:tcPr>
            <w:tcW w:w="1553" w:type="dxa"/>
            <w:tcBorders>
              <w:top w:val="single" w:sz="4" w:space="0" w:color="000000"/>
              <w:left w:val="single" w:sz="4" w:space="0" w:color="000000"/>
              <w:bottom w:val="single" w:sz="4" w:space="0" w:color="000000"/>
            </w:tcBorders>
            <w:shd w:val="clear" w:color="auto" w:fill="auto"/>
            <w:vAlign w:val="center"/>
          </w:tcPr>
          <w:p w14:paraId="4C9187FE" w14:textId="4CFDB379" w:rsidR="00205A3B" w:rsidRPr="001013BD" w:rsidRDefault="00205A3B" w:rsidP="00AC5DDB">
            <w:pPr>
              <w:snapToGrid w:val="0"/>
              <w:jc w:val="center"/>
              <w:rPr>
                <w:rFonts w:ascii="Liberation Serif" w:eastAsia="TimesNewRomanPSMT" w:hAnsi="Liberation Serif"/>
                <w:color w:val="auto"/>
                <w:sz w:val="22"/>
                <w:szCs w:val="22"/>
                <w:lang w:val="hu-HU"/>
              </w:rPr>
            </w:pPr>
            <w:r w:rsidRPr="00955CA4">
              <w:rPr>
                <w:rFonts w:ascii="Liberation Serif" w:eastAsia="TimesNewRomanPSMT" w:hAnsi="Liberation Serif"/>
                <w:color w:val="auto"/>
                <w:sz w:val="22"/>
                <w:szCs w:val="22"/>
                <w:lang w:val="en-US"/>
              </w:rPr>
              <w:t>IX</w:t>
            </w:r>
            <w:r w:rsidRPr="00955CA4">
              <w:rPr>
                <w:rFonts w:ascii="Liberation Serif" w:eastAsia="TimesNewRomanPSMT" w:hAnsi="Liberation Serif"/>
                <w:color w:val="auto"/>
                <w:sz w:val="22"/>
                <w:szCs w:val="22"/>
                <w:lang w:val="sr-Cyrl-RS"/>
              </w:rPr>
              <w:t xml:space="preserve"> </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061AF4AB" w14:textId="77777777" w:rsidR="00205A3B" w:rsidRPr="00955CA4" w:rsidRDefault="00205A3B">
            <w:pPr>
              <w:snapToGrid w:val="0"/>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t>Образац изјаве о независној понуди</w:t>
            </w:r>
          </w:p>
        </w:tc>
      </w:tr>
      <w:tr w:rsidR="00205A3B" w:rsidRPr="00955CA4" w14:paraId="3D310727" w14:textId="77777777" w:rsidTr="00205A3B">
        <w:tc>
          <w:tcPr>
            <w:tcW w:w="1553" w:type="dxa"/>
            <w:tcBorders>
              <w:top w:val="single" w:sz="4" w:space="0" w:color="000000"/>
              <w:left w:val="single" w:sz="4" w:space="0" w:color="000000"/>
              <w:bottom w:val="single" w:sz="4" w:space="0" w:color="000000"/>
            </w:tcBorders>
            <w:shd w:val="clear" w:color="auto" w:fill="auto"/>
          </w:tcPr>
          <w:p w14:paraId="534FCBF3" w14:textId="3BDB0E43" w:rsidR="00205A3B" w:rsidRPr="00955CA4" w:rsidRDefault="00205A3B" w:rsidP="0085395D">
            <w:pPr>
              <w:jc w:val="center"/>
              <w:rPr>
                <w:rFonts w:ascii="Liberation Serif" w:hAnsi="Liberation Serif"/>
                <w:color w:val="auto"/>
                <w:sz w:val="22"/>
                <w:szCs w:val="22"/>
                <w:lang w:val="en-US"/>
              </w:rPr>
            </w:pPr>
            <w:r w:rsidRPr="00955CA4">
              <w:rPr>
                <w:rFonts w:ascii="Liberation Serif" w:eastAsia="TimesNewRomanPSMT" w:hAnsi="Liberation Serif"/>
                <w:color w:val="auto"/>
                <w:sz w:val="22"/>
                <w:szCs w:val="22"/>
                <w:lang w:val="sr-Cyrl-RS"/>
              </w:rPr>
              <w:t>X</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14:paraId="37500A29" w14:textId="77777777" w:rsidR="00205A3B" w:rsidRPr="00955CA4" w:rsidRDefault="00205A3B" w:rsidP="0085395D">
            <w:pPr>
              <w:rPr>
                <w:rFonts w:ascii="Liberation Serif" w:hAnsi="Liberation Serif"/>
                <w:color w:val="auto"/>
                <w:sz w:val="22"/>
                <w:szCs w:val="22"/>
                <w:lang w:val="sr-Cyrl-RS"/>
              </w:rPr>
            </w:pPr>
            <w:r w:rsidRPr="00955CA4">
              <w:rPr>
                <w:rFonts w:ascii="Liberation Serif" w:eastAsia="TimesNewRomanPSMT" w:hAnsi="Liberation Serif"/>
                <w:color w:val="auto"/>
                <w:sz w:val="22"/>
                <w:szCs w:val="22"/>
                <w:lang w:val="sr-Cyrl-RS"/>
              </w:rPr>
              <w:t>Oбразац изјаве на основу члана 79. став 9. ЗЈН</w:t>
            </w:r>
          </w:p>
        </w:tc>
      </w:tr>
    </w:tbl>
    <w:p w14:paraId="1CEC2E40" w14:textId="77777777" w:rsidR="000721CD" w:rsidRPr="00955CA4" w:rsidRDefault="000721CD">
      <w:pPr>
        <w:jc w:val="both"/>
        <w:rPr>
          <w:rFonts w:ascii="Liberation Serif" w:eastAsia="TimesNewRomanPSMT" w:hAnsi="Liberation Serif"/>
          <w:color w:val="auto"/>
          <w:sz w:val="22"/>
          <w:szCs w:val="22"/>
          <w:lang w:val="sr-Cyrl-RS"/>
        </w:rPr>
      </w:pPr>
    </w:p>
    <w:p w14:paraId="2BB700E1" w14:textId="77777777" w:rsidR="000721CD" w:rsidRPr="00955CA4" w:rsidRDefault="000721CD">
      <w:pPr>
        <w:jc w:val="both"/>
        <w:rPr>
          <w:rFonts w:ascii="Liberation Serif" w:eastAsia="TimesNewRomanPSMT" w:hAnsi="Liberation Serif"/>
          <w:color w:val="auto"/>
          <w:sz w:val="22"/>
          <w:szCs w:val="22"/>
          <w:lang w:val="sr-Cyrl-RS"/>
        </w:rPr>
      </w:pPr>
      <w:r w:rsidRPr="00955CA4">
        <w:rPr>
          <w:rFonts w:ascii="Liberation Serif" w:eastAsia="TimesNewRomanPSMT" w:hAnsi="Liberation Serif"/>
          <w:color w:val="auto"/>
          <w:sz w:val="22"/>
          <w:szCs w:val="22"/>
          <w:lang w:val="sr-Cyrl-RS"/>
        </w:rPr>
        <w:br w:type="page"/>
      </w:r>
    </w:p>
    <w:p w14:paraId="26A970FC" w14:textId="77777777" w:rsidR="00221C6F" w:rsidRPr="00955CA4" w:rsidRDefault="00221C6F">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lastRenderedPageBreak/>
        <w:t>I  ОПШТИ ПОДАЦИ О ЈАВНОЈ НАБАВЦИ</w:t>
      </w:r>
    </w:p>
    <w:p w14:paraId="4D6044B2" w14:textId="77777777" w:rsidR="00221C6F" w:rsidRPr="00955CA4" w:rsidRDefault="00221C6F">
      <w:pPr>
        <w:shd w:val="clear" w:color="auto" w:fill="C6D9F1"/>
        <w:jc w:val="center"/>
        <w:rPr>
          <w:rFonts w:ascii="Liberation Serif" w:hAnsi="Liberation Serif"/>
          <w:b/>
          <w:bCs/>
          <w:i/>
          <w:iCs/>
          <w:color w:val="auto"/>
          <w:sz w:val="22"/>
          <w:szCs w:val="22"/>
          <w:lang w:val="sr-Cyrl-RS"/>
        </w:rPr>
      </w:pPr>
    </w:p>
    <w:p w14:paraId="01382FA5" w14:textId="77777777" w:rsidR="00221C6F" w:rsidRPr="00955CA4" w:rsidRDefault="00221C6F">
      <w:pPr>
        <w:jc w:val="both"/>
        <w:rPr>
          <w:rFonts w:ascii="Liberation Serif" w:hAnsi="Liberation Serif"/>
          <w:b/>
          <w:bCs/>
          <w:i/>
          <w:iCs/>
          <w:color w:val="auto"/>
          <w:sz w:val="22"/>
          <w:szCs w:val="22"/>
          <w:lang w:val="sr-Cyrl-RS"/>
        </w:rPr>
      </w:pPr>
    </w:p>
    <w:p w14:paraId="63886B49"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1.</w:t>
      </w:r>
      <w:r w:rsidR="004D26D9" w:rsidRPr="00955CA4">
        <w:rPr>
          <w:rFonts w:ascii="Liberation Serif" w:hAnsi="Liberation Serif"/>
          <w:b/>
          <w:bCs/>
          <w:color w:val="auto"/>
          <w:sz w:val="22"/>
          <w:szCs w:val="22"/>
          <w:lang w:val="sr-Cyrl-RS"/>
        </w:rPr>
        <w:t xml:space="preserve"> </w:t>
      </w:r>
      <w:r w:rsidRPr="00955CA4">
        <w:rPr>
          <w:rFonts w:ascii="Liberation Serif" w:hAnsi="Liberation Serif"/>
          <w:b/>
          <w:bCs/>
          <w:color w:val="auto"/>
          <w:sz w:val="22"/>
          <w:szCs w:val="22"/>
          <w:lang w:val="sr-Cyrl-RS"/>
        </w:rPr>
        <w:t>Подаци о наручиоцу</w:t>
      </w:r>
    </w:p>
    <w:p w14:paraId="0388BF05" w14:textId="77777777" w:rsidR="00221C6F" w:rsidRPr="00955CA4" w:rsidRDefault="00F97EC5">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Наручилац: НАЦИОНАЛНИ САВЕТ МАЂАРСКЕ НАЦИОНАЛНЕ МАЊИНЕ</w:t>
      </w:r>
      <w:r w:rsidR="00221C6F" w:rsidRPr="00955CA4">
        <w:rPr>
          <w:rFonts w:ascii="Liberation Serif" w:hAnsi="Liberation Serif"/>
          <w:i/>
          <w:iCs/>
          <w:color w:val="auto"/>
          <w:sz w:val="22"/>
          <w:szCs w:val="22"/>
          <w:lang w:val="sr-Cyrl-RS"/>
        </w:rPr>
        <w:t xml:space="preserve"> </w:t>
      </w:r>
    </w:p>
    <w:p w14:paraId="3014C62F" w14:textId="75471A5D"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Адреса:</w:t>
      </w:r>
      <w:r w:rsidR="00F97EC5" w:rsidRPr="00955CA4">
        <w:rPr>
          <w:rFonts w:ascii="Liberation Serif" w:hAnsi="Liberation Serif"/>
          <w:i/>
          <w:iCs/>
          <w:color w:val="auto"/>
          <w:sz w:val="22"/>
          <w:szCs w:val="22"/>
          <w:lang w:val="sr-Cyrl-RS"/>
        </w:rPr>
        <w:t xml:space="preserve"> </w:t>
      </w:r>
      <w:r w:rsidR="00F97EC5" w:rsidRPr="00955CA4">
        <w:rPr>
          <w:rFonts w:ascii="Liberation Serif" w:hAnsi="Liberation Serif"/>
          <w:iCs/>
          <w:color w:val="auto"/>
          <w:sz w:val="22"/>
          <w:szCs w:val="22"/>
          <w:lang w:val="sr-Cyrl-RS"/>
        </w:rPr>
        <w:t xml:space="preserve">СУБОТИЦА, </w:t>
      </w:r>
      <w:r w:rsidR="00AB74E5">
        <w:rPr>
          <w:rFonts w:ascii="Liberation Serif" w:hAnsi="Liberation Serif"/>
          <w:iCs/>
          <w:color w:val="auto"/>
          <w:sz w:val="22"/>
          <w:szCs w:val="22"/>
          <w:lang w:val="sr-Cyrl-RS"/>
        </w:rPr>
        <w:t>Трг жртава фашизма 9.</w:t>
      </w:r>
    </w:p>
    <w:p w14:paraId="2803C8BA" w14:textId="77777777" w:rsidR="00221C6F" w:rsidRPr="00955CA4" w:rsidRDefault="00F97EC5">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Интернет страница: www.mnt.org.rs</w:t>
      </w:r>
    </w:p>
    <w:p w14:paraId="34383E45" w14:textId="77777777" w:rsidR="00221C6F" w:rsidRPr="00955CA4" w:rsidRDefault="00221C6F">
      <w:pPr>
        <w:jc w:val="both"/>
        <w:rPr>
          <w:rFonts w:ascii="Liberation Serif" w:hAnsi="Liberation Serif"/>
          <w:color w:val="auto"/>
          <w:sz w:val="22"/>
          <w:szCs w:val="22"/>
          <w:lang w:val="sr-Cyrl-RS"/>
        </w:rPr>
      </w:pPr>
    </w:p>
    <w:p w14:paraId="6CB9A778"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2. Врста поступка јавне набавке</w:t>
      </w:r>
    </w:p>
    <w:p w14:paraId="295A8E99"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121D3B8E" w14:textId="77777777" w:rsidR="00221C6F" w:rsidRPr="00955CA4" w:rsidRDefault="00221C6F">
      <w:pPr>
        <w:jc w:val="both"/>
        <w:rPr>
          <w:rFonts w:ascii="Liberation Serif" w:hAnsi="Liberation Serif"/>
          <w:color w:val="auto"/>
          <w:sz w:val="22"/>
          <w:szCs w:val="22"/>
          <w:lang w:val="sr-Cyrl-RS"/>
        </w:rPr>
      </w:pPr>
    </w:p>
    <w:p w14:paraId="0682845E"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3. Предмет јавне набавке</w:t>
      </w:r>
    </w:p>
    <w:p w14:paraId="581CAC17" w14:textId="561641C6" w:rsidR="00221C6F" w:rsidRPr="007A5479" w:rsidRDefault="00221C6F">
      <w:pPr>
        <w:jc w:val="both"/>
        <w:rPr>
          <w:rFonts w:ascii="Liberation Serif" w:hAnsi="Liberation Serif"/>
          <w:color w:val="auto"/>
          <w:sz w:val="22"/>
          <w:szCs w:val="22"/>
          <w:lang w:val="hu-HU"/>
        </w:rPr>
      </w:pPr>
      <w:r w:rsidRPr="00955CA4">
        <w:rPr>
          <w:rFonts w:ascii="Liberation Serif" w:hAnsi="Liberation Serif"/>
          <w:color w:val="auto"/>
          <w:sz w:val="22"/>
          <w:szCs w:val="22"/>
          <w:lang w:val="sr-Cyrl-RS"/>
        </w:rPr>
        <w:t>Предмет јавне набавке бр</w:t>
      </w:r>
      <w:r w:rsidR="00BA732B" w:rsidRPr="00955CA4">
        <w:rPr>
          <w:rFonts w:ascii="Liberation Serif" w:hAnsi="Liberation Serif"/>
          <w:color w:val="auto"/>
          <w:sz w:val="22"/>
          <w:szCs w:val="22"/>
          <w:lang w:val="sr-Cyrl-RS"/>
        </w:rPr>
        <w:t>ој</w:t>
      </w:r>
      <w:r w:rsidR="00F97EC5" w:rsidRPr="00955CA4">
        <w:rPr>
          <w:rFonts w:ascii="Liberation Serif" w:hAnsi="Liberation Serif"/>
          <w:color w:val="auto"/>
          <w:sz w:val="22"/>
          <w:szCs w:val="22"/>
          <w:lang w:val="sr-Cyrl-RS"/>
        </w:rPr>
        <w:t xml:space="preserve"> </w:t>
      </w:r>
      <w:r w:rsidR="003302DE">
        <w:rPr>
          <w:rFonts w:ascii="Liberation Serif" w:hAnsi="Liberation Serif"/>
          <w:b/>
          <w:color w:val="auto"/>
          <w:sz w:val="22"/>
          <w:szCs w:val="22"/>
          <w:lang w:val="sr-Cyrl-RS"/>
        </w:rPr>
        <w:t>ЈНМВ/0</w:t>
      </w:r>
      <w:r w:rsidR="00504F31">
        <w:rPr>
          <w:rFonts w:ascii="Liberation Serif" w:hAnsi="Liberation Serif"/>
          <w:b/>
          <w:color w:val="auto"/>
          <w:sz w:val="22"/>
          <w:szCs w:val="22"/>
          <w:lang w:val="sr-Cyrl-RS"/>
        </w:rPr>
        <w:t>4</w:t>
      </w:r>
      <w:r w:rsidR="003302DE">
        <w:rPr>
          <w:rFonts w:ascii="Liberation Serif" w:hAnsi="Liberation Serif"/>
          <w:b/>
          <w:color w:val="auto"/>
          <w:sz w:val="22"/>
          <w:szCs w:val="22"/>
          <w:lang w:val="sr-Cyrl-RS"/>
        </w:rPr>
        <w:t>/201</w:t>
      </w:r>
      <w:r w:rsidR="00504F31">
        <w:rPr>
          <w:rFonts w:ascii="Liberation Serif" w:hAnsi="Liberation Serif"/>
          <w:b/>
          <w:color w:val="auto"/>
          <w:sz w:val="22"/>
          <w:szCs w:val="22"/>
          <w:lang w:val="sr-Cyrl-RS"/>
        </w:rPr>
        <w:t>9</w:t>
      </w:r>
      <w:r w:rsidR="00F97EC5" w:rsidRPr="00955CA4">
        <w:rPr>
          <w:rFonts w:ascii="Liberation Serif" w:hAnsi="Liberation Serif"/>
          <w:color w:val="auto"/>
          <w:sz w:val="22"/>
          <w:szCs w:val="22"/>
          <w:lang w:val="sr-Cyrl-RS"/>
        </w:rPr>
        <w:t xml:space="preserve"> су </w:t>
      </w:r>
      <w:r w:rsidR="00DB6665" w:rsidRPr="00955CA4">
        <w:rPr>
          <w:rFonts w:ascii="Liberation Serif" w:hAnsi="Liberation Serif"/>
          <w:b/>
          <w:color w:val="auto"/>
          <w:sz w:val="22"/>
          <w:szCs w:val="22"/>
          <w:lang w:val="sr-Cyrl-RS"/>
        </w:rPr>
        <w:t>УСЛУГЕ</w:t>
      </w:r>
      <w:r w:rsidRPr="00955CA4">
        <w:rPr>
          <w:rFonts w:ascii="Liberation Serif" w:hAnsi="Liberation Serif"/>
          <w:i/>
          <w:color w:val="auto"/>
          <w:sz w:val="22"/>
          <w:szCs w:val="22"/>
          <w:lang w:val="sr-Cyrl-RS"/>
        </w:rPr>
        <w:t xml:space="preserve"> – </w:t>
      </w:r>
      <w:r w:rsidR="001044CB" w:rsidRPr="00955CA4">
        <w:rPr>
          <w:rFonts w:ascii="Liberation Serif" w:hAnsi="Liberation Serif"/>
          <w:b/>
          <w:color w:val="auto"/>
          <w:sz w:val="22"/>
          <w:szCs w:val="22"/>
          <w:lang w:val="sr-Cyrl-RS"/>
        </w:rPr>
        <w:t>Набавка угоститељс</w:t>
      </w:r>
      <w:r w:rsidR="007A5479">
        <w:rPr>
          <w:rFonts w:ascii="Liberation Serif" w:hAnsi="Liberation Serif"/>
          <w:b/>
          <w:color w:val="auto"/>
          <w:sz w:val="22"/>
          <w:szCs w:val="22"/>
          <w:lang w:val="sr-Cyrl-RS"/>
        </w:rPr>
        <w:t>ких услуга</w:t>
      </w:r>
    </w:p>
    <w:p w14:paraId="5F02D30F" w14:textId="77777777" w:rsidR="00221C6F" w:rsidRPr="00955CA4" w:rsidRDefault="00221C6F">
      <w:pPr>
        <w:jc w:val="both"/>
        <w:rPr>
          <w:rFonts w:ascii="Liberation Serif" w:hAnsi="Liberation Serif"/>
          <w:color w:val="auto"/>
          <w:sz w:val="22"/>
          <w:szCs w:val="22"/>
          <w:lang w:val="sr-Cyrl-RS"/>
        </w:rPr>
      </w:pPr>
    </w:p>
    <w:p w14:paraId="0A67C516" w14:textId="77777777" w:rsidR="00221C6F" w:rsidRPr="00955CA4" w:rsidRDefault="000A6311">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4</w:t>
      </w:r>
      <w:r w:rsidR="00221C6F" w:rsidRPr="00955CA4">
        <w:rPr>
          <w:rFonts w:ascii="Liberation Serif" w:hAnsi="Liberation Serif"/>
          <w:b/>
          <w:bCs/>
          <w:color w:val="auto"/>
          <w:sz w:val="22"/>
          <w:szCs w:val="22"/>
          <w:lang w:val="sr-Cyrl-RS"/>
        </w:rPr>
        <w:t xml:space="preserve">. Контакт (лице или служба) </w:t>
      </w:r>
    </w:p>
    <w:p w14:paraId="4A00A047" w14:textId="6E1586BD" w:rsidR="00221C6F" w:rsidRPr="00955CA4" w:rsidRDefault="003F0B02">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Лицe</w:t>
      </w:r>
      <w:r w:rsidR="0059306D" w:rsidRPr="00955CA4">
        <w:rPr>
          <w:rFonts w:ascii="Liberation Serif" w:hAnsi="Liberation Serif"/>
          <w:color w:val="auto"/>
          <w:sz w:val="22"/>
          <w:szCs w:val="22"/>
          <w:lang w:val="sr-Cyrl-RS"/>
        </w:rPr>
        <w:t xml:space="preserve"> за контакт:</w:t>
      </w:r>
      <w:r w:rsidRPr="00955CA4">
        <w:rPr>
          <w:rFonts w:ascii="Liberation Serif" w:hAnsi="Liberation Serif"/>
          <w:color w:val="auto"/>
          <w:sz w:val="22"/>
          <w:szCs w:val="22"/>
          <w:lang w:val="sr-Cyrl-RS"/>
        </w:rPr>
        <w:t xml:space="preserve"> </w:t>
      </w:r>
      <w:r w:rsidR="00516502">
        <w:rPr>
          <w:rFonts w:ascii="Liberation Serif" w:hAnsi="Liberation Serif"/>
          <w:color w:val="auto"/>
          <w:sz w:val="22"/>
          <w:szCs w:val="22"/>
          <w:lang w:val="sr-Cyrl-RS"/>
        </w:rPr>
        <w:t>Адам Лацковић</w:t>
      </w:r>
      <w:r w:rsidR="00221C6F" w:rsidRPr="00955CA4">
        <w:rPr>
          <w:rFonts w:ascii="Liberation Serif" w:hAnsi="Liberation Serif"/>
          <w:i/>
          <w:iCs/>
          <w:color w:val="auto"/>
          <w:sz w:val="22"/>
          <w:szCs w:val="22"/>
          <w:lang w:val="sr-Cyrl-RS"/>
        </w:rPr>
        <w:t>,</w:t>
      </w:r>
    </w:p>
    <w:p w14:paraId="1511A1FB" w14:textId="5AAFC245" w:rsidR="00221C6F" w:rsidRPr="00955CA4" w:rsidRDefault="0059306D">
      <w:pPr>
        <w:jc w:val="both"/>
        <w:rPr>
          <w:rFonts w:ascii="Liberation Serif" w:hAnsi="Liberation Serif"/>
          <w:bCs/>
          <w:color w:val="auto"/>
          <w:sz w:val="22"/>
          <w:szCs w:val="22"/>
          <w:lang w:val="sr-Cyrl-RS"/>
        </w:rPr>
      </w:pPr>
      <w:r w:rsidRPr="00955CA4">
        <w:rPr>
          <w:rFonts w:ascii="Liberation Serif" w:hAnsi="Liberation Serif"/>
          <w:color w:val="auto"/>
          <w:sz w:val="22"/>
          <w:szCs w:val="22"/>
          <w:lang w:val="sr-Cyrl-RS"/>
        </w:rPr>
        <w:t xml:space="preserve">Е - mail адреса: </w:t>
      </w:r>
      <w:r w:rsidR="00516502">
        <w:rPr>
          <w:rFonts w:ascii="Liberation Serif" w:hAnsi="Liberation Serif"/>
          <w:color w:val="auto"/>
          <w:sz w:val="22"/>
          <w:szCs w:val="22"/>
          <w:lang w:val="hu-HU"/>
        </w:rPr>
        <w:t>adam.lackovic</w:t>
      </w:r>
      <w:r w:rsidRPr="00955CA4">
        <w:rPr>
          <w:rFonts w:ascii="Liberation Serif" w:hAnsi="Liberation Serif"/>
          <w:color w:val="auto"/>
          <w:sz w:val="22"/>
          <w:szCs w:val="22"/>
          <w:lang w:val="sr-Cyrl-RS"/>
        </w:rPr>
        <w:t>@mnt.org.rs</w:t>
      </w:r>
      <w:r w:rsidR="00221C6F" w:rsidRPr="00955CA4">
        <w:rPr>
          <w:rFonts w:ascii="Liberation Serif" w:hAnsi="Liberation Serif"/>
          <w:bCs/>
          <w:color w:val="auto"/>
          <w:sz w:val="22"/>
          <w:szCs w:val="22"/>
          <w:lang w:val="sr-Cyrl-RS"/>
        </w:rPr>
        <w:t xml:space="preserve"> </w:t>
      </w:r>
    </w:p>
    <w:p w14:paraId="23DBE8BB" w14:textId="77777777" w:rsidR="00C1391A" w:rsidRPr="00955CA4" w:rsidRDefault="00481B80">
      <w:pPr>
        <w:jc w:val="both"/>
        <w:rPr>
          <w:rFonts w:ascii="Liberation Serif" w:hAnsi="Liberation Serif"/>
          <w:bCs/>
          <w:color w:val="auto"/>
          <w:sz w:val="22"/>
          <w:szCs w:val="22"/>
          <w:lang w:val="sr-Cyrl-RS"/>
        </w:rPr>
      </w:pPr>
      <w:r w:rsidRPr="00955CA4">
        <w:rPr>
          <w:rFonts w:ascii="Liberation Serif" w:hAnsi="Liberation Serif"/>
          <w:bCs/>
          <w:color w:val="auto"/>
          <w:sz w:val="22"/>
          <w:szCs w:val="22"/>
          <w:lang w:val="sr-Cyrl-RS"/>
        </w:rPr>
        <w:br w:type="page"/>
      </w:r>
    </w:p>
    <w:p w14:paraId="467C0B86" w14:textId="77777777" w:rsidR="00221C6F" w:rsidRPr="00955CA4" w:rsidRDefault="00221C6F">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lastRenderedPageBreak/>
        <w:t>II  ПОДАЦИ О ПРЕДМЕТУ ЈАВНЕ НАБАВКЕ</w:t>
      </w:r>
    </w:p>
    <w:p w14:paraId="1FD2F95C" w14:textId="77777777" w:rsidR="00221C6F" w:rsidRPr="00955CA4" w:rsidRDefault="00221C6F">
      <w:pPr>
        <w:shd w:val="clear" w:color="auto" w:fill="C6D9F1"/>
        <w:jc w:val="center"/>
        <w:rPr>
          <w:rFonts w:ascii="Liberation Serif" w:hAnsi="Liberation Serif"/>
          <w:b/>
          <w:bCs/>
          <w:i/>
          <w:iCs/>
          <w:color w:val="auto"/>
          <w:sz w:val="22"/>
          <w:szCs w:val="22"/>
          <w:lang w:val="sr-Cyrl-RS"/>
        </w:rPr>
      </w:pPr>
    </w:p>
    <w:p w14:paraId="7BB5048D" w14:textId="77777777" w:rsidR="00221C6F" w:rsidRPr="00955CA4" w:rsidRDefault="00221C6F">
      <w:pPr>
        <w:jc w:val="both"/>
        <w:rPr>
          <w:rFonts w:ascii="Liberation Serif" w:hAnsi="Liberation Serif"/>
          <w:b/>
          <w:bCs/>
          <w:i/>
          <w:iCs/>
          <w:color w:val="auto"/>
          <w:sz w:val="22"/>
          <w:szCs w:val="22"/>
          <w:lang w:val="sr-Cyrl-RS"/>
        </w:rPr>
      </w:pPr>
    </w:p>
    <w:p w14:paraId="6A7C9606" w14:textId="77777777" w:rsidR="00221C6F" w:rsidRPr="00955CA4" w:rsidRDefault="00221C6F">
      <w:pPr>
        <w:jc w:val="both"/>
        <w:rPr>
          <w:rFonts w:ascii="Liberation Serif" w:hAnsi="Liberation Serif"/>
          <w:b/>
          <w:bCs/>
          <w:i/>
          <w:iCs/>
          <w:color w:val="auto"/>
          <w:sz w:val="22"/>
          <w:szCs w:val="22"/>
          <w:lang w:val="sr-Cyrl-RS"/>
        </w:rPr>
      </w:pPr>
    </w:p>
    <w:p w14:paraId="4894474F"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1. Предмет јавне набавке</w:t>
      </w:r>
    </w:p>
    <w:p w14:paraId="7B808773" w14:textId="01FA2F51" w:rsidR="00221C6F" w:rsidRPr="00955CA4" w:rsidRDefault="00221C6F">
      <w:pPr>
        <w:jc w:val="both"/>
        <w:rPr>
          <w:rFonts w:ascii="Liberation Serif" w:hAnsi="Liberation Serif"/>
          <w:i/>
          <w:color w:val="auto"/>
          <w:sz w:val="22"/>
          <w:szCs w:val="22"/>
          <w:lang w:val="sr-Cyrl-RS"/>
        </w:rPr>
      </w:pPr>
      <w:r w:rsidRPr="00955CA4">
        <w:rPr>
          <w:rFonts w:ascii="Liberation Serif" w:hAnsi="Liberation Serif"/>
          <w:color w:val="auto"/>
          <w:sz w:val="22"/>
          <w:szCs w:val="22"/>
          <w:lang w:val="sr-Cyrl-RS"/>
        </w:rPr>
        <w:t xml:space="preserve">Предмет јавне набавке бр. </w:t>
      </w:r>
      <w:r w:rsidR="003302DE">
        <w:rPr>
          <w:rFonts w:ascii="Liberation Serif" w:hAnsi="Liberation Serif"/>
          <w:color w:val="auto"/>
          <w:sz w:val="22"/>
          <w:szCs w:val="22"/>
          <w:lang w:val="sr-Cyrl-RS"/>
        </w:rPr>
        <w:t>ЈНМВ/0</w:t>
      </w:r>
      <w:r w:rsidR="00516502">
        <w:rPr>
          <w:rFonts w:ascii="Liberation Serif" w:hAnsi="Liberation Serif"/>
          <w:color w:val="auto"/>
          <w:sz w:val="22"/>
          <w:szCs w:val="22"/>
          <w:lang w:val="sr-Latn-RS"/>
        </w:rPr>
        <w:t>4</w:t>
      </w:r>
      <w:r w:rsidR="003302DE">
        <w:rPr>
          <w:rFonts w:ascii="Liberation Serif" w:hAnsi="Liberation Serif"/>
          <w:color w:val="auto"/>
          <w:sz w:val="22"/>
          <w:szCs w:val="22"/>
          <w:lang w:val="sr-Cyrl-RS"/>
        </w:rPr>
        <w:t>/201</w:t>
      </w:r>
      <w:r w:rsidR="00516502">
        <w:rPr>
          <w:rFonts w:ascii="Liberation Serif" w:hAnsi="Liberation Serif"/>
          <w:color w:val="auto"/>
          <w:sz w:val="22"/>
          <w:szCs w:val="22"/>
          <w:lang w:val="sr-Latn-RS"/>
        </w:rPr>
        <w:t>9</w:t>
      </w:r>
      <w:r w:rsidR="0059306D" w:rsidRPr="00955CA4">
        <w:rPr>
          <w:rFonts w:ascii="Liberation Serif" w:hAnsi="Liberation Serif"/>
          <w:color w:val="auto"/>
          <w:sz w:val="22"/>
          <w:szCs w:val="22"/>
          <w:lang w:val="sr-Cyrl-RS"/>
        </w:rPr>
        <w:t xml:space="preserve"> су</w:t>
      </w:r>
      <w:r w:rsidR="00AD77F2" w:rsidRPr="00955CA4">
        <w:rPr>
          <w:rFonts w:ascii="Liberation Serif" w:hAnsi="Liberation Serif"/>
          <w:color w:val="auto"/>
          <w:sz w:val="22"/>
          <w:szCs w:val="22"/>
          <w:lang w:val="sr-Cyrl-RS"/>
        </w:rPr>
        <w:t xml:space="preserve"> </w:t>
      </w:r>
      <w:r w:rsidR="00DB6665" w:rsidRPr="00955CA4">
        <w:rPr>
          <w:rFonts w:ascii="Liberation Serif" w:hAnsi="Liberation Serif"/>
          <w:color w:val="auto"/>
          <w:sz w:val="22"/>
          <w:szCs w:val="22"/>
          <w:lang w:val="sr-Cyrl-RS"/>
        </w:rPr>
        <w:t>услуге</w:t>
      </w:r>
      <w:r w:rsidRPr="00955CA4">
        <w:rPr>
          <w:rFonts w:ascii="Liberation Serif" w:hAnsi="Liberation Serif"/>
          <w:i/>
          <w:color w:val="auto"/>
          <w:sz w:val="22"/>
          <w:szCs w:val="22"/>
          <w:lang w:val="sr-Cyrl-RS"/>
        </w:rPr>
        <w:t xml:space="preserve"> –</w:t>
      </w:r>
      <w:r w:rsidR="0059306D" w:rsidRPr="00955CA4">
        <w:rPr>
          <w:rFonts w:ascii="Liberation Serif" w:hAnsi="Liberation Serif"/>
          <w:color w:val="auto"/>
          <w:sz w:val="22"/>
          <w:szCs w:val="22"/>
          <w:lang w:val="sr-Cyrl-RS"/>
        </w:rPr>
        <w:t xml:space="preserve"> </w:t>
      </w:r>
      <w:r w:rsidR="001044CB" w:rsidRPr="00955CA4">
        <w:rPr>
          <w:rFonts w:ascii="Liberation Serif" w:hAnsi="Liberation Serif"/>
          <w:color w:val="auto"/>
          <w:sz w:val="22"/>
          <w:szCs w:val="22"/>
          <w:lang w:val="sr-Cyrl-RS"/>
        </w:rPr>
        <w:t>Набавка угоститељс</w:t>
      </w:r>
      <w:r w:rsidR="002F29AB">
        <w:rPr>
          <w:rFonts w:ascii="Liberation Serif" w:hAnsi="Liberation Serif"/>
          <w:color w:val="auto"/>
          <w:sz w:val="22"/>
          <w:szCs w:val="22"/>
          <w:lang w:val="sr-Cyrl-RS"/>
        </w:rPr>
        <w:t>ких услуга –</w:t>
      </w:r>
      <w:r w:rsidR="00972D85" w:rsidRPr="00955CA4">
        <w:rPr>
          <w:rFonts w:ascii="Liberation Serif" w:hAnsi="Liberation Serif"/>
          <w:color w:val="auto"/>
          <w:sz w:val="22"/>
          <w:szCs w:val="22"/>
          <w:lang w:val="sr-Cyrl-RS"/>
        </w:rPr>
        <w:t xml:space="preserve"> </w:t>
      </w:r>
      <w:r w:rsidR="007E135B" w:rsidRPr="007E135B">
        <w:rPr>
          <w:rFonts w:ascii="Liberation Serif" w:hAnsi="Liberation Serif"/>
          <w:color w:val="auto"/>
          <w:sz w:val="22"/>
          <w:szCs w:val="22"/>
          <w:lang w:val="sr-Cyrl-RS"/>
        </w:rPr>
        <w:t>55300000 - Услуге ресторана и услуге послуживања храном</w:t>
      </w:r>
    </w:p>
    <w:p w14:paraId="0CD93A3F" w14:textId="77777777" w:rsidR="00221C6F" w:rsidRPr="00955CA4" w:rsidRDefault="00221C6F">
      <w:pPr>
        <w:jc w:val="both"/>
        <w:rPr>
          <w:rFonts w:ascii="Liberation Serif" w:hAnsi="Liberation Serif"/>
          <w:i/>
          <w:color w:val="auto"/>
          <w:sz w:val="22"/>
          <w:szCs w:val="22"/>
          <w:lang w:val="sr-Cyrl-RS"/>
        </w:rPr>
      </w:pPr>
    </w:p>
    <w:p w14:paraId="049C32EB" w14:textId="77777777" w:rsidR="00796E21" w:rsidRPr="00955CA4" w:rsidRDefault="00221C6F" w:rsidP="00481B80">
      <w:pPr>
        <w:jc w:val="both"/>
        <w:rPr>
          <w:rFonts w:ascii="Liberation Serif" w:hAnsi="Liberation Serif"/>
          <w:b/>
          <w:bCs/>
          <w:i/>
          <w:iCs/>
          <w:color w:val="auto"/>
          <w:sz w:val="22"/>
          <w:szCs w:val="22"/>
          <w:lang w:val="sr-Cyrl-RS"/>
        </w:rPr>
      </w:pPr>
      <w:r w:rsidRPr="00955CA4">
        <w:rPr>
          <w:rFonts w:ascii="Liberation Serif" w:hAnsi="Liberation Serif"/>
          <w:b/>
          <w:bCs/>
          <w:color w:val="auto"/>
          <w:sz w:val="22"/>
          <w:szCs w:val="22"/>
          <w:lang w:val="sr-Cyrl-RS"/>
        </w:rPr>
        <w:t>2.</w:t>
      </w:r>
      <w:r w:rsidRPr="00955CA4">
        <w:rPr>
          <w:rFonts w:ascii="Liberation Serif" w:hAnsi="Liberation Serif"/>
          <w:b/>
          <w:bCs/>
          <w:i/>
          <w:iCs/>
          <w:color w:val="auto"/>
          <w:sz w:val="22"/>
          <w:szCs w:val="22"/>
          <w:lang w:val="sr-Cyrl-RS"/>
        </w:rPr>
        <w:t xml:space="preserve"> </w:t>
      </w:r>
      <w:r w:rsidRPr="00955CA4">
        <w:rPr>
          <w:rFonts w:ascii="Liberation Serif" w:hAnsi="Liberation Serif"/>
          <w:b/>
          <w:bCs/>
          <w:color w:val="auto"/>
          <w:sz w:val="22"/>
          <w:szCs w:val="22"/>
          <w:lang w:val="sr-Cyrl-RS"/>
        </w:rPr>
        <w:t>Партије</w:t>
      </w:r>
    </w:p>
    <w:p w14:paraId="775A2567" w14:textId="77777777" w:rsidR="00221C6F" w:rsidRPr="00955CA4" w:rsidRDefault="00221C6F">
      <w:pPr>
        <w:jc w:val="both"/>
        <w:rPr>
          <w:rFonts w:ascii="Liberation Serif" w:hAnsi="Liberation Serif"/>
          <w:b/>
          <w:i/>
          <w:iCs/>
          <w:color w:val="auto"/>
          <w:sz w:val="22"/>
          <w:szCs w:val="22"/>
          <w:lang w:val="sr-Cyrl-RS"/>
        </w:rPr>
      </w:pPr>
    </w:p>
    <w:p w14:paraId="5859DDEC" w14:textId="77777777" w:rsidR="00221C6F" w:rsidRPr="00955CA4" w:rsidRDefault="00B36DE1" w:rsidP="00DB6665">
      <w:pPr>
        <w:jc w:val="both"/>
        <w:rPr>
          <w:rFonts w:ascii="Liberation Serif" w:hAnsi="Liberation Serif"/>
          <w:b/>
          <w:iCs/>
          <w:color w:val="auto"/>
          <w:sz w:val="22"/>
          <w:szCs w:val="22"/>
          <w:lang w:val="sr-Cyrl-RS"/>
        </w:rPr>
      </w:pPr>
      <w:r w:rsidRPr="00955CA4">
        <w:rPr>
          <w:rFonts w:ascii="Liberation Serif" w:hAnsi="Liberation Serif"/>
          <w:b/>
          <w:iCs/>
          <w:color w:val="auto"/>
          <w:sz w:val="22"/>
          <w:szCs w:val="22"/>
          <w:lang w:val="sr-Cyrl-RS"/>
        </w:rPr>
        <w:t>1.</w:t>
      </w:r>
      <w:r w:rsidRPr="00955CA4">
        <w:rPr>
          <w:rFonts w:ascii="Liberation Serif" w:hAnsi="Liberation Serif"/>
          <w:b/>
          <w:iCs/>
          <w:color w:val="auto"/>
          <w:sz w:val="22"/>
          <w:szCs w:val="22"/>
          <w:lang w:val="sr-Cyrl-RS"/>
        </w:rPr>
        <w:tab/>
        <w:t>Партија</w:t>
      </w:r>
      <w:r w:rsidR="00E51AD6" w:rsidRPr="00955CA4">
        <w:rPr>
          <w:rFonts w:ascii="Liberation Serif" w:hAnsi="Liberation Serif"/>
          <w:b/>
          <w:iCs/>
          <w:color w:val="auto"/>
          <w:sz w:val="22"/>
          <w:szCs w:val="22"/>
          <w:lang w:val="hu-HU"/>
        </w:rPr>
        <w:t xml:space="preserve"> 1.</w:t>
      </w:r>
      <w:r w:rsidRPr="00955CA4">
        <w:rPr>
          <w:rFonts w:ascii="Liberation Serif" w:hAnsi="Liberation Serif"/>
          <w:b/>
          <w:iCs/>
          <w:color w:val="auto"/>
          <w:sz w:val="22"/>
          <w:szCs w:val="22"/>
          <w:lang w:val="sr-Cyrl-RS"/>
        </w:rPr>
        <w:t xml:space="preserve"> – </w:t>
      </w:r>
      <w:r w:rsidR="00DB6665" w:rsidRPr="00955CA4">
        <w:rPr>
          <w:rFonts w:ascii="Liberation Serif" w:hAnsi="Liberation Serif"/>
          <w:b/>
          <w:iCs/>
          <w:color w:val="auto"/>
          <w:sz w:val="22"/>
          <w:szCs w:val="22"/>
          <w:lang w:val="sr-Cyrl-RS"/>
        </w:rPr>
        <w:t>Услуге ресторана у Суботици</w:t>
      </w:r>
    </w:p>
    <w:p w14:paraId="0CD71AF2" w14:textId="77777777" w:rsidR="00DB6665" w:rsidRPr="00955CA4" w:rsidRDefault="00DB6665" w:rsidP="00DB6665">
      <w:pPr>
        <w:jc w:val="both"/>
        <w:rPr>
          <w:rFonts w:ascii="Liberation Serif" w:hAnsi="Liberation Serif"/>
          <w:b/>
          <w:iCs/>
          <w:color w:val="auto"/>
          <w:sz w:val="22"/>
          <w:szCs w:val="22"/>
          <w:lang w:val="sr-Cyrl-RS"/>
        </w:rPr>
      </w:pPr>
    </w:p>
    <w:p w14:paraId="3331651F" w14:textId="3F366B07" w:rsidR="00DB6665" w:rsidRPr="00955CA4" w:rsidRDefault="007A5DA3" w:rsidP="00DB6665">
      <w:pPr>
        <w:jc w:val="both"/>
        <w:rPr>
          <w:rFonts w:ascii="Liberation Serif" w:hAnsi="Liberation Serif"/>
          <w:b/>
          <w:iCs/>
          <w:color w:val="auto"/>
          <w:sz w:val="22"/>
          <w:szCs w:val="22"/>
          <w:lang w:val="sr-Cyrl-RS"/>
        </w:rPr>
      </w:pPr>
      <w:r>
        <w:rPr>
          <w:rFonts w:ascii="Liberation Serif" w:hAnsi="Liberation Serif"/>
          <w:b/>
          <w:iCs/>
          <w:color w:val="auto"/>
          <w:sz w:val="22"/>
          <w:szCs w:val="22"/>
          <w:lang w:val="hu-HU"/>
        </w:rPr>
        <w:t>2</w:t>
      </w:r>
      <w:r w:rsidR="00E51AD6" w:rsidRPr="00955CA4">
        <w:rPr>
          <w:rFonts w:ascii="Liberation Serif" w:hAnsi="Liberation Serif"/>
          <w:b/>
          <w:iCs/>
          <w:color w:val="auto"/>
          <w:sz w:val="22"/>
          <w:szCs w:val="22"/>
          <w:lang w:val="sr-Cyrl-RS"/>
        </w:rPr>
        <w:t>.</w:t>
      </w:r>
      <w:r w:rsidR="00E51AD6" w:rsidRPr="00955CA4">
        <w:rPr>
          <w:rFonts w:ascii="Liberation Serif" w:hAnsi="Liberation Serif"/>
          <w:b/>
          <w:iCs/>
          <w:color w:val="auto"/>
          <w:sz w:val="22"/>
          <w:szCs w:val="22"/>
          <w:lang w:val="sr-Cyrl-RS"/>
        </w:rPr>
        <w:tab/>
        <w:t xml:space="preserve">Партија </w:t>
      </w:r>
      <w:r w:rsidR="00B100D8">
        <w:rPr>
          <w:rFonts w:ascii="Liberation Serif" w:hAnsi="Liberation Serif"/>
          <w:b/>
          <w:iCs/>
          <w:color w:val="auto"/>
          <w:sz w:val="22"/>
          <w:szCs w:val="22"/>
          <w:lang w:val="hu-HU"/>
        </w:rPr>
        <w:t>2</w:t>
      </w:r>
      <w:r w:rsidR="00E51AD6" w:rsidRPr="00955CA4">
        <w:rPr>
          <w:rFonts w:ascii="Liberation Serif" w:hAnsi="Liberation Serif"/>
          <w:b/>
          <w:iCs/>
          <w:color w:val="auto"/>
          <w:sz w:val="22"/>
          <w:szCs w:val="22"/>
          <w:lang w:val="sr-Cyrl-RS"/>
        </w:rPr>
        <w:t>. – Услуге ресторана у Сенти</w:t>
      </w:r>
    </w:p>
    <w:p w14:paraId="09011A60" w14:textId="77777777" w:rsidR="00E51AD6" w:rsidRPr="00955CA4" w:rsidRDefault="00E51AD6" w:rsidP="00DB6665">
      <w:pPr>
        <w:jc w:val="both"/>
        <w:rPr>
          <w:rFonts w:ascii="Liberation Serif" w:hAnsi="Liberation Serif"/>
          <w:b/>
          <w:iCs/>
          <w:color w:val="auto"/>
          <w:sz w:val="22"/>
          <w:szCs w:val="22"/>
          <w:lang w:val="sr-Cyrl-RS"/>
        </w:rPr>
      </w:pPr>
    </w:p>
    <w:p w14:paraId="5A9CCA35" w14:textId="77777777" w:rsidR="00DB6665" w:rsidRPr="00955CA4" w:rsidRDefault="00DB6665" w:rsidP="00DB6665">
      <w:pPr>
        <w:jc w:val="both"/>
        <w:rPr>
          <w:rFonts w:ascii="Liberation Serif" w:hAnsi="Liberation Serif"/>
          <w:b/>
          <w:iCs/>
          <w:color w:val="auto"/>
          <w:sz w:val="22"/>
          <w:szCs w:val="22"/>
          <w:lang w:val="sr-Cyrl-RS"/>
        </w:rPr>
      </w:pPr>
    </w:p>
    <w:p w14:paraId="4C062DFE" w14:textId="77777777" w:rsidR="00DB6665" w:rsidRPr="00955CA4" w:rsidRDefault="00DB6665" w:rsidP="00DB6665">
      <w:pPr>
        <w:jc w:val="both"/>
        <w:rPr>
          <w:rFonts w:ascii="Liberation Serif" w:hAnsi="Liberation Serif"/>
          <w:b/>
          <w:iCs/>
          <w:color w:val="auto"/>
          <w:sz w:val="22"/>
          <w:szCs w:val="22"/>
          <w:lang w:val="sr-Cyrl-RS"/>
        </w:rPr>
      </w:pPr>
    </w:p>
    <w:p w14:paraId="241F41D7" w14:textId="77777777" w:rsidR="00DB6665" w:rsidRPr="00955CA4" w:rsidRDefault="00DB6665" w:rsidP="00DB6665">
      <w:pPr>
        <w:jc w:val="both"/>
        <w:rPr>
          <w:rFonts w:ascii="Liberation Serif" w:hAnsi="Liberation Serif"/>
          <w:b/>
          <w:iCs/>
          <w:color w:val="auto"/>
          <w:sz w:val="22"/>
          <w:szCs w:val="22"/>
          <w:lang w:val="sr-Cyrl-RS"/>
        </w:rPr>
      </w:pPr>
    </w:p>
    <w:p w14:paraId="5E2DA367" w14:textId="77777777" w:rsidR="00AB601F" w:rsidRPr="00955CA4" w:rsidRDefault="00AB601F">
      <w:pPr>
        <w:jc w:val="both"/>
        <w:rPr>
          <w:rFonts w:ascii="Liberation Serif" w:hAnsi="Liberation Serif"/>
          <w:b/>
          <w:iCs/>
          <w:color w:val="auto"/>
          <w:sz w:val="22"/>
          <w:szCs w:val="22"/>
          <w:lang w:val="sr-Cyrl-RS"/>
        </w:rPr>
      </w:pPr>
      <w:r>
        <w:rPr>
          <w:rFonts w:ascii="Liberation Serif" w:hAnsi="Liberation Serif"/>
          <w:b/>
          <w:iCs/>
          <w:color w:val="auto"/>
          <w:sz w:val="22"/>
          <w:szCs w:val="22"/>
          <w:lang w:val="sr-Cyrl-RS"/>
        </w:rPr>
        <w:br w:type="page"/>
      </w:r>
    </w:p>
    <w:p w14:paraId="17E29F81" w14:textId="050D274E" w:rsidR="00386909" w:rsidRPr="00955CA4" w:rsidRDefault="006D008F" w:rsidP="00386909">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lastRenderedPageBreak/>
        <w:t xml:space="preserve">III </w:t>
      </w:r>
      <w:r w:rsidR="009B05F2" w:rsidRPr="00955CA4">
        <w:rPr>
          <w:rFonts w:ascii="Liberation Serif" w:hAnsi="Liberation Serif"/>
          <w:b/>
          <w:bCs/>
          <w:i/>
          <w:iCs/>
          <w:color w:val="auto"/>
          <w:sz w:val="22"/>
          <w:szCs w:val="22"/>
          <w:lang w:val="sr-Cyrl-RS"/>
        </w:rPr>
        <w:t xml:space="preserve">ОПИС </w:t>
      </w:r>
      <w:r w:rsidR="009419AA" w:rsidRPr="00955CA4">
        <w:rPr>
          <w:rFonts w:ascii="Liberation Serif" w:hAnsi="Liberation Serif"/>
          <w:b/>
          <w:bCs/>
          <w:i/>
          <w:iCs/>
          <w:color w:val="auto"/>
          <w:sz w:val="22"/>
          <w:szCs w:val="22"/>
          <w:lang w:val="sr-Cyrl-RS"/>
        </w:rPr>
        <w:t>УСЛУГА</w:t>
      </w:r>
    </w:p>
    <w:p w14:paraId="6C0DDFB8" w14:textId="77777777" w:rsidR="00004304" w:rsidRPr="00955CA4" w:rsidRDefault="001044CB" w:rsidP="004936C5">
      <w:pPr>
        <w:shd w:val="clear" w:color="auto" w:fill="C6D9F1"/>
        <w:jc w:val="center"/>
        <w:rPr>
          <w:rFonts w:ascii="Liberation Serif" w:hAnsi="Liberation Serif"/>
          <w:b/>
          <w:bCs/>
          <w:i/>
          <w:iCs/>
          <w:color w:val="auto"/>
          <w:sz w:val="22"/>
          <w:szCs w:val="22"/>
          <w:lang w:val="hu-HU"/>
        </w:rPr>
      </w:pPr>
      <w:r w:rsidRPr="00955CA4">
        <w:rPr>
          <w:rFonts w:ascii="Liberation Serif" w:hAnsi="Liberation Serif"/>
          <w:b/>
          <w:bCs/>
          <w:i/>
          <w:iCs/>
          <w:color w:val="auto"/>
          <w:sz w:val="22"/>
          <w:szCs w:val="22"/>
          <w:lang w:val="sr-Cyrl-RS"/>
        </w:rPr>
        <w:t>НАБАВКА УГОСТИТЕЉСКИХ УСЛУГА – РЕСТОРАН И КЕТЕРИНГ</w:t>
      </w:r>
    </w:p>
    <w:p w14:paraId="6B4C7719" w14:textId="77777777" w:rsidR="00484C1A" w:rsidRPr="00955CA4" w:rsidRDefault="00484C1A" w:rsidP="005510FD">
      <w:pPr>
        <w:shd w:val="clear" w:color="auto" w:fill="C6D9F1"/>
        <w:rPr>
          <w:rFonts w:ascii="Liberation Serif" w:hAnsi="Liberation Serif"/>
          <w:b/>
          <w:bCs/>
          <w:i/>
          <w:iCs/>
          <w:color w:val="auto"/>
          <w:sz w:val="22"/>
          <w:szCs w:val="22"/>
          <w:lang w:val="hu-HU"/>
        </w:rPr>
      </w:pPr>
    </w:p>
    <w:p w14:paraId="6F81F197" w14:textId="77777777" w:rsidR="008C584E" w:rsidRPr="00955CA4" w:rsidRDefault="008C584E" w:rsidP="008C584E">
      <w:pPr>
        <w:rPr>
          <w:rFonts w:ascii="Liberation Serif" w:hAnsi="Liberation Serif"/>
          <w:i/>
          <w:iCs/>
          <w:color w:val="auto"/>
          <w:sz w:val="22"/>
          <w:szCs w:val="22"/>
          <w:lang w:val="sr-Cyrl-RS"/>
        </w:rPr>
      </w:pPr>
    </w:p>
    <w:p w14:paraId="671E2344" w14:textId="77777777" w:rsidR="00986986" w:rsidRPr="00955CA4" w:rsidRDefault="00986986" w:rsidP="00114360">
      <w:pPr>
        <w:numPr>
          <w:ilvl w:val="0"/>
          <w:numId w:val="7"/>
        </w:numPr>
        <w:jc w:val="both"/>
        <w:rPr>
          <w:rFonts w:ascii="Liberation Serif" w:hAnsi="Liberation Serif"/>
          <w:b/>
          <w:iCs/>
          <w:color w:val="auto"/>
          <w:sz w:val="22"/>
          <w:szCs w:val="22"/>
          <w:lang w:val="sr-Cyrl-RS"/>
        </w:rPr>
      </w:pPr>
      <w:r w:rsidRPr="00955CA4">
        <w:rPr>
          <w:rFonts w:ascii="Liberation Serif" w:hAnsi="Liberation Serif"/>
          <w:b/>
          <w:iCs/>
          <w:color w:val="auto"/>
          <w:sz w:val="22"/>
          <w:szCs w:val="22"/>
          <w:lang w:val="sr-Cyrl-RS"/>
        </w:rPr>
        <w:t xml:space="preserve">Партија – </w:t>
      </w:r>
      <w:r w:rsidR="006B506F" w:rsidRPr="00955CA4">
        <w:rPr>
          <w:rFonts w:ascii="Liberation Serif" w:hAnsi="Liberation Serif"/>
          <w:b/>
          <w:iCs/>
          <w:color w:val="auto"/>
          <w:sz w:val="22"/>
          <w:szCs w:val="22"/>
          <w:lang w:val="sr-Cyrl-RS"/>
        </w:rPr>
        <w:t>Услуге ресторана</w:t>
      </w:r>
      <w:r w:rsidR="006D008F" w:rsidRPr="00955CA4">
        <w:rPr>
          <w:rFonts w:ascii="Liberation Serif" w:hAnsi="Liberation Serif"/>
          <w:b/>
          <w:iCs/>
          <w:color w:val="auto"/>
          <w:sz w:val="22"/>
          <w:szCs w:val="22"/>
          <w:lang w:val="sr-Cyrl-RS"/>
        </w:rPr>
        <w:t xml:space="preserve"> у Суботици</w:t>
      </w:r>
    </w:p>
    <w:p w14:paraId="0A3BD9D3" w14:textId="77777777" w:rsidR="00955CA4" w:rsidRPr="00955CA4" w:rsidRDefault="00955CA4" w:rsidP="00955CA4">
      <w:pPr>
        <w:ind w:left="360"/>
        <w:jc w:val="both"/>
        <w:rPr>
          <w:rFonts w:ascii="Liberation Serif" w:hAnsi="Liberation Serif"/>
          <w:b/>
          <w:iCs/>
          <w:color w:val="auto"/>
          <w:sz w:val="22"/>
          <w:szCs w:val="22"/>
          <w:lang w:val="sr-Cyrl-RS"/>
        </w:rPr>
      </w:pPr>
    </w:p>
    <w:p w14:paraId="35201944" w14:textId="77777777" w:rsidR="006B506F" w:rsidRPr="00955CA4" w:rsidRDefault="006B506F" w:rsidP="006B506F">
      <w:pPr>
        <w:spacing w:line="240" w:lineRule="exact"/>
        <w:rPr>
          <w:rFonts w:ascii="Liberation Serif" w:hAnsi="Liberation Serif"/>
          <w:sz w:val="22"/>
          <w:szCs w:val="22"/>
        </w:rPr>
      </w:pPr>
      <w:proofErr w:type="spellStart"/>
      <w:r w:rsidRPr="00955CA4">
        <w:rPr>
          <w:rFonts w:ascii="Liberation Serif" w:hAnsi="Liberation Serif"/>
          <w:sz w:val="22"/>
          <w:szCs w:val="22"/>
        </w:rPr>
        <w:t>Неопходни</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технички</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капацитет</w:t>
      </w:r>
      <w:proofErr w:type="spellEnd"/>
      <w:r w:rsidRPr="00955CA4">
        <w:rPr>
          <w:rFonts w:ascii="Liberation Serif" w:hAnsi="Liberation Serif"/>
          <w:sz w:val="22"/>
          <w:szCs w:val="22"/>
        </w:rPr>
        <w:t>:</w:t>
      </w:r>
    </w:p>
    <w:p w14:paraId="2B762696" w14:textId="77777777" w:rsidR="00A06D8F" w:rsidRPr="00A06D8F" w:rsidRDefault="00A06D8F" w:rsidP="00A06D8F">
      <w:pPr>
        <w:widowControl w:val="0"/>
        <w:tabs>
          <w:tab w:val="left" w:pos="1154"/>
        </w:tabs>
        <w:suppressAutoHyphens w:val="0"/>
        <w:spacing w:line="336" w:lineRule="exact"/>
        <w:rPr>
          <w:rFonts w:ascii="Liberation Serif" w:hAnsi="Liberation Serif"/>
          <w:sz w:val="22"/>
          <w:szCs w:val="22"/>
        </w:rPr>
      </w:pPr>
      <w:proofErr w:type="spellStart"/>
      <w:r w:rsidRPr="00A06D8F">
        <w:rPr>
          <w:rFonts w:ascii="Liberation Serif" w:hAnsi="Liberation Serif"/>
          <w:sz w:val="22"/>
          <w:szCs w:val="22"/>
        </w:rPr>
        <w:t>Рестора</w:t>
      </w:r>
      <w:r>
        <w:rPr>
          <w:rFonts w:ascii="Liberation Serif" w:hAnsi="Liberation Serif"/>
          <w:sz w:val="22"/>
          <w:szCs w:val="22"/>
        </w:rPr>
        <w:t>н</w:t>
      </w:r>
      <w:proofErr w:type="spellEnd"/>
      <w:r>
        <w:rPr>
          <w:rFonts w:ascii="Liberation Serif" w:hAnsi="Liberation Serif"/>
          <w:sz w:val="22"/>
          <w:szCs w:val="22"/>
        </w:rPr>
        <w:t xml:space="preserve"> </w:t>
      </w:r>
      <w:proofErr w:type="spellStart"/>
      <w:r>
        <w:rPr>
          <w:rFonts w:ascii="Liberation Serif" w:hAnsi="Liberation Serif"/>
          <w:sz w:val="22"/>
          <w:szCs w:val="22"/>
        </w:rPr>
        <w:t>треба</w:t>
      </w:r>
      <w:proofErr w:type="spellEnd"/>
      <w:r>
        <w:rPr>
          <w:rFonts w:ascii="Liberation Serif" w:hAnsi="Liberation Serif"/>
          <w:sz w:val="22"/>
          <w:szCs w:val="22"/>
        </w:rPr>
        <w:t xml:space="preserve"> </w:t>
      </w:r>
      <w:proofErr w:type="spellStart"/>
      <w:r>
        <w:rPr>
          <w:rFonts w:ascii="Liberation Serif" w:hAnsi="Liberation Serif"/>
          <w:sz w:val="22"/>
          <w:szCs w:val="22"/>
        </w:rPr>
        <w:t>да</w:t>
      </w:r>
      <w:proofErr w:type="spellEnd"/>
      <w:r>
        <w:rPr>
          <w:rFonts w:ascii="Liberation Serif" w:hAnsi="Liberation Serif"/>
          <w:sz w:val="22"/>
          <w:szCs w:val="22"/>
        </w:rPr>
        <w:t xml:space="preserve"> </w:t>
      </w:r>
      <w:proofErr w:type="spellStart"/>
      <w:r>
        <w:rPr>
          <w:rFonts w:ascii="Liberation Serif" w:hAnsi="Liberation Serif"/>
          <w:sz w:val="22"/>
          <w:szCs w:val="22"/>
        </w:rPr>
        <w:t>буде</w:t>
      </w:r>
      <w:proofErr w:type="spellEnd"/>
      <w:r>
        <w:rPr>
          <w:rFonts w:ascii="Liberation Serif" w:hAnsi="Liberation Serif"/>
          <w:sz w:val="22"/>
          <w:szCs w:val="22"/>
        </w:rPr>
        <w:t xml:space="preserve"> </w:t>
      </w:r>
      <w:proofErr w:type="spellStart"/>
      <w:r>
        <w:rPr>
          <w:rFonts w:ascii="Liberation Serif" w:hAnsi="Liberation Serif"/>
          <w:sz w:val="22"/>
          <w:szCs w:val="22"/>
        </w:rPr>
        <w:t>удаљен</w:t>
      </w:r>
      <w:proofErr w:type="spellEnd"/>
      <w:r>
        <w:rPr>
          <w:rFonts w:ascii="Liberation Serif" w:hAnsi="Liberation Serif"/>
          <w:sz w:val="22"/>
          <w:szCs w:val="22"/>
        </w:rPr>
        <w:t xml:space="preserve"> </w:t>
      </w:r>
      <w:proofErr w:type="spellStart"/>
      <w:r>
        <w:rPr>
          <w:rFonts w:ascii="Liberation Serif" w:hAnsi="Liberation Serif"/>
          <w:sz w:val="22"/>
          <w:szCs w:val="22"/>
        </w:rPr>
        <w:t>највише</w:t>
      </w:r>
      <w:proofErr w:type="spellEnd"/>
      <w:r>
        <w:rPr>
          <w:rFonts w:ascii="Liberation Serif" w:hAnsi="Liberation Serif"/>
          <w:sz w:val="22"/>
          <w:szCs w:val="22"/>
        </w:rPr>
        <w:t xml:space="preserve"> </w:t>
      </w:r>
      <w:r>
        <w:rPr>
          <w:rFonts w:ascii="Liberation Serif" w:hAnsi="Liberation Serif"/>
          <w:sz w:val="22"/>
          <w:szCs w:val="22"/>
          <w:lang w:val="sr-Cyrl-RS"/>
        </w:rPr>
        <w:t>1</w:t>
      </w:r>
      <w:r w:rsidRPr="00A06D8F">
        <w:rPr>
          <w:rFonts w:ascii="Liberation Serif" w:hAnsi="Liberation Serif"/>
          <w:sz w:val="22"/>
          <w:szCs w:val="22"/>
        </w:rPr>
        <w:t xml:space="preserve"> </w:t>
      </w:r>
      <w:proofErr w:type="spellStart"/>
      <w:r w:rsidRPr="00A06D8F">
        <w:rPr>
          <w:rFonts w:ascii="Liberation Serif" w:hAnsi="Liberation Serif"/>
          <w:sz w:val="22"/>
          <w:szCs w:val="22"/>
        </w:rPr>
        <w:t>км</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од</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седишта</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Наручиоца</w:t>
      </w:r>
      <w:proofErr w:type="spellEnd"/>
    </w:p>
    <w:p w14:paraId="6EB31D02" w14:textId="77777777" w:rsidR="00A06D8F" w:rsidRPr="00A06D8F" w:rsidRDefault="00A06D8F" w:rsidP="00A06D8F">
      <w:pPr>
        <w:widowControl w:val="0"/>
        <w:tabs>
          <w:tab w:val="left" w:pos="1154"/>
        </w:tabs>
        <w:suppressAutoHyphens w:val="0"/>
        <w:spacing w:line="336" w:lineRule="exact"/>
        <w:rPr>
          <w:rFonts w:ascii="Liberation Serif" w:hAnsi="Liberation Serif"/>
          <w:sz w:val="22"/>
          <w:szCs w:val="22"/>
          <w:lang w:val="sr-Cyrl-RS"/>
        </w:rPr>
      </w:pPr>
      <w:proofErr w:type="spellStart"/>
      <w:r w:rsidRPr="00A06D8F">
        <w:rPr>
          <w:rFonts w:ascii="Liberation Serif" w:hAnsi="Liberation Serif"/>
          <w:sz w:val="22"/>
          <w:szCs w:val="22"/>
        </w:rPr>
        <w:t>Неопходно</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је</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да</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ресторан</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располаже</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баштом</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капацит</w:t>
      </w:r>
      <w:r>
        <w:rPr>
          <w:rFonts w:ascii="Liberation Serif" w:hAnsi="Liberation Serif"/>
          <w:sz w:val="22"/>
          <w:szCs w:val="22"/>
        </w:rPr>
        <w:t>ета</w:t>
      </w:r>
      <w:proofErr w:type="spellEnd"/>
      <w:r>
        <w:rPr>
          <w:rFonts w:ascii="Liberation Serif" w:hAnsi="Liberation Serif"/>
          <w:sz w:val="22"/>
          <w:szCs w:val="22"/>
        </w:rPr>
        <w:t xml:space="preserve"> </w:t>
      </w:r>
      <w:proofErr w:type="spellStart"/>
      <w:r>
        <w:rPr>
          <w:rFonts w:ascii="Liberation Serif" w:hAnsi="Liberation Serif"/>
          <w:sz w:val="22"/>
          <w:szCs w:val="22"/>
        </w:rPr>
        <w:t>од</w:t>
      </w:r>
      <w:proofErr w:type="spellEnd"/>
      <w:r>
        <w:rPr>
          <w:rFonts w:ascii="Liberation Serif" w:hAnsi="Liberation Serif"/>
          <w:sz w:val="22"/>
          <w:szCs w:val="22"/>
        </w:rPr>
        <w:t xml:space="preserve"> </w:t>
      </w:r>
      <w:proofErr w:type="spellStart"/>
      <w:r>
        <w:rPr>
          <w:rFonts w:ascii="Liberation Serif" w:hAnsi="Liberation Serif"/>
          <w:sz w:val="22"/>
          <w:szCs w:val="22"/>
        </w:rPr>
        <w:t>најмање</w:t>
      </w:r>
      <w:proofErr w:type="spellEnd"/>
      <w:r>
        <w:rPr>
          <w:rFonts w:ascii="Liberation Serif" w:hAnsi="Liberation Serif"/>
          <w:sz w:val="22"/>
          <w:szCs w:val="22"/>
        </w:rPr>
        <w:t xml:space="preserve"> 100 </w:t>
      </w:r>
      <w:proofErr w:type="spellStart"/>
      <w:r>
        <w:rPr>
          <w:rFonts w:ascii="Liberation Serif" w:hAnsi="Liberation Serif"/>
          <w:sz w:val="22"/>
          <w:szCs w:val="22"/>
        </w:rPr>
        <w:t>места</w:t>
      </w:r>
      <w:proofErr w:type="spellEnd"/>
      <w:r>
        <w:rPr>
          <w:rFonts w:ascii="Liberation Serif" w:hAnsi="Liberation Serif"/>
          <w:sz w:val="22"/>
          <w:szCs w:val="22"/>
          <w:lang w:val="sr-Cyrl-RS"/>
        </w:rPr>
        <w:t>.</w:t>
      </w:r>
    </w:p>
    <w:p w14:paraId="686CD1BB" w14:textId="77777777" w:rsidR="00A06D8F" w:rsidRDefault="00A06D8F" w:rsidP="00A06D8F">
      <w:pPr>
        <w:widowControl w:val="0"/>
        <w:tabs>
          <w:tab w:val="left" w:pos="1154"/>
        </w:tabs>
        <w:suppressAutoHyphens w:val="0"/>
        <w:spacing w:line="274" w:lineRule="exact"/>
        <w:rPr>
          <w:rFonts w:ascii="Liberation Serif" w:hAnsi="Liberation Serif"/>
          <w:sz w:val="22"/>
          <w:szCs w:val="22"/>
          <w:lang w:val="sr-Cyrl-RS"/>
        </w:rPr>
      </w:pPr>
      <w:proofErr w:type="spellStart"/>
      <w:r w:rsidRPr="00A06D8F">
        <w:rPr>
          <w:rFonts w:ascii="Liberation Serif" w:hAnsi="Liberation Serif"/>
          <w:sz w:val="22"/>
          <w:szCs w:val="22"/>
        </w:rPr>
        <w:t>да</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је</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Понуђач</w:t>
      </w:r>
      <w:proofErr w:type="spellEnd"/>
      <w:r w:rsidRPr="00A06D8F">
        <w:rPr>
          <w:rFonts w:ascii="Liberation Serif" w:hAnsi="Liberation Serif"/>
          <w:sz w:val="22"/>
          <w:szCs w:val="22"/>
        </w:rPr>
        <w:t xml:space="preserve"> у </w:t>
      </w:r>
      <w:proofErr w:type="spellStart"/>
      <w:r w:rsidRPr="00A06D8F">
        <w:rPr>
          <w:rFonts w:ascii="Liberation Serif" w:hAnsi="Liberation Serif"/>
          <w:sz w:val="22"/>
          <w:szCs w:val="22"/>
        </w:rPr>
        <w:t>могућности</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да</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организује</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радне</w:t>
      </w:r>
      <w:proofErr w:type="spellEnd"/>
      <w:r w:rsidRPr="00A06D8F">
        <w:rPr>
          <w:rFonts w:ascii="Liberation Serif" w:hAnsi="Liberation Serif"/>
          <w:sz w:val="22"/>
          <w:szCs w:val="22"/>
        </w:rPr>
        <w:t xml:space="preserve"> и </w:t>
      </w:r>
      <w:proofErr w:type="spellStart"/>
      <w:r w:rsidRPr="00A06D8F">
        <w:rPr>
          <w:rFonts w:ascii="Liberation Serif" w:hAnsi="Liberation Serif"/>
          <w:sz w:val="22"/>
          <w:szCs w:val="22"/>
        </w:rPr>
        <w:t>свечане</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ручкове</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високог</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квалитета</w:t>
      </w:r>
      <w:proofErr w:type="spellEnd"/>
      <w:r w:rsidRPr="00A06D8F">
        <w:rPr>
          <w:rFonts w:ascii="Liberation Serif" w:hAnsi="Liberation Serif"/>
          <w:sz w:val="22"/>
          <w:szCs w:val="22"/>
        </w:rPr>
        <w:t xml:space="preserve">, у </w:t>
      </w:r>
      <w:proofErr w:type="spellStart"/>
      <w:r w:rsidRPr="00A06D8F">
        <w:rPr>
          <w:rFonts w:ascii="Liberation Serif" w:hAnsi="Liberation Serif"/>
          <w:sz w:val="22"/>
          <w:szCs w:val="22"/>
        </w:rPr>
        <w:t>складу</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са</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протоколом</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кој</w:t>
      </w:r>
      <w:proofErr w:type="spellEnd"/>
      <w:r w:rsidRPr="00A06D8F">
        <w:rPr>
          <w:rFonts w:ascii="Liberation Serif" w:hAnsi="Liberation Serif"/>
          <w:sz w:val="22"/>
          <w:szCs w:val="22"/>
        </w:rPr>
        <w:t xml:space="preserve"> и </w:t>
      </w:r>
      <w:proofErr w:type="spellStart"/>
      <w:r w:rsidRPr="00A06D8F">
        <w:rPr>
          <w:rFonts w:ascii="Liberation Serif" w:hAnsi="Liberation Serif"/>
          <w:sz w:val="22"/>
          <w:szCs w:val="22"/>
        </w:rPr>
        <w:t>важи</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за</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го</w:t>
      </w:r>
      <w:r>
        <w:rPr>
          <w:rFonts w:ascii="Liberation Serif" w:hAnsi="Liberation Serif"/>
          <w:sz w:val="22"/>
          <w:szCs w:val="22"/>
        </w:rPr>
        <w:t>сте</w:t>
      </w:r>
      <w:proofErr w:type="spellEnd"/>
      <w:r>
        <w:rPr>
          <w:rFonts w:ascii="Liberation Serif" w:hAnsi="Liberation Serif"/>
          <w:sz w:val="22"/>
          <w:szCs w:val="22"/>
        </w:rPr>
        <w:t xml:space="preserve"> </w:t>
      </w:r>
      <w:proofErr w:type="spellStart"/>
      <w:r>
        <w:rPr>
          <w:rFonts w:ascii="Liberation Serif" w:hAnsi="Liberation Serif"/>
          <w:sz w:val="22"/>
          <w:szCs w:val="22"/>
        </w:rPr>
        <w:t>високих</w:t>
      </w:r>
      <w:proofErr w:type="spellEnd"/>
      <w:r>
        <w:rPr>
          <w:rFonts w:ascii="Liberation Serif" w:hAnsi="Liberation Serif"/>
          <w:sz w:val="22"/>
          <w:szCs w:val="22"/>
        </w:rPr>
        <w:t xml:space="preserve"> </w:t>
      </w:r>
      <w:proofErr w:type="spellStart"/>
      <w:r>
        <w:rPr>
          <w:rFonts w:ascii="Liberation Serif" w:hAnsi="Liberation Serif"/>
          <w:sz w:val="22"/>
          <w:szCs w:val="22"/>
        </w:rPr>
        <w:t>државних</w:t>
      </w:r>
      <w:proofErr w:type="spellEnd"/>
      <w:r>
        <w:rPr>
          <w:rFonts w:ascii="Liberation Serif" w:hAnsi="Liberation Serif"/>
          <w:sz w:val="22"/>
          <w:szCs w:val="22"/>
        </w:rPr>
        <w:t xml:space="preserve"> </w:t>
      </w:r>
      <w:proofErr w:type="spellStart"/>
      <w:r>
        <w:rPr>
          <w:rFonts w:ascii="Liberation Serif" w:hAnsi="Liberation Serif"/>
          <w:sz w:val="22"/>
          <w:szCs w:val="22"/>
        </w:rPr>
        <w:t>институциј</w:t>
      </w:r>
      <w:r w:rsidRPr="00A06D8F">
        <w:rPr>
          <w:rFonts w:ascii="Liberation Serif" w:hAnsi="Liberation Serif"/>
          <w:sz w:val="22"/>
          <w:szCs w:val="22"/>
        </w:rPr>
        <w:t>а</w:t>
      </w:r>
      <w:proofErr w:type="spellEnd"/>
    </w:p>
    <w:p w14:paraId="31B6E473" w14:textId="77777777" w:rsidR="005C53A6" w:rsidRPr="005C53A6" w:rsidRDefault="005C53A6" w:rsidP="00A06D8F">
      <w:pPr>
        <w:widowControl w:val="0"/>
        <w:tabs>
          <w:tab w:val="left" w:pos="1154"/>
        </w:tabs>
        <w:suppressAutoHyphens w:val="0"/>
        <w:spacing w:line="274" w:lineRule="exact"/>
        <w:rPr>
          <w:rFonts w:ascii="Liberation Serif" w:hAnsi="Liberation Serif"/>
          <w:sz w:val="22"/>
          <w:szCs w:val="22"/>
          <w:lang w:val="sr-Cyrl-RS"/>
        </w:rPr>
      </w:pPr>
      <w:proofErr w:type="spellStart"/>
      <w:r w:rsidRPr="00A06D8F">
        <w:rPr>
          <w:rFonts w:ascii="Liberation Serif" w:hAnsi="Liberation Serif"/>
          <w:sz w:val="22"/>
          <w:szCs w:val="22"/>
        </w:rPr>
        <w:t>Неопходно</w:t>
      </w:r>
      <w:proofErr w:type="spellEnd"/>
      <w:r w:rsidRPr="00A06D8F">
        <w:rPr>
          <w:rFonts w:ascii="Liberation Serif" w:hAnsi="Liberation Serif"/>
          <w:sz w:val="22"/>
          <w:szCs w:val="22"/>
        </w:rPr>
        <w:t xml:space="preserve"> </w:t>
      </w:r>
      <w:proofErr w:type="spellStart"/>
      <w:r w:rsidRPr="00A06D8F">
        <w:rPr>
          <w:rFonts w:ascii="Liberation Serif" w:hAnsi="Liberation Serif"/>
          <w:sz w:val="22"/>
          <w:szCs w:val="22"/>
        </w:rPr>
        <w:t>је</w:t>
      </w:r>
      <w:proofErr w:type="spellEnd"/>
      <w:r w:rsidRPr="00A06D8F">
        <w:rPr>
          <w:rFonts w:ascii="Liberation Serif" w:hAnsi="Liberation Serif"/>
          <w:sz w:val="22"/>
          <w:szCs w:val="22"/>
        </w:rPr>
        <w:t xml:space="preserve"> </w:t>
      </w:r>
      <w:r w:rsidRPr="005C53A6">
        <w:rPr>
          <w:rFonts w:ascii="Liberation Serif" w:hAnsi="Liberation Serif"/>
          <w:sz w:val="22"/>
          <w:szCs w:val="22"/>
          <w:lang w:val="sr-Cyrl-RS"/>
        </w:rPr>
        <w:t>да понуђач располаже са довољним кадровским капацитетом, тј. са најмање 5 (пет) запослених или по другом основу ангажованих лица, која могу бити ангажована на извршењу уговорних обавеза насталих по основу ове јавне набавке.</w:t>
      </w:r>
    </w:p>
    <w:p w14:paraId="5066F0BC" w14:textId="77777777" w:rsidR="00242E69" w:rsidRDefault="00242E69" w:rsidP="00306887">
      <w:pPr>
        <w:ind w:left="720"/>
        <w:jc w:val="both"/>
        <w:rPr>
          <w:rFonts w:ascii="Liberation Serif" w:hAnsi="Liberation Serif"/>
          <w:sz w:val="22"/>
          <w:szCs w:val="22"/>
          <w:lang w:val="sr-Cyrl-RS"/>
        </w:rPr>
      </w:pPr>
    </w:p>
    <w:tbl>
      <w:tblPr>
        <w:tblOverlap w:val="never"/>
        <w:tblW w:w="9047" w:type="dxa"/>
        <w:tblInd w:w="10" w:type="dxa"/>
        <w:tblLayout w:type="fixed"/>
        <w:tblCellMar>
          <w:left w:w="10" w:type="dxa"/>
          <w:right w:w="10" w:type="dxa"/>
        </w:tblCellMar>
        <w:tblLook w:val="04A0" w:firstRow="1" w:lastRow="0" w:firstColumn="1" w:lastColumn="0" w:noHBand="0" w:noVBand="1"/>
      </w:tblPr>
      <w:tblGrid>
        <w:gridCol w:w="1190"/>
        <w:gridCol w:w="3893"/>
        <w:gridCol w:w="1982"/>
        <w:gridCol w:w="1982"/>
      </w:tblGrid>
      <w:tr w:rsidR="00850773" w:rsidRPr="00850773" w14:paraId="2589188B" w14:textId="77777777" w:rsidTr="00EF470C">
        <w:trPr>
          <w:trHeight w:val="571"/>
        </w:trPr>
        <w:tc>
          <w:tcPr>
            <w:tcW w:w="1190" w:type="dxa"/>
            <w:tcBorders>
              <w:top w:val="single" w:sz="4" w:space="0" w:color="auto"/>
              <w:left w:val="single" w:sz="4" w:space="0" w:color="auto"/>
            </w:tcBorders>
            <w:shd w:val="clear" w:color="auto" w:fill="FFFFFF"/>
            <w:vAlign w:val="bottom"/>
          </w:tcPr>
          <w:p w14:paraId="182E37C9" w14:textId="77777777" w:rsidR="00850773" w:rsidRPr="00850773" w:rsidRDefault="00850773" w:rsidP="00850773">
            <w:pPr>
              <w:suppressAutoHyphens w:val="0"/>
              <w:spacing w:after="200" w:line="240" w:lineRule="exact"/>
              <w:rPr>
                <w:rFonts w:ascii="Liberation Serif" w:eastAsia="Calibri" w:hAnsi="Liberation Serif" w:cs="Calibri"/>
                <w:kern w:val="0"/>
                <w:sz w:val="22"/>
                <w:szCs w:val="22"/>
                <w:lang w:val="sr-Cyrl-RS" w:eastAsia="en-US"/>
              </w:rPr>
            </w:pPr>
            <w:r w:rsidRPr="00850773">
              <w:rPr>
                <w:rFonts w:ascii="Liberation Serif" w:eastAsia="Calibri" w:hAnsi="Liberation Serif" w:cs="Calibri"/>
                <w:kern w:val="0"/>
                <w:sz w:val="22"/>
                <w:szCs w:val="22"/>
                <w:lang w:val="sr-Cyrl-RS" w:eastAsia="en-US"/>
              </w:rPr>
              <w:t>Редни број</w:t>
            </w:r>
          </w:p>
        </w:tc>
        <w:tc>
          <w:tcPr>
            <w:tcW w:w="3893" w:type="dxa"/>
            <w:tcBorders>
              <w:top w:val="single" w:sz="4" w:space="0" w:color="auto"/>
              <w:left w:val="single" w:sz="4" w:space="0" w:color="auto"/>
            </w:tcBorders>
            <w:shd w:val="clear" w:color="auto" w:fill="FFFFFF"/>
            <w:vAlign w:val="bottom"/>
          </w:tcPr>
          <w:p w14:paraId="401EEB8B" w14:textId="77777777" w:rsidR="00850773" w:rsidRPr="00850773" w:rsidRDefault="00850773" w:rsidP="00850773">
            <w:pPr>
              <w:suppressAutoHyphens w:val="0"/>
              <w:spacing w:after="200" w:line="264" w:lineRule="exact"/>
              <w:rPr>
                <w:rFonts w:ascii="Liberation Serif" w:eastAsia="Calibri" w:hAnsi="Liberation Serif" w:cs="Calibri"/>
                <w:kern w:val="0"/>
                <w:sz w:val="22"/>
                <w:szCs w:val="22"/>
                <w:lang w:val="sr-Cyrl-RS" w:eastAsia="en-US"/>
              </w:rPr>
            </w:pPr>
            <w:r w:rsidRPr="00850773">
              <w:rPr>
                <w:rFonts w:ascii="Liberation Serif" w:eastAsia="Calibri" w:hAnsi="Liberation Serif" w:cs="Calibri"/>
                <w:kern w:val="0"/>
                <w:sz w:val="22"/>
                <w:szCs w:val="22"/>
                <w:lang w:val="sr-Cyrl-RS" w:eastAsia="en-US"/>
              </w:rPr>
              <w:t>Опис</w:t>
            </w:r>
          </w:p>
        </w:tc>
        <w:tc>
          <w:tcPr>
            <w:tcW w:w="1982" w:type="dxa"/>
            <w:tcBorders>
              <w:top w:val="single" w:sz="4" w:space="0" w:color="auto"/>
              <w:left w:val="single" w:sz="4" w:space="0" w:color="auto"/>
            </w:tcBorders>
            <w:shd w:val="clear" w:color="auto" w:fill="FFFFFF"/>
            <w:vAlign w:val="center"/>
          </w:tcPr>
          <w:p w14:paraId="7D3EFEF2" w14:textId="77777777" w:rsidR="00850773" w:rsidRPr="00850773" w:rsidRDefault="00850773" w:rsidP="00850773">
            <w:pPr>
              <w:suppressAutoHyphens w:val="0"/>
              <w:spacing w:after="200" w:line="240" w:lineRule="exact"/>
              <w:rPr>
                <w:rFonts w:ascii="Liberation Serif" w:eastAsia="Calibri" w:hAnsi="Liberation Serif" w:cs="Calibri"/>
                <w:kern w:val="0"/>
                <w:sz w:val="22"/>
                <w:szCs w:val="22"/>
                <w:lang w:val="sr-Cyrl-RS" w:eastAsia="en-US"/>
              </w:rPr>
            </w:pPr>
            <w:r w:rsidRPr="00850773">
              <w:rPr>
                <w:rFonts w:ascii="Liberation Serif" w:eastAsia="Calibri" w:hAnsi="Liberation Serif" w:cs="Calibri"/>
                <w:kern w:val="0"/>
                <w:sz w:val="22"/>
                <w:szCs w:val="22"/>
                <w:lang w:val="sr-Cyrl-RS" w:eastAsia="en-US"/>
              </w:rPr>
              <w:t>Јединица мере</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74C786BE" w14:textId="77777777" w:rsidR="00850773" w:rsidRPr="00850773" w:rsidRDefault="00850773" w:rsidP="00850773">
            <w:pPr>
              <w:suppressAutoHyphens w:val="0"/>
              <w:spacing w:after="200" w:line="240" w:lineRule="exact"/>
              <w:rPr>
                <w:rFonts w:ascii="Liberation Serif" w:eastAsia="Calibri" w:hAnsi="Liberation Serif" w:cs="Calibri"/>
                <w:kern w:val="0"/>
                <w:sz w:val="22"/>
                <w:szCs w:val="22"/>
                <w:lang w:val="sr-Cyrl-RS" w:eastAsia="en-US"/>
              </w:rPr>
            </w:pPr>
            <w:r w:rsidRPr="00850773">
              <w:rPr>
                <w:rFonts w:ascii="Liberation Serif" w:eastAsia="Calibri" w:hAnsi="Liberation Serif" w:cs="Calibri"/>
                <w:kern w:val="0"/>
                <w:sz w:val="22"/>
                <w:szCs w:val="22"/>
                <w:lang w:val="sr-Cyrl-RS" w:eastAsia="en-US"/>
              </w:rPr>
              <w:t>Количина</w:t>
            </w:r>
          </w:p>
        </w:tc>
      </w:tr>
      <w:tr w:rsidR="00850773" w:rsidRPr="00850773" w14:paraId="08D9F8B8" w14:textId="77777777" w:rsidTr="00EF470C">
        <w:trPr>
          <w:trHeight w:val="571"/>
        </w:trPr>
        <w:tc>
          <w:tcPr>
            <w:tcW w:w="9047" w:type="dxa"/>
            <w:gridSpan w:val="4"/>
            <w:tcBorders>
              <w:top w:val="single" w:sz="4" w:space="0" w:color="auto"/>
              <w:left w:val="single" w:sz="4" w:space="0" w:color="auto"/>
              <w:right w:val="single" w:sz="4" w:space="0" w:color="auto"/>
            </w:tcBorders>
            <w:shd w:val="clear" w:color="auto" w:fill="FFFFFF"/>
            <w:vAlign w:val="bottom"/>
          </w:tcPr>
          <w:p w14:paraId="177F472B" w14:textId="77777777" w:rsidR="00850773" w:rsidRPr="00850773" w:rsidRDefault="00850773" w:rsidP="00850773">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ХРАНА</w:t>
            </w:r>
          </w:p>
        </w:tc>
      </w:tr>
      <w:tr w:rsidR="00850773" w:rsidRPr="00850773" w14:paraId="0F7F1C87" w14:textId="77777777" w:rsidTr="00EF470C">
        <w:trPr>
          <w:trHeight w:val="571"/>
        </w:trPr>
        <w:tc>
          <w:tcPr>
            <w:tcW w:w="1190" w:type="dxa"/>
            <w:tcBorders>
              <w:top w:val="single" w:sz="4" w:space="0" w:color="auto"/>
              <w:left w:val="single" w:sz="4" w:space="0" w:color="auto"/>
            </w:tcBorders>
            <w:shd w:val="clear" w:color="auto" w:fill="FFFFFF"/>
            <w:vAlign w:val="bottom"/>
          </w:tcPr>
          <w:p w14:paraId="2D2751E2"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Ред.број</w:t>
            </w:r>
            <w:proofErr w:type="spellEnd"/>
          </w:p>
        </w:tc>
        <w:tc>
          <w:tcPr>
            <w:tcW w:w="3893" w:type="dxa"/>
            <w:tcBorders>
              <w:top w:val="single" w:sz="4" w:space="0" w:color="auto"/>
              <w:left w:val="single" w:sz="4" w:space="0" w:color="auto"/>
            </w:tcBorders>
            <w:shd w:val="clear" w:color="auto" w:fill="FFFFFF"/>
            <w:vAlign w:val="bottom"/>
          </w:tcPr>
          <w:p w14:paraId="587D16E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Назив</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артикла</w:t>
            </w:r>
            <w:proofErr w:type="spellEnd"/>
          </w:p>
        </w:tc>
        <w:tc>
          <w:tcPr>
            <w:tcW w:w="1982" w:type="dxa"/>
            <w:tcBorders>
              <w:top w:val="single" w:sz="4" w:space="0" w:color="auto"/>
              <w:left w:val="single" w:sz="4" w:space="0" w:color="auto"/>
            </w:tcBorders>
            <w:shd w:val="clear" w:color="auto" w:fill="FFFFFF"/>
            <w:vAlign w:val="bottom"/>
          </w:tcPr>
          <w:p w14:paraId="51E57B68"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Јединица</w:t>
            </w:r>
            <w:proofErr w:type="spellEnd"/>
          </w:p>
          <w:p w14:paraId="6BBC218A"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мере</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2B5FA66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Количина</w:t>
            </w:r>
            <w:proofErr w:type="spellEnd"/>
          </w:p>
        </w:tc>
      </w:tr>
      <w:tr w:rsidR="00850773" w:rsidRPr="00850773" w14:paraId="3C1B5C6F" w14:textId="77777777" w:rsidTr="00EF470C">
        <w:trPr>
          <w:trHeight w:val="571"/>
        </w:trPr>
        <w:tc>
          <w:tcPr>
            <w:tcW w:w="1190" w:type="dxa"/>
            <w:tcBorders>
              <w:top w:val="single" w:sz="4" w:space="0" w:color="auto"/>
              <w:left w:val="single" w:sz="4" w:space="0" w:color="auto"/>
            </w:tcBorders>
            <w:shd w:val="clear" w:color="auto" w:fill="FFFFFF"/>
            <w:vAlign w:val="bottom"/>
          </w:tcPr>
          <w:p w14:paraId="1A76247D"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c>
          <w:tcPr>
            <w:tcW w:w="3893" w:type="dxa"/>
            <w:tcBorders>
              <w:top w:val="single" w:sz="4" w:space="0" w:color="auto"/>
              <w:left w:val="single" w:sz="4" w:space="0" w:color="auto"/>
            </w:tcBorders>
            <w:shd w:val="clear" w:color="auto" w:fill="FFFFFF"/>
            <w:vAlign w:val="bottom"/>
          </w:tcPr>
          <w:p w14:paraId="416280CA" w14:textId="5357C9AB" w:rsidR="00850773" w:rsidRPr="008B29C8" w:rsidRDefault="00850773" w:rsidP="00850773">
            <w:pPr>
              <w:suppressAutoHyphens w:val="0"/>
              <w:spacing w:after="200" w:line="240" w:lineRule="exact"/>
              <w:rPr>
                <w:rFonts w:ascii="Liberation Serif" w:eastAsia="Calibri" w:hAnsi="Liberation Serif"/>
                <w:color w:val="auto"/>
                <w:kern w:val="0"/>
                <w:sz w:val="22"/>
                <w:szCs w:val="22"/>
                <w:lang w:val="sr-Cyrl-RS" w:eastAsia="en-US"/>
              </w:rPr>
            </w:pPr>
            <w:proofErr w:type="spellStart"/>
            <w:r w:rsidRPr="00850773">
              <w:rPr>
                <w:rFonts w:ascii="Liberation Serif" w:eastAsia="Calibri" w:hAnsi="Liberation Serif" w:cs="Calibri"/>
                <w:kern w:val="0"/>
                <w:sz w:val="22"/>
                <w:szCs w:val="22"/>
                <w:lang w:val="en-US" w:eastAsia="en-US"/>
              </w:rPr>
              <w:t>Крем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супа</w:t>
            </w:r>
            <w:proofErr w:type="spellEnd"/>
            <w:r w:rsidR="008B29C8">
              <w:rPr>
                <w:rFonts w:ascii="Liberation Serif" w:eastAsia="Calibri" w:hAnsi="Liberation Serif" w:cs="Calibri"/>
                <w:kern w:val="0"/>
                <w:sz w:val="22"/>
                <w:szCs w:val="22"/>
                <w:lang w:val="sr-Cyrl-RS" w:eastAsia="en-US"/>
              </w:rPr>
              <w:t xml:space="preserve"> са гљивама</w:t>
            </w:r>
          </w:p>
        </w:tc>
        <w:tc>
          <w:tcPr>
            <w:tcW w:w="1982" w:type="dxa"/>
            <w:tcBorders>
              <w:top w:val="single" w:sz="4" w:space="0" w:color="auto"/>
              <w:left w:val="single" w:sz="4" w:space="0" w:color="auto"/>
            </w:tcBorders>
            <w:shd w:val="clear" w:color="auto" w:fill="FFFFFF"/>
            <w:vAlign w:val="bottom"/>
          </w:tcPr>
          <w:p w14:paraId="7AF393C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6D78532A"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4FEF6169" w14:textId="77777777" w:rsidTr="00EF470C">
        <w:trPr>
          <w:trHeight w:val="571"/>
        </w:trPr>
        <w:tc>
          <w:tcPr>
            <w:tcW w:w="1190" w:type="dxa"/>
            <w:tcBorders>
              <w:top w:val="single" w:sz="4" w:space="0" w:color="auto"/>
              <w:left w:val="single" w:sz="4" w:space="0" w:color="auto"/>
            </w:tcBorders>
            <w:shd w:val="clear" w:color="auto" w:fill="FFFFFF"/>
            <w:vAlign w:val="bottom"/>
          </w:tcPr>
          <w:p w14:paraId="00B5D0A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2.</w:t>
            </w:r>
          </w:p>
        </w:tc>
        <w:tc>
          <w:tcPr>
            <w:tcW w:w="3893" w:type="dxa"/>
            <w:tcBorders>
              <w:top w:val="single" w:sz="4" w:space="0" w:color="auto"/>
              <w:left w:val="single" w:sz="4" w:space="0" w:color="auto"/>
            </w:tcBorders>
            <w:shd w:val="clear" w:color="auto" w:fill="FFFFFF"/>
            <w:vAlign w:val="bottom"/>
          </w:tcPr>
          <w:p w14:paraId="5A11CD89"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Рагу</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чорба</w:t>
            </w:r>
            <w:proofErr w:type="spellEnd"/>
          </w:p>
        </w:tc>
        <w:tc>
          <w:tcPr>
            <w:tcW w:w="1982" w:type="dxa"/>
            <w:tcBorders>
              <w:top w:val="single" w:sz="4" w:space="0" w:color="auto"/>
              <w:left w:val="single" w:sz="4" w:space="0" w:color="auto"/>
            </w:tcBorders>
            <w:shd w:val="clear" w:color="auto" w:fill="FFFFFF"/>
            <w:vAlign w:val="bottom"/>
          </w:tcPr>
          <w:p w14:paraId="7806F62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3E1F403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584BEE71" w14:textId="77777777" w:rsidTr="00EF470C">
        <w:trPr>
          <w:trHeight w:val="571"/>
        </w:trPr>
        <w:tc>
          <w:tcPr>
            <w:tcW w:w="1190" w:type="dxa"/>
            <w:tcBorders>
              <w:top w:val="single" w:sz="4" w:space="0" w:color="auto"/>
              <w:left w:val="single" w:sz="4" w:space="0" w:color="auto"/>
            </w:tcBorders>
            <w:shd w:val="clear" w:color="auto" w:fill="FFFFFF"/>
            <w:vAlign w:val="bottom"/>
          </w:tcPr>
          <w:p w14:paraId="2D78D469"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p>
        </w:tc>
        <w:tc>
          <w:tcPr>
            <w:tcW w:w="3893" w:type="dxa"/>
            <w:tcBorders>
              <w:top w:val="single" w:sz="4" w:space="0" w:color="auto"/>
              <w:left w:val="single" w:sz="4" w:space="0" w:color="auto"/>
            </w:tcBorders>
            <w:shd w:val="clear" w:color="auto" w:fill="FFFFFF"/>
            <w:vAlign w:val="bottom"/>
          </w:tcPr>
          <w:p w14:paraId="0F797CC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Кисела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чорба</w:t>
            </w:r>
            <w:proofErr w:type="spellEnd"/>
          </w:p>
        </w:tc>
        <w:tc>
          <w:tcPr>
            <w:tcW w:w="1982" w:type="dxa"/>
            <w:tcBorders>
              <w:top w:val="single" w:sz="4" w:space="0" w:color="auto"/>
              <w:left w:val="single" w:sz="4" w:space="0" w:color="auto"/>
            </w:tcBorders>
            <w:shd w:val="clear" w:color="auto" w:fill="FFFFFF"/>
            <w:vAlign w:val="bottom"/>
          </w:tcPr>
          <w:p w14:paraId="42B41CA8"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0, 25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12BC2E6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328726C2" w14:textId="77777777" w:rsidTr="00EF470C">
        <w:trPr>
          <w:trHeight w:val="576"/>
        </w:trPr>
        <w:tc>
          <w:tcPr>
            <w:tcW w:w="1190" w:type="dxa"/>
            <w:tcBorders>
              <w:top w:val="single" w:sz="4" w:space="0" w:color="auto"/>
              <w:left w:val="single" w:sz="4" w:space="0" w:color="auto"/>
            </w:tcBorders>
            <w:shd w:val="clear" w:color="auto" w:fill="FFFFFF"/>
            <w:vAlign w:val="bottom"/>
          </w:tcPr>
          <w:p w14:paraId="74074F85"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w:t>
            </w:r>
          </w:p>
        </w:tc>
        <w:tc>
          <w:tcPr>
            <w:tcW w:w="3893" w:type="dxa"/>
            <w:tcBorders>
              <w:top w:val="single" w:sz="4" w:space="0" w:color="auto"/>
              <w:left w:val="single" w:sz="4" w:space="0" w:color="auto"/>
            </w:tcBorders>
            <w:shd w:val="clear" w:color="auto" w:fill="FFFFFF"/>
            <w:vAlign w:val="bottom"/>
          </w:tcPr>
          <w:p w14:paraId="5782A5CA"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Лигње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жару</w:t>
            </w:r>
            <w:proofErr w:type="spellEnd"/>
          </w:p>
        </w:tc>
        <w:tc>
          <w:tcPr>
            <w:tcW w:w="1982" w:type="dxa"/>
            <w:tcBorders>
              <w:top w:val="single" w:sz="4" w:space="0" w:color="auto"/>
              <w:left w:val="single" w:sz="4" w:space="0" w:color="auto"/>
            </w:tcBorders>
            <w:shd w:val="clear" w:color="auto" w:fill="FFFFFF"/>
            <w:vAlign w:val="bottom"/>
          </w:tcPr>
          <w:p w14:paraId="4A1F159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258D2312"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5E6C7B49" w14:textId="77777777" w:rsidTr="00EF470C">
        <w:trPr>
          <w:trHeight w:val="571"/>
        </w:trPr>
        <w:tc>
          <w:tcPr>
            <w:tcW w:w="1190" w:type="dxa"/>
            <w:tcBorders>
              <w:top w:val="single" w:sz="4" w:space="0" w:color="auto"/>
              <w:left w:val="single" w:sz="4" w:space="0" w:color="auto"/>
            </w:tcBorders>
            <w:shd w:val="clear" w:color="auto" w:fill="FFFFFF"/>
            <w:vAlign w:val="bottom"/>
          </w:tcPr>
          <w:p w14:paraId="05E6A35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5.</w:t>
            </w:r>
          </w:p>
        </w:tc>
        <w:tc>
          <w:tcPr>
            <w:tcW w:w="3893" w:type="dxa"/>
            <w:tcBorders>
              <w:top w:val="single" w:sz="4" w:space="0" w:color="auto"/>
              <w:left w:val="single" w:sz="4" w:space="0" w:color="auto"/>
            </w:tcBorders>
            <w:shd w:val="clear" w:color="auto" w:fill="FFFFFF"/>
            <w:vAlign w:val="bottom"/>
          </w:tcPr>
          <w:p w14:paraId="7C140ECC"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Лосос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жару</w:t>
            </w:r>
            <w:proofErr w:type="spellEnd"/>
          </w:p>
        </w:tc>
        <w:tc>
          <w:tcPr>
            <w:tcW w:w="1982" w:type="dxa"/>
            <w:tcBorders>
              <w:top w:val="single" w:sz="4" w:space="0" w:color="auto"/>
              <w:left w:val="single" w:sz="4" w:space="0" w:color="auto"/>
            </w:tcBorders>
            <w:shd w:val="clear" w:color="auto" w:fill="FFFFFF"/>
            <w:vAlign w:val="bottom"/>
          </w:tcPr>
          <w:p w14:paraId="2888A70A"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1D7CF91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4EA828E2" w14:textId="77777777" w:rsidTr="00EF470C">
        <w:trPr>
          <w:trHeight w:val="571"/>
        </w:trPr>
        <w:tc>
          <w:tcPr>
            <w:tcW w:w="1190" w:type="dxa"/>
            <w:tcBorders>
              <w:top w:val="single" w:sz="4" w:space="0" w:color="auto"/>
              <w:left w:val="single" w:sz="4" w:space="0" w:color="auto"/>
            </w:tcBorders>
            <w:shd w:val="clear" w:color="auto" w:fill="FFFFFF"/>
            <w:vAlign w:val="bottom"/>
          </w:tcPr>
          <w:p w14:paraId="02C28580"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6.</w:t>
            </w:r>
          </w:p>
        </w:tc>
        <w:tc>
          <w:tcPr>
            <w:tcW w:w="3893" w:type="dxa"/>
            <w:tcBorders>
              <w:top w:val="single" w:sz="4" w:space="0" w:color="auto"/>
              <w:left w:val="single" w:sz="4" w:space="0" w:color="auto"/>
            </w:tcBorders>
            <w:shd w:val="clear" w:color="auto" w:fill="FFFFFF"/>
            <w:vAlign w:val="bottom"/>
          </w:tcPr>
          <w:p w14:paraId="7B883B2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Ћурећи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p>
        </w:tc>
        <w:tc>
          <w:tcPr>
            <w:tcW w:w="1982" w:type="dxa"/>
            <w:tcBorders>
              <w:top w:val="single" w:sz="4" w:space="0" w:color="auto"/>
              <w:left w:val="single" w:sz="4" w:space="0" w:color="auto"/>
            </w:tcBorders>
            <w:shd w:val="clear" w:color="auto" w:fill="FFFFFF"/>
            <w:vAlign w:val="bottom"/>
          </w:tcPr>
          <w:p w14:paraId="3451C46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3FE85240"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02100B09" w14:textId="77777777" w:rsidTr="00EF470C">
        <w:trPr>
          <w:trHeight w:val="571"/>
        </w:trPr>
        <w:tc>
          <w:tcPr>
            <w:tcW w:w="1190" w:type="dxa"/>
            <w:tcBorders>
              <w:top w:val="single" w:sz="4" w:space="0" w:color="auto"/>
              <w:left w:val="single" w:sz="4" w:space="0" w:color="auto"/>
            </w:tcBorders>
            <w:shd w:val="clear" w:color="auto" w:fill="FFFFFF"/>
            <w:vAlign w:val="bottom"/>
          </w:tcPr>
          <w:p w14:paraId="24353275"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7.</w:t>
            </w:r>
          </w:p>
        </w:tc>
        <w:tc>
          <w:tcPr>
            <w:tcW w:w="3893" w:type="dxa"/>
            <w:tcBorders>
              <w:top w:val="single" w:sz="4" w:space="0" w:color="auto"/>
              <w:left w:val="single" w:sz="4" w:space="0" w:color="auto"/>
            </w:tcBorders>
            <w:shd w:val="clear" w:color="auto" w:fill="FFFFFF"/>
            <w:vAlign w:val="bottom"/>
          </w:tcPr>
          <w:p w14:paraId="27DD698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Пилећи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p>
        </w:tc>
        <w:tc>
          <w:tcPr>
            <w:tcW w:w="1982" w:type="dxa"/>
            <w:tcBorders>
              <w:top w:val="single" w:sz="4" w:space="0" w:color="auto"/>
              <w:left w:val="single" w:sz="4" w:space="0" w:color="auto"/>
            </w:tcBorders>
            <w:shd w:val="clear" w:color="auto" w:fill="FFFFFF"/>
            <w:vAlign w:val="bottom"/>
          </w:tcPr>
          <w:p w14:paraId="742539C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53265ECF"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5F15DC36" w14:textId="77777777" w:rsidTr="00EF470C">
        <w:trPr>
          <w:trHeight w:val="859"/>
        </w:trPr>
        <w:tc>
          <w:tcPr>
            <w:tcW w:w="1190" w:type="dxa"/>
            <w:tcBorders>
              <w:top w:val="single" w:sz="4" w:space="0" w:color="auto"/>
              <w:left w:val="single" w:sz="4" w:space="0" w:color="auto"/>
              <w:bottom w:val="single" w:sz="4" w:space="0" w:color="auto"/>
            </w:tcBorders>
            <w:shd w:val="clear" w:color="auto" w:fill="FFFFFF"/>
            <w:vAlign w:val="bottom"/>
          </w:tcPr>
          <w:p w14:paraId="3C8417F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8.</w:t>
            </w:r>
          </w:p>
        </w:tc>
        <w:tc>
          <w:tcPr>
            <w:tcW w:w="3893" w:type="dxa"/>
            <w:tcBorders>
              <w:top w:val="single" w:sz="4" w:space="0" w:color="auto"/>
              <w:left w:val="single" w:sz="4" w:space="0" w:color="auto"/>
              <w:bottom w:val="single" w:sz="4" w:space="0" w:color="auto"/>
            </w:tcBorders>
            <w:shd w:val="clear" w:color="auto" w:fill="FFFFFF"/>
            <w:vAlign w:val="bottom"/>
          </w:tcPr>
          <w:p w14:paraId="3297FAFB"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Пилећи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батак</w:t>
            </w:r>
            <w:proofErr w:type="spellEnd"/>
          </w:p>
        </w:tc>
        <w:tc>
          <w:tcPr>
            <w:tcW w:w="1982" w:type="dxa"/>
            <w:tcBorders>
              <w:top w:val="single" w:sz="4" w:space="0" w:color="auto"/>
              <w:left w:val="single" w:sz="4" w:space="0" w:color="auto"/>
              <w:bottom w:val="single" w:sz="4" w:space="0" w:color="auto"/>
            </w:tcBorders>
            <w:shd w:val="clear" w:color="auto" w:fill="FFFFFF"/>
            <w:vAlign w:val="bottom"/>
          </w:tcPr>
          <w:p w14:paraId="0B844C0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6D6537AD"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5869C110" w14:textId="77777777" w:rsidTr="00EF470C">
        <w:trPr>
          <w:trHeight w:val="859"/>
        </w:trPr>
        <w:tc>
          <w:tcPr>
            <w:tcW w:w="1190" w:type="dxa"/>
            <w:tcBorders>
              <w:top w:val="single" w:sz="4" w:space="0" w:color="auto"/>
              <w:left w:val="single" w:sz="4" w:space="0" w:color="auto"/>
            </w:tcBorders>
            <w:shd w:val="clear" w:color="auto" w:fill="FFFFFF"/>
            <w:vAlign w:val="center"/>
          </w:tcPr>
          <w:p w14:paraId="64ADE0E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9.</w:t>
            </w:r>
          </w:p>
        </w:tc>
        <w:tc>
          <w:tcPr>
            <w:tcW w:w="3893" w:type="dxa"/>
            <w:tcBorders>
              <w:top w:val="single" w:sz="4" w:space="0" w:color="auto"/>
              <w:left w:val="single" w:sz="4" w:space="0" w:color="auto"/>
            </w:tcBorders>
            <w:shd w:val="clear" w:color="auto" w:fill="FFFFFF"/>
            <w:vAlign w:val="bottom"/>
          </w:tcPr>
          <w:p w14:paraId="7D99DD39"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Јунећи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филет</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стеак</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јунећи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грила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маринираним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грилованим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поврћем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путером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белог</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лука</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12C8D5B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DBB604A"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581DF0D6" w14:textId="77777777" w:rsidTr="00EF470C">
        <w:trPr>
          <w:trHeight w:val="854"/>
        </w:trPr>
        <w:tc>
          <w:tcPr>
            <w:tcW w:w="1190" w:type="dxa"/>
            <w:tcBorders>
              <w:top w:val="single" w:sz="4" w:space="0" w:color="auto"/>
              <w:left w:val="single" w:sz="4" w:space="0" w:color="auto"/>
            </w:tcBorders>
            <w:shd w:val="clear" w:color="auto" w:fill="FFFFFF"/>
            <w:vAlign w:val="bottom"/>
          </w:tcPr>
          <w:p w14:paraId="6683598F" w14:textId="5208D3B8"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0</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580FB656"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Зелене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лазање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тесто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спанаћем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рагу</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млевеног</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меса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гљиве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бешамел</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сос</w:t>
            </w:r>
            <w:proofErr w:type="spellEnd"/>
            <w:r w:rsidRPr="00850773">
              <w:rPr>
                <w:rFonts w:ascii="Liberation Serif" w:eastAsia="Calibri" w:hAnsi="Liberation Serif" w:cs="Calibri"/>
                <w:kern w:val="0"/>
                <w:sz w:val="22"/>
                <w:szCs w:val="22"/>
                <w:lang w:val="en-US" w:eastAsia="en-US"/>
              </w:rPr>
              <w:t xml:space="preserve"> и </w:t>
            </w:r>
            <w:proofErr w:type="spellStart"/>
            <w:r w:rsidRPr="00850773">
              <w:rPr>
                <w:rFonts w:ascii="Liberation Serif" w:eastAsia="Calibri" w:hAnsi="Liberation Serif" w:cs="Calibri"/>
                <w:kern w:val="0"/>
                <w:sz w:val="22"/>
                <w:szCs w:val="22"/>
                <w:lang w:val="en-US" w:eastAsia="en-US"/>
              </w:rPr>
              <w:t>павлака</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6DD2F6F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5158D63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78EB8556" w14:textId="77777777" w:rsidTr="00EF470C">
        <w:trPr>
          <w:trHeight w:val="1133"/>
        </w:trPr>
        <w:tc>
          <w:tcPr>
            <w:tcW w:w="1190" w:type="dxa"/>
            <w:tcBorders>
              <w:top w:val="single" w:sz="4" w:space="0" w:color="auto"/>
              <w:left w:val="single" w:sz="4" w:space="0" w:color="auto"/>
            </w:tcBorders>
            <w:shd w:val="clear" w:color="auto" w:fill="FFFFFF"/>
            <w:vAlign w:val="center"/>
          </w:tcPr>
          <w:p w14:paraId="0FAD362F" w14:textId="54CC18A3"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lastRenderedPageBreak/>
              <w:t>1</w:t>
            </w:r>
            <w:r w:rsidR="00D0213A">
              <w:rPr>
                <w:rFonts w:ascii="Liberation Serif" w:eastAsia="Calibri" w:hAnsi="Liberation Serif" w:cs="Calibri"/>
                <w:kern w:val="0"/>
                <w:sz w:val="22"/>
                <w:szCs w:val="22"/>
                <w:lang w:val="sr-Cyrl-RS" w:eastAsia="en-US"/>
              </w:rPr>
              <w:t>1</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030466E5"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Вегетаријански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тањир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маринирано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поврће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грилу</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колутићи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лука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кромпир</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5AEC0D0C"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CBD657F"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24E1775F" w14:textId="77777777" w:rsidTr="00EF470C">
        <w:trPr>
          <w:trHeight w:val="571"/>
        </w:trPr>
        <w:tc>
          <w:tcPr>
            <w:tcW w:w="1190" w:type="dxa"/>
            <w:tcBorders>
              <w:top w:val="single" w:sz="4" w:space="0" w:color="auto"/>
              <w:left w:val="single" w:sz="4" w:space="0" w:color="auto"/>
            </w:tcBorders>
            <w:shd w:val="clear" w:color="auto" w:fill="FFFFFF"/>
            <w:vAlign w:val="center"/>
          </w:tcPr>
          <w:p w14:paraId="7E672A07" w14:textId="2E3C5E2B"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2</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56C43D10" w14:textId="77777777" w:rsidR="00850773" w:rsidRPr="00850773" w:rsidRDefault="00850773" w:rsidP="00850773">
            <w:pPr>
              <w:suppressAutoHyphens w:val="0"/>
              <w:spacing w:after="200" w:line="25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Поховани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гауда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зелена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салата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тартар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сос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помфрит</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416765A8"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6B3A58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670AB112" w14:textId="77777777" w:rsidTr="00EF470C">
        <w:trPr>
          <w:trHeight w:val="571"/>
        </w:trPr>
        <w:tc>
          <w:tcPr>
            <w:tcW w:w="1190" w:type="dxa"/>
            <w:tcBorders>
              <w:top w:val="single" w:sz="4" w:space="0" w:color="auto"/>
              <w:left w:val="single" w:sz="4" w:space="0" w:color="auto"/>
            </w:tcBorders>
            <w:shd w:val="clear" w:color="auto" w:fill="FFFFFF"/>
            <w:vAlign w:val="center"/>
          </w:tcPr>
          <w:p w14:paraId="78AD36C0" w14:textId="4BEF717E"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3</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281A4948"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шунком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982" w:type="dxa"/>
            <w:tcBorders>
              <w:top w:val="single" w:sz="4" w:space="0" w:color="auto"/>
              <w:left w:val="single" w:sz="4" w:space="0" w:color="auto"/>
            </w:tcBorders>
            <w:shd w:val="clear" w:color="auto" w:fill="FFFFFF"/>
            <w:vAlign w:val="center"/>
          </w:tcPr>
          <w:p w14:paraId="137A076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B7BCA3F"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20AD9DC7" w14:textId="77777777" w:rsidTr="00EF470C">
        <w:trPr>
          <w:trHeight w:val="571"/>
        </w:trPr>
        <w:tc>
          <w:tcPr>
            <w:tcW w:w="1190" w:type="dxa"/>
            <w:tcBorders>
              <w:top w:val="single" w:sz="4" w:space="0" w:color="auto"/>
              <w:left w:val="single" w:sz="4" w:space="0" w:color="auto"/>
            </w:tcBorders>
            <w:shd w:val="clear" w:color="auto" w:fill="FFFFFF"/>
            <w:vAlign w:val="bottom"/>
          </w:tcPr>
          <w:p w14:paraId="2037E5BE" w14:textId="5EFF8A89"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4</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1B757A93"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гљивама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шунка,гљиве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982" w:type="dxa"/>
            <w:tcBorders>
              <w:top w:val="single" w:sz="4" w:space="0" w:color="auto"/>
              <w:left w:val="single" w:sz="4" w:space="0" w:color="auto"/>
            </w:tcBorders>
            <w:shd w:val="clear" w:color="auto" w:fill="FFFFFF"/>
            <w:vAlign w:val="center"/>
          </w:tcPr>
          <w:p w14:paraId="04EC16FF"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703AF3F3"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280ADB7C" w14:textId="77777777" w:rsidTr="00EF470C">
        <w:trPr>
          <w:trHeight w:val="422"/>
        </w:trPr>
        <w:tc>
          <w:tcPr>
            <w:tcW w:w="1190" w:type="dxa"/>
            <w:tcBorders>
              <w:top w:val="single" w:sz="4" w:space="0" w:color="auto"/>
              <w:left w:val="single" w:sz="4" w:space="0" w:color="auto"/>
            </w:tcBorders>
            <w:shd w:val="clear" w:color="auto" w:fill="FFFFFF"/>
            <w:vAlign w:val="center"/>
          </w:tcPr>
          <w:p w14:paraId="3F8A8F5E" w14:textId="210FFF42"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5</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41AAEC34" w14:textId="77777777" w:rsidR="00850773" w:rsidRPr="00850773" w:rsidRDefault="00850773" w:rsidP="00850773">
            <w:pPr>
              <w:suppressAutoHyphens w:val="0"/>
              <w:spacing w:after="200" w:line="26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Мешана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гљиве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паприка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982" w:type="dxa"/>
            <w:tcBorders>
              <w:top w:val="single" w:sz="4" w:space="0" w:color="auto"/>
              <w:left w:val="single" w:sz="4" w:space="0" w:color="auto"/>
            </w:tcBorders>
            <w:shd w:val="clear" w:color="auto" w:fill="FFFFFF"/>
            <w:vAlign w:val="center"/>
          </w:tcPr>
          <w:p w14:paraId="553465AD"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62D6F12"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2BA066AC" w14:textId="77777777" w:rsidTr="00EF470C">
        <w:trPr>
          <w:trHeight w:val="581"/>
        </w:trPr>
        <w:tc>
          <w:tcPr>
            <w:tcW w:w="1190" w:type="dxa"/>
            <w:tcBorders>
              <w:top w:val="single" w:sz="4" w:space="0" w:color="auto"/>
              <w:left w:val="single" w:sz="4" w:space="0" w:color="auto"/>
              <w:bottom w:val="single" w:sz="4" w:space="0" w:color="auto"/>
            </w:tcBorders>
            <w:shd w:val="clear" w:color="auto" w:fill="FFFFFF"/>
            <w:vAlign w:val="bottom"/>
          </w:tcPr>
          <w:p w14:paraId="4392E4A3" w14:textId="56101D76"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6</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bottom w:val="single" w:sz="4" w:space="0" w:color="auto"/>
            </w:tcBorders>
            <w:shd w:val="clear" w:color="auto" w:fill="FFFFFF"/>
            <w:vAlign w:val="bottom"/>
          </w:tcPr>
          <w:p w14:paraId="755A0AB7" w14:textId="18D137C8"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r w:rsidR="008B29C8">
              <w:rPr>
                <w:rFonts w:ascii="Liberation Serif" w:eastAsia="Calibri" w:hAnsi="Liberation Serif" w:cs="Calibri"/>
                <w:kern w:val="0"/>
                <w:sz w:val="22"/>
                <w:szCs w:val="22"/>
                <w:lang w:val="en-US" w:eastAsia="en-US"/>
              </w:rPr>
              <w:t>bacon</w:t>
            </w:r>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сланина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1A5A15F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D08F4B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1D4EC82D" w14:textId="77777777" w:rsidTr="00EF470C">
        <w:trPr>
          <w:trHeight w:val="581"/>
        </w:trPr>
        <w:tc>
          <w:tcPr>
            <w:tcW w:w="1190" w:type="dxa"/>
            <w:tcBorders>
              <w:top w:val="single" w:sz="4" w:space="0" w:color="auto"/>
              <w:left w:val="single" w:sz="4" w:space="0" w:color="auto"/>
            </w:tcBorders>
            <w:shd w:val="clear" w:color="auto" w:fill="FFFFFF"/>
            <w:vAlign w:val="center"/>
          </w:tcPr>
          <w:p w14:paraId="438FA0B0" w14:textId="1B3C7EDF"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r w:rsidR="00D0213A">
              <w:rPr>
                <w:rFonts w:ascii="Liberation Serif" w:eastAsia="Calibri" w:hAnsi="Liberation Serif" w:cs="Calibri"/>
                <w:kern w:val="0"/>
                <w:sz w:val="22"/>
                <w:szCs w:val="22"/>
                <w:lang w:val="sr-Cyrl-RS" w:eastAsia="en-US"/>
              </w:rPr>
              <w:t>7</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78144F5C"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Вегетаријанска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паприка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патлиџан,гљиве,рукола,тиквице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982" w:type="dxa"/>
            <w:tcBorders>
              <w:top w:val="single" w:sz="4" w:space="0" w:color="auto"/>
              <w:left w:val="single" w:sz="4" w:space="0" w:color="auto"/>
            </w:tcBorders>
            <w:shd w:val="clear" w:color="auto" w:fill="FFFFFF"/>
            <w:vAlign w:val="center"/>
          </w:tcPr>
          <w:p w14:paraId="3E356AF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2547665"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2E6A1CD6" w14:textId="77777777" w:rsidTr="00EF470C">
        <w:trPr>
          <w:trHeight w:val="571"/>
        </w:trPr>
        <w:tc>
          <w:tcPr>
            <w:tcW w:w="1190" w:type="dxa"/>
            <w:tcBorders>
              <w:top w:val="single" w:sz="4" w:space="0" w:color="auto"/>
              <w:left w:val="single" w:sz="4" w:space="0" w:color="auto"/>
            </w:tcBorders>
            <w:shd w:val="clear" w:color="auto" w:fill="FFFFFF"/>
            <w:vAlign w:val="bottom"/>
          </w:tcPr>
          <w:p w14:paraId="726224C3" w14:textId="56A60ABE" w:rsidR="00850773" w:rsidRPr="00850773" w:rsidRDefault="00D0213A" w:rsidP="00850773">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s="Calibri"/>
                <w:kern w:val="0"/>
                <w:sz w:val="22"/>
                <w:szCs w:val="22"/>
                <w:lang w:val="sr-Cyrl-RS" w:eastAsia="en-US"/>
              </w:rPr>
              <w:t>18</w:t>
            </w:r>
            <w:r w:rsidR="00850773"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3A293271"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Xаwаи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ананас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982" w:type="dxa"/>
            <w:tcBorders>
              <w:top w:val="single" w:sz="4" w:space="0" w:color="auto"/>
              <w:left w:val="single" w:sz="4" w:space="0" w:color="auto"/>
            </w:tcBorders>
            <w:shd w:val="clear" w:color="auto" w:fill="FFFFFF"/>
            <w:vAlign w:val="center"/>
          </w:tcPr>
          <w:p w14:paraId="5980FE9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44B35253"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3005D61D" w14:textId="77777777" w:rsidTr="00EF470C">
        <w:trPr>
          <w:trHeight w:val="571"/>
        </w:trPr>
        <w:tc>
          <w:tcPr>
            <w:tcW w:w="1190" w:type="dxa"/>
            <w:tcBorders>
              <w:top w:val="single" w:sz="4" w:space="0" w:color="auto"/>
              <w:left w:val="single" w:sz="4" w:space="0" w:color="auto"/>
            </w:tcBorders>
            <w:shd w:val="clear" w:color="auto" w:fill="FFFFFF"/>
            <w:vAlign w:val="bottom"/>
          </w:tcPr>
          <w:p w14:paraId="37E0F9B0" w14:textId="45F3F676" w:rsidR="00850773" w:rsidRPr="00850773" w:rsidRDefault="00D0213A" w:rsidP="00850773">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s="Calibri"/>
                <w:kern w:val="0"/>
                <w:sz w:val="22"/>
                <w:szCs w:val="22"/>
                <w:lang w:val="sr-Cyrl-RS" w:eastAsia="en-US"/>
              </w:rPr>
              <w:t>19</w:t>
            </w:r>
            <w:r w:rsidR="00850773"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4CD7946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Прилог</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помфрит</w:t>
            </w:r>
            <w:proofErr w:type="spellEnd"/>
          </w:p>
        </w:tc>
        <w:tc>
          <w:tcPr>
            <w:tcW w:w="1982" w:type="dxa"/>
            <w:tcBorders>
              <w:top w:val="single" w:sz="4" w:space="0" w:color="auto"/>
              <w:left w:val="single" w:sz="4" w:space="0" w:color="auto"/>
            </w:tcBorders>
            <w:shd w:val="clear" w:color="auto" w:fill="FFFFFF"/>
            <w:vAlign w:val="bottom"/>
          </w:tcPr>
          <w:p w14:paraId="0565077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150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FDD189C"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6428B015" w14:textId="77777777" w:rsidTr="00EF470C">
        <w:trPr>
          <w:trHeight w:val="422"/>
        </w:trPr>
        <w:tc>
          <w:tcPr>
            <w:tcW w:w="1190" w:type="dxa"/>
            <w:tcBorders>
              <w:top w:val="single" w:sz="4" w:space="0" w:color="auto"/>
              <w:left w:val="single" w:sz="4" w:space="0" w:color="auto"/>
            </w:tcBorders>
            <w:shd w:val="clear" w:color="auto" w:fill="FFFFFF"/>
            <w:vAlign w:val="center"/>
          </w:tcPr>
          <w:p w14:paraId="62614CE7" w14:textId="0FCA88BE"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2</w:t>
            </w:r>
            <w:r w:rsidR="00D0213A">
              <w:rPr>
                <w:rFonts w:ascii="Liberation Serif" w:eastAsia="Calibri" w:hAnsi="Liberation Serif" w:cs="Calibri"/>
                <w:kern w:val="0"/>
                <w:sz w:val="22"/>
                <w:szCs w:val="22"/>
                <w:lang w:val="sr-Cyrl-RS" w:eastAsia="en-US"/>
              </w:rPr>
              <w:t>0</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49D02C09" w14:textId="77777777" w:rsidR="00850773" w:rsidRPr="00850773" w:rsidRDefault="00850773" w:rsidP="00850773">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Пилећа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салата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пилећи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парадајз,корнижони,мај</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онез,маслине,ј</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ај</w:t>
            </w:r>
            <w:proofErr w:type="spellEnd"/>
            <w:r w:rsidRPr="00850773">
              <w:rPr>
                <w:rFonts w:ascii="Liberation Serif" w:eastAsia="Calibri" w:hAnsi="Liberation Serif" w:cs="Calibri"/>
                <w:kern w:val="0"/>
                <w:sz w:val="22"/>
                <w:szCs w:val="22"/>
                <w:lang w:val="en-US" w:eastAsia="en-US"/>
              </w:rPr>
              <w:t xml:space="preserve"> е)</w:t>
            </w:r>
          </w:p>
        </w:tc>
        <w:tc>
          <w:tcPr>
            <w:tcW w:w="1982" w:type="dxa"/>
            <w:tcBorders>
              <w:top w:val="single" w:sz="4" w:space="0" w:color="auto"/>
              <w:left w:val="single" w:sz="4" w:space="0" w:color="auto"/>
            </w:tcBorders>
            <w:shd w:val="clear" w:color="auto" w:fill="FFFFFF"/>
            <w:vAlign w:val="center"/>
          </w:tcPr>
          <w:p w14:paraId="5236213F"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1A64EC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7A6A12" w:rsidRPr="00850773" w14:paraId="0E4C6325" w14:textId="77777777" w:rsidTr="00EF470C">
        <w:trPr>
          <w:trHeight w:val="422"/>
        </w:trPr>
        <w:tc>
          <w:tcPr>
            <w:tcW w:w="1190" w:type="dxa"/>
            <w:tcBorders>
              <w:top w:val="single" w:sz="4" w:space="0" w:color="auto"/>
              <w:left w:val="single" w:sz="4" w:space="0" w:color="auto"/>
            </w:tcBorders>
            <w:shd w:val="clear" w:color="auto" w:fill="FFFFFF"/>
            <w:vAlign w:val="center"/>
          </w:tcPr>
          <w:p w14:paraId="4CDAD97B" w14:textId="78719688" w:rsidR="007A6A12" w:rsidRPr="00AB4822" w:rsidRDefault="007A6A12" w:rsidP="00850773">
            <w:pPr>
              <w:suppressAutoHyphens w:val="0"/>
              <w:spacing w:after="200" w:line="240" w:lineRule="exact"/>
              <w:rPr>
                <w:rFonts w:ascii="Liberation Serif" w:eastAsia="Calibri" w:hAnsi="Liberation Serif" w:cs="Calibri"/>
                <w:kern w:val="0"/>
                <w:sz w:val="22"/>
                <w:szCs w:val="22"/>
                <w:lang w:val="en-US" w:eastAsia="en-US"/>
              </w:rPr>
            </w:pPr>
            <w:r w:rsidRPr="00AB4822">
              <w:rPr>
                <w:rFonts w:ascii="Liberation Serif" w:eastAsia="Calibri" w:hAnsi="Liberation Serif" w:cs="Calibri"/>
                <w:kern w:val="0"/>
                <w:sz w:val="22"/>
                <w:szCs w:val="22"/>
                <w:lang w:val="en-US" w:eastAsia="en-US"/>
              </w:rPr>
              <w:t>2</w:t>
            </w:r>
            <w:r w:rsidR="00D0213A" w:rsidRPr="00AB4822">
              <w:rPr>
                <w:rFonts w:ascii="Liberation Serif" w:eastAsia="Calibri" w:hAnsi="Liberation Serif" w:cs="Calibri"/>
                <w:kern w:val="0"/>
                <w:sz w:val="22"/>
                <w:szCs w:val="22"/>
                <w:lang w:val="sr-Cyrl-RS" w:eastAsia="en-US"/>
              </w:rPr>
              <w:t>1</w:t>
            </w:r>
            <w:r w:rsidRPr="00AB4822">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02D61090" w14:textId="1EAD8083" w:rsidR="007A6A12" w:rsidRPr="00AB4822" w:rsidRDefault="007A6A12" w:rsidP="00850773">
            <w:pPr>
              <w:suppressAutoHyphens w:val="0"/>
              <w:spacing w:after="200" w:line="264"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Сечуан салата (микс салата, рукола, калифорнијска паприка, свежи шампињони, краставац, млади кукуруз, сечуан дресинг, крутони, слатки чили сос, маринирани батаци)</w:t>
            </w:r>
          </w:p>
        </w:tc>
        <w:tc>
          <w:tcPr>
            <w:tcW w:w="1982" w:type="dxa"/>
            <w:tcBorders>
              <w:top w:val="single" w:sz="4" w:space="0" w:color="auto"/>
              <w:left w:val="single" w:sz="4" w:space="0" w:color="auto"/>
            </w:tcBorders>
            <w:shd w:val="clear" w:color="auto" w:fill="FFFFFF"/>
            <w:vAlign w:val="center"/>
          </w:tcPr>
          <w:p w14:paraId="694625B9" w14:textId="3FAD9E91" w:rsidR="007A6A12" w:rsidRPr="00AB4822" w:rsidRDefault="00AB4822" w:rsidP="00850773">
            <w:pPr>
              <w:suppressAutoHyphens w:val="0"/>
              <w:spacing w:after="200" w:line="240" w:lineRule="exact"/>
              <w:rPr>
                <w:rFonts w:ascii="Liberation Serif" w:eastAsia="Calibri" w:hAnsi="Liberation Serif" w:cs="Calibri"/>
                <w:kern w:val="0"/>
                <w:sz w:val="22"/>
                <w:szCs w:val="22"/>
                <w:lang w:val="en-US" w:eastAsia="en-US"/>
              </w:rPr>
            </w:pPr>
            <w:r w:rsidRPr="00AB4822">
              <w:rPr>
                <w:rFonts w:ascii="Liberation Serif" w:eastAsia="Calibri" w:hAnsi="Liberation Serif" w:cs="Calibri"/>
                <w:kern w:val="0"/>
                <w:sz w:val="22"/>
                <w:szCs w:val="22"/>
                <w:lang w:val="en-US" w:eastAsia="en-US"/>
              </w:rPr>
              <w:t>360 g</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3221A01" w14:textId="0127E69A" w:rsidR="007A6A12" w:rsidRPr="007A6A12" w:rsidRDefault="007A6A12" w:rsidP="00850773">
            <w:pPr>
              <w:suppressAutoHyphens w:val="0"/>
              <w:spacing w:after="200" w:line="240" w:lineRule="exact"/>
              <w:rPr>
                <w:rFonts w:ascii="Liberation Serif" w:eastAsia="Calibri" w:hAnsi="Liberation Serif" w:cs="Calibri"/>
                <w:kern w:val="0"/>
                <w:sz w:val="22"/>
                <w:szCs w:val="22"/>
                <w:highlight w:val="yellow"/>
                <w:lang w:val="sr-Cyrl-RS" w:eastAsia="en-US"/>
              </w:rPr>
            </w:pPr>
            <w:r w:rsidRPr="00081A1B">
              <w:rPr>
                <w:rFonts w:ascii="Liberation Serif" w:eastAsia="Calibri" w:hAnsi="Liberation Serif" w:cs="Calibri"/>
                <w:kern w:val="0"/>
                <w:sz w:val="22"/>
                <w:szCs w:val="22"/>
                <w:lang w:val="sr-Cyrl-RS" w:eastAsia="en-US"/>
              </w:rPr>
              <w:t>1</w:t>
            </w:r>
          </w:p>
        </w:tc>
      </w:tr>
      <w:tr w:rsidR="007A6A12" w:rsidRPr="00850773" w14:paraId="08EA0D2B" w14:textId="77777777" w:rsidTr="00EF470C">
        <w:trPr>
          <w:trHeight w:val="422"/>
        </w:trPr>
        <w:tc>
          <w:tcPr>
            <w:tcW w:w="1190" w:type="dxa"/>
            <w:tcBorders>
              <w:top w:val="single" w:sz="4" w:space="0" w:color="auto"/>
              <w:left w:val="single" w:sz="4" w:space="0" w:color="auto"/>
            </w:tcBorders>
            <w:shd w:val="clear" w:color="auto" w:fill="FFFFFF"/>
            <w:vAlign w:val="center"/>
          </w:tcPr>
          <w:p w14:paraId="74018807" w14:textId="42FBA562" w:rsidR="007A6A12" w:rsidRPr="00AB4822" w:rsidRDefault="007A6A12" w:rsidP="00850773">
            <w:pPr>
              <w:suppressAutoHyphens w:val="0"/>
              <w:spacing w:after="200" w:line="240"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2</w:t>
            </w:r>
            <w:r w:rsidR="00D0213A" w:rsidRPr="00AB4822">
              <w:rPr>
                <w:rFonts w:ascii="Liberation Serif" w:eastAsia="Calibri" w:hAnsi="Liberation Serif" w:cs="Calibri"/>
                <w:kern w:val="0"/>
                <w:sz w:val="22"/>
                <w:szCs w:val="22"/>
                <w:lang w:val="sr-Cyrl-RS" w:eastAsia="en-US"/>
              </w:rPr>
              <w:t>2</w:t>
            </w:r>
            <w:r w:rsidRPr="00AB4822">
              <w:rPr>
                <w:rFonts w:ascii="Liberation Serif" w:eastAsia="Calibri" w:hAnsi="Liberation Serif" w:cs="Calibri"/>
                <w:kern w:val="0"/>
                <w:sz w:val="22"/>
                <w:szCs w:val="22"/>
                <w:lang w:val="sr-Cyrl-RS" w:eastAsia="en-US"/>
              </w:rPr>
              <w:t>.</w:t>
            </w:r>
          </w:p>
        </w:tc>
        <w:tc>
          <w:tcPr>
            <w:tcW w:w="3893" w:type="dxa"/>
            <w:tcBorders>
              <w:top w:val="single" w:sz="4" w:space="0" w:color="auto"/>
              <w:left w:val="single" w:sz="4" w:space="0" w:color="auto"/>
            </w:tcBorders>
            <w:shd w:val="clear" w:color="auto" w:fill="FFFFFF"/>
            <w:vAlign w:val="bottom"/>
          </w:tcPr>
          <w:p w14:paraId="79CC6BE7" w14:textId="64B3F64F" w:rsidR="007A6A12" w:rsidRPr="00AB4822" w:rsidRDefault="007A6A12" w:rsidP="00850773">
            <w:pPr>
              <w:suppressAutoHyphens w:val="0"/>
              <w:spacing w:after="200" w:line="264"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Пролећне ролнице (млевено месо, кинески купус, бамбус, шитаке гљиве, млади лук, тесто, сос)</w:t>
            </w:r>
          </w:p>
        </w:tc>
        <w:tc>
          <w:tcPr>
            <w:tcW w:w="1982" w:type="dxa"/>
            <w:tcBorders>
              <w:top w:val="single" w:sz="4" w:space="0" w:color="auto"/>
              <w:left w:val="single" w:sz="4" w:space="0" w:color="auto"/>
            </w:tcBorders>
            <w:shd w:val="clear" w:color="auto" w:fill="FFFFFF"/>
            <w:vAlign w:val="center"/>
          </w:tcPr>
          <w:p w14:paraId="32546465" w14:textId="05D72E81" w:rsidR="007A6A12" w:rsidRPr="00AB4822" w:rsidRDefault="00AB4822" w:rsidP="00850773">
            <w:pPr>
              <w:suppressAutoHyphens w:val="0"/>
              <w:spacing w:after="200" w:line="240" w:lineRule="exact"/>
              <w:rPr>
                <w:rFonts w:ascii="Liberation Serif" w:eastAsia="Calibri" w:hAnsi="Liberation Serif" w:cs="Calibri"/>
                <w:kern w:val="0"/>
                <w:sz w:val="22"/>
                <w:szCs w:val="22"/>
                <w:lang w:val="en-US" w:eastAsia="en-US"/>
              </w:rPr>
            </w:pPr>
            <w:r w:rsidRPr="00AB4822">
              <w:rPr>
                <w:rFonts w:ascii="Liberation Serif" w:eastAsia="Calibri" w:hAnsi="Liberation Serif" w:cs="Calibri"/>
                <w:kern w:val="0"/>
                <w:sz w:val="22"/>
                <w:szCs w:val="22"/>
                <w:lang w:val="en-US" w:eastAsia="en-US"/>
              </w:rPr>
              <w:t>120 g</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A9C4AAF" w14:textId="66FD1475" w:rsidR="007A6A12" w:rsidRPr="007A6A12" w:rsidRDefault="007A6A12" w:rsidP="00850773">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1</w:t>
            </w:r>
          </w:p>
        </w:tc>
      </w:tr>
      <w:tr w:rsidR="007A6A12" w:rsidRPr="00850773" w14:paraId="347A2864" w14:textId="77777777" w:rsidTr="00EF470C">
        <w:trPr>
          <w:trHeight w:val="422"/>
        </w:trPr>
        <w:tc>
          <w:tcPr>
            <w:tcW w:w="1190" w:type="dxa"/>
            <w:tcBorders>
              <w:top w:val="single" w:sz="4" w:space="0" w:color="auto"/>
              <w:left w:val="single" w:sz="4" w:space="0" w:color="auto"/>
            </w:tcBorders>
            <w:shd w:val="clear" w:color="auto" w:fill="FFFFFF"/>
            <w:vAlign w:val="center"/>
          </w:tcPr>
          <w:p w14:paraId="3893C6B5" w14:textId="04FCBCAF" w:rsidR="007A6A12" w:rsidRPr="00AB4822" w:rsidRDefault="007A6A12" w:rsidP="00850773">
            <w:pPr>
              <w:suppressAutoHyphens w:val="0"/>
              <w:spacing w:after="200" w:line="240"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2</w:t>
            </w:r>
            <w:r w:rsidR="00D0213A" w:rsidRPr="00AB4822">
              <w:rPr>
                <w:rFonts w:ascii="Liberation Serif" w:eastAsia="Calibri" w:hAnsi="Liberation Serif" w:cs="Calibri"/>
                <w:kern w:val="0"/>
                <w:sz w:val="22"/>
                <w:szCs w:val="22"/>
                <w:lang w:val="sr-Cyrl-RS" w:eastAsia="en-US"/>
              </w:rPr>
              <w:t>3</w:t>
            </w:r>
            <w:r w:rsidRPr="00AB4822">
              <w:rPr>
                <w:rFonts w:ascii="Liberation Serif" w:eastAsia="Calibri" w:hAnsi="Liberation Serif" w:cs="Calibri"/>
                <w:kern w:val="0"/>
                <w:sz w:val="22"/>
                <w:szCs w:val="22"/>
                <w:lang w:val="sr-Cyrl-RS" w:eastAsia="en-US"/>
              </w:rPr>
              <w:t>.</w:t>
            </w:r>
          </w:p>
        </w:tc>
        <w:tc>
          <w:tcPr>
            <w:tcW w:w="3893" w:type="dxa"/>
            <w:tcBorders>
              <w:top w:val="single" w:sz="4" w:space="0" w:color="auto"/>
              <w:left w:val="single" w:sz="4" w:space="0" w:color="auto"/>
            </w:tcBorders>
            <w:shd w:val="clear" w:color="auto" w:fill="FFFFFF"/>
            <w:vAlign w:val="bottom"/>
          </w:tcPr>
          <w:p w14:paraId="183AD277" w14:textId="4F5B8A83" w:rsidR="007A6A12" w:rsidRPr="00AB4822" w:rsidRDefault="007A6A12" w:rsidP="00850773">
            <w:pPr>
              <w:suppressAutoHyphens w:val="0"/>
              <w:spacing w:after="200" w:line="264"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Пилетина у слатком чили сосу (пилеће груди, броколи, црне гљиве, шаргарепа, пржена рижа)</w:t>
            </w:r>
          </w:p>
        </w:tc>
        <w:tc>
          <w:tcPr>
            <w:tcW w:w="1982" w:type="dxa"/>
            <w:tcBorders>
              <w:top w:val="single" w:sz="4" w:space="0" w:color="auto"/>
              <w:left w:val="single" w:sz="4" w:space="0" w:color="auto"/>
            </w:tcBorders>
            <w:shd w:val="clear" w:color="auto" w:fill="FFFFFF"/>
            <w:vAlign w:val="center"/>
          </w:tcPr>
          <w:p w14:paraId="23A8E85D" w14:textId="629DB944" w:rsidR="007A6A12" w:rsidRPr="00AB4822" w:rsidRDefault="00AB4822" w:rsidP="00850773">
            <w:pPr>
              <w:suppressAutoHyphens w:val="0"/>
              <w:spacing w:after="200" w:line="240" w:lineRule="exact"/>
              <w:rPr>
                <w:rFonts w:ascii="Liberation Serif" w:eastAsia="Calibri" w:hAnsi="Liberation Serif" w:cs="Calibri"/>
                <w:kern w:val="0"/>
                <w:sz w:val="22"/>
                <w:szCs w:val="22"/>
                <w:lang w:val="en-US" w:eastAsia="en-US"/>
              </w:rPr>
            </w:pPr>
            <w:r w:rsidRPr="00AB4822">
              <w:rPr>
                <w:rFonts w:ascii="Liberation Serif" w:eastAsia="Calibri" w:hAnsi="Liberation Serif" w:cs="Calibri"/>
                <w:kern w:val="0"/>
                <w:sz w:val="22"/>
                <w:szCs w:val="22"/>
                <w:lang w:val="en-US" w:eastAsia="en-US"/>
              </w:rPr>
              <w:t>340 g</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1E6F60D" w14:textId="03C3E53F" w:rsidR="007A6A12" w:rsidRPr="007A6A12" w:rsidRDefault="007A6A12" w:rsidP="00850773">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1</w:t>
            </w:r>
          </w:p>
        </w:tc>
      </w:tr>
      <w:tr w:rsidR="007A6A12" w:rsidRPr="00850773" w14:paraId="704E49D6" w14:textId="77777777" w:rsidTr="00EF470C">
        <w:trPr>
          <w:trHeight w:val="422"/>
        </w:trPr>
        <w:tc>
          <w:tcPr>
            <w:tcW w:w="1190" w:type="dxa"/>
            <w:tcBorders>
              <w:top w:val="single" w:sz="4" w:space="0" w:color="auto"/>
              <w:left w:val="single" w:sz="4" w:space="0" w:color="auto"/>
            </w:tcBorders>
            <w:shd w:val="clear" w:color="auto" w:fill="FFFFFF"/>
            <w:vAlign w:val="center"/>
          </w:tcPr>
          <w:p w14:paraId="5875DB23" w14:textId="061AC833" w:rsidR="007A6A12" w:rsidRPr="00AB4822" w:rsidRDefault="007A6A12" w:rsidP="00850773">
            <w:pPr>
              <w:suppressAutoHyphens w:val="0"/>
              <w:spacing w:after="200" w:line="240"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2</w:t>
            </w:r>
            <w:r w:rsidR="00D0213A" w:rsidRPr="00AB4822">
              <w:rPr>
                <w:rFonts w:ascii="Liberation Serif" w:eastAsia="Calibri" w:hAnsi="Liberation Serif" w:cs="Calibri"/>
                <w:kern w:val="0"/>
                <w:sz w:val="22"/>
                <w:szCs w:val="22"/>
                <w:lang w:val="sr-Cyrl-RS" w:eastAsia="en-US"/>
              </w:rPr>
              <w:t>4</w:t>
            </w:r>
            <w:r w:rsidRPr="00AB4822">
              <w:rPr>
                <w:rFonts w:ascii="Liberation Serif" w:eastAsia="Calibri" w:hAnsi="Liberation Serif" w:cs="Calibri"/>
                <w:kern w:val="0"/>
                <w:sz w:val="22"/>
                <w:szCs w:val="22"/>
                <w:lang w:val="sr-Cyrl-RS" w:eastAsia="en-US"/>
              </w:rPr>
              <w:t>.</w:t>
            </w:r>
          </w:p>
        </w:tc>
        <w:tc>
          <w:tcPr>
            <w:tcW w:w="3893" w:type="dxa"/>
            <w:tcBorders>
              <w:top w:val="single" w:sz="4" w:space="0" w:color="auto"/>
              <w:left w:val="single" w:sz="4" w:space="0" w:color="auto"/>
            </w:tcBorders>
            <w:shd w:val="clear" w:color="auto" w:fill="FFFFFF"/>
            <w:vAlign w:val="bottom"/>
          </w:tcPr>
          <w:p w14:paraId="3C64AAA0" w14:textId="54D4D388" w:rsidR="007A6A12" w:rsidRPr="00AB4822" w:rsidRDefault="007A6A12" w:rsidP="00850773">
            <w:pPr>
              <w:suppressAutoHyphens w:val="0"/>
              <w:spacing w:after="200" w:line="264" w:lineRule="exact"/>
              <w:rPr>
                <w:rFonts w:ascii="Liberation Serif" w:eastAsia="Calibri" w:hAnsi="Liberation Serif" w:cs="Calibri"/>
                <w:kern w:val="0"/>
                <w:sz w:val="22"/>
                <w:szCs w:val="22"/>
                <w:lang w:val="sr-Cyrl-RS" w:eastAsia="en-US"/>
              </w:rPr>
            </w:pPr>
            <w:r w:rsidRPr="00AB4822">
              <w:rPr>
                <w:rFonts w:ascii="Liberation Serif" w:eastAsia="Calibri" w:hAnsi="Liberation Serif" w:cs="Calibri"/>
                <w:kern w:val="0"/>
                <w:sz w:val="22"/>
                <w:szCs w:val="22"/>
                <w:lang w:val="sr-Cyrl-RS" w:eastAsia="en-US"/>
              </w:rPr>
              <w:t>Љута пилећа крилица (пилећа крилица, сос, пржена рижа)</w:t>
            </w:r>
          </w:p>
        </w:tc>
        <w:tc>
          <w:tcPr>
            <w:tcW w:w="1982" w:type="dxa"/>
            <w:tcBorders>
              <w:top w:val="single" w:sz="4" w:space="0" w:color="auto"/>
              <w:left w:val="single" w:sz="4" w:space="0" w:color="auto"/>
            </w:tcBorders>
            <w:shd w:val="clear" w:color="auto" w:fill="FFFFFF"/>
            <w:vAlign w:val="center"/>
          </w:tcPr>
          <w:p w14:paraId="7CF29EF4" w14:textId="0C10D8FF" w:rsidR="007A6A12" w:rsidRPr="00AB4822" w:rsidRDefault="00AB4822" w:rsidP="00850773">
            <w:pPr>
              <w:suppressAutoHyphens w:val="0"/>
              <w:spacing w:after="200" w:line="240" w:lineRule="exact"/>
              <w:rPr>
                <w:rFonts w:ascii="Liberation Serif" w:eastAsia="Calibri" w:hAnsi="Liberation Serif" w:cs="Calibri"/>
                <w:kern w:val="0"/>
                <w:sz w:val="22"/>
                <w:szCs w:val="22"/>
                <w:lang w:val="en-US" w:eastAsia="en-US"/>
              </w:rPr>
            </w:pPr>
            <w:r w:rsidRPr="00AB4822">
              <w:rPr>
                <w:rFonts w:ascii="Liberation Serif" w:eastAsia="Calibri" w:hAnsi="Liberation Serif" w:cs="Calibri"/>
                <w:kern w:val="0"/>
                <w:sz w:val="22"/>
                <w:szCs w:val="22"/>
                <w:lang w:val="en-US" w:eastAsia="en-US"/>
              </w:rPr>
              <w:t>280 g</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2C8E6E3" w14:textId="0D3E5764" w:rsidR="007A6A12" w:rsidRPr="007A6A12" w:rsidRDefault="007A6A12" w:rsidP="00850773">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1</w:t>
            </w:r>
          </w:p>
        </w:tc>
      </w:tr>
      <w:tr w:rsidR="00850773" w:rsidRPr="00850773" w14:paraId="301EC5C7" w14:textId="77777777" w:rsidTr="00EF470C">
        <w:trPr>
          <w:trHeight w:val="571"/>
        </w:trPr>
        <w:tc>
          <w:tcPr>
            <w:tcW w:w="1190" w:type="dxa"/>
            <w:tcBorders>
              <w:top w:val="single" w:sz="4" w:space="0" w:color="auto"/>
              <w:left w:val="single" w:sz="4" w:space="0" w:color="auto"/>
            </w:tcBorders>
            <w:shd w:val="clear" w:color="auto" w:fill="FFFFFF"/>
            <w:vAlign w:val="bottom"/>
          </w:tcPr>
          <w:p w14:paraId="7998ABE3" w14:textId="3D7B0BB1"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2</w:t>
            </w:r>
            <w:r w:rsidR="00D0213A">
              <w:rPr>
                <w:rFonts w:ascii="Liberation Serif" w:eastAsia="Calibri" w:hAnsi="Liberation Serif" w:cs="Calibri"/>
                <w:kern w:val="0"/>
                <w:sz w:val="22"/>
                <w:szCs w:val="22"/>
                <w:lang w:val="sr-Cyrl-RS" w:eastAsia="en-US"/>
              </w:rPr>
              <w:t>5</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71072E1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џемом</w:t>
            </w:r>
            <w:proofErr w:type="spellEnd"/>
          </w:p>
        </w:tc>
        <w:tc>
          <w:tcPr>
            <w:tcW w:w="1982" w:type="dxa"/>
            <w:tcBorders>
              <w:top w:val="single" w:sz="4" w:space="0" w:color="auto"/>
              <w:left w:val="single" w:sz="4" w:space="0" w:color="auto"/>
            </w:tcBorders>
            <w:shd w:val="clear" w:color="auto" w:fill="FFFFFF"/>
            <w:vAlign w:val="bottom"/>
          </w:tcPr>
          <w:p w14:paraId="3B7FB6F8"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2D9B0BC1"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70B85ADD" w14:textId="77777777" w:rsidTr="00EF470C">
        <w:trPr>
          <w:trHeight w:val="854"/>
        </w:trPr>
        <w:tc>
          <w:tcPr>
            <w:tcW w:w="1190" w:type="dxa"/>
            <w:tcBorders>
              <w:top w:val="single" w:sz="4" w:space="0" w:color="auto"/>
              <w:left w:val="single" w:sz="4" w:space="0" w:color="auto"/>
            </w:tcBorders>
            <w:shd w:val="clear" w:color="auto" w:fill="FFFFFF"/>
            <w:vAlign w:val="bottom"/>
          </w:tcPr>
          <w:p w14:paraId="279634E4" w14:textId="242C64CD"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lastRenderedPageBreak/>
              <w:t>2</w:t>
            </w:r>
            <w:r w:rsidR="00D0213A">
              <w:rPr>
                <w:rFonts w:ascii="Liberation Serif" w:eastAsia="Calibri" w:hAnsi="Liberation Serif" w:cs="Calibri"/>
                <w:kern w:val="0"/>
                <w:sz w:val="22"/>
                <w:szCs w:val="22"/>
                <w:lang w:val="sr-Cyrl-RS" w:eastAsia="en-US"/>
              </w:rPr>
              <w:t>6</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4877E140"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еурокремом</w:t>
            </w:r>
            <w:proofErr w:type="spellEnd"/>
          </w:p>
        </w:tc>
        <w:tc>
          <w:tcPr>
            <w:tcW w:w="1982" w:type="dxa"/>
            <w:tcBorders>
              <w:top w:val="single" w:sz="4" w:space="0" w:color="auto"/>
              <w:left w:val="single" w:sz="4" w:space="0" w:color="auto"/>
            </w:tcBorders>
            <w:shd w:val="clear" w:color="auto" w:fill="FFFFFF"/>
            <w:vAlign w:val="bottom"/>
          </w:tcPr>
          <w:p w14:paraId="3A092699"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C1A86F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4890EBDF" w14:textId="77777777" w:rsidTr="00EF470C">
        <w:trPr>
          <w:trHeight w:val="422"/>
        </w:trPr>
        <w:tc>
          <w:tcPr>
            <w:tcW w:w="1190" w:type="dxa"/>
            <w:tcBorders>
              <w:top w:val="single" w:sz="4" w:space="0" w:color="auto"/>
              <w:left w:val="single" w:sz="4" w:space="0" w:color="auto"/>
            </w:tcBorders>
            <w:shd w:val="clear" w:color="auto" w:fill="FFFFFF"/>
            <w:vAlign w:val="bottom"/>
          </w:tcPr>
          <w:p w14:paraId="6B82C5C5" w14:textId="37E5F82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2</w:t>
            </w:r>
            <w:r w:rsidR="00D0213A">
              <w:rPr>
                <w:rFonts w:ascii="Liberation Serif" w:eastAsia="Calibri" w:hAnsi="Liberation Serif" w:cs="Calibri"/>
                <w:kern w:val="0"/>
                <w:sz w:val="22"/>
                <w:szCs w:val="22"/>
                <w:lang w:val="sr-Cyrl-RS" w:eastAsia="en-US"/>
              </w:rPr>
              <w:t>7</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12EA0F9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орасима</w:t>
            </w:r>
            <w:proofErr w:type="spellEnd"/>
          </w:p>
        </w:tc>
        <w:tc>
          <w:tcPr>
            <w:tcW w:w="1982" w:type="dxa"/>
            <w:tcBorders>
              <w:top w:val="single" w:sz="4" w:space="0" w:color="auto"/>
              <w:left w:val="single" w:sz="4" w:space="0" w:color="auto"/>
            </w:tcBorders>
            <w:shd w:val="clear" w:color="auto" w:fill="FFFFFF"/>
            <w:vAlign w:val="bottom"/>
          </w:tcPr>
          <w:p w14:paraId="386461BB"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7E0608EA"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4AD0A605" w14:textId="77777777" w:rsidTr="00EF470C">
        <w:trPr>
          <w:trHeight w:val="571"/>
        </w:trPr>
        <w:tc>
          <w:tcPr>
            <w:tcW w:w="1190" w:type="dxa"/>
            <w:tcBorders>
              <w:top w:val="single" w:sz="4" w:space="0" w:color="auto"/>
              <w:left w:val="single" w:sz="4" w:space="0" w:color="auto"/>
            </w:tcBorders>
            <w:shd w:val="clear" w:color="auto" w:fill="FFFFFF"/>
            <w:vAlign w:val="bottom"/>
          </w:tcPr>
          <w:p w14:paraId="7AB5B561" w14:textId="698CD02D"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2</w:t>
            </w:r>
            <w:r w:rsidR="00D0213A">
              <w:rPr>
                <w:rFonts w:ascii="Liberation Serif" w:eastAsia="Calibri" w:hAnsi="Liberation Serif" w:cs="Calibri"/>
                <w:kern w:val="0"/>
                <w:sz w:val="22"/>
                <w:szCs w:val="22"/>
                <w:lang w:val="sr-Cyrl-RS" w:eastAsia="en-US"/>
              </w:rPr>
              <w:t>8</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27FC559B"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вишњама</w:t>
            </w:r>
            <w:proofErr w:type="spellEnd"/>
          </w:p>
        </w:tc>
        <w:tc>
          <w:tcPr>
            <w:tcW w:w="1982" w:type="dxa"/>
            <w:tcBorders>
              <w:top w:val="single" w:sz="4" w:space="0" w:color="auto"/>
              <w:left w:val="single" w:sz="4" w:space="0" w:color="auto"/>
            </w:tcBorders>
            <w:shd w:val="clear" w:color="auto" w:fill="FFFFFF"/>
            <w:vAlign w:val="bottom"/>
          </w:tcPr>
          <w:p w14:paraId="166CEF75"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6C2B0E4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378084BD" w14:textId="77777777" w:rsidTr="00EF470C">
        <w:trPr>
          <w:trHeight w:val="571"/>
        </w:trPr>
        <w:tc>
          <w:tcPr>
            <w:tcW w:w="1190" w:type="dxa"/>
            <w:tcBorders>
              <w:top w:val="single" w:sz="4" w:space="0" w:color="auto"/>
              <w:left w:val="single" w:sz="4" w:space="0" w:color="auto"/>
            </w:tcBorders>
            <w:shd w:val="clear" w:color="auto" w:fill="FFFFFF"/>
            <w:vAlign w:val="bottom"/>
          </w:tcPr>
          <w:p w14:paraId="417DE602" w14:textId="4DF98E45" w:rsidR="00850773" w:rsidRPr="00850773" w:rsidRDefault="00D0213A" w:rsidP="00850773">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s="Calibri"/>
                <w:kern w:val="0"/>
                <w:sz w:val="22"/>
                <w:szCs w:val="22"/>
                <w:lang w:val="sr-Cyrl-RS" w:eastAsia="en-US"/>
              </w:rPr>
              <w:t>29</w:t>
            </w:r>
            <w:r w:rsidR="00850773"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15EDAC8D"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кестен</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пире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шлагом</w:t>
            </w:r>
            <w:proofErr w:type="spellEnd"/>
          </w:p>
        </w:tc>
        <w:tc>
          <w:tcPr>
            <w:tcW w:w="1982" w:type="dxa"/>
            <w:tcBorders>
              <w:top w:val="single" w:sz="4" w:space="0" w:color="auto"/>
              <w:left w:val="single" w:sz="4" w:space="0" w:color="auto"/>
            </w:tcBorders>
            <w:shd w:val="clear" w:color="auto" w:fill="FFFFFF"/>
            <w:vAlign w:val="bottom"/>
          </w:tcPr>
          <w:p w14:paraId="5A015E2F"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100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1871D6D"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68148E45" w14:textId="77777777" w:rsidTr="00EF470C">
        <w:trPr>
          <w:trHeight w:val="571"/>
        </w:trPr>
        <w:tc>
          <w:tcPr>
            <w:tcW w:w="1190" w:type="dxa"/>
            <w:tcBorders>
              <w:top w:val="single" w:sz="4" w:space="0" w:color="auto"/>
              <w:left w:val="single" w:sz="4" w:space="0" w:color="auto"/>
            </w:tcBorders>
            <w:shd w:val="clear" w:color="auto" w:fill="FFFFFF"/>
            <w:vAlign w:val="bottom"/>
          </w:tcPr>
          <w:p w14:paraId="58710B98" w14:textId="4DCFF4F3"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0</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03D6AFB9"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Пита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јабукама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прилогом</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сладолед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ваниле</w:t>
            </w:r>
            <w:proofErr w:type="spellEnd"/>
          </w:p>
        </w:tc>
        <w:tc>
          <w:tcPr>
            <w:tcW w:w="1982" w:type="dxa"/>
            <w:tcBorders>
              <w:top w:val="single" w:sz="4" w:space="0" w:color="auto"/>
              <w:left w:val="single" w:sz="4" w:space="0" w:color="auto"/>
            </w:tcBorders>
            <w:shd w:val="clear" w:color="auto" w:fill="FFFFFF"/>
            <w:vAlign w:val="bottom"/>
          </w:tcPr>
          <w:p w14:paraId="5E1FF61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480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B30BEC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37671B7F" w14:textId="77777777" w:rsidTr="00EF470C">
        <w:trPr>
          <w:trHeight w:val="581"/>
        </w:trPr>
        <w:tc>
          <w:tcPr>
            <w:tcW w:w="1190" w:type="dxa"/>
            <w:tcBorders>
              <w:top w:val="single" w:sz="4" w:space="0" w:color="auto"/>
              <w:left w:val="single" w:sz="4" w:space="0" w:color="auto"/>
              <w:bottom w:val="single" w:sz="4" w:space="0" w:color="auto"/>
            </w:tcBorders>
            <w:shd w:val="clear" w:color="auto" w:fill="FFFFFF"/>
            <w:vAlign w:val="center"/>
          </w:tcPr>
          <w:p w14:paraId="77A2D810" w14:textId="7A877564"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1</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bottom w:val="single" w:sz="4" w:space="0" w:color="auto"/>
            </w:tcBorders>
            <w:shd w:val="clear" w:color="auto" w:fill="FFFFFF"/>
            <w:vAlign w:val="bottom"/>
          </w:tcPr>
          <w:p w14:paraId="3D47C657" w14:textId="77777777" w:rsidR="00850773" w:rsidRPr="00850773" w:rsidRDefault="00850773" w:rsidP="00850773">
            <w:pPr>
              <w:suppressAutoHyphens w:val="0"/>
              <w:spacing w:after="200" w:line="25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Воћни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куп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сезонско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воће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сладолед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шлаг</w:t>
            </w:r>
            <w:proofErr w:type="spellEnd"/>
            <w:r w:rsidRPr="00850773">
              <w:rPr>
                <w:rFonts w:ascii="Liberation Serif" w:eastAsia="Calibri" w:hAnsi="Liberation Serif" w:cs="Calibri"/>
                <w:kern w:val="0"/>
                <w:sz w:val="22"/>
                <w:szCs w:val="22"/>
                <w:lang w:val="en-US" w:eastAsia="en-US"/>
              </w:rPr>
              <w:t xml:space="preserve"> и </w:t>
            </w:r>
            <w:proofErr w:type="spellStart"/>
            <w:r w:rsidRPr="00850773">
              <w:rPr>
                <w:rFonts w:ascii="Liberation Serif" w:eastAsia="Calibri" w:hAnsi="Liberation Serif" w:cs="Calibri"/>
                <w:kern w:val="0"/>
                <w:sz w:val="22"/>
                <w:szCs w:val="22"/>
                <w:lang w:val="en-US" w:eastAsia="en-US"/>
              </w:rPr>
              <w:t>воћни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прелив</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bottom w:val="single" w:sz="4" w:space="0" w:color="auto"/>
            </w:tcBorders>
            <w:shd w:val="clear" w:color="auto" w:fill="FFFFFF"/>
            <w:vAlign w:val="bottom"/>
          </w:tcPr>
          <w:p w14:paraId="0590BA12" w14:textId="77777777" w:rsidR="00850773" w:rsidRPr="00850773" w:rsidRDefault="00850773" w:rsidP="00850773">
            <w:pPr>
              <w:suppressAutoHyphens w:val="0"/>
              <w:spacing w:after="200" w:line="26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мин</w:t>
            </w:r>
            <w:proofErr w:type="spellEnd"/>
            <w:r w:rsidRPr="00850773">
              <w:rPr>
                <w:rFonts w:ascii="Liberation Serif" w:eastAsia="Calibri" w:hAnsi="Liberation Serif" w:cs="Calibri"/>
                <w:kern w:val="0"/>
                <w:sz w:val="22"/>
                <w:szCs w:val="22"/>
                <w:lang w:val="en-US" w:eastAsia="en-US"/>
              </w:rPr>
              <w:t xml:space="preserve"> 315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C3EFC70"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7F5E8990" w14:textId="77777777" w:rsidTr="00EF470C">
        <w:trPr>
          <w:trHeight w:val="581"/>
        </w:trPr>
        <w:tc>
          <w:tcPr>
            <w:tcW w:w="1190" w:type="dxa"/>
            <w:tcBorders>
              <w:top w:val="single" w:sz="4" w:space="0" w:color="auto"/>
              <w:left w:val="single" w:sz="4" w:space="0" w:color="auto"/>
            </w:tcBorders>
            <w:shd w:val="clear" w:color="auto" w:fill="FFFFFF"/>
            <w:vAlign w:val="bottom"/>
          </w:tcPr>
          <w:p w14:paraId="0996A391" w14:textId="1B1C6B6B"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2</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730DAFA4"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Шомлои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галушка</w:t>
            </w:r>
            <w:proofErr w:type="spellEnd"/>
          </w:p>
        </w:tc>
        <w:tc>
          <w:tcPr>
            <w:tcW w:w="1982" w:type="dxa"/>
            <w:tcBorders>
              <w:top w:val="single" w:sz="4" w:space="0" w:color="auto"/>
              <w:left w:val="single" w:sz="4" w:space="0" w:color="auto"/>
            </w:tcBorders>
            <w:shd w:val="clear" w:color="auto" w:fill="FFFFFF"/>
            <w:vAlign w:val="bottom"/>
          </w:tcPr>
          <w:p w14:paraId="6F1808BB"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340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813EC5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087D9946" w14:textId="77777777" w:rsidTr="00EF470C">
        <w:trPr>
          <w:trHeight w:val="571"/>
        </w:trPr>
        <w:tc>
          <w:tcPr>
            <w:tcW w:w="1190" w:type="dxa"/>
            <w:tcBorders>
              <w:top w:val="single" w:sz="4" w:space="0" w:color="auto"/>
              <w:left w:val="single" w:sz="4" w:space="0" w:color="auto"/>
            </w:tcBorders>
            <w:shd w:val="clear" w:color="auto" w:fill="FFFFFF"/>
            <w:vAlign w:val="bottom"/>
          </w:tcPr>
          <w:p w14:paraId="68D04FD9" w14:textId="50DE6138"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3</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1A941F76"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Тирамису</w:t>
            </w:r>
            <w:proofErr w:type="spellEnd"/>
          </w:p>
        </w:tc>
        <w:tc>
          <w:tcPr>
            <w:tcW w:w="1982" w:type="dxa"/>
            <w:tcBorders>
              <w:top w:val="single" w:sz="4" w:space="0" w:color="auto"/>
              <w:left w:val="single" w:sz="4" w:space="0" w:color="auto"/>
            </w:tcBorders>
            <w:shd w:val="clear" w:color="auto" w:fill="FFFFFF"/>
            <w:vAlign w:val="bottom"/>
          </w:tcPr>
          <w:p w14:paraId="3F87AD5C"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165 </w:t>
            </w:r>
            <w:proofErr w:type="spellStart"/>
            <w:r w:rsidRPr="00850773">
              <w:rPr>
                <w:rFonts w:ascii="Liberation Serif" w:eastAsia="Calibri" w:hAnsi="Liberation Serif" w:cs="Calibri"/>
                <w:kern w:val="0"/>
                <w:sz w:val="22"/>
                <w:szCs w:val="22"/>
                <w:lang w:val="en-US" w:eastAsia="en-US"/>
              </w:rPr>
              <w:t>грама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531284CD"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6DD2B806" w14:textId="77777777" w:rsidTr="00EF470C">
        <w:trPr>
          <w:trHeight w:val="571"/>
        </w:trPr>
        <w:tc>
          <w:tcPr>
            <w:tcW w:w="9047" w:type="dxa"/>
            <w:gridSpan w:val="4"/>
            <w:tcBorders>
              <w:top w:val="single" w:sz="4" w:space="0" w:color="auto"/>
              <w:left w:val="single" w:sz="4" w:space="0" w:color="auto"/>
              <w:right w:val="single" w:sz="4" w:space="0" w:color="auto"/>
            </w:tcBorders>
            <w:shd w:val="clear" w:color="auto" w:fill="FFFFFF"/>
            <w:vAlign w:val="bottom"/>
          </w:tcPr>
          <w:p w14:paraId="556DBC04" w14:textId="77777777" w:rsidR="00850773" w:rsidRPr="00850773" w:rsidRDefault="00850773" w:rsidP="00850773">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ПИЋЕ</w:t>
            </w:r>
          </w:p>
        </w:tc>
      </w:tr>
      <w:tr w:rsidR="00850773" w:rsidRPr="00850773" w14:paraId="727917B7" w14:textId="77777777" w:rsidTr="00EF470C">
        <w:trPr>
          <w:trHeight w:val="571"/>
        </w:trPr>
        <w:tc>
          <w:tcPr>
            <w:tcW w:w="1190" w:type="dxa"/>
            <w:tcBorders>
              <w:top w:val="single" w:sz="4" w:space="0" w:color="auto"/>
              <w:left w:val="single" w:sz="4" w:space="0" w:color="auto"/>
            </w:tcBorders>
            <w:shd w:val="clear" w:color="auto" w:fill="FFFFFF"/>
            <w:vAlign w:val="bottom"/>
          </w:tcPr>
          <w:p w14:paraId="47EA9E76" w14:textId="26F10C52"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4</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0ECDFE72"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Аперитив</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ракија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кајсије</w:t>
            </w:r>
            <w:proofErr w:type="spellEnd"/>
          </w:p>
        </w:tc>
        <w:tc>
          <w:tcPr>
            <w:tcW w:w="1982" w:type="dxa"/>
            <w:tcBorders>
              <w:top w:val="single" w:sz="4" w:space="0" w:color="auto"/>
              <w:left w:val="single" w:sz="4" w:space="0" w:color="auto"/>
            </w:tcBorders>
            <w:shd w:val="clear" w:color="auto" w:fill="FFFFFF"/>
            <w:vAlign w:val="bottom"/>
          </w:tcPr>
          <w:p w14:paraId="0FA70C45"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0,03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168E7707"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66646E00" w14:textId="77777777" w:rsidTr="00EF470C">
        <w:trPr>
          <w:trHeight w:val="571"/>
        </w:trPr>
        <w:tc>
          <w:tcPr>
            <w:tcW w:w="1190" w:type="dxa"/>
            <w:tcBorders>
              <w:top w:val="single" w:sz="4" w:space="0" w:color="auto"/>
              <w:left w:val="single" w:sz="4" w:space="0" w:color="auto"/>
            </w:tcBorders>
            <w:shd w:val="clear" w:color="auto" w:fill="FFFFFF"/>
            <w:vAlign w:val="bottom"/>
          </w:tcPr>
          <w:p w14:paraId="2A8FAEF5" w14:textId="2AF05CAA"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5</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6537C0FF" w14:textId="2D55C2B5"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Аперитив</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ракија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дуње</w:t>
            </w:r>
            <w:proofErr w:type="spellEnd"/>
          </w:p>
        </w:tc>
        <w:tc>
          <w:tcPr>
            <w:tcW w:w="1982" w:type="dxa"/>
            <w:tcBorders>
              <w:top w:val="single" w:sz="4" w:space="0" w:color="auto"/>
              <w:left w:val="single" w:sz="4" w:space="0" w:color="auto"/>
            </w:tcBorders>
            <w:shd w:val="clear" w:color="auto" w:fill="FFFFFF"/>
            <w:vAlign w:val="bottom"/>
          </w:tcPr>
          <w:p w14:paraId="26F3E83B"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0,03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7620E0FE"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850773" w:rsidRPr="00850773" w14:paraId="0FF39CA6" w14:textId="77777777" w:rsidTr="00EF470C">
        <w:trPr>
          <w:trHeight w:val="571"/>
        </w:trPr>
        <w:tc>
          <w:tcPr>
            <w:tcW w:w="1190" w:type="dxa"/>
            <w:tcBorders>
              <w:top w:val="single" w:sz="4" w:space="0" w:color="auto"/>
              <w:left w:val="single" w:sz="4" w:space="0" w:color="auto"/>
            </w:tcBorders>
            <w:shd w:val="clear" w:color="auto" w:fill="FFFFFF"/>
            <w:vAlign w:val="bottom"/>
          </w:tcPr>
          <w:p w14:paraId="35DCEE69" w14:textId="50DC7B5B"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w:t>
            </w:r>
            <w:r w:rsidR="00D0213A">
              <w:rPr>
                <w:rFonts w:ascii="Liberation Serif" w:eastAsia="Calibri" w:hAnsi="Liberation Serif" w:cs="Calibri"/>
                <w:kern w:val="0"/>
                <w:sz w:val="22"/>
                <w:szCs w:val="22"/>
                <w:lang w:val="sr-Cyrl-RS" w:eastAsia="en-US"/>
              </w:rPr>
              <w:t>6</w:t>
            </w:r>
            <w:r w:rsidRPr="00850773">
              <w:rPr>
                <w:rFonts w:ascii="Liberation Serif" w:eastAsia="Calibri" w:hAnsi="Liberation Serif" w:cs="Calibri"/>
                <w:kern w:val="0"/>
                <w:sz w:val="22"/>
                <w:szCs w:val="22"/>
                <w:lang w:val="en-US" w:eastAsia="en-US"/>
              </w:rPr>
              <w:t>.</w:t>
            </w:r>
          </w:p>
        </w:tc>
        <w:tc>
          <w:tcPr>
            <w:tcW w:w="3893" w:type="dxa"/>
            <w:tcBorders>
              <w:top w:val="single" w:sz="4" w:space="0" w:color="auto"/>
              <w:left w:val="single" w:sz="4" w:space="0" w:color="auto"/>
            </w:tcBorders>
            <w:shd w:val="clear" w:color="auto" w:fill="FFFFFF"/>
            <w:vAlign w:val="bottom"/>
          </w:tcPr>
          <w:p w14:paraId="77B30802" w14:textId="4E1B656E"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Аперитив</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ракија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крушке</w:t>
            </w:r>
            <w:proofErr w:type="spellEnd"/>
          </w:p>
        </w:tc>
        <w:tc>
          <w:tcPr>
            <w:tcW w:w="1982" w:type="dxa"/>
            <w:tcBorders>
              <w:top w:val="single" w:sz="4" w:space="0" w:color="auto"/>
              <w:left w:val="single" w:sz="4" w:space="0" w:color="auto"/>
            </w:tcBorders>
            <w:shd w:val="clear" w:color="auto" w:fill="FFFFFF"/>
            <w:vAlign w:val="bottom"/>
          </w:tcPr>
          <w:p w14:paraId="2A473B13"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0,03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9B2159B" w14:textId="77777777" w:rsidR="00850773" w:rsidRPr="00850773" w:rsidRDefault="00850773" w:rsidP="00850773">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66371AC7" w14:textId="77777777" w:rsidTr="00EF470C">
        <w:trPr>
          <w:trHeight w:val="571"/>
        </w:trPr>
        <w:tc>
          <w:tcPr>
            <w:tcW w:w="1190" w:type="dxa"/>
            <w:tcBorders>
              <w:top w:val="single" w:sz="4" w:space="0" w:color="auto"/>
              <w:left w:val="single" w:sz="4" w:space="0" w:color="auto"/>
            </w:tcBorders>
            <w:shd w:val="clear" w:color="auto" w:fill="FFFFFF"/>
            <w:vAlign w:val="bottom"/>
          </w:tcPr>
          <w:p w14:paraId="0FCD4EC5" w14:textId="195F7568"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37.</w:t>
            </w:r>
          </w:p>
        </w:tc>
        <w:tc>
          <w:tcPr>
            <w:tcW w:w="3893" w:type="dxa"/>
            <w:tcBorders>
              <w:top w:val="single" w:sz="4" w:space="0" w:color="auto"/>
              <w:left w:val="single" w:sz="4" w:space="0" w:color="auto"/>
            </w:tcBorders>
            <w:shd w:val="clear" w:color="auto" w:fill="FFFFFF"/>
            <w:vAlign w:val="bottom"/>
          </w:tcPr>
          <w:p w14:paraId="52539376"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Аперитив</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вињак</w:t>
            </w:r>
            <w:proofErr w:type="spellEnd"/>
          </w:p>
        </w:tc>
        <w:tc>
          <w:tcPr>
            <w:tcW w:w="1982" w:type="dxa"/>
            <w:tcBorders>
              <w:top w:val="single" w:sz="4" w:space="0" w:color="auto"/>
              <w:left w:val="single" w:sz="4" w:space="0" w:color="auto"/>
            </w:tcBorders>
            <w:shd w:val="clear" w:color="auto" w:fill="FFFFFF"/>
            <w:vAlign w:val="bottom"/>
          </w:tcPr>
          <w:p w14:paraId="6B4D030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0,03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47A6310"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50CB624E" w14:textId="77777777" w:rsidTr="00D91CDA">
        <w:trPr>
          <w:trHeight w:val="571"/>
        </w:trPr>
        <w:tc>
          <w:tcPr>
            <w:tcW w:w="1190" w:type="dxa"/>
            <w:tcBorders>
              <w:top w:val="single" w:sz="4" w:space="0" w:color="auto"/>
              <w:left w:val="single" w:sz="4" w:space="0" w:color="auto"/>
            </w:tcBorders>
            <w:shd w:val="clear" w:color="auto" w:fill="FFFFFF"/>
            <w:vAlign w:val="bottom"/>
          </w:tcPr>
          <w:p w14:paraId="6B0B2672" w14:textId="58CBE909"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38.</w:t>
            </w:r>
          </w:p>
        </w:tc>
        <w:tc>
          <w:tcPr>
            <w:tcW w:w="3893" w:type="dxa"/>
            <w:tcBorders>
              <w:top w:val="single" w:sz="4" w:space="0" w:color="auto"/>
              <w:left w:val="single" w:sz="4" w:space="0" w:color="auto"/>
            </w:tcBorders>
            <w:shd w:val="clear" w:color="auto" w:fill="FFFFFF"/>
            <w:vAlign w:val="center"/>
          </w:tcPr>
          <w:p w14:paraId="25CEE1AC" w14:textId="0C0F1856"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Аперитив</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Горки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лист</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пелинковац</w:t>
            </w:r>
            <w:proofErr w:type="spellEnd"/>
          </w:p>
        </w:tc>
        <w:tc>
          <w:tcPr>
            <w:tcW w:w="1982" w:type="dxa"/>
            <w:tcBorders>
              <w:top w:val="single" w:sz="4" w:space="0" w:color="auto"/>
              <w:left w:val="single" w:sz="4" w:space="0" w:color="auto"/>
            </w:tcBorders>
            <w:shd w:val="clear" w:color="auto" w:fill="FFFFFF"/>
            <w:vAlign w:val="center"/>
          </w:tcPr>
          <w:p w14:paraId="0CB43983"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0,03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90F08A4"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61646857" w14:textId="77777777" w:rsidTr="00D91CDA">
        <w:trPr>
          <w:trHeight w:val="854"/>
        </w:trPr>
        <w:tc>
          <w:tcPr>
            <w:tcW w:w="1190" w:type="dxa"/>
            <w:tcBorders>
              <w:top w:val="single" w:sz="4" w:space="0" w:color="auto"/>
              <w:left w:val="single" w:sz="4" w:space="0" w:color="auto"/>
            </w:tcBorders>
            <w:shd w:val="clear" w:color="auto" w:fill="FFFFFF"/>
            <w:vAlign w:val="center"/>
          </w:tcPr>
          <w:p w14:paraId="25872560" w14:textId="241005AD"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39.</w:t>
            </w:r>
          </w:p>
        </w:tc>
        <w:tc>
          <w:tcPr>
            <w:tcW w:w="3893" w:type="dxa"/>
            <w:tcBorders>
              <w:top w:val="single" w:sz="4" w:space="0" w:color="auto"/>
              <w:left w:val="single" w:sz="4" w:space="0" w:color="auto"/>
            </w:tcBorders>
            <w:shd w:val="clear" w:color="auto" w:fill="FFFFFF"/>
            <w:vAlign w:val="bottom"/>
          </w:tcPr>
          <w:p w14:paraId="4CB1A1F3"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Аперитив</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виски</w:t>
            </w:r>
            <w:proofErr w:type="spellEnd"/>
          </w:p>
        </w:tc>
        <w:tc>
          <w:tcPr>
            <w:tcW w:w="1982" w:type="dxa"/>
            <w:tcBorders>
              <w:top w:val="single" w:sz="4" w:space="0" w:color="auto"/>
              <w:left w:val="single" w:sz="4" w:space="0" w:color="auto"/>
            </w:tcBorders>
            <w:shd w:val="clear" w:color="auto" w:fill="FFFFFF"/>
            <w:vAlign w:val="bottom"/>
          </w:tcPr>
          <w:p w14:paraId="559ECB75"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0,03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47F01BB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31017E42" w14:textId="77777777" w:rsidTr="00D91CDA">
        <w:trPr>
          <w:trHeight w:val="850"/>
        </w:trPr>
        <w:tc>
          <w:tcPr>
            <w:tcW w:w="1190" w:type="dxa"/>
            <w:tcBorders>
              <w:top w:val="single" w:sz="4" w:space="0" w:color="auto"/>
              <w:left w:val="single" w:sz="4" w:space="0" w:color="auto"/>
            </w:tcBorders>
            <w:shd w:val="clear" w:color="auto" w:fill="FFFFFF"/>
            <w:vAlign w:val="bottom"/>
          </w:tcPr>
          <w:p w14:paraId="6403AD2A" w14:textId="140684BD"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40.</w:t>
            </w:r>
          </w:p>
        </w:tc>
        <w:tc>
          <w:tcPr>
            <w:tcW w:w="3893" w:type="dxa"/>
            <w:tcBorders>
              <w:top w:val="single" w:sz="4" w:space="0" w:color="auto"/>
              <w:left w:val="single" w:sz="4" w:space="0" w:color="auto"/>
            </w:tcBorders>
            <w:shd w:val="clear" w:color="auto" w:fill="FFFFFF"/>
            <w:vAlign w:val="center"/>
          </w:tcPr>
          <w:p w14:paraId="7C17231C"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Вино</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црно</w:t>
            </w:r>
            <w:proofErr w:type="spellEnd"/>
          </w:p>
        </w:tc>
        <w:tc>
          <w:tcPr>
            <w:tcW w:w="1982" w:type="dxa"/>
            <w:tcBorders>
              <w:top w:val="single" w:sz="4" w:space="0" w:color="auto"/>
              <w:left w:val="single" w:sz="4" w:space="0" w:color="auto"/>
            </w:tcBorders>
            <w:shd w:val="clear" w:color="auto" w:fill="FFFFFF"/>
            <w:vAlign w:val="center"/>
          </w:tcPr>
          <w:p w14:paraId="1EAAD6DF"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0,75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B01D97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3FDA1A46" w14:textId="77777777" w:rsidTr="00D91CDA">
        <w:trPr>
          <w:trHeight w:val="854"/>
        </w:trPr>
        <w:tc>
          <w:tcPr>
            <w:tcW w:w="1190" w:type="dxa"/>
            <w:tcBorders>
              <w:top w:val="single" w:sz="4" w:space="0" w:color="auto"/>
              <w:left w:val="single" w:sz="4" w:space="0" w:color="auto"/>
            </w:tcBorders>
            <w:shd w:val="clear" w:color="auto" w:fill="FFFFFF"/>
            <w:vAlign w:val="center"/>
          </w:tcPr>
          <w:p w14:paraId="21556865" w14:textId="17EFBA0A"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41.</w:t>
            </w:r>
          </w:p>
        </w:tc>
        <w:tc>
          <w:tcPr>
            <w:tcW w:w="3893" w:type="dxa"/>
            <w:tcBorders>
              <w:top w:val="single" w:sz="4" w:space="0" w:color="auto"/>
              <w:left w:val="single" w:sz="4" w:space="0" w:color="auto"/>
            </w:tcBorders>
            <w:shd w:val="clear" w:color="auto" w:fill="FFFFFF"/>
            <w:vAlign w:val="bottom"/>
          </w:tcPr>
          <w:p w14:paraId="6492A9E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Вино</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бело</w:t>
            </w:r>
            <w:proofErr w:type="spellEnd"/>
          </w:p>
        </w:tc>
        <w:tc>
          <w:tcPr>
            <w:tcW w:w="1982" w:type="dxa"/>
            <w:tcBorders>
              <w:top w:val="single" w:sz="4" w:space="0" w:color="auto"/>
              <w:left w:val="single" w:sz="4" w:space="0" w:color="auto"/>
            </w:tcBorders>
            <w:shd w:val="clear" w:color="auto" w:fill="FFFFFF"/>
            <w:vAlign w:val="bottom"/>
          </w:tcPr>
          <w:p w14:paraId="698DF4FD"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0,75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5FC6C7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06A63379" w14:textId="77777777" w:rsidTr="00EF470C">
        <w:trPr>
          <w:trHeight w:val="859"/>
        </w:trPr>
        <w:tc>
          <w:tcPr>
            <w:tcW w:w="1190" w:type="dxa"/>
            <w:tcBorders>
              <w:top w:val="single" w:sz="4" w:space="0" w:color="auto"/>
              <w:left w:val="single" w:sz="4" w:space="0" w:color="auto"/>
              <w:bottom w:val="single" w:sz="4" w:space="0" w:color="auto"/>
            </w:tcBorders>
            <w:shd w:val="clear" w:color="auto" w:fill="FFFFFF"/>
            <w:vAlign w:val="bottom"/>
          </w:tcPr>
          <w:p w14:paraId="2D2ED1BD" w14:textId="1B0E358D"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42.</w:t>
            </w:r>
          </w:p>
        </w:tc>
        <w:tc>
          <w:tcPr>
            <w:tcW w:w="3893" w:type="dxa"/>
            <w:tcBorders>
              <w:top w:val="single" w:sz="4" w:space="0" w:color="auto"/>
              <w:left w:val="single" w:sz="4" w:space="0" w:color="auto"/>
              <w:bottom w:val="single" w:sz="4" w:space="0" w:color="auto"/>
            </w:tcBorders>
            <w:shd w:val="clear" w:color="auto" w:fill="FFFFFF"/>
            <w:vAlign w:val="bottom"/>
          </w:tcPr>
          <w:p w14:paraId="7830FF1F"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Пиво</w:t>
            </w:r>
            <w:proofErr w:type="spellEnd"/>
          </w:p>
        </w:tc>
        <w:tc>
          <w:tcPr>
            <w:tcW w:w="1982" w:type="dxa"/>
            <w:tcBorders>
              <w:top w:val="single" w:sz="4" w:space="0" w:color="auto"/>
              <w:left w:val="single" w:sz="4" w:space="0" w:color="auto"/>
              <w:bottom w:val="single" w:sz="4" w:space="0" w:color="auto"/>
            </w:tcBorders>
            <w:shd w:val="clear" w:color="auto" w:fill="FFFFFF"/>
            <w:vAlign w:val="bottom"/>
          </w:tcPr>
          <w:p w14:paraId="0AB842B3"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59E37902"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465D60DD" w14:textId="77777777" w:rsidTr="00EF470C">
        <w:trPr>
          <w:trHeight w:val="581"/>
        </w:trPr>
        <w:tc>
          <w:tcPr>
            <w:tcW w:w="1190" w:type="dxa"/>
            <w:tcBorders>
              <w:top w:val="single" w:sz="4" w:space="0" w:color="auto"/>
              <w:left w:val="single" w:sz="4" w:space="0" w:color="auto"/>
            </w:tcBorders>
            <w:shd w:val="clear" w:color="auto" w:fill="FFFFFF"/>
            <w:vAlign w:val="bottom"/>
          </w:tcPr>
          <w:p w14:paraId="31115218" w14:textId="4226C63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43.</w:t>
            </w:r>
          </w:p>
        </w:tc>
        <w:tc>
          <w:tcPr>
            <w:tcW w:w="3893" w:type="dxa"/>
            <w:tcBorders>
              <w:top w:val="single" w:sz="4" w:space="0" w:color="auto"/>
              <w:left w:val="single" w:sz="4" w:space="0" w:color="auto"/>
            </w:tcBorders>
            <w:shd w:val="clear" w:color="auto" w:fill="FFFFFF"/>
            <w:vAlign w:val="bottom"/>
          </w:tcPr>
          <w:p w14:paraId="008731D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Пиво</w:t>
            </w:r>
            <w:proofErr w:type="spellEnd"/>
          </w:p>
        </w:tc>
        <w:tc>
          <w:tcPr>
            <w:tcW w:w="1982" w:type="dxa"/>
            <w:tcBorders>
              <w:top w:val="single" w:sz="4" w:space="0" w:color="auto"/>
              <w:left w:val="single" w:sz="4" w:space="0" w:color="auto"/>
            </w:tcBorders>
            <w:shd w:val="clear" w:color="auto" w:fill="FFFFFF"/>
            <w:vAlign w:val="bottom"/>
          </w:tcPr>
          <w:p w14:paraId="5D8FFE1D"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0,33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781485C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7362D0B0" w14:textId="77777777" w:rsidTr="00EF470C">
        <w:trPr>
          <w:trHeight w:val="571"/>
        </w:trPr>
        <w:tc>
          <w:tcPr>
            <w:tcW w:w="1190" w:type="dxa"/>
            <w:tcBorders>
              <w:top w:val="single" w:sz="4" w:space="0" w:color="auto"/>
              <w:left w:val="single" w:sz="4" w:space="0" w:color="auto"/>
            </w:tcBorders>
            <w:shd w:val="clear" w:color="auto" w:fill="FFFFFF"/>
            <w:vAlign w:val="bottom"/>
          </w:tcPr>
          <w:p w14:paraId="0759C70B" w14:textId="60463F49"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lastRenderedPageBreak/>
              <w:t>44.</w:t>
            </w:r>
          </w:p>
        </w:tc>
        <w:tc>
          <w:tcPr>
            <w:tcW w:w="3893" w:type="dxa"/>
            <w:tcBorders>
              <w:top w:val="single" w:sz="4" w:space="0" w:color="auto"/>
              <w:left w:val="single" w:sz="4" w:space="0" w:color="auto"/>
            </w:tcBorders>
            <w:shd w:val="clear" w:color="auto" w:fill="FFFFFF"/>
            <w:vAlign w:val="bottom"/>
          </w:tcPr>
          <w:p w14:paraId="1A35B2C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Безалкохолна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пића</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сок</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брескве</w:t>
            </w:r>
            <w:proofErr w:type="spellEnd"/>
          </w:p>
        </w:tc>
        <w:tc>
          <w:tcPr>
            <w:tcW w:w="1982" w:type="dxa"/>
            <w:tcBorders>
              <w:top w:val="single" w:sz="4" w:space="0" w:color="auto"/>
              <w:left w:val="single" w:sz="4" w:space="0" w:color="auto"/>
            </w:tcBorders>
            <w:shd w:val="clear" w:color="auto" w:fill="FFFFFF"/>
            <w:vAlign w:val="bottom"/>
          </w:tcPr>
          <w:p w14:paraId="19188EE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5E3005F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35866050" w14:textId="77777777" w:rsidTr="00EF470C">
        <w:trPr>
          <w:trHeight w:val="571"/>
        </w:trPr>
        <w:tc>
          <w:tcPr>
            <w:tcW w:w="1190" w:type="dxa"/>
            <w:tcBorders>
              <w:top w:val="single" w:sz="4" w:space="0" w:color="auto"/>
              <w:left w:val="single" w:sz="4" w:space="0" w:color="auto"/>
            </w:tcBorders>
            <w:shd w:val="clear" w:color="auto" w:fill="FFFFFF"/>
            <w:vAlign w:val="bottom"/>
          </w:tcPr>
          <w:p w14:paraId="30ECF3F6" w14:textId="6F65741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45.</w:t>
            </w:r>
          </w:p>
        </w:tc>
        <w:tc>
          <w:tcPr>
            <w:tcW w:w="3893" w:type="dxa"/>
            <w:tcBorders>
              <w:top w:val="single" w:sz="4" w:space="0" w:color="auto"/>
              <w:left w:val="single" w:sz="4" w:space="0" w:color="auto"/>
            </w:tcBorders>
            <w:shd w:val="clear" w:color="auto" w:fill="FFFFFF"/>
            <w:vAlign w:val="bottom"/>
          </w:tcPr>
          <w:p w14:paraId="0D58004F"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Безалкохолна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пића</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ђус</w:t>
            </w:r>
            <w:proofErr w:type="spellEnd"/>
          </w:p>
        </w:tc>
        <w:tc>
          <w:tcPr>
            <w:tcW w:w="1982" w:type="dxa"/>
            <w:tcBorders>
              <w:top w:val="single" w:sz="4" w:space="0" w:color="auto"/>
              <w:left w:val="single" w:sz="4" w:space="0" w:color="auto"/>
            </w:tcBorders>
            <w:shd w:val="clear" w:color="auto" w:fill="FFFFFF"/>
            <w:vAlign w:val="bottom"/>
          </w:tcPr>
          <w:p w14:paraId="0410854F"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8D6DA6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630431BF" w14:textId="77777777" w:rsidTr="00EF470C">
        <w:trPr>
          <w:trHeight w:val="571"/>
        </w:trPr>
        <w:tc>
          <w:tcPr>
            <w:tcW w:w="1190" w:type="dxa"/>
            <w:tcBorders>
              <w:top w:val="single" w:sz="4" w:space="0" w:color="auto"/>
              <w:left w:val="single" w:sz="4" w:space="0" w:color="auto"/>
            </w:tcBorders>
            <w:shd w:val="clear" w:color="auto" w:fill="FFFFFF"/>
            <w:vAlign w:val="bottom"/>
          </w:tcPr>
          <w:p w14:paraId="7F29B94C" w14:textId="4A429566"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46.</w:t>
            </w:r>
          </w:p>
        </w:tc>
        <w:tc>
          <w:tcPr>
            <w:tcW w:w="3893" w:type="dxa"/>
            <w:tcBorders>
              <w:top w:val="single" w:sz="4" w:space="0" w:color="auto"/>
              <w:left w:val="single" w:sz="4" w:space="0" w:color="auto"/>
            </w:tcBorders>
            <w:shd w:val="clear" w:color="auto" w:fill="FFFFFF"/>
            <w:vAlign w:val="bottom"/>
          </w:tcPr>
          <w:p w14:paraId="7EB68973"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Безалкохолна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пића</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цоца-цола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или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одговарајуће</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tcBorders>
            <w:shd w:val="clear" w:color="auto" w:fill="FFFFFF"/>
            <w:vAlign w:val="bottom"/>
          </w:tcPr>
          <w:p w14:paraId="3BC3EFE6"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66D70C6A"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0EF074B0" w14:textId="77777777" w:rsidTr="00D91CDA">
        <w:trPr>
          <w:trHeight w:val="571"/>
        </w:trPr>
        <w:tc>
          <w:tcPr>
            <w:tcW w:w="1190" w:type="dxa"/>
            <w:tcBorders>
              <w:top w:val="single" w:sz="4" w:space="0" w:color="auto"/>
              <w:left w:val="single" w:sz="4" w:space="0" w:color="auto"/>
            </w:tcBorders>
            <w:shd w:val="clear" w:color="auto" w:fill="FFFFFF"/>
            <w:vAlign w:val="bottom"/>
          </w:tcPr>
          <w:p w14:paraId="32F5542A" w14:textId="4502FF9C"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47.</w:t>
            </w:r>
          </w:p>
        </w:tc>
        <w:tc>
          <w:tcPr>
            <w:tcW w:w="3893" w:type="dxa"/>
            <w:tcBorders>
              <w:top w:val="single" w:sz="4" w:space="0" w:color="auto"/>
              <w:left w:val="single" w:sz="4" w:space="0" w:color="auto"/>
            </w:tcBorders>
            <w:shd w:val="clear" w:color="auto" w:fill="FFFFFF"/>
            <w:vAlign w:val="center"/>
          </w:tcPr>
          <w:p w14:paraId="08AA98B1"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Безалкохолна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пића</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швепс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или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одговарајуће</w:t>
            </w:r>
            <w:proofErr w:type="spellEnd"/>
            <w:r w:rsidRPr="00850773">
              <w:rPr>
                <w:rFonts w:ascii="Liberation Serif" w:eastAsia="Calibri" w:hAnsi="Liberation Serif" w:cs="Calibri"/>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13B07214"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3153072"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5FE576CA" w14:textId="77777777" w:rsidTr="00D91CDA">
        <w:trPr>
          <w:trHeight w:val="571"/>
        </w:trPr>
        <w:tc>
          <w:tcPr>
            <w:tcW w:w="1190" w:type="dxa"/>
            <w:tcBorders>
              <w:top w:val="single" w:sz="4" w:space="0" w:color="auto"/>
              <w:left w:val="single" w:sz="4" w:space="0" w:color="auto"/>
            </w:tcBorders>
            <w:shd w:val="clear" w:color="auto" w:fill="FFFFFF"/>
            <w:vAlign w:val="center"/>
          </w:tcPr>
          <w:p w14:paraId="39B92D60" w14:textId="7F90F01A"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48.</w:t>
            </w:r>
          </w:p>
        </w:tc>
        <w:tc>
          <w:tcPr>
            <w:tcW w:w="3893" w:type="dxa"/>
            <w:tcBorders>
              <w:top w:val="single" w:sz="4" w:space="0" w:color="auto"/>
              <w:left w:val="single" w:sz="4" w:space="0" w:color="auto"/>
            </w:tcBorders>
            <w:shd w:val="clear" w:color="auto" w:fill="FFFFFF"/>
            <w:vAlign w:val="bottom"/>
          </w:tcPr>
          <w:p w14:paraId="100E8083"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Минерална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вода</w:t>
            </w:r>
            <w:proofErr w:type="spellEnd"/>
          </w:p>
        </w:tc>
        <w:tc>
          <w:tcPr>
            <w:tcW w:w="1982" w:type="dxa"/>
            <w:tcBorders>
              <w:top w:val="single" w:sz="4" w:space="0" w:color="auto"/>
              <w:left w:val="single" w:sz="4" w:space="0" w:color="auto"/>
            </w:tcBorders>
            <w:shd w:val="clear" w:color="auto" w:fill="FFFFFF"/>
            <w:vAlign w:val="bottom"/>
          </w:tcPr>
          <w:p w14:paraId="1764E3C1"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0,75 </w:t>
            </w:r>
            <w:proofErr w:type="spellStart"/>
            <w:r w:rsidRPr="00850773">
              <w:rPr>
                <w:rFonts w:ascii="Liberation Serif" w:eastAsia="Calibri" w:hAnsi="Liberation Serif" w:cs="Calibri"/>
                <w:kern w:val="0"/>
                <w:sz w:val="22"/>
                <w:szCs w:val="22"/>
                <w:lang w:val="en-US" w:eastAsia="en-US"/>
              </w:rPr>
              <w:t>литара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14822581"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1E2F87E1" w14:textId="77777777" w:rsidTr="00EF470C">
        <w:trPr>
          <w:trHeight w:val="571"/>
        </w:trPr>
        <w:tc>
          <w:tcPr>
            <w:tcW w:w="1190" w:type="dxa"/>
            <w:tcBorders>
              <w:top w:val="single" w:sz="4" w:space="0" w:color="auto"/>
              <w:left w:val="single" w:sz="4" w:space="0" w:color="auto"/>
            </w:tcBorders>
            <w:shd w:val="clear" w:color="auto" w:fill="FFFFFF"/>
            <w:vAlign w:val="bottom"/>
          </w:tcPr>
          <w:p w14:paraId="010B14AE" w14:textId="2BA25A4C"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49.</w:t>
            </w:r>
          </w:p>
        </w:tc>
        <w:tc>
          <w:tcPr>
            <w:tcW w:w="3893" w:type="dxa"/>
            <w:tcBorders>
              <w:top w:val="single" w:sz="4" w:space="0" w:color="auto"/>
              <w:left w:val="single" w:sz="4" w:space="0" w:color="auto"/>
            </w:tcBorders>
            <w:shd w:val="clear" w:color="auto" w:fill="FFFFFF"/>
            <w:vAlign w:val="bottom"/>
          </w:tcPr>
          <w:p w14:paraId="2124FCE7"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Топли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напитак</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црна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кафа</w:t>
            </w:r>
            <w:proofErr w:type="spellEnd"/>
          </w:p>
        </w:tc>
        <w:tc>
          <w:tcPr>
            <w:tcW w:w="1982" w:type="dxa"/>
            <w:tcBorders>
              <w:top w:val="single" w:sz="4" w:space="0" w:color="auto"/>
              <w:left w:val="single" w:sz="4" w:space="0" w:color="auto"/>
            </w:tcBorders>
            <w:shd w:val="clear" w:color="auto" w:fill="FFFFFF"/>
            <w:vAlign w:val="bottom"/>
          </w:tcPr>
          <w:p w14:paraId="2306EB6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5B81D0A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55669E56" w14:textId="77777777" w:rsidTr="00EF470C">
        <w:trPr>
          <w:trHeight w:val="571"/>
        </w:trPr>
        <w:tc>
          <w:tcPr>
            <w:tcW w:w="1190" w:type="dxa"/>
            <w:tcBorders>
              <w:top w:val="single" w:sz="4" w:space="0" w:color="auto"/>
              <w:left w:val="single" w:sz="4" w:space="0" w:color="auto"/>
            </w:tcBorders>
            <w:shd w:val="clear" w:color="auto" w:fill="FFFFFF"/>
            <w:vAlign w:val="bottom"/>
          </w:tcPr>
          <w:p w14:paraId="207C8AAC" w14:textId="4C391640"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50.</w:t>
            </w:r>
          </w:p>
        </w:tc>
        <w:tc>
          <w:tcPr>
            <w:tcW w:w="3893" w:type="dxa"/>
            <w:tcBorders>
              <w:top w:val="single" w:sz="4" w:space="0" w:color="auto"/>
              <w:left w:val="single" w:sz="4" w:space="0" w:color="auto"/>
            </w:tcBorders>
            <w:shd w:val="clear" w:color="auto" w:fill="FFFFFF"/>
            <w:vAlign w:val="bottom"/>
          </w:tcPr>
          <w:p w14:paraId="64E0AA58"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Топли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напитак</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кратки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еспресо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млеком</w:t>
            </w:r>
            <w:proofErr w:type="spellEnd"/>
          </w:p>
        </w:tc>
        <w:tc>
          <w:tcPr>
            <w:tcW w:w="1982" w:type="dxa"/>
            <w:tcBorders>
              <w:top w:val="single" w:sz="4" w:space="0" w:color="auto"/>
              <w:left w:val="single" w:sz="4" w:space="0" w:color="auto"/>
            </w:tcBorders>
            <w:shd w:val="clear" w:color="auto" w:fill="FFFFFF"/>
            <w:vAlign w:val="bottom"/>
          </w:tcPr>
          <w:p w14:paraId="19F3E536"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3CAD0A08"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2B19A331" w14:textId="77777777" w:rsidTr="00EF470C">
        <w:trPr>
          <w:trHeight w:val="571"/>
        </w:trPr>
        <w:tc>
          <w:tcPr>
            <w:tcW w:w="1190" w:type="dxa"/>
            <w:tcBorders>
              <w:top w:val="single" w:sz="4" w:space="0" w:color="auto"/>
              <w:left w:val="single" w:sz="4" w:space="0" w:color="auto"/>
            </w:tcBorders>
            <w:shd w:val="clear" w:color="auto" w:fill="FFFFFF"/>
            <w:vAlign w:val="bottom"/>
          </w:tcPr>
          <w:p w14:paraId="5CD52361" w14:textId="2D306C7F"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51.</w:t>
            </w:r>
          </w:p>
        </w:tc>
        <w:tc>
          <w:tcPr>
            <w:tcW w:w="3893" w:type="dxa"/>
            <w:tcBorders>
              <w:top w:val="single" w:sz="4" w:space="0" w:color="auto"/>
              <w:left w:val="single" w:sz="4" w:space="0" w:color="auto"/>
            </w:tcBorders>
            <w:shd w:val="clear" w:color="auto" w:fill="FFFFFF"/>
            <w:vAlign w:val="bottom"/>
          </w:tcPr>
          <w:p w14:paraId="77BB2DC8"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Топли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напитак</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продужени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еспресо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млеком</w:t>
            </w:r>
            <w:proofErr w:type="spellEnd"/>
          </w:p>
        </w:tc>
        <w:tc>
          <w:tcPr>
            <w:tcW w:w="1982" w:type="dxa"/>
            <w:tcBorders>
              <w:top w:val="single" w:sz="4" w:space="0" w:color="auto"/>
              <w:left w:val="single" w:sz="4" w:space="0" w:color="auto"/>
            </w:tcBorders>
            <w:shd w:val="clear" w:color="auto" w:fill="FFFFFF"/>
            <w:vAlign w:val="bottom"/>
          </w:tcPr>
          <w:p w14:paraId="62D840EC"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1D3F93E6"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182FDFFD" w14:textId="77777777" w:rsidTr="00EF470C">
        <w:trPr>
          <w:trHeight w:val="571"/>
        </w:trPr>
        <w:tc>
          <w:tcPr>
            <w:tcW w:w="1190" w:type="dxa"/>
            <w:tcBorders>
              <w:top w:val="single" w:sz="4" w:space="0" w:color="auto"/>
              <w:left w:val="single" w:sz="4" w:space="0" w:color="auto"/>
            </w:tcBorders>
            <w:shd w:val="clear" w:color="auto" w:fill="FFFFFF"/>
            <w:vAlign w:val="bottom"/>
          </w:tcPr>
          <w:p w14:paraId="119650F7" w14:textId="7EE55D63"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52.</w:t>
            </w:r>
          </w:p>
        </w:tc>
        <w:tc>
          <w:tcPr>
            <w:tcW w:w="3893" w:type="dxa"/>
            <w:tcBorders>
              <w:top w:val="single" w:sz="4" w:space="0" w:color="auto"/>
              <w:left w:val="single" w:sz="4" w:space="0" w:color="auto"/>
            </w:tcBorders>
            <w:shd w:val="clear" w:color="auto" w:fill="FFFFFF"/>
            <w:vAlign w:val="bottom"/>
          </w:tcPr>
          <w:p w14:paraId="4EACD61E"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Топли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напитак</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капућино</w:t>
            </w:r>
            <w:proofErr w:type="spellEnd"/>
          </w:p>
        </w:tc>
        <w:tc>
          <w:tcPr>
            <w:tcW w:w="1982" w:type="dxa"/>
            <w:tcBorders>
              <w:top w:val="single" w:sz="4" w:space="0" w:color="auto"/>
              <w:left w:val="single" w:sz="4" w:space="0" w:color="auto"/>
            </w:tcBorders>
            <w:shd w:val="clear" w:color="auto" w:fill="FFFFFF"/>
            <w:vAlign w:val="bottom"/>
          </w:tcPr>
          <w:p w14:paraId="579F1430"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14:paraId="0CD666BC"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3BB2D06A" w14:textId="77777777" w:rsidTr="00D91CDA">
        <w:trPr>
          <w:trHeight w:val="571"/>
        </w:trPr>
        <w:tc>
          <w:tcPr>
            <w:tcW w:w="1190" w:type="dxa"/>
            <w:tcBorders>
              <w:top w:val="single" w:sz="4" w:space="0" w:color="auto"/>
              <w:left w:val="single" w:sz="4" w:space="0" w:color="auto"/>
              <w:bottom w:val="single" w:sz="4" w:space="0" w:color="auto"/>
            </w:tcBorders>
            <w:shd w:val="clear" w:color="auto" w:fill="FFFFFF"/>
            <w:vAlign w:val="bottom"/>
          </w:tcPr>
          <w:p w14:paraId="7FB0AE65" w14:textId="6FF54EE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53.</w:t>
            </w:r>
          </w:p>
        </w:tc>
        <w:tc>
          <w:tcPr>
            <w:tcW w:w="3893" w:type="dxa"/>
            <w:tcBorders>
              <w:top w:val="single" w:sz="4" w:space="0" w:color="auto"/>
              <w:left w:val="single" w:sz="4" w:space="0" w:color="auto"/>
              <w:bottom w:val="single" w:sz="4" w:space="0" w:color="auto"/>
            </w:tcBorders>
            <w:shd w:val="clear" w:color="auto" w:fill="FFFFFF"/>
            <w:vAlign w:val="center"/>
          </w:tcPr>
          <w:p w14:paraId="381F4F74"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Топли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напитак</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нес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кафа</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2437EB3C"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0482B53"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r w:rsidR="00D0213A" w:rsidRPr="00850773" w14:paraId="1CB676EB" w14:textId="77777777" w:rsidTr="00EF470C">
        <w:trPr>
          <w:trHeight w:val="571"/>
        </w:trPr>
        <w:tc>
          <w:tcPr>
            <w:tcW w:w="1190" w:type="dxa"/>
            <w:tcBorders>
              <w:top w:val="single" w:sz="4" w:space="0" w:color="auto"/>
              <w:left w:val="single" w:sz="4" w:space="0" w:color="auto"/>
              <w:bottom w:val="single" w:sz="4" w:space="0" w:color="auto"/>
            </w:tcBorders>
            <w:shd w:val="clear" w:color="auto" w:fill="FFFFFF"/>
            <w:vAlign w:val="center"/>
          </w:tcPr>
          <w:p w14:paraId="55F2545D" w14:textId="3CC0ABF3"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54.</w:t>
            </w:r>
          </w:p>
        </w:tc>
        <w:tc>
          <w:tcPr>
            <w:tcW w:w="3893" w:type="dxa"/>
            <w:tcBorders>
              <w:top w:val="single" w:sz="4" w:space="0" w:color="auto"/>
              <w:left w:val="single" w:sz="4" w:space="0" w:color="auto"/>
              <w:bottom w:val="single" w:sz="4" w:space="0" w:color="auto"/>
            </w:tcBorders>
            <w:shd w:val="clear" w:color="auto" w:fill="FFFFFF"/>
            <w:vAlign w:val="center"/>
          </w:tcPr>
          <w:p w14:paraId="4C9B562A"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Чај</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7E45760D"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9CEC709" w14:textId="77777777" w:rsidR="00D0213A" w:rsidRPr="00850773" w:rsidRDefault="00D0213A" w:rsidP="00D0213A">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1</w:t>
            </w:r>
          </w:p>
        </w:tc>
      </w:tr>
    </w:tbl>
    <w:p w14:paraId="63E87051" w14:textId="77777777" w:rsidR="00EF470C" w:rsidRPr="00AC6E73" w:rsidRDefault="00EF470C" w:rsidP="007A3E0E">
      <w:pPr>
        <w:suppressAutoHyphens w:val="0"/>
        <w:spacing w:after="200" w:line="276" w:lineRule="auto"/>
        <w:rPr>
          <w:rFonts w:ascii="Liberation Serif" w:eastAsia="Calibri" w:hAnsi="Liberation Serif"/>
          <w:color w:val="auto"/>
          <w:kern w:val="0"/>
          <w:sz w:val="22"/>
          <w:szCs w:val="22"/>
          <w:lang w:val="hu-HU" w:eastAsia="en-US"/>
        </w:rPr>
      </w:pPr>
    </w:p>
    <w:p w14:paraId="6729B847" w14:textId="3F8C9487" w:rsidR="00EF470C" w:rsidRPr="00EF470C" w:rsidRDefault="00EF470C" w:rsidP="00114360">
      <w:pPr>
        <w:numPr>
          <w:ilvl w:val="0"/>
          <w:numId w:val="7"/>
        </w:numPr>
        <w:suppressAutoHyphens w:val="0"/>
        <w:spacing w:after="200" w:line="276" w:lineRule="auto"/>
        <w:rPr>
          <w:rFonts w:ascii="Liberation Serif" w:eastAsia="Calibri" w:hAnsi="Liberation Serif"/>
          <w:b/>
          <w:color w:val="auto"/>
          <w:kern w:val="0"/>
          <w:sz w:val="22"/>
          <w:szCs w:val="22"/>
          <w:lang w:val="sr-Cyrl-RS" w:eastAsia="en-US"/>
        </w:rPr>
      </w:pPr>
      <w:r w:rsidRPr="00EF470C">
        <w:rPr>
          <w:rFonts w:ascii="Liberation Serif" w:eastAsia="Calibri" w:hAnsi="Liberation Serif"/>
          <w:b/>
          <w:color w:val="auto"/>
          <w:kern w:val="0"/>
          <w:sz w:val="22"/>
          <w:szCs w:val="22"/>
          <w:lang w:val="sr-Cyrl-RS" w:eastAsia="en-US"/>
        </w:rPr>
        <w:t xml:space="preserve">Партија </w:t>
      </w:r>
      <w:r w:rsidR="00B100D8">
        <w:rPr>
          <w:rFonts w:ascii="Liberation Serif" w:eastAsia="Calibri" w:hAnsi="Liberation Serif"/>
          <w:b/>
          <w:color w:val="auto"/>
          <w:kern w:val="0"/>
          <w:sz w:val="22"/>
          <w:szCs w:val="22"/>
          <w:lang w:val="hu-HU" w:eastAsia="en-US"/>
        </w:rPr>
        <w:t>2</w:t>
      </w:r>
      <w:r w:rsidRPr="00EF470C">
        <w:rPr>
          <w:rFonts w:ascii="Liberation Serif" w:eastAsia="Calibri" w:hAnsi="Liberation Serif"/>
          <w:b/>
          <w:color w:val="auto"/>
          <w:kern w:val="0"/>
          <w:sz w:val="22"/>
          <w:szCs w:val="22"/>
          <w:lang w:val="sr-Cyrl-RS" w:eastAsia="en-US"/>
        </w:rPr>
        <w:t>. – Услуге ресторана у Сенти</w:t>
      </w:r>
    </w:p>
    <w:p w14:paraId="468F685D" w14:textId="77777777" w:rsidR="00556F7A" w:rsidRPr="00556F7A" w:rsidRDefault="00556F7A" w:rsidP="00556F7A">
      <w:pPr>
        <w:suppressAutoHyphens w:val="0"/>
        <w:spacing w:after="200" w:line="276" w:lineRule="auto"/>
        <w:ind w:left="360"/>
        <w:rPr>
          <w:rFonts w:ascii="Liberation Serif" w:eastAsia="Calibri" w:hAnsi="Liberation Serif"/>
          <w:color w:val="auto"/>
          <w:kern w:val="0"/>
          <w:sz w:val="22"/>
          <w:szCs w:val="22"/>
          <w:lang w:val="sr-Cyrl-RS" w:eastAsia="en-US"/>
        </w:rPr>
      </w:pPr>
      <w:r w:rsidRPr="00556F7A">
        <w:rPr>
          <w:rFonts w:ascii="Liberation Serif" w:eastAsia="Calibri" w:hAnsi="Liberation Serif"/>
          <w:color w:val="auto"/>
          <w:kern w:val="0"/>
          <w:sz w:val="22"/>
          <w:szCs w:val="22"/>
          <w:lang w:val="sr-Cyrl-RS" w:eastAsia="en-US"/>
        </w:rPr>
        <w:t>Неопходни технички капацитет:</w:t>
      </w:r>
    </w:p>
    <w:p w14:paraId="06A39932" w14:textId="77777777" w:rsidR="00556F7A" w:rsidRPr="00556F7A" w:rsidRDefault="00556F7A" w:rsidP="00556F7A">
      <w:pPr>
        <w:suppressAutoHyphens w:val="0"/>
        <w:spacing w:after="200" w:line="276" w:lineRule="auto"/>
        <w:ind w:left="360"/>
        <w:rPr>
          <w:rFonts w:ascii="Liberation Serif" w:eastAsia="Calibri" w:hAnsi="Liberation Serif"/>
          <w:color w:val="auto"/>
          <w:kern w:val="0"/>
          <w:sz w:val="22"/>
          <w:szCs w:val="22"/>
          <w:lang w:val="sr-Cyrl-RS" w:eastAsia="en-US"/>
        </w:rPr>
      </w:pPr>
      <w:r>
        <w:rPr>
          <w:rFonts w:ascii="Liberation Serif" w:eastAsia="Calibri" w:hAnsi="Liberation Serif"/>
          <w:color w:val="auto"/>
          <w:kern w:val="0"/>
          <w:sz w:val="22"/>
          <w:szCs w:val="22"/>
          <w:lang w:val="sr-Cyrl-RS" w:eastAsia="en-US"/>
        </w:rPr>
        <w:t>Ресторан треба да буде у Сенти</w:t>
      </w:r>
    </w:p>
    <w:p w14:paraId="4D38CBBC" w14:textId="77777777" w:rsidR="00556F7A" w:rsidRPr="00556F7A" w:rsidRDefault="00556F7A" w:rsidP="00556F7A">
      <w:pPr>
        <w:suppressAutoHyphens w:val="0"/>
        <w:spacing w:after="200" w:line="276" w:lineRule="auto"/>
        <w:ind w:left="360"/>
        <w:rPr>
          <w:rFonts w:ascii="Liberation Serif" w:eastAsia="Calibri" w:hAnsi="Liberation Serif"/>
          <w:color w:val="auto"/>
          <w:kern w:val="0"/>
          <w:sz w:val="22"/>
          <w:szCs w:val="22"/>
          <w:lang w:val="sr-Cyrl-RS" w:eastAsia="en-US"/>
        </w:rPr>
      </w:pPr>
      <w:r w:rsidRPr="00556F7A">
        <w:rPr>
          <w:rFonts w:ascii="Liberation Serif" w:eastAsia="Calibri" w:hAnsi="Liberation Serif"/>
          <w:color w:val="auto"/>
          <w:kern w:val="0"/>
          <w:sz w:val="22"/>
          <w:szCs w:val="22"/>
          <w:lang w:val="sr-Cyrl-RS" w:eastAsia="en-US"/>
        </w:rPr>
        <w:t>Неопходно је да ресторан располаже баштом капацитета од најмање 50 места.</w:t>
      </w:r>
    </w:p>
    <w:p w14:paraId="16ECCA75" w14:textId="77777777" w:rsidR="00556F7A" w:rsidRPr="00556F7A" w:rsidRDefault="00556F7A" w:rsidP="00556F7A">
      <w:pPr>
        <w:suppressAutoHyphens w:val="0"/>
        <w:spacing w:after="200" w:line="276" w:lineRule="auto"/>
        <w:ind w:left="360"/>
        <w:rPr>
          <w:rFonts w:ascii="Liberation Serif" w:eastAsia="Calibri" w:hAnsi="Liberation Serif"/>
          <w:color w:val="auto"/>
          <w:kern w:val="0"/>
          <w:sz w:val="22"/>
          <w:szCs w:val="22"/>
          <w:lang w:val="sr-Cyrl-RS" w:eastAsia="en-US"/>
        </w:rPr>
      </w:pPr>
      <w:r w:rsidRPr="00556F7A">
        <w:rPr>
          <w:rFonts w:ascii="Liberation Serif" w:eastAsia="Calibri" w:hAnsi="Liberation Serif"/>
          <w:color w:val="auto"/>
          <w:kern w:val="0"/>
          <w:sz w:val="22"/>
          <w:szCs w:val="22"/>
          <w:lang w:val="sr-Cyrl-RS" w:eastAsia="en-US"/>
        </w:rPr>
        <w:t>Неопходно је да је Понуђач у могућности да организује радне и свечане ручкове високог квалитета, у складу са протоколом кој и важи за госте високих државних институција</w:t>
      </w:r>
    </w:p>
    <w:p w14:paraId="151FB835" w14:textId="77777777" w:rsidR="00EF470C" w:rsidRDefault="00556F7A" w:rsidP="00556F7A">
      <w:pPr>
        <w:suppressAutoHyphens w:val="0"/>
        <w:spacing w:after="200" w:line="276" w:lineRule="auto"/>
        <w:ind w:left="360"/>
        <w:rPr>
          <w:rFonts w:ascii="Liberation Serif" w:eastAsia="Calibri" w:hAnsi="Liberation Serif"/>
          <w:color w:val="auto"/>
          <w:kern w:val="0"/>
          <w:sz w:val="22"/>
          <w:szCs w:val="22"/>
          <w:lang w:val="sr-Cyrl-RS" w:eastAsia="en-US"/>
        </w:rPr>
      </w:pPr>
      <w:r w:rsidRPr="00556F7A">
        <w:rPr>
          <w:rFonts w:ascii="Liberation Serif" w:eastAsia="Calibri" w:hAnsi="Liberation Serif"/>
          <w:color w:val="auto"/>
          <w:kern w:val="0"/>
          <w:sz w:val="22"/>
          <w:szCs w:val="22"/>
          <w:lang w:val="sr-Cyrl-RS" w:eastAsia="en-US"/>
        </w:rPr>
        <w:t>Неопходно је да понуђач располаже са довољним кадровским капацитетом, тј. са најмање 5 (пет) запослених или по другом основу ангажованих лица, која могу бити ангажована на извршењу уговорних обавеза насталих по основу ове јавне набавке.</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1190"/>
        <w:gridCol w:w="3893"/>
        <w:gridCol w:w="1982"/>
        <w:gridCol w:w="1982"/>
        <w:gridCol w:w="25"/>
      </w:tblGrid>
      <w:tr w:rsidR="00EF470C" w:rsidRPr="00EF470C" w14:paraId="4CD3ABAE" w14:textId="77777777" w:rsidTr="00EF470C">
        <w:trPr>
          <w:trHeight w:val="274"/>
        </w:trPr>
        <w:tc>
          <w:tcPr>
            <w:tcW w:w="9072" w:type="dxa"/>
            <w:gridSpan w:val="5"/>
            <w:tcBorders>
              <w:top w:val="single" w:sz="4" w:space="0" w:color="auto"/>
              <w:left w:val="single" w:sz="4" w:space="0" w:color="auto"/>
              <w:right w:val="single" w:sz="4" w:space="0" w:color="auto"/>
            </w:tcBorders>
            <w:shd w:val="clear" w:color="auto" w:fill="FFFFFF"/>
            <w:vAlign w:val="center"/>
          </w:tcPr>
          <w:p w14:paraId="7CEA8A9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ХРАНА</w:t>
            </w:r>
          </w:p>
        </w:tc>
      </w:tr>
      <w:tr w:rsidR="00EF470C" w:rsidRPr="00EF470C" w14:paraId="0A678E1B"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6F6E108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sr-Cyrl-RS" w:eastAsia="en-US"/>
              </w:rPr>
            </w:pPr>
            <w:r w:rsidRPr="00EF470C">
              <w:rPr>
                <w:rFonts w:ascii="Liberation Serif" w:eastAsia="Calibri" w:hAnsi="Liberation Serif"/>
                <w:color w:val="auto"/>
                <w:kern w:val="0"/>
                <w:sz w:val="22"/>
                <w:szCs w:val="22"/>
                <w:lang w:val="sr-Cyrl-RS" w:eastAsia="en-US"/>
              </w:rPr>
              <w:t>Редни број</w:t>
            </w:r>
          </w:p>
        </w:tc>
        <w:tc>
          <w:tcPr>
            <w:tcW w:w="3893" w:type="dxa"/>
            <w:tcBorders>
              <w:top w:val="single" w:sz="4" w:space="0" w:color="auto"/>
              <w:left w:val="single" w:sz="4" w:space="0" w:color="auto"/>
            </w:tcBorders>
            <w:shd w:val="clear" w:color="auto" w:fill="FFFFFF"/>
            <w:vAlign w:val="center"/>
          </w:tcPr>
          <w:p w14:paraId="6C7D98A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sr-Cyrl-RS" w:eastAsia="en-US"/>
              </w:rPr>
            </w:pPr>
            <w:r w:rsidRPr="00EF470C">
              <w:rPr>
                <w:rFonts w:ascii="Liberation Serif" w:eastAsia="Calibri" w:hAnsi="Liberation Serif"/>
                <w:color w:val="auto"/>
                <w:kern w:val="0"/>
                <w:sz w:val="22"/>
                <w:szCs w:val="22"/>
                <w:lang w:val="sr-Cyrl-RS" w:eastAsia="en-US"/>
              </w:rPr>
              <w:t>Опис</w:t>
            </w:r>
          </w:p>
        </w:tc>
        <w:tc>
          <w:tcPr>
            <w:tcW w:w="1982" w:type="dxa"/>
            <w:tcBorders>
              <w:top w:val="single" w:sz="4" w:space="0" w:color="auto"/>
              <w:left w:val="single" w:sz="4" w:space="0" w:color="auto"/>
            </w:tcBorders>
            <w:shd w:val="clear" w:color="auto" w:fill="FFFFFF"/>
            <w:vAlign w:val="center"/>
          </w:tcPr>
          <w:p w14:paraId="29556DA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sr-Cyrl-RS" w:eastAsia="en-US"/>
              </w:rPr>
            </w:pPr>
            <w:r w:rsidRPr="00EF470C">
              <w:rPr>
                <w:rFonts w:ascii="Liberation Serif" w:eastAsia="Calibri" w:hAnsi="Liberation Serif"/>
                <w:color w:val="auto"/>
                <w:kern w:val="0"/>
                <w:sz w:val="22"/>
                <w:szCs w:val="22"/>
                <w:lang w:val="sr-Cyrl-RS" w:eastAsia="en-US"/>
              </w:rPr>
              <w:t>Јединица мере</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D5D2BD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sr-Cyrl-RS" w:eastAsia="en-US"/>
              </w:rPr>
            </w:pPr>
            <w:r w:rsidRPr="00EF470C">
              <w:rPr>
                <w:rFonts w:ascii="Liberation Serif" w:eastAsia="Calibri" w:hAnsi="Liberation Serif"/>
                <w:color w:val="auto"/>
                <w:kern w:val="0"/>
                <w:sz w:val="22"/>
                <w:szCs w:val="22"/>
                <w:lang w:val="sr-Cyrl-RS" w:eastAsia="en-US"/>
              </w:rPr>
              <w:t>Количина</w:t>
            </w:r>
          </w:p>
        </w:tc>
      </w:tr>
      <w:tr w:rsidR="00EF470C" w:rsidRPr="00EF470C" w14:paraId="5A0BD56B"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41C361B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sr-Cyrl-RS" w:eastAsia="en-US"/>
              </w:rPr>
            </w:pPr>
            <w:r w:rsidRPr="00EF470C">
              <w:rPr>
                <w:rFonts w:ascii="Liberation Serif" w:eastAsia="Calibri" w:hAnsi="Liberation Serif"/>
                <w:color w:val="auto"/>
                <w:kern w:val="0"/>
                <w:sz w:val="22"/>
                <w:szCs w:val="22"/>
                <w:lang w:val="sr-Cyrl-RS" w:eastAsia="en-US"/>
              </w:rPr>
              <w:t>1</w:t>
            </w:r>
          </w:p>
        </w:tc>
        <w:tc>
          <w:tcPr>
            <w:tcW w:w="3893" w:type="dxa"/>
            <w:tcBorders>
              <w:top w:val="single" w:sz="4" w:space="0" w:color="auto"/>
              <w:left w:val="single" w:sz="4" w:space="0" w:color="auto"/>
            </w:tcBorders>
            <w:shd w:val="clear" w:color="auto" w:fill="FFFFFF"/>
            <w:vAlign w:val="center"/>
          </w:tcPr>
          <w:p w14:paraId="7F88CDB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Домаћа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шунка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сир</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маслине</w:t>
            </w:r>
            <w:proofErr w:type="spellEnd"/>
            <w:r w:rsidRPr="00EF470C">
              <w:rPr>
                <w:rFonts w:ascii="Liberation Serif" w:eastAsia="Calibri" w:hAnsi="Liberation Serif"/>
                <w:color w:val="auto"/>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3E49120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445EFC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2A0A864"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130751F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lastRenderedPageBreak/>
              <w:t>2</w:t>
            </w:r>
          </w:p>
        </w:tc>
        <w:tc>
          <w:tcPr>
            <w:tcW w:w="3893" w:type="dxa"/>
            <w:tcBorders>
              <w:top w:val="single" w:sz="4" w:space="0" w:color="auto"/>
              <w:left w:val="single" w:sz="4" w:space="0" w:color="auto"/>
            </w:tcBorders>
            <w:shd w:val="clear" w:color="auto" w:fill="FFFFFF"/>
            <w:vAlign w:val="center"/>
          </w:tcPr>
          <w:p w14:paraId="1ADF963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Поховани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качкаваљ</w:t>
            </w:r>
            <w:proofErr w:type="spellEnd"/>
          </w:p>
        </w:tc>
        <w:tc>
          <w:tcPr>
            <w:tcW w:w="1982" w:type="dxa"/>
            <w:tcBorders>
              <w:top w:val="single" w:sz="4" w:space="0" w:color="auto"/>
              <w:left w:val="single" w:sz="4" w:space="0" w:color="auto"/>
            </w:tcBorders>
            <w:shd w:val="clear" w:color="auto" w:fill="FFFFFF"/>
            <w:vAlign w:val="center"/>
          </w:tcPr>
          <w:p w14:paraId="0E92AC0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BDD44A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D57F69D"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4868F4B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w:t>
            </w:r>
          </w:p>
        </w:tc>
        <w:tc>
          <w:tcPr>
            <w:tcW w:w="3893" w:type="dxa"/>
            <w:tcBorders>
              <w:top w:val="single" w:sz="4" w:space="0" w:color="auto"/>
              <w:left w:val="single" w:sz="4" w:space="0" w:color="auto"/>
            </w:tcBorders>
            <w:shd w:val="clear" w:color="auto" w:fill="FFFFFF"/>
            <w:vAlign w:val="center"/>
          </w:tcPr>
          <w:p w14:paraId="7D81225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Шампињони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жару</w:t>
            </w:r>
            <w:proofErr w:type="spellEnd"/>
          </w:p>
        </w:tc>
        <w:tc>
          <w:tcPr>
            <w:tcW w:w="1982" w:type="dxa"/>
            <w:tcBorders>
              <w:top w:val="single" w:sz="4" w:space="0" w:color="auto"/>
              <w:left w:val="single" w:sz="4" w:space="0" w:color="auto"/>
            </w:tcBorders>
            <w:shd w:val="clear" w:color="auto" w:fill="FFFFFF"/>
            <w:vAlign w:val="center"/>
          </w:tcPr>
          <w:p w14:paraId="5E103CB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250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FF677A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BEE433B"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529CB56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w:t>
            </w:r>
          </w:p>
        </w:tc>
        <w:tc>
          <w:tcPr>
            <w:tcW w:w="3893" w:type="dxa"/>
            <w:tcBorders>
              <w:top w:val="single" w:sz="4" w:space="0" w:color="auto"/>
              <w:left w:val="single" w:sz="4" w:space="0" w:color="auto"/>
            </w:tcBorders>
            <w:shd w:val="clear" w:color="auto" w:fill="FFFFFF"/>
            <w:vAlign w:val="center"/>
          </w:tcPr>
          <w:p w14:paraId="60E9395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Рагу</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чорба</w:t>
            </w:r>
            <w:proofErr w:type="spellEnd"/>
          </w:p>
        </w:tc>
        <w:tc>
          <w:tcPr>
            <w:tcW w:w="1982" w:type="dxa"/>
            <w:tcBorders>
              <w:top w:val="single" w:sz="4" w:space="0" w:color="auto"/>
              <w:left w:val="single" w:sz="4" w:space="0" w:color="auto"/>
            </w:tcBorders>
            <w:shd w:val="clear" w:color="auto" w:fill="FFFFFF"/>
            <w:vAlign w:val="center"/>
          </w:tcPr>
          <w:p w14:paraId="6E49AC8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B6C7C6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A80D3DB" w14:textId="77777777" w:rsidTr="00EF470C">
        <w:trPr>
          <w:gridAfter w:val="1"/>
          <w:wAfter w:w="25" w:type="dxa"/>
          <w:trHeight w:val="576"/>
        </w:trPr>
        <w:tc>
          <w:tcPr>
            <w:tcW w:w="1190" w:type="dxa"/>
            <w:tcBorders>
              <w:top w:val="single" w:sz="4" w:space="0" w:color="auto"/>
              <w:left w:val="single" w:sz="4" w:space="0" w:color="auto"/>
            </w:tcBorders>
            <w:shd w:val="clear" w:color="auto" w:fill="FFFFFF"/>
            <w:vAlign w:val="center"/>
          </w:tcPr>
          <w:p w14:paraId="6E95FBE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w:t>
            </w:r>
          </w:p>
        </w:tc>
        <w:tc>
          <w:tcPr>
            <w:tcW w:w="3893" w:type="dxa"/>
            <w:tcBorders>
              <w:top w:val="single" w:sz="4" w:space="0" w:color="auto"/>
              <w:left w:val="single" w:sz="4" w:space="0" w:color="auto"/>
            </w:tcBorders>
            <w:shd w:val="clear" w:color="auto" w:fill="FFFFFF"/>
            <w:vAlign w:val="center"/>
          </w:tcPr>
          <w:p w14:paraId="0AEDEC7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Супа</w:t>
            </w:r>
            <w:proofErr w:type="spellEnd"/>
          </w:p>
        </w:tc>
        <w:tc>
          <w:tcPr>
            <w:tcW w:w="1982" w:type="dxa"/>
            <w:tcBorders>
              <w:top w:val="single" w:sz="4" w:space="0" w:color="auto"/>
              <w:left w:val="single" w:sz="4" w:space="0" w:color="auto"/>
            </w:tcBorders>
            <w:shd w:val="clear" w:color="auto" w:fill="FFFFFF"/>
            <w:vAlign w:val="center"/>
          </w:tcPr>
          <w:p w14:paraId="649479F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F17436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630D16A"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2B4C367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w:t>
            </w:r>
          </w:p>
        </w:tc>
        <w:tc>
          <w:tcPr>
            <w:tcW w:w="3893" w:type="dxa"/>
            <w:tcBorders>
              <w:top w:val="single" w:sz="4" w:space="0" w:color="auto"/>
              <w:left w:val="single" w:sz="4" w:space="0" w:color="auto"/>
            </w:tcBorders>
            <w:shd w:val="clear" w:color="auto" w:fill="FFFFFF"/>
            <w:vAlign w:val="center"/>
          </w:tcPr>
          <w:p w14:paraId="25D1B4F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Потаж</w:t>
            </w:r>
            <w:proofErr w:type="spellEnd"/>
          </w:p>
        </w:tc>
        <w:tc>
          <w:tcPr>
            <w:tcW w:w="1982" w:type="dxa"/>
            <w:tcBorders>
              <w:top w:val="single" w:sz="4" w:space="0" w:color="auto"/>
              <w:left w:val="single" w:sz="4" w:space="0" w:color="auto"/>
            </w:tcBorders>
            <w:shd w:val="clear" w:color="auto" w:fill="FFFFFF"/>
            <w:vAlign w:val="center"/>
          </w:tcPr>
          <w:p w14:paraId="791843B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2EBABF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956760F"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69DE893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w:t>
            </w:r>
          </w:p>
        </w:tc>
        <w:tc>
          <w:tcPr>
            <w:tcW w:w="3893" w:type="dxa"/>
            <w:tcBorders>
              <w:top w:val="single" w:sz="4" w:space="0" w:color="auto"/>
              <w:left w:val="single" w:sz="4" w:space="0" w:color="auto"/>
            </w:tcBorders>
            <w:shd w:val="clear" w:color="auto" w:fill="FFFFFF"/>
            <w:vAlign w:val="bottom"/>
          </w:tcPr>
          <w:p w14:paraId="1942647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Рибља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чорба</w:t>
            </w:r>
            <w:proofErr w:type="spellEnd"/>
          </w:p>
        </w:tc>
        <w:tc>
          <w:tcPr>
            <w:tcW w:w="1982" w:type="dxa"/>
            <w:tcBorders>
              <w:top w:val="single" w:sz="4" w:space="0" w:color="auto"/>
              <w:left w:val="single" w:sz="4" w:space="0" w:color="auto"/>
            </w:tcBorders>
            <w:shd w:val="clear" w:color="auto" w:fill="FFFFFF"/>
            <w:vAlign w:val="bottom"/>
          </w:tcPr>
          <w:p w14:paraId="2315C5A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54CAB5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7A1352F"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44FBF98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w:t>
            </w:r>
          </w:p>
        </w:tc>
        <w:tc>
          <w:tcPr>
            <w:tcW w:w="3893" w:type="dxa"/>
            <w:tcBorders>
              <w:top w:val="single" w:sz="4" w:space="0" w:color="auto"/>
              <w:left w:val="single" w:sz="4" w:space="0" w:color="auto"/>
            </w:tcBorders>
            <w:shd w:val="clear" w:color="auto" w:fill="FFFFFF"/>
            <w:vAlign w:val="bottom"/>
          </w:tcPr>
          <w:p w14:paraId="11A0DFA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Јела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свињског</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меса</w:t>
            </w:r>
            <w:proofErr w:type="spellEnd"/>
          </w:p>
        </w:tc>
        <w:tc>
          <w:tcPr>
            <w:tcW w:w="1982" w:type="dxa"/>
            <w:tcBorders>
              <w:top w:val="single" w:sz="4" w:space="0" w:color="auto"/>
              <w:left w:val="single" w:sz="4" w:space="0" w:color="auto"/>
            </w:tcBorders>
            <w:shd w:val="clear" w:color="auto" w:fill="FFFFFF"/>
            <w:vAlign w:val="center"/>
          </w:tcPr>
          <w:p w14:paraId="63B1C0B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53A462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D6FB9D0" w14:textId="77777777" w:rsidTr="00EF470C">
        <w:trPr>
          <w:gridAfter w:val="1"/>
          <w:wAfter w:w="25" w:type="dxa"/>
          <w:trHeight w:val="859"/>
        </w:trPr>
        <w:tc>
          <w:tcPr>
            <w:tcW w:w="1190" w:type="dxa"/>
            <w:tcBorders>
              <w:top w:val="single" w:sz="4" w:space="0" w:color="auto"/>
              <w:left w:val="single" w:sz="4" w:space="0" w:color="auto"/>
              <w:bottom w:val="single" w:sz="4" w:space="0" w:color="auto"/>
            </w:tcBorders>
            <w:shd w:val="clear" w:color="auto" w:fill="FFFFFF"/>
            <w:vAlign w:val="center"/>
          </w:tcPr>
          <w:p w14:paraId="1E8213B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9</w:t>
            </w:r>
          </w:p>
        </w:tc>
        <w:tc>
          <w:tcPr>
            <w:tcW w:w="3893" w:type="dxa"/>
            <w:tcBorders>
              <w:top w:val="single" w:sz="4" w:space="0" w:color="auto"/>
              <w:left w:val="single" w:sz="4" w:space="0" w:color="auto"/>
              <w:bottom w:val="single" w:sz="4" w:space="0" w:color="auto"/>
            </w:tcBorders>
            <w:shd w:val="clear" w:color="auto" w:fill="FFFFFF"/>
            <w:vAlign w:val="center"/>
          </w:tcPr>
          <w:p w14:paraId="7F3AD31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Јела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јунећег</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меса</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0EC1902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2C4A80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4B4A903" w14:textId="77777777" w:rsidTr="00EF470C">
        <w:trPr>
          <w:gridAfter w:val="1"/>
          <w:wAfter w:w="25" w:type="dxa"/>
          <w:trHeight w:val="859"/>
        </w:trPr>
        <w:tc>
          <w:tcPr>
            <w:tcW w:w="1190" w:type="dxa"/>
            <w:tcBorders>
              <w:top w:val="single" w:sz="4" w:space="0" w:color="auto"/>
              <w:left w:val="single" w:sz="4" w:space="0" w:color="auto"/>
            </w:tcBorders>
            <w:shd w:val="clear" w:color="auto" w:fill="FFFFFF"/>
            <w:vAlign w:val="bottom"/>
          </w:tcPr>
          <w:p w14:paraId="0238382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10</w:t>
            </w:r>
          </w:p>
        </w:tc>
        <w:tc>
          <w:tcPr>
            <w:tcW w:w="3893" w:type="dxa"/>
            <w:tcBorders>
              <w:top w:val="single" w:sz="4" w:space="0" w:color="auto"/>
              <w:left w:val="single" w:sz="4" w:space="0" w:color="auto"/>
            </w:tcBorders>
            <w:shd w:val="clear" w:color="auto" w:fill="FFFFFF"/>
            <w:vAlign w:val="bottom"/>
          </w:tcPr>
          <w:p w14:paraId="41CF16F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Јела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јагњећег</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меса</w:t>
            </w:r>
            <w:proofErr w:type="spellEnd"/>
          </w:p>
        </w:tc>
        <w:tc>
          <w:tcPr>
            <w:tcW w:w="1982" w:type="dxa"/>
            <w:tcBorders>
              <w:top w:val="single" w:sz="4" w:space="0" w:color="auto"/>
              <w:left w:val="single" w:sz="4" w:space="0" w:color="auto"/>
            </w:tcBorders>
            <w:shd w:val="clear" w:color="auto" w:fill="FFFFFF"/>
            <w:vAlign w:val="center"/>
          </w:tcPr>
          <w:p w14:paraId="40B10A0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2DA888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E59CA54"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bottom"/>
          </w:tcPr>
          <w:p w14:paraId="51C4CF9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w:t>
            </w:r>
          </w:p>
        </w:tc>
        <w:tc>
          <w:tcPr>
            <w:tcW w:w="3893" w:type="dxa"/>
            <w:tcBorders>
              <w:top w:val="single" w:sz="4" w:space="0" w:color="auto"/>
              <w:left w:val="single" w:sz="4" w:space="0" w:color="auto"/>
            </w:tcBorders>
            <w:shd w:val="clear" w:color="auto" w:fill="FFFFFF"/>
            <w:vAlign w:val="center"/>
          </w:tcPr>
          <w:p w14:paraId="065D160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Јела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пилећег</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меса</w:t>
            </w:r>
            <w:proofErr w:type="spellEnd"/>
          </w:p>
        </w:tc>
        <w:tc>
          <w:tcPr>
            <w:tcW w:w="1982" w:type="dxa"/>
            <w:tcBorders>
              <w:top w:val="single" w:sz="4" w:space="0" w:color="auto"/>
              <w:left w:val="single" w:sz="4" w:space="0" w:color="auto"/>
            </w:tcBorders>
            <w:shd w:val="clear" w:color="auto" w:fill="FFFFFF"/>
            <w:vAlign w:val="center"/>
          </w:tcPr>
          <w:p w14:paraId="3C21A35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300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1831F6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AE5B7F3"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bottom"/>
          </w:tcPr>
          <w:p w14:paraId="65B3CCA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12</w:t>
            </w:r>
          </w:p>
        </w:tc>
        <w:tc>
          <w:tcPr>
            <w:tcW w:w="3893" w:type="dxa"/>
            <w:tcBorders>
              <w:top w:val="single" w:sz="4" w:space="0" w:color="auto"/>
              <w:left w:val="single" w:sz="4" w:space="0" w:color="auto"/>
            </w:tcBorders>
            <w:shd w:val="clear" w:color="auto" w:fill="FFFFFF"/>
            <w:vAlign w:val="bottom"/>
          </w:tcPr>
          <w:p w14:paraId="3DBF488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Јела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рибе</w:t>
            </w:r>
            <w:proofErr w:type="spellEnd"/>
          </w:p>
        </w:tc>
        <w:tc>
          <w:tcPr>
            <w:tcW w:w="1982" w:type="dxa"/>
            <w:tcBorders>
              <w:top w:val="single" w:sz="4" w:space="0" w:color="auto"/>
              <w:left w:val="single" w:sz="4" w:space="0" w:color="auto"/>
            </w:tcBorders>
            <w:shd w:val="clear" w:color="auto" w:fill="FFFFFF"/>
            <w:vAlign w:val="center"/>
          </w:tcPr>
          <w:p w14:paraId="6E4F75A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400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9609FF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E5E1639"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29CEAA7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13</w:t>
            </w:r>
          </w:p>
        </w:tc>
        <w:tc>
          <w:tcPr>
            <w:tcW w:w="3893" w:type="dxa"/>
            <w:tcBorders>
              <w:top w:val="single" w:sz="4" w:space="0" w:color="auto"/>
              <w:left w:val="single" w:sz="4" w:space="0" w:color="auto"/>
            </w:tcBorders>
            <w:shd w:val="clear" w:color="auto" w:fill="FFFFFF"/>
            <w:vAlign w:val="center"/>
          </w:tcPr>
          <w:p w14:paraId="786D574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Мешано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месо</w:t>
            </w:r>
            <w:proofErr w:type="spellEnd"/>
          </w:p>
        </w:tc>
        <w:tc>
          <w:tcPr>
            <w:tcW w:w="1982" w:type="dxa"/>
            <w:tcBorders>
              <w:top w:val="single" w:sz="4" w:space="0" w:color="auto"/>
              <w:left w:val="single" w:sz="4" w:space="0" w:color="auto"/>
            </w:tcBorders>
            <w:shd w:val="clear" w:color="auto" w:fill="FFFFFF"/>
            <w:vAlign w:val="center"/>
          </w:tcPr>
          <w:p w14:paraId="15B9979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500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BF9EF4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671C343"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center"/>
          </w:tcPr>
          <w:p w14:paraId="4A87337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14</w:t>
            </w:r>
          </w:p>
        </w:tc>
        <w:tc>
          <w:tcPr>
            <w:tcW w:w="3893" w:type="dxa"/>
            <w:tcBorders>
              <w:top w:val="single" w:sz="4" w:space="0" w:color="auto"/>
              <w:left w:val="single" w:sz="4" w:space="0" w:color="auto"/>
            </w:tcBorders>
            <w:shd w:val="clear" w:color="auto" w:fill="FFFFFF"/>
            <w:vAlign w:val="center"/>
          </w:tcPr>
          <w:p w14:paraId="3FCF37C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Српски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сир</w:t>
            </w:r>
            <w:proofErr w:type="spellEnd"/>
          </w:p>
        </w:tc>
        <w:tc>
          <w:tcPr>
            <w:tcW w:w="1982" w:type="dxa"/>
            <w:tcBorders>
              <w:top w:val="single" w:sz="4" w:space="0" w:color="auto"/>
              <w:left w:val="single" w:sz="4" w:space="0" w:color="auto"/>
            </w:tcBorders>
            <w:shd w:val="clear" w:color="auto" w:fill="FFFFFF"/>
            <w:vAlign w:val="center"/>
          </w:tcPr>
          <w:p w14:paraId="0B9A857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100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41FEC8F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
        </w:tc>
      </w:tr>
      <w:tr w:rsidR="00EF470C" w:rsidRPr="00EF470C" w14:paraId="4E8EF87A"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355CDF5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15</w:t>
            </w:r>
          </w:p>
        </w:tc>
        <w:tc>
          <w:tcPr>
            <w:tcW w:w="3893" w:type="dxa"/>
            <w:tcBorders>
              <w:top w:val="single" w:sz="4" w:space="0" w:color="auto"/>
              <w:left w:val="single" w:sz="4" w:space="0" w:color="auto"/>
            </w:tcBorders>
            <w:shd w:val="clear" w:color="auto" w:fill="FFFFFF"/>
            <w:vAlign w:val="center"/>
          </w:tcPr>
          <w:p w14:paraId="46F206E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Качкаваљ</w:t>
            </w:r>
            <w:proofErr w:type="spellEnd"/>
          </w:p>
        </w:tc>
        <w:tc>
          <w:tcPr>
            <w:tcW w:w="1982" w:type="dxa"/>
            <w:tcBorders>
              <w:top w:val="single" w:sz="4" w:space="0" w:color="auto"/>
              <w:left w:val="single" w:sz="4" w:space="0" w:color="auto"/>
            </w:tcBorders>
            <w:shd w:val="clear" w:color="auto" w:fill="FFFFFF"/>
            <w:vAlign w:val="center"/>
          </w:tcPr>
          <w:p w14:paraId="4E00432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100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B1E256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BF78280"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5DDF428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16</w:t>
            </w:r>
          </w:p>
        </w:tc>
        <w:tc>
          <w:tcPr>
            <w:tcW w:w="3893" w:type="dxa"/>
            <w:tcBorders>
              <w:top w:val="single" w:sz="4" w:space="0" w:color="auto"/>
              <w:left w:val="single" w:sz="4" w:space="0" w:color="auto"/>
            </w:tcBorders>
            <w:shd w:val="clear" w:color="auto" w:fill="FFFFFF"/>
            <w:vAlign w:val="bottom"/>
          </w:tcPr>
          <w:p w14:paraId="5908FA1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Фета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сир</w:t>
            </w:r>
            <w:proofErr w:type="spellEnd"/>
          </w:p>
        </w:tc>
        <w:tc>
          <w:tcPr>
            <w:tcW w:w="1982" w:type="dxa"/>
            <w:tcBorders>
              <w:top w:val="single" w:sz="4" w:space="0" w:color="auto"/>
              <w:left w:val="single" w:sz="4" w:space="0" w:color="auto"/>
            </w:tcBorders>
            <w:shd w:val="clear" w:color="auto" w:fill="FFFFFF"/>
            <w:vAlign w:val="center"/>
          </w:tcPr>
          <w:p w14:paraId="486ECFD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100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E277D1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E528803"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51562E7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17</w:t>
            </w:r>
          </w:p>
        </w:tc>
        <w:tc>
          <w:tcPr>
            <w:tcW w:w="3893" w:type="dxa"/>
            <w:tcBorders>
              <w:top w:val="single" w:sz="4" w:space="0" w:color="auto"/>
              <w:left w:val="single" w:sz="4" w:space="0" w:color="auto"/>
            </w:tcBorders>
            <w:shd w:val="clear" w:color="auto" w:fill="FFFFFF"/>
            <w:vAlign w:val="center"/>
          </w:tcPr>
          <w:p w14:paraId="7242178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Свежа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мешана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tcBorders>
            <w:shd w:val="clear" w:color="auto" w:fill="FFFFFF"/>
            <w:vAlign w:val="center"/>
          </w:tcPr>
          <w:p w14:paraId="6C8E412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866799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7159A7C" w14:textId="77777777" w:rsidTr="00EF470C">
        <w:trPr>
          <w:gridAfter w:val="1"/>
          <w:wAfter w:w="25" w:type="dxa"/>
          <w:trHeight w:val="422"/>
        </w:trPr>
        <w:tc>
          <w:tcPr>
            <w:tcW w:w="1190" w:type="dxa"/>
            <w:tcBorders>
              <w:top w:val="single" w:sz="4" w:space="0" w:color="auto"/>
              <w:left w:val="single" w:sz="4" w:space="0" w:color="auto"/>
            </w:tcBorders>
            <w:shd w:val="clear" w:color="auto" w:fill="FFFFFF"/>
            <w:vAlign w:val="bottom"/>
          </w:tcPr>
          <w:p w14:paraId="3F38E13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18</w:t>
            </w:r>
          </w:p>
        </w:tc>
        <w:tc>
          <w:tcPr>
            <w:tcW w:w="3893" w:type="dxa"/>
            <w:tcBorders>
              <w:top w:val="single" w:sz="4" w:space="0" w:color="auto"/>
              <w:left w:val="single" w:sz="4" w:space="0" w:color="auto"/>
            </w:tcBorders>
            <w:shd w:val="clear" w:color="auto" w:fill="FFFFFF"/>
            <w:vAlign w:val="center"/>
          </w:tcPr>
          <w:p w14:paraId="0424B3D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Шопска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tcBorders>
            <w:shd w:val="clear" w:color="auto" w:fill="FFFFFF"/>
            <w:vAlign w:val="center"/>
          </w:tcPr>
          <w:p w14:paraId="0F1486D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186AFD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81CD574" w14:textId="77777777" w:rsidTr="00EF470C">
        <w:trPr>
          <w:gridAfter w:val="1"/>
          <w:wAfter w:w="25" w:type="dxa"/>
          <w:trHeight w:val="581"/>
        </w:trPr>
        <w:tc>
          <w:tcPr>
            <w:tcW w:w="1190" w:type="dxa"/>
            <w:tcBorders>
              <w:top w:val="single" w:sz="4" w:space="0" w:color="auto"/>
              <w:left w:val="single" w:sz="4" w:space="0" w:color="auto"/>
              <w:bottom w:val="single" w:sz="4" w:space="0" w:color="auto"/>
            </w:tcBorders>
            <w:shd w:val="clear" w:color="auto" w:fill="FFFFFF"/>
            <w:vAlign w:val="center"/>
          </w:tcPr>
          <w:p w14:paraId="22D461C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19</w:t>
            </w:r>
          </w:p>
        </w:tc>
        <w:tc>
          <w:tcPr>
            <w:tcW w:w="3893" w:type="dxa"/>
            <w:tcBorders>
              <w:top w:val="single" w:sz="4" w:space="0" w:color="auto"/>
              <w:left w:val="single" w:sz="4" w:space="0" w:color="auto"/>
              <w:bottom w:val="single" w:sz="4" w:space="0" w:color="auto"/>
            </w:tcBorders>
            <w:shd w:val="clear" w:color="auto" w:fill="FFFFFF"/>
            <w:vAlign w:val="center"/>
          </w:tcPr>
          <w:p w14:paraId="48B8349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Српска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5DC62CC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6B13A7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4ED6B1C" w14:textId="77777777" w:rsidTr="00EF470C">
        <w:trPr>
          <w:gridAfter w:val="1"/>
          <w:wAfter w:w="25" w:type="dxa"/>
          <w:trHeight w:val="581"/>
        </w:trPr>
        <w:tc>
          <w:tcPr>
            <w:tcW w:w="1190" w:type="dxa"/>
            <w:tcBorders>
              <w:top w:val="single" w:sz="4" w:space="0" w:color="auto"/>
              <w:left w:val="single" w:sz="4" w:space="0" w:color="auto"/>
            </w:tcBorders>
            <w:shd w:val="clear" w:color="auto" w:fill="FFFFFF"/>
            <w:vAlign w:val="bottom"/>
          </w:tcPr>
          <w:p w14:paraId="75357E0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20</w:t>
            </w:r>
          </w:p>
        </w:tc>
        <w:tc>
          <w:tcPr>
            <w:tcW w:w="3893" w:type="dxa"/>
            <w:tcBorders>
              <w:top w:val="single" w:sz="4" w:space="0" w:color="auto"/>
              <w:left w:val="single" w:sz="4" w:space="0" w:color="auto"/>
            </w:tcBorders>
            <w:shd w:val="clear" w:color="auto" w:fill="FFFFFF"/>
            <w:vAlign w:val="bottom"/>
          </w:tcPr>
          <w:p w14:paraId="2030F04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Свежа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парадајз</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tcBorders>
            <w:shd w:val="clear" w:color="auto" w:fill="FFFFFF"/>
            <w:vAlign w:val="center"/>
          </w:tcPr>
          <w:p w14:paraId="107E482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7A3E0A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E00CFD1"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6332FD3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lastRenderedPageBreak/>
              <w:t>21</w:t>
            </w:r>
          </w:p>
        </w:tc>
        <w:tc>
          <w:tcPr>
            <w:tcW w:w="3893" w:type="dxa"/>
            <w:tcBorders>
              <w:top w:val="single" w:sz="4" w:space="0" w:color="auto"/>
              <w:left w:val="single" w:sz="4" w:space="0" w:color="auto"/>
            </w:tcBorders>
            <w:shd w:val="clear" w:color="auto" w:fill="FFFFFF"/>
            <w:vAlign w:val="bottom"/>
          </w:tcPr>
          <w:p w14:paraId="3629245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Свежа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краставац</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tcBorders>
            <w:shd w:val="clear" w:color="auto" w:fill="FFFFFF"/>
            <w:vAlign w:val="center"/>
          </w:tcPr>
          <w:p w14:paraId="6363CCA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6AF4BE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988F4D0"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50313D0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22</w:t>
            </w:r>
          </w:p>
        </w:tc>
        <w:tc>
          <w:tcPr>
            <w:tcW w:w="3893" w:type="dxa"/>
            <w:tcBorders>
              <w:top w:val="single" w:sz="4" w:space="0" w:color="auto"/>
              <w:left w:val="single" w:sz="4" w:space="0" w:color="auto"/>
            </w:tcBorders>
            <w:shd w:val="clear" w:color="auto" w:fill="FFFFFF"/>
            <w:vAlign w:val="bottom"/>
          </w:tcPr>
          <w:p w14:paraId="0BFFD11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Свежа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купус</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tcBorders>
            <w:shd w:val="clear" w:color="auto" w:fill="FFFFFF"/>
            <w:vAlign w:val="center"/>
          </w:tcPr>
          <w:p w14:paraId="700485F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8943A2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EF9E99F"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center"/>
          </w:tcPr>
          <w:p w14:paraId="4624C46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23</w:t>
            </w:r>
          </w:p>
        </w:tc>
        <w:tc>
          <w:tcPr>
            <w:tcW w:w="3893" w:type="dxa"/>
            <w:tcBorders>
              <w:top w:val="single" w:sz="4" w:space="0" w:color="auto"/>
              <w:left w:val="single" w:sz="4" w:space="0" w:color="auto"/>
            </w:tcBorders>
            <w:shd w:val="clear" w:color="auto" w:fill="FFFFFF"/>
            <w:vAlign w:val="center"/>
          </w:tcPr>
          <w:p w14:paraId="0B8E778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Печена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паприка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салата</w:t>
            </w:r>
            <w:proofErr w:type="spellEnd"/>
          </w:p>
        </w:tc>
        <w:tc>
          <w:tcPr>
            <w:tcW w:w="1982" w:type="dxa"/>
            <w:tcBorders>
              <w:top w:val="single" w:sz="4" w:space="0" w:color="auto"/>
              <w:left w:val="single" w:sz="4" w:space="0" w:color="auto"/>
            </w:tcBorders>
            <w:shd w:val="clear" w:color="auto" w:fill="FFFFFF"/>
            <w:vAlign w:val="center"/>
          </w:tcPr>
          <w:p w14:paraId="738C826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072CB9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D51A66D" w14:textId="77777777" w:rsidTr="00EF470C">
        <w:trPr>
          <w:gridAfter w:val="1"/>
          <w:wAfter w:w="25" w:type="dxa"/>
          <w:trHeight w:val="422"/>
        </w:trPr>
        <w:tc>
          <w:tcPr>
            <w:tcW w:w="1190" w:type="dxa"/>
            <w:tcBorders>
              <w:top w:val="single" w:sz="4" w:space="0" w:color="auto"/>
              <w:left w:val="single" w:sz="4" w:space="0" w:color="auto"/>
            </w:tcBorders>
            <w:shd w:val="clear" w:color="auto" w:fill="FFFFFF"/>
            <w:vAlign w:val="center"/>
          </w:tcPr>
          <w:p w14:paraId="548483C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24</w:t>
            </w:r>
          </w:p>
        </w:tc>
        <w:tc>
          <w:tcPr>
            <w:tcW w:w="3893" w:type="dxa"/>
            <w:tcBorders>
              <w:top w:val="single" w:sz="4" w:space="0" w:color="auto"/>
              <w:left w:val="single" w:sz="4" w:space="0" w:color="auto"/>
            </w:tcBorders>
            <w:shd w:val="clear" w:color="auto" w:fill="FFFFFF"/>
            <w:vAlign w:val="center"/>
          </w:tcPr>
          <w:p w14:paraId="7ABF5AD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Палачинци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разни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ораси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џем,чоколада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еурокрем</w:t>
            </w:r>
            <w:proofErr w:type="spellEnd"/>
            <w:r w:rsidRPr="00EF470C">
              <w:rPr>
                <w:rFonts w:ascii="Liberation Serif" w:eastAsia="Calibri" w:hAnsi="Liberation Serif"/>
                <w:color w:val="auto"/>
                <w:kern w:val="0"/>
                <w:sz w:val="22"/>
                <w:szCs w:val="22"/>
                <w:lang w:val="en-US" w:eastAsia="en-US"/>
              </w:rPr>
              <w:t>)</w:t>
            </w:r>
          </w:p>
        </w:tc>
        <w:tc>
          <w:tcPr>
            <w:tcW w:w="1982" w:type="dxa"/>
            <w:tcBorders>
              <w:top w:val="single" w:sz="4" w:space="0" w:color="auto"/>
              <w:left w:val="single" w:sz="4" w:space="0" w:color="auto"/>
            </w:tcBorders>
            <w:shd w:val="clear" w:color="auto" w:fill="FFFFFF"/>
            <w:vAlign w:val="center"/>
          </w:tcPr>
          <w:p w14:paraId="1A0D51F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порција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200 </w:t>
            </w:r>
            <w:proofErr w:type="spellStart"/>
            <w:r w:rsidRPr="00EF470C">
              <w:rPr>
                <w:rFonts w:ascii="Liberation Serif" w:eastAsia="Calibri" w:hAnsi="Liberation Serif"/>
                <w:color w:val="auto"/>
                <w:kern w:val="0"/>
                <w:sz w:val="22"/>
                <w:szCs w:val="22"/>
                <w:lang w:val="en-US" w:eastAsia="en-US"/>
              </w:rPr>
              <w:t>гр</w:t>
            </w:r>
            <w:proofErr w:type="spellEnd"/>
            <w:r w:rsidRPr="00EF470C">
              <w:rPr>
                <w:rFonts w:ascii="Liberation Serif" w:eastAsia="Calibri" w:hAnsi="Liberation Serif"/>
                <w:color w:val="auto"/>
                <w:kern w:val="0"/>
                <w:sz w:val="22"/>
                <w:szCs w:val="22"/>
                <w:lang w:val="en-US" w:eastAsia="en-US"/>
              </w:rPr>
              <w:t>.</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C0D17A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13931F1" w14:textId="77777777" w:rsidTr="00EF470C">
        <w:trPr>
          <w:gridAfter w:val="1"/>
          <w:wAfter w:w="25" w:type="dxa"/>
          <w:trHeight w:val="422"/>
        </w:trPr>
        <w:tc>
          <w:tcPr>
            <w:tcW w:w="1190" w:type="dxa"/>
            <w:tcBorders>
              <w:top w:val="single" w:sz="4" w:space="0" w:color="auto"/>
              <w:left w:val="single" w:sz="4" w:space="0" w:color="auto"/>
            </w:tcBorders>
            <w:shd w:val="clear" w:color="auto" w:fill="FFFFFF"/>
            <w:vAlign w:val="center"/>
          </w:tcPr>
          <w:p w14:paraId="706AA35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25</w:t>
            </w:r>
          </w:p>
        </w:tc>
        <w:tc>
          <w:tcPr>
            <w:tcW w:w="3893" w:type="dxa"/>
            <w:tcBorders>
              <w:top w:val="single" w:sz="4" w:space="0" w:color="auto"/>
              <w:left w:val="single" w:sz="4" w:space="0" w:color="auto"/>
            </w:tcBorders>
            <w:shd w:val="clear" w:color="auto" w:fill="FFFFFF"/>
            <w:vAlign w:val="center"/>
          </w:tcPr>
          <w:p w14:paraId="460981F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Торта</w:t>
            </w:r>
            <w:proofErr w:type="spellEnd"/>
          </w:p>
        </w:tc>
        <w:tc>
          <w:tcPr>
            <w:tcW w:w="1982" w:type="dxa"/>
            <w:tcBorders>
              <w:top w:val="single" w:sz="4" w:space="0" w:color="auto"/>
              <w:left w:val="single" w:sz="4" w:space="0" w:color="auto"/>
            </w:tcBorders>
            <w:shd w:val="clear" w:color="auto" w:fill="FFFFFF"/>
            <w:vAlign w:val="center"/>
          </w:tcPr>
          <w:p w14:paraId="75CCE66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парче</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250гр</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0B0FF2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68D3988"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7A3DBBE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26</w:t>
            </w:r>
          </w:p>
        </w:tc>
        <w:tc>
          <w:tcPr>
            <w:tcW w:w="3893" w:type="dxa"/>
            <w:tcBorders>
              <w:top w:val="single" w:sz="4" w:space="0" w:color="auto"/>
              <w:left w:val="single" w:sz="4" w:space="0" w:color="auto"/>
            </w:tcBorders>
            <w:shd w:val="clear" w:color="auto" w:fill="FFFFFF"/>
            <w:vAlign w:val="center"/>
          </w:tcPr>
          <w:p w14:paraId="2D5F309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Сладолед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кугла</w:t>
            </w:r>
            <w:proofErr w:type="spellEnd"/>
          </w:p>
        </w:tc>
        <w:tc>
          <w:tcPr>
            <w:tcW w:w="1982" w:type="dxa"/>
            <w:tcBorders>
              <w:top w:val="single" w:sz="4" w:space="0" w:color="auto"/>
              <w:left w:val="single" w:sz="4" w:space="0" w:color="auto"/>
            </w:tcBorders>
            <w:shd w:val="clear" w:color="auto" w:fill="FFFFFF"/>
            <w:vAlign w:val="center"/>
          </w:tcPr>
          <w:p w14:paraId="37D8D5D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ком</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148FAA8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
        </w:tc>
      </w:tr>
      <w:tr w:rsidR="00EF470C" w:rsidRPr="00EF470C" w14:paraId="35D87BED" w14:textId="77777777" w:rsidTr="00EF470C">
        <w:trPr>
          <w:gridAfter w:val="1"/>
          <w:wAfter w:w="25" w:type="dxa"/>
          <w:trHeight w:val="854"/>
        </w:trPr>
        <w:tc>
          <w:tcPr>
            <w:tcW w:w="9047" w:type="dxa"/>
            <w:gridSpan w:val="4"/>
            <w:tcBorders>
              <w:top w:val="single" w:sz="4" w:space="0" w:color="auto"/>
              <w:left w:val="single" w:sz="4" w:space="0" w:color="auto"/>
              <w:right w:val="single" w:sz="4" w:space="0" w:color="auto"/>
            </w:tcBorders>
            <w:shd w:val="clear" w:color="auto" w:fill="FFFFFF"/>
            <w:vAlign w:val="center"/>
          </w:tcPr>
          <w:p w14:paraId="52E4FD5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sr-Cyrl-RS" w:eastAsia="en-US"/>
              </w:rPr>
            </w:pPr>
            <w:r w:rsidRPr="00EF470C">
              <w:rPr>
                <w:rFonts w:ascii="Liberation Serif" w:eastAsia="Calibri" w:hAnsi="Liberation Serif"/>
                <w:color w:val="auto"/>
                <w:kern w:val="0"/>
                <w:sz w:val="22"/>
                <w:szCs w:val="22"/>
                <w:lang w:val="sr-Cyrl-RS" w:eastAsia="en-US"/>
              </w:rPr>
              <w:t>ПИЋЕ</w:t>
            </w:r>
          </w:p>
        </w:tc>
      </w:tr>
      <w:tr w:rsidR="00EF470C" w:rsidRPr="00EF470C" w14:paraId="6F4C096D"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4D17143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27</w:t>
            </w:r>
          </w:p>
        </w:tc>
        <w:tc>
          <w:tcPr>
            <w:tcW w:w="3893" w:type="dxa"/>
            <w:tcBorders>
              <w:top w:val="single" w:sz="4" w:space="0" w:color="auto"/>
              <w:left w:val="single" w:sz="4" w:space="0" w:color="auto"/>
            </w:tcBorders>
            <w:shd w:val="clear" w:color="auto" w:fill="FFFFFF"/>
            <w:vAlign w:val="center"/>
          </w:tcPr>
          <w:p w14:paraId="096EF85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Банатски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ризлинг</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13904B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3765FF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001DEED" w14:textId="77777777" w:rsidTr="00EF470C">
        <w:trPr>
          <w:gridAfter w:val="1"/>
          <w:wAfter w:w="25" w:type="dxa"/>
          <w:trHeight w:val="422"/>
        </w:trPr>
        <w:tc>
          <w:tcPr>
            <w:tcW w:w="1190" w:type="dxa"/>
            <w:tcBorders>
              <w:top w:val="single" w:sz="4" w:space="0" w:color="auto"/>
              <w:left w:val="single" w:sz="4" w:space="0" w:color="auto"/>
            </w:tcBorders>
            <w:shd w:val="clear" w:color="auto" w:fill="FFFFFF"/>
            <w:vAlign w:val="bottom"/>
          </w:tcPr>
          <w:p w14:paraId="5312949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28</w:t>
            </w:r>
          </w:p>
        </w:tc>
        <w:tc>
          <w:tcPr>
            <w:tcW w:w="3893" w:type="dxa"/>
            <w:tcBorders>
              <w:top w:val="single" w:sz="4" w:space="0" w:color="auto"/>
              <w:left w:val="single" w:sz="4" w:space="0" w:color="auto"/>
            </w:tcBorders>
            <w:shd w:val="clear" w:color="auto" w:fill="FFFFFF"/>
            <w:vAlign w:val="bottom"/>
          </w:tcPr>
          <w:p w14:paraId="0ADC28E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Крстач</w:t>
            </w:r>
            <w:proofErr w:type="spellEnd"/>
            <w:r w:rsidRPr="00EF470C">
              <w:rPr>
                <w:rFonts w:ascii="Liberation Serif" w:eastAsia="Calibri" w:hAnsi="Liberation Serif"/>
                <w:color w:val="auto"/>
                <w:kern w:val="0"/>
                <w:sz w:val="22"/>
                <w:szCs w:val="22"/>
                <w:lang w:val="en-US" w:eastAsia="en-US"/>
              </w:rPr>
              <w:t xml:space="preserve"> - 13 </w:t>
            </w:r>
            <w:proofErr w:type="spellStart"/>
            <w:r w:rsidRPr="00EF470C">
              <w:rPr>
                <w:rFonts w:ascii="Liberation Serif" w:eastAsia="Calibri" w:hAnsi="Liberation Serif"/>
                <w:color w:val="auto"/>
                <w:kern w:val="0"/>
                <w:sz w:val="22"/>
                <w:szCs w:val="22"/>
                <w:lang w:val="en-US" w:eastAsia="en-US"/>
              </w:rPr>
              <w:t>јул</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3B1AB01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9E136D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A85E6AE"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02D1F78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29</w:t>
            </w:r>
          </w:p>
        </w:tc>
        <w:tc>
          <w:tcPr>
            <w:tcW w:w="3893" w:type="dxa"/>
            <w:tcBorders>
              <w:top w:val="single" w:sz="4" w:space="0" w:color="auto"/>
              <w:left w:val="single" w:sz="4" w:space="0" w:color="auto"/>
            </w:tcBorders>
            <w:shd w:val="clear" w:color="auto" w:fill="FFFFFF"/>
            <w:vAlign w:val="center"/>
          </w:tcPr>
          <w:p w14:paraId="4C10B55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Медвеђа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крв</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38092A7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2AEE4A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9AC995D"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1DEF742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30</w:t>
            </w:r>
          </w:p>
        </w:tc>
        <w:tc>
          <w:tcPr>
            <w:tcW w:w="3893" w:type="dxa"/>
            <w:tcBorders>
              <w:top w:val="single" w:sz="4" w:space="0" w:color="auto"/>
              <w:left w:val="single" w:sz="4" w:space="0" w:color="auto"/>
            </w:tcBorders>
            <w:shd w:val="clear" w:color="auto" w:fill="FFFFFF"/>
            <w:vAlign w:val="center"/>
          </w:tcPr>
          <w:p w14:paraId="0647FF4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Вранац</w:t>
            </w:r>
            <w:proofErr w:type="spellEnd"/>
            <w:r w:rsidRPr="00EF470C">
              <w:rPr>
                <w:rFonts w:ascii="Liberation Serif" w:eastAsia="Calibri" w:hAnsi="Liberation Serif"/>
                <w:color w:val="auto"/>
                <w:kern w:val="0"/>
                <w:sz w:val="22"/>
                <w:szCs w:val="22"/>
                <w:lang w:val="en-US" w:eastAsia="en-US"/>
              </w:rPr>
              <w:t xml:space="preserve"> - 13 </w:t>
            </w:r>
            <w:proofErr w:type="spellStart"/>
            <w:r w:rsidRPr="00EF470C">
              <w:rPr>
                <w:rFonts w:ascii="Liberation Serif" w:eastAsia="Calibri" w:hAnsi="Liberation Serif"/>
                <w:color w:val="auto"/>
                <w:kern w:val="0"/>
                <w:sz w:val="22"/>
                <w:szCs w:val="22"/>
                <w:lang w:val="en-US" w:eastAsia="en-US"/>
              </w:rPr>
              <w:t>јул</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1319B52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C46F83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26EA64A"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5D8460A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31</w:t>
            </w:r>
          </w:p>
        </w:tc>
        <w:tc>
          <w:tcPr>
            <w:tcW w:w="3893" w:type="dxa"/>
            <w:tcBorders>
              <w:top w:val="single" w:sz="4" w:space="0" w:color="auto"/>
              <w:left w:val="single" w:sz="4" w:space="0" w:color="auto"/>
            </w:tcBorders>
            <w:shd w:val="clear" w:color="auto" w:fill="FFFFFF"/>
            <w:vAlign w:val="center"/>
          </w:tcPr>
          <w:p w14:paraId="3A7C8E4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Сангриа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76C238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A9C8A3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100F982" w14:textId="77777777" w:rsidTr="00EF470C">
        <w:trPr>
          <w:gridAfter w:val="1"/>
          <w:wAfter w:w="25" w:type="dxa"/>
          <w:trHeight w:val="581"/>
        </w:trPr>
        <w:tc>
          <w:tcPr>
            <w:tcW w:w="1190" w:type="dxa"/>
            <w:tcBorders>
              <w:top w:val="single" w:sz="4" w:space="0" w:color="auto"/>
              <w:left w:val="single" w:sz="4" w:space="0" w:color="auto"/>
              <w:bottom w:val="single" w:sz="4" w:space="0" w:color="auto"/>
            </w:tcBorders>
            <w:shd w:val="clear" w:color="auto" w:fill="FFFFFF"/>
            <w:vAlign w:val="center"/>
          </w:tcPr>
          <w:p w14:paraId="39EE1D9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32</w:t>
            </w:r>
          </w:p>
        </w:tc>
        <w:tc>
          <w:tcPr>
            <w:tcW w:w="3893" w:type="dxa"/>
            <w:tcBorders>
              <w:top w:val="single" w:sz="4" w:space="0" w:color="auto"/>
              <w:left w:val="single" w:sz="4" w:space="0" w:color="auto"/>
              <w:bottom w:val="single" w:sz="4" w:space="0" w:color="auto"/>
            </w:tcBorders>
            <w:shd w:val="clear" w:color="auto" w:fill="FFFFFF"/>
            <w:vAlign w:val="center"/>
          </w:tcPr>
          <w:p w14:paraId="7EF28A0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Шприцер</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39A68D7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58D83A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BF98307" w14:textId="77777777" w:rsidTr="00EF470C">
        <w:trPr>
          <w:gridAfter w:val="1"/>
          <w:wAfter w:w="25" w:type="dxa"/>
          <w:trHeight w:val="581"/>
        </w:trPr>
        <w:tc>
          <w:tcPr>
            <w:tcW w:w="1190" w:type="dxa"/>
            <w:tcBorders>
              <w:top w:val="single" w:sz="4" w:space="0" w:color="auto"/>
              <w:left w:val="single" w:sz="4" w:space="0" w:color="auto"/>
            </w:tcBorders>
            <w:shd w:val="clear" w:color="auto" w:fill="FFFFFF"/>
            <w:vAlign w:val="center"/>
          </w:tcPr>
          <w:p w14:paraId="7D70C78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33</w:t>
            </w:r>
          </w:p>
        </w:tc>
        <w:tc>
          <w:tcPr>
            <w:tcW w:w="3893" w:type="dxa"/>
            <w:tcBorders>
              <w:top w:val="single" w:sz="4" w:space="0" w:color="auto"/>
              <w:left w:val="single" w:sz="4" w:space="0" w:color="auto"/>
            </w:tcBorders>
            <w:shd w:val="clear" w:color="auto" w:fill="FFFFFF"/>
            <w:vAlign w:val="center"/>
          </w:tcPr>
          <w:p w14:paraId="6AA3043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Шампањац</w:t>
            </w:r>
            <w:proofErr w:type="spellEnd"/>
            <w:r w:rsidRPr="00EF470C">
              <w:rPr>
                <w:rFonts w:ascii="Liberation Serif" w:eastAsia="Calibri" w:hAnsi="Liberation Serif"/>
                <w:color w:val="auto"/>
                <w:kern w:val="0"/>
                <w:sz w:val="22"/>
                <w:szCs w:val="22"/>
                <w:lang w:val="en-US" w:eastAsia="en-US"/>
              </w:rPr>
              <w:t xml:space="preserve"> DOM PERIGNON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AE6B0F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F1ECF0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774EED1"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5E249FE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34</w:t>
            </w:r>
          </w:p>
        </w:tc>
        <w:tc>
          <w:tcPr>
            <w:tcW w:w="3893" w:type="dxa"/>
            <w:tcBorders>
              <w:top w:val="single" w:sz="4" w:space="0" w:color="auto"/>
              <w:left w:val="single" w:sz="4" w:space="0" w:color="auto"/>
            </w:tcBorders>
            <w:shd w:val="clear" w:color="auto" w:fill="FFFFFF"/>
            <w:vAlign w:val="center"/>
          </w:tcPr>
          <w:p w14:paraId="3E180EA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Вино</w:t>
            </w:r>
            <w:proofErr w:type="spellEnd"/>
            <w:r w:rsidRPr="00EF470C">
              <w:rPr>
                <w:rFonts w:ascii="Liberation Serif" w:eastAsia="Calibri" w:hAnsi="Liberation Serif"/>
                <w:color w:val="auto"/>
                <w:kern w:val="0"/>
                <w:sz w:val="22"/>
                <w:szCs w:val="22"/>
                <w:lang w:val="en-US" w:eastAsia="en-US"/>
              </w:rPr>
              <w:t xml:space="preserve"> CABERNET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3BF7086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F0AABF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1E6F4B2"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4BFA7C9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35</w:t>
            </w:r>
          </w:p>
        </w:tc>
        <w:tc>
          <w:tcPr>
            <w:tcW w:w="3893" w:type="dxa"/>
            <w:tcBorders>
              <w:top w:val="single" w:sz="4" w:space="0" w:color="auto"/>
              <w:left w:val="single" w:sz="4" w:space="0" w:color="auto"/>
            </w:tcBorders>
            <w:shd w:val="clear" w:color="auto" w:fill="FFFFFF"/>
            <w:vAlign w:val="center"/>
          </w:tcPr>
          <w:p w14:paraId="638AEE0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Вино</w:t>
            </w:r>
            <w:proofErr w:type="spellEnd"/>
            <w:r w:rsidRPr="00EF470C">
              <w:rPr>
                <w:rFonts w:ascii="Liberation Serif" w:eastAsia="Calibri" w:hAnsi="Liberation Serif"/>
                <w:color w:val="auto"/>
                <w:kern w:val="0"/>
                <w:sz w:val="22"/>
                <w:szCs w:val="22"/>
                <w:lang w:val="en-US" w:eastAsia="en-US"/>
              </w:rPr>
              <w:t xml:space="preserve"> ВРАНАЦ pro </w:t>
            </w:r>
            <w:proofErr w:type="spellStart"/>
            <w:r w:rsidRPr="00EF470C">
              <w:rPr>
                <w:rFonts w:ascii="Liberation Serif" w:eastAsia="Calibri" w:hAnsi="Liberation Serif"/>
                <w:color w:val="auto"/>
                <w:kern w:val="0"/>
                <w:sz w:val="22"/>
                <w:szCs w:val="22"/>
                <w:lang w:val="en-US" w:eastAsia="en-US"/>
              </w:rPr>
              <w:t>corde</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63DA19F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1241FD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81B8594"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344605D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36</w:t>
            </w:r>
          </w:p>
        </w:tc>
        <w:tc>
          <w:tcPr>
            <w:tcW w:w="3893" w:type="dxa"/>
            <w:tcBorders>
              <w:top w:val="single" w:sz="4" w:space="0" w:color="auto"/>
              <w:left w:val="single" w:sz="4" w:space="0" w:color="auto"/>
            </w:tcBorders>
            <w:shd w:val="clear" w:color="auto" w:fill="FFFFFF"/>
            <w:vAlign w:val="center"/>
          </w:tcPr>
          <w:p w14:paraId="7D5BC7C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Вино</w:t>
            </w:r>
            <w:proofErr w:type="spellEnd"/>
            <w:r w:rsidRPr="00EF470C">
              <w:rPr>
                <w:rFonts w:ascii="Liberation Serif" w:eastAsia="Calibri" w:hAnsi="Liberation Serif"/>
                <w:color w:val="auto"/>
                <w:kern w:val="0"/>
                <w:sz w:val="22"/>
                <w:szCs w:val="22"/>
                <w:lang w:val="en-US" w:eastAsia="en-US"/>
              </w:rPr>
              <w:t xml:space="preserve"> ШАРДОНЕ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450BE4A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44EA4F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5950C7ED" w14:textId="77777777" w:rsidTr="00EF470C">
        <w:trPr>
          <w:gridAfter w:val="1"/>
          <w:wAfter w:w="25" w:type="dxa"/>
          <w:trHeight w:val="842"/>
        </w:trPr>
        <w:tc>
          <w:tcPr>
            <w:tcW w:w="1190" w:type="dxa"/>
            <w:tcBorders>
              <w:top w:val="single" w:sz="4" w:space="0" w:color="auto"/>
              <w:left w:val="single" w:sz="4" w:space="0" w:color="auto"/>
            </w:tcBorders>
            <w:shd w:val="clear" w:color="auto" w:fill="FFFFFF"/>
            <w:vAlign w:val="center"/>
          </w:tcPr>
          <w:p w14:paraId="22E03D5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37</w:t>
            </w:r>
          </w:p>
        </w:tc>
        <w:tc>
          <w:tcPr>
            <w:tcW w:w="3893" w:type="dxa"/>
            <w:tcBorders>
              <w:top w:val="single" w:sz="4" w:space="0" w:color="auto"/>
              <w:left w:val="single" w:sz="4" w:space="0" w:color="auto"/>
            </w:tcBorders>
            <w:shd w:val="clear" w:color="auto" w:fill="FFFFFF"/>
            <w:vAlign w:val="center"/>
          </w:tcPr>
          <w:p w14:paraId="0F9DB30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Жилавка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Читлук</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2FEAFD5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50704D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3A7E350"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0B12AE8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38</w:t>
            </w:r>
          </w:p>
        </w:tc>
        <w:tc>
          <w:tcPr>
            <w:tcW w:w="3893" w:type="dxa"/>
            <w:tcBorders>
              <w:top w:val="single" w:sz="4" w:space="0" w:color="auto"/>
              <w:left w:val="single" w:sz="4" w:space="0" w:color="auto"/>
            </w:tcBorders>
            <w:shd w:val="clear" w:color="auto" w:fill="FFFFFF"/>
            <w:vAlign w:val="center"/>
          </w:tcPr>
          <w:p w14:paraId="66BF672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Блатина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Читлук</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7E5671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6B1877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2411965"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4AC8352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lastRenderedPageBreak/>
              <w:t>39</w:t>
            </w:r>
          </w:p>
        </w:tc>
        <w:tc>
          <w:tcPr>
            <w:tcW w:w="3893" w:type="dxa"/>
            <w:tcBorders>
              <w:top w:val="single" w:sz="4" w:space="0" w:color="auto"/>
              <w:left w:val="single" w:sz="4" w:space="0" w:color="auto"/>
            </w:tcBorders>
            <w:shd w:val="clear" w:color="auto" w:fill="FFFFFF"/>
            <w:vAlign w:val="center"/>
          </w:tcPr>
          <w:p w14:paraId="7DACD34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Дингач</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Матушко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6A31C25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1F8D64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719B1BE"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6677E2A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40</w:t>
            </w:r>
          </w:p>
        </w:tc>
        <w:tc>
          <w:tcPr>
            <w:tcW w:w="3893" w:type="dxa"/>
            <w:tcBorders>
              <w:top w:val="single" w:sz="4" w:space="0" w:color="auto"/>
              <w:left w:val="single" w:sz="4" w:space="0" w:color="auto"/>
            </w:tcBorders>
            <w:shd w:val="clear" w:color="auto" w:fill="FFFFFF"/>
            <w:vAlign w:val="center"/>
          </w:tcPr>
          <w:p w14:paraId="203DF10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Кратошија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354C91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6B3B45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367E8C1"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center"/>
          </w:tcPr>
          <w:p w14:paraId="4FC48B7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41</w:t>
            </w:r>
          </w:p>
        </w:tc>
        <w:tc>
          <w:tcPr>
            <w:tcW w:w="3893" w:type="dxa"/>
            <w:tcBorders>
              <w:top w:val="single" w:sz="4" w:space="0" w:color="auto"/>
              <w:left w:val="single" w:sz="4" w:space="0" w:color="auto"/>
            </w:tcBorders>
            <w:shd w:val="clear" w:color="auto" w:fill="FFFFFF"/>
            <w:vAlign w:val="center"/>
          </w:tcPr>
          <w:p w14:paraId="4227D62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Радовановић</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Розе</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D4EB82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FFACBC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4A06492"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74592A0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42</w:t>
            </w:r>
          </w:p>
        </w:tc>
        <w:tc>
          <w:tcPr>
            <w:tcW w:w="3893" w:type="dxa"/>
            <w:tcBorders>
              <w:top w:val="single" w:sz="4" w:space="0" w:color="auto"/>
              <w:left w:val="single" w:sz="4" w:space="0" w:color="auto"/>
            </w:tcBorders>
            <w:shd w:val="clear" w:color="auto" w:fill="FFFFFF"/>
            <w:vAlign w:val="center"/>
          </w:tcPr>
          <w:p w14:paraId="1BAF0AF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Радовановић</w:t>
            </w:r>
            <w:proofErr w:type="spellEnd"/>
            <w:r w:rsidRPr="00EF470C">
              <w:rPr>
                <w:rFonts w:ascii="Liberation Serif" w:eastAsia="Calibri" w:hAnsi="Liberation Serif"/>
                <w:color w:val="auto"/>
                <w:kern w:val="0"/>
                <w:sz w:val="22"/>
                <w:szCs w:val="22"/>
                <w:lang w:val="en-US" w:eastAsia="en-US"/>
              </w:rPr>
              <w:t xml:space="preserve"> Cabernet Sauvignon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2544824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046510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526C35B" w14:textId="77777777" w:rsidTr="00EF470C">
        <w:trPr>
          <w:gridAfter w:val="1"/>
          <w:wAfter w:w="25" w:type="dxa"/>
          <w:trHeight w:val="859"/>
        </w:trPr>
        <w:tc>
          <w:tcPr>
            <w:tcW w:w="1190" w:type="dxa"/>
            <w:tcBorders>
              <w:top w:val="single" w:sz="4" w:space="0" w:color="auto"/>
              <w:left w:val="single" w:sz="4" w:space="0" w:color="auto"/>
              <w:bottom w:val="single" w:sz="4" w:space="0" w:color="auto"/>
            </w:tcBorders>
            <w:shd w:val="clear" w:color="auto" w:fill="FFFFFF"/>
            <w:vAlign w:val="center"/>
          </w:tcPr>
          <w:p w14:paraId="083F10C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43</w:t>
            </w:r>
          </w:p>
        </w:tc>
        <w:tc>
          <w:tcPr>
            <w:tcW w:w="3893" w:type="dxa"/>
            <w:tcBorders>
              <w:top w:val="single" w:sz="4" w:space="0" w:color="auto"/>
              <w:left w:val="single" w:sz="4" w:space="0" w:color="auto"/>
              <w:bottom w:val="single" w:sz="4" w:space="0" w:color="auto"/>
            </w:tcBorders>
            <w:shd w:val="clear" w:color="auto" w:fill="FFFFFF"/>
            <w:vAlign w:val="center"/>
          </w:tcPr>
          <w:p w14:paraId="76727C2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Радовановић</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Шардоне</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2112AFC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0,75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4EF233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1C9A8BD" w14:textId="77777777" w:rsidTr="00EF470C">
        <w:trPr>
          <w:gridAfter w:val="1"/>
          <w:wAfter w:w="25" w:type="dxa"/>
          <w:trHeight w:val="581"/>
        </w:trPr>
        <w:tc>
          <w:tcPr>
            <w:tcW w:w="1190" w:type="dxa"/>
            <w:tcBorders>
              <w:top w:val="single" w:sz="4" w:space="0" w:color="auto"/>
              <w:left w:val="single" w:sz="4" w:space="0" w:color="auto"/>
            </w:tcBorders>
            <w:shd w:val="clear" w:color="auto" w:fill="FFFFFF"/>
            <w:vAlign w:val="center"/>
          </w:tcPr>
          <w:p w14:paraId="7B2153B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44</w:t>
            </w:r>
          </w:p>
        </w:tc>
        <w:tc>
          <w:tcPr>
            <w:tcW w:w="3893" w:type="dxa"/>
            <w:tcBorders>
              <w:top w:val="single" w:sz="4" w:space="0" w:color="auto"/>
              <w:left w:val="single" w:sz="4" w:space="0" w:color="auto"/>
            </w:tcBorders>
            <w:shd w:val="clear" w:color="auto" w:fill="FFFFFF"/>
            <w:vAlign w:val="center"/>
          </w:tcPr>
          <w:p w14:paraId="4896B07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Лозовача</w:t>
            </w:r>
            <w:proofErr w:type="spellEnd"/>
          </w:p>
        </w:tc>
        <w:tc>
          <w:tcPr>
            <w:tcW w:w="1982" w:type="dxa"/>
            <w:tcBorders>
              <w:top w:val="single" w:sz="4" w:space="0" w:color="auto"/>
              <w:left w:val="single" w:sz="4" w:space="0" w:color="auto"/>
            </w:tcBorders>
            <w:shd w:val="clear" w:color="auto" w:fill="FFFFFF"/>
            <w:vAlign w:val="center"/>
          </w:tcPr>
          <w:p w14:paraId="57FD66A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F58EEB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B503F77"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305B031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45</w:t>
            </w:r>
          </w:p>
        </w:tc>
        <w:tc>
          <w:tcPr>
            <w:tcW w:w="3893" w:type="dxa"/>
            <w:tcBorders>
              <w:top w:val="single" w:sz="4" w:space="0" w:color="auto"/>
              <w:left w:val="single" w:sz="4" w:space="0" w:color="auto"/>
            </w:tcBorders>
            <w:shd w:val="clear" w:color="auto" w:fill="FFFFFF"/>
            <w:vAlign w:val="center"/>
          </w:tcPr>
          <w:p w14:paraId="2E93996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Виљамовка</w:t>
            </w:r>
            <w:proofErr w:type="spellEnd"/>
          </w:p>
        </w:tc>
        <w:tc>
          <w:tcPr>
            <w:tcW w:w="1982" w:type="dxa"/>
            <w:tcBorders>
              <w:top w:val="single" w:sz="4" w:space="0" w:color="auto"/>
              <w:left w:val="single" w:sz="4" w:space="0" w:color="auto"/>
            </w:tcBorders>
            <w:shd w:val="clear" w:color="auto" w:fill="FFFFFF"/>
            <w:vAlign w:val="center"/>
          </w:tcPr>
          <w:p w14:paraId="6F70C66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47944C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84FF946"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609F826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46</w:t>
            </w:r>
          </w:p>
        </w:tc>
        <w:tc>
          <w:tcPr>
            <w:tcW w:w="3893" w:type="dxa"/>
            <w:tcBorders>
              <w:top w:val="single" w:sz="4" w:space="0" w:color="auto"/>
              <w:left w:val="single" w:sz="4" w:space="0" w:color="auto"/>
            </w:tcBorders>
            <w:shd w:val="clear" w:color="auto" w:fill="FFFFFF"/>
            <w:vAlign w:val="center"/>
          </w:tcPr>
          <w:p w14:paraId="625AC93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Кајсијевача</w:t>
            </w:r>
            <w:proofErr w:type="spellEnd"/>
          </w:p>
        </w:tc>
        <w:tc>
          <w:tcPr>
            <w:tcW w:w="1982" w:type="dxa"/>
            <w:tcBorders>
              <w:top w:val="single" w:sz="4" w:space="0" w:color="auto"/>
              <w:left w:val="single" w:sz="4" w:space="0" w:color="auto"/>
            </w:tcBorders>
            <w:shd w:val="clear" w:color="auto" w:fill="FFFFFF"/>
            <w:vAlign w:val="center"/>
          </w:tcPr>
          <w:p w14:paraId="4FE713D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EF1AB9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7D92257"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3F1AC85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47</w:t>
            </w:r>
          </w:p>
        </w:tc>
        <w:tc>
          <w:tcPr>
            <w:tcW w:w="3893" w:type="dxa"/>
            <w:tcBorders>
              <w:top w:val="single" w:sz="4" w:space="0" w:color="auto"/>
              <w:left w:val="single" w:sz="4" w:space="0" w:color="auto"/>
            </w:tcBorders>
            <w:shd w:val="clear" w:color="auto" w:fill="FFFFFF"/>
            <w:vAlign w:val="center"/>
          </w:tcPr>
          <w:p w14:paraId="0185CB7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Ракија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дуње</w:t>
            </w:r>
            <w:proofErr w:type="spellEnd"/>
          </w:p>
        </w:tc>
        <w:tc>
          <w:tcPr>
            <w:tcW w:w="1982" w:type="dxa"/>
            <w:tcBorders>
              <w:top w:val="single" w:sz="4" w:space="0" w:color="auto"/>
              <w:left w:val="single" w:sz="4" w:space="0" w:color="auto"/>
            </w:tcBorders>
            <w:shd w:val="clear" w:color="auto" w:fill="FFFFFF"/>
            <w:vAlign w:val="center"/>
          </w:tcPr>
          <w:p w14:paraId="04DB5DB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EA7D66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40C5647"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2007340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48</w:t>
            </w:r>
          </w:p>
        </w:tc>
        <w:tc>
          <w:tcPr>
            <w:tcW w:w="3893" w:type="dxa"/>
            <w:tcBorders>
              <w:top w:val="single" w:sz="4" w:space="0" w:color="auto"/>
              <w:left w:val="single" w:sz="4" w:space="0" w:color="auto"/>
            </w:tcBorders>
            <w:shd w:val="clear" w:color="auto" w:fill="FFFFFF"/>
            <w:vAlign w:val="center"/>
          </w:tcPr>
          <w:p w14:paraId="4F62E06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Виски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Balantines</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1F46D72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BB9054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9FB38CF"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6856A16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49</w:t>
            </w:r>
          </w:p>
        </w:tc>
        <w:tc>
          <w:tcPr>
            <w:tcW w:w="3893" w:type="dxa"/>
            <w:tcBorders>
              <w:top w:val="single" w:sz="4" w:space="0" w:color="auto"/>
              <w:left w:val="single" w:sz="4" w:space="0" w:color="auto"/>
            </w:tcBorders>
            <w:shd w:val="clear" w:color="auto" w:fill="FFFFFF"/>
            <w:vAlign w:val="center"/>
          </w:tcPr>
          <w:p w14:paraId="5E7AF4C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Виски</w:t>
            </w:r>
            <w:proofErr w:type="spellEnd"/>
            <w:r w:rsidRPr="00EF470C">
              <w:rPr>
                <w:rFonts w:ascii="Liberation Serif" w:eastAsia="Calibri" w:hAnsi="Liberation Serif"/>
                <w:color w:val="auto"/>
                <w:kern w:val="0"/>
                <w:sz w:val="22"/>
                <w:szCs w:val="22"/>
                <w:lang w:val="en-US" w:eastAsia="en-US"/>
              </w:rPr>
              <w:t xml:space="preserve"> Johnnie Walker Red Label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2E0DB35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EA5CEC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4D49461"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55BF28B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50</w:t>
            </w:r>
          </w:p>
        </w:tc>
        <w:tc>
          <w:tcPr>
            <w:tcW w:w="3893" w:type="dxa"/>
            <w:tcBorders>
              <w:top w:val="single" w:sz="4" w:space="0" w:color="auto"/>
              <w:left w:val="single" w:sz="4" w:space="0" w:color="auto"/>
            </w:tcBorders>
            <w:shd w:val="clear" w:color="auto" w:fill="FFFFFF"/>
            <w:vAlign w:val="center"/>
          </w:tcPr>
          <w:p w14:paraId="218A450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Виски</w:t>
            </w:r>
            <w:proofErr w:type="spellEnd"/>
            <w:r w:rsidRPr="00EF470C">
              <w:rPr>
                <w:rFonts w:ascii="Liberation Serif" w:eastAsia="Calibri" w:hAnsi="Liberation Serif"/>
                <w:color w:val="auto"/>
                <w:kern w:val="0"/>
                <w:sz w:val="22"/>
                <w:szCs w:val="22"/>
                <w:lang w:val="en-US" w:eastAsia="en-US"/>
              </w:rPr>
              <w:t xml:space="preserve"> Jack Daniels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086249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537481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666E5F6"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1A4D562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51</w:t>
            </w:r>
          </w:p>
        </w:tc>
        <w:tc>
          <w:tcPr>
            <w:tcW w:w="3893" w:type="dxa"/>
            <w:tcBorders>
              <w:top w:val="single" w:sz="4" w:space="0" w:color="auto"/>
              <w:left w:val="single" w:sz="4" w:space="0" w:color="auto"/>
            </w:tcBorders>
            <w:shd w:val="clear" w:color="auto" w:fill="FFFFFF"/>
            <w:vAlign w:val="center"/>
          </w:tcPr>
          <w:p w14:paraId="23EE2AC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 xml:space="preserve">Campari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2ECA2C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B2DC83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84B1027"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2490E22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52</w:t>
            </w:r>
          </w:p>
        </w:tc>
        <w:tc>
          <w:tcPr>
            <w:tcW w:w="3893" w:type="dxa"/>
            <w:tcBorders>
              <w:top w:val="single" w:sz="4" w:space="0" w:color="auto"/>
              <w:left w:val="single" w:sz="4" w:space="0" w:color="auto"/>
            </w:tcBorders>
            <w:shd w:val="clear" w:color="auto" w:fill="FFFFFF"/>
            <w:vAlign w:val="center"/>
          </w:tcPr>
          <w:p w14:paraId="6540356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Jagermeister</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6B4D7E5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6F4CC3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5133766"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02B78E8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53</w:t>
            </w:r>
          </w:p>
        </w:tc>
        <w:tc>
          <w:tcPr>
            <w:tcW w:w="3893" w:type="dxa"/>
            <w:tcBorders>
              <w:top w:val="single" w:sz="4" w:space="0" w:color="auto"/>
              <w:left w:val="single" w:sz="4" w:space="0" w:color="auto"/>
            </w:tcBorders>
            <w:shd w:val="clear" w:color="auto" w:fill="FFFFFF"/>
            <w:vAlign w:val="center"/>
          </w:tcPr>
          <w:p w14:paraId="56E362C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 xml:space="preserve">Gorki list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6C522E2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7C2BE8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47062BA"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center"/>
          </w:tcPr>
          <w:p w14:paraId="7D412A6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54</w:t>
            </w:r>
          </w:p>
        </w:tc>
        <w:tc>
          <w:tcPr>
            <w:tcW w:w="3893" w:type="dxa"/>
            <w:tcBorders>
              <w:top w:val="single" w:sz="4" w:space="0" w:color="auto"/>
              <w:left w:val="single" w:sz="4" w:space="0" w:color="auto"/>
            </w:tcBorders>
            <w:shd w:val="clear" w:color="auto" w:fill="FFFFFF"/>
            <w:vAlign w:val="center"/>
          </w:tcPr>
          <w:p w14:paraId="4804B66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Водка</w:t>
            </w:r>
            <w:proofErr w:type="spellEnd"/>
            <w:r w:rsidRPr="00EF470C">
              <w:rPr>
                <w:rFonts w:ascii="Liberation Serif" w:eastAsia="Calibri" w:hAnsi="Liberation Serif"/>
                <w:color w:val="auto"/>
                <w:kern w:val="0"/>
                <w:sz w:val="22"/>
                <w:szCs w:val="22"/>
                <w:lang w:val="en-US" w:eastAsia="en-US"/>
              </w:rPr>
              <w:t xml:space="preserve"> Finlandia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77D6EA3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AE4BE9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3394738" w14:textId="77777777" w:rsidTr="00EF470C">
        <w:trPr>
          <w:gridAfter w:val="1"/>
          <w:wAfter w:w="25" w:type="dxa"/>
          <w:trHeight w:val="586"/>
        </w:trPr>
        <w:tc>
          <w:tcPr>
            <w:tcW w:w="1190" w:type="dxa"/>
            <w:tcBorders>
              <w:top w:val="single" w:sz="4" w:space="0" w:color="auto"/>
              <w:left w:val="single" w:sz="4" w:space="0" w:color="auto"/>
              <w:bottom w:val="single" w:sz="4" w:space="0" w:color="auto"/>
            </w:tcBorders>
            <w:shd w:val="clear" w:color="auto" w:fill="FFFFFF"/>
            <w:vAlign w:val="center"/>
          </w:tcPr>
          <w:p w14:paraId="6688321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55</w:t>
            </w:r>
          </w:p>
        </w:tc>
        <w:tc>
          <w:tcPr>
            <w:tcW w:w="3893" w:type="dxa"/>
            <w:tcBorders>
              <w:top w:val="single" w:sz="4" w:space="0" w:color="auto"/>
              <w:left w:val="single" w:sz="4" w:space="0" w:color="auto"/>
              <w:bottom w:val="single" w:sz="4" w:space="0" w:color="auto"/>
            </w:tcBorders>
            <w:shd w:val="clear" w:color="auto" w:fill="FFFFFF"/>
            <w:vAlign w:val="center"/>
          </w:tcPr>
          <w:p w14:paraId="11F58E5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Вињак</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14637DF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0,03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7E47A6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06602DA" w14:textId="77777777" w:rsidTr="00EF470C">
        <w:trPr>
          <w:gridAfter w:val="1"/>
          <w:wAfter w:w="25" w:type="dxa"/>
          <w:trHeight w:val="581"/>
        </w:trPr>
        <w:tc>
          <w:tcPr>
            <w:tcW w:w="1190" w:type="dxa"/>
            <w:tcBorders>
              <w:top w:val="single" w:sz="4" w:space="0" w:color="auto"/>
              <w:left w:val="single" w:sz="4" w:space="0" w:color="auto"/>
            </w:tcBorders>
            <w:shd w:val="clear" w:color="auto" w:fill="FFFFFF"/>
            <w:vAlign w:val="center"/>
          </w:tcPr>
          <w:p w14:paraId="676DFBD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56</w:t>
            </w:r>
          </w:p>
        </w:tc>
        <w:tc>
          <w:tcPr>
            <w:tcW w:w="3893" w:type="dxa"/>
            <w:tcBorders>
              <w:top w:val="single" w:sz="4" w:space="0" w:color="auto"/>
              <w:left w:val="single" w:sz="4" w:space="0" w:color="auto"/>
            </w:tcBorders>
            <w:shd w:val="clear" w:color="auto" w:fill="FFFFFF"/>
            <w:vAlign w:val="center"/>
          </w:tcPr>
          <w:p w14:paraId="016378C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Jelen</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601CD53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0,50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D2D5D6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9DB88B1"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center"/>
          </w:tcPr>
          <w:p w14:paraId="4488406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lastRenderedPageBreak/>
              <w:t>57</w:t>
            </w:r>
          </w:p>
        </w:tc>
        <w:tc>
          <w:tcPr>
            <w:tcW w:w="3893" w:type="dxa"/>
            <w:tcBorders>
              <w:top w:val="single" w:sz="4" w:space="0" w:color="auto"/>
              <w:left w:val="single" w:sz="4" w:space="0" w:color="auto"/>
            </w:tcBorders>
            <w:shd w:val="clear" w:color="auto" w:fill="FFFFFF"/>
            <w:vAlign w:val="center"/>
          </w:tcPr>
          <w:p w14:paraId="3A1ACB9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Jelen</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310221F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9DE226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CA9D4A2"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center"/>
          </w:tcPr>
          <w:p w14:paraId="1617A0A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58</w:t>
            </w:r>
          </w:p>
        </w:tc>
        <w:tc>
          <w:tcPr>
            <w:tcW w:w="3893" w:type="dxa"/>
            <w:tcBorders>
              <w:top w:val="single" w:sz="4" w:space="0" w:color="auto"/>
              <w:left w:val="single" w:sz="4" w:space="0" w:color="auto"/>
            </w:tcBorders>
            <w:shd w:val="clear" w:color="auto" w:fill="FFFFFF"/>
            <w:vAlign w:val="center"/>
          </w:tcPr>
          <w:p w14:paraId="237B02E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Lav</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412B48C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0,50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493297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DA55F94"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6A4EF2A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59</w:t>
            </w:r>
          </w:p>
        </w:tc>
        <w:tc>
          <w:tcPr>
            <w:tcW w:w="3893" w:type="dxa"/>
            <w:tcBorders>
              <w:top w:val="single" w:sz="4" w:space="0" w:color="auto"/>
              <w:left w:val="single" w:sz="4" w:space="0" w:color="auto"/>
            </w:tcBorders>
            <w:shd w:val="clear" w:color="auto" w:fill="FFFFFF"/>
            <w:vAlign w:val="center"/>
          </w:tcPr>
          <w:p w14:paraId="71BF425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Lav</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161B9E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D24F3B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2BED9E4"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4C50BD4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60</w:t>
            </w:r>
          </w:p>
        </w:tc>
        <w:tc>
          <w:tcPr>
            <w:tcW w:w="3893" w:type="dxa"/>
            <w:tcBorders>
              <w:top w:val="single" w:sz="4" w:space="0" w:color="auto"/>
              <w:left w:val="single" w:sz="4" w:space="0" w:color="auto"/>
            </w:tcBorders>
            <w:shd w:val="clear" w:color="auto" w:fill="FFFFFF"/>
            <w:vAlign w:val="bottom"/>
          </w:tcPr>
          <w:p w14:paraId="507956A1" w14:textId="0A32C7E1"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w:t>
            </w:r>
            <w:r w:rsidR="00D11AC1">
              <w:rPr>
                <w:rFonts w:ascii="Liberation Serif" w:eastAsia="Calibri" w:hAnsi="Liberation Serif"/>
                <w:color w:val="auto"/>
                <w:kern w:val="0"/>
                <w:sz w:val="22"/>
                <w:szCs w:val="22"/>
                <w:lang w:val="en-US" w:eastAsia="en-US"/>
              </w:rPr>
              <w:t>Tu</w:t>
            </w:r>
            <w:r w:rsidRPr="00EF470C">
              <w:rPr>
                <w:rFonts w:ascii="Liberation Serif" w:eastAsia="Calibri" w:hAnsi="Liberation Serif"/>
                <w:color w:val="auto"/>
                <w:kern w:val="0"/>
                <w:sz w:val="22"/>
                <w:szCs w:val="22"/>
                <w:lang w:val="en-US" w:eastAsia="en-US"/>
              </w:rPr>
              <w:t xml:space="preserve">borg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bottom"/>
          </w:tcPr>
          <w:p w14:paraId="59FD4D8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65943B9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52347DC"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6EB99E9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61</w:t>
            </w:r>
          </w:p>
        </w:tc>
        <w:tc>
          <w:tcPr>
            <w:tcW w:w="3893" w:type="dxa"/>
            <w:tcBorders>
              <w:top w:val="single" w:sz="4" w:space="0" w:color="auto"/>
              <w:left w:val="single" w:sz="4" w:space="0" w:color="auto"/>
            </w:tcBorders>
            <w:shd w:val="clear" w:color="auto" w:fill="FFFFFF"/>
            <w:vAlign w:val="bottom"/>
          </w:tcPr>
          <w:p w14:paraId="62072CB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Heineken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bottom"/>
          </w:tcPr>
          <w:p w14:paraId="484AD85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A5B8C5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AA2822E"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5588989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62</w:t>
            </w:r>
          </w:p>
        </w:tc>
        <w:tc>
          <w:tcPr>
            <w:tcW w:w="3893" w:type="dxa"/>
            <w:tcBorders>
              <w:top w:val="single" w:sz="4" w:space="0" w:color="auto"/>
              <w:left w:val="single" w:sz="4" w:space="0" w:color="auto"/>
            </w:tcBorders>
            <w:shd w:val="clear" w:color="auto" w:fill="FFFFFF"/>
            <w:vAlign w:val="bottom"/>
          </w:tcPr>
          <w:p w14:paraId="7451BDC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Stella Artois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bottom"/>
          </w:tcPr>
          <w:p w14:paraId="7EE96F1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C58182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3EDF054"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0768F08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63</w:t>
            </w:r>
          </w:p>
        </w:tc>
        <w:tc>
          <w:tcPr>
            <w:tcW w:w="3893" w:type="dxa"/>
            <w:tcBorders>
              <w:top w:val="single" w:sz="4" w:space="0" w:color="auto"/>
              <w:left w:val="single" w:sz="4" w:space="0" w:color="auto"/>
            </w:tcBorders>
            <w:shd w:val="clear" w:color="auto" w:fill="FFFFFF"/>
            <w:vAlign w:val="center"/>
          </w:tcPr>
          <w:p w14:paraId="5FE078BB" w14:textId="2530B1F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Bec</w:t>
            </w:r>
            <w:r w:rsidR="00CF115C">
              <w:rPr>
                <w:rFonts w:ascii="Liberation Serif" w:eastAsia="Calibri" w:hAnsi="Liberation Serif"/>
                <w:color w:val="auto"/>
                <w:kern w:val="0"/>
                <w:sz w:val="22"/>
                <w:szCs w:val="22"/>
                <w:lang w:val="en-US" w:eastAsia="en-US"/>
              </w:rPr>
              <w:t>k</w:t>
            </w:r>
            <w:r w:rsidRPr="00EF470C">
              <w:rPr>
                <w:rFonts w:ascii="Liberation Serif" w:eastAsia="Calibri" w:hAnsi="Liberation Serif"/>
                <w:color w:val="auto"/>
                <w:kern w:val="0"/>
                <w:sz w:val="22"/>
                <w:szCs w:val="22"/>
                <w:lang w:val="en-US" w:eastAsia="en-US"/>
              </w:rPr>
              <w:t xml:space="preserve">s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41848A4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4B9B8A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FE3F2A8"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4A29A48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64</w:t>
            </w:r>
          </w:p>
        </w:tc>
        <w:tc>
          <w:tcPr>
            <w:tcW w:w="3893" w:type="dxa"/>
            <w:tcBorders>
              <w:top w:val="single" w:sz="4" w:space="0" w:color="auto"/>
              <w:left w:val="single" w:sz="4" w:space="0" w:color="auto"/>
            </w:tcBorders>
            <w:shd w:val="clear" w:color="auto" w:fill="FFFFFF"/>
            <w:vAlign w:val="center"/>
          </w:tcPr>
          <w:p w14:paraId="3A9A8D7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Пиво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Никшићко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632CD3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5F700B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5891AF8" w14:textId="77777777" w:rsidTr="00EF470C">
        <w:trPr>
          <w:gridAfter w:val="1"/>
          <w:wAfter w:w="25" w:type="dxa"/>
          <w:trHeight w:val="859"/>
        </w:trPr>
        <w:tc>
          <w:tcPr>
            <w:tcW w:w="1190" w:type="dxa"/>
            <w:tcBorders>
              <w:top w:val="single" w:sz="4" w:space="0" w:color="auto"/>
              <w:left w:val="single" w:sz="4" w:space="0" w:color="auto"/>
              <w:bottom w:val="single" w:sz="4" w:space="0" w:color="auto"/>
            </w:tcBorders>
            <w:shd w:val="clear" w:color="auto" w:fill="FFFFFF"/>
            <w:vAlign w:val="center"/>
          </w:tcPr>
          <w:p w14:paraId="06E0E01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65</w:t>
            </w:r>
          </w:p>
        </w:tc>
        <w:tc>
          <w:tcPr>
            <w:tcW w:w="3893" w:type="dxa"/>
            <w:tcBorders>
              <w:top w:val="single" w:sz="4" w:space="0" w:color="auto"/>
              <w:left w:val="single" w:sz="4" w:space="0" w:color="auto"/>
              <w:bottom w:val="single" w:sz="4" w:space="0" w:color="auto"/>
            </w:tcBorders>
            <w:shd w:val="clear" w:color="auto" w:fill="FFFFFF"/>
            <w:vAlign w:val="center"/>
          </w:tcPr>
          <w:p w14:paraId="7C0189A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 xml:space="preserve">Coca cola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620AA77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DC6FA9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5B8F2F39" w14:textId="77777777" w:rsidTr="00EF470C">
        <w:trPr>
          <w:gridAfter w:val="1"/>
          <w:wAfter w:w="25" w:type="dxa"/>
          <w:trHeight w:val="859"/>
        </w:trPr>
        <w:tc>
          <w:tcPr>
            <w:tcW w:w="1190" w:type="dxa"/>
            <w:tcBorders>
              <w:top w:val="single" w:sz="4" w:space="0" w:color="auto"/>
              <w:left w:val="single" w:sz="4" w:space="0" w:color="auto"/>
            </w:tcBorders>
            <w:shd w:val="clear" w:color="auto" w:fill="FFFFFF"/>
            <w:vAlign w:val="bottom"/>
          </w:tcPr>
          <w:p w14:paraId="57DC964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66</w:t>
            </w:r>
          </w:p>
        </w:tc>
        <w:tc>
          <w:tcPr>
            <w:tcW w:w="3893" w:type="dxa"/>
            <w:tcBorders>
              <w:top w:val="single" w:sz="4" w:space="0" w:color="auto"/>
              <w:left w:val="single" w:sz="4" w:space="0" w:color="auto"/>
            </w:tcBorders>
            <w:shd w:val="clear" w:color="auto" w:fill="FFFFFF"/>
            <w:vAlign w:val="bottom"/>
          </w:tcPr>
          <w:p w14:paraId="447EEBA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 xml:space="preserve">Fanta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422494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26298D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937DFC1"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1F138ED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67</w:t>
            </w:r>
          </w:p>
        </w:tc>
        <w:tc>
          <w:tcPr>
            <w:tcW w:w="3893" w:type="dxa"/>
            <w:tcBorders>
              <w:top w:val="single" w:sz="4" w:space="0" w:color="auto"/>
              <w:left w:val="single" w:sz="4" w:space="0" w:color="auto"/>
            </w:tcBorders>
            <w:shd w:val="clear" w:color="auto" w:fill="FFFFFF"/>
            <w:vAlign w:val="center"/>
          </w:tcPr>
          <w:p w14:paraId="4C5BFF4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Sprait</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05E69C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10D606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A45C2E2"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center"/>
          </w:tcPr>
          <w:p w14:paraId="2F8FC7E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68</w:t>
            </w:r>
          </w:p>
        </w:tc>
        <w:tc>
          <w:tcPr>
            <w:tcW w:w="3893" w:type="dxa"/>
            <w:tcBorders>
              <w:top w:val="single" w:sz="4" w:space="0" w:color="auto"/>
              <w:left w:val="single" w:sz="4" w:space="0" w:color="auto"/>
            </w:tcBorders>
            <w:shd w:val="clear" w:color="auto" w:fill="FFFFFF"/>
            <w:vAlign w:val="bottom"/>
          </w:tcPr>
          <w:p w14:paraId="39F4CC2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Schweps</w:t>
            </w:r>
            <w:proofErr w:type="spellEnd"/>
            <w:r w:rsidRPr="00EF470C">
              <w:rPr>
                <w:rFonts w:ascii="Liberation Serif" w:eastAsia="Calibri" w:hAnsi="Liberation Serif"/>
                <w:color w:val="auto"/>
                <w:kern w:val="0"/>
                <w:sz w:val="22"/>
                <w:szCs w:val="22"/>
                <w:lang w:val="en-US" w:eastAsia="en-US"/>
              </w:rPr>
              <w:t xml:space="preserve"> bitter lemon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7F47ADF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BEA658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5888258"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1152460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69</w:t>
            </w:r>
          </w:p>
        </w:tc>
        <w:tc>
          <w:tcPr>
            <w:tcW w:w="3893" w:type="dxa"/>
            <w:tcBorders>
              <w:top w:val="single" w:sz="4" w:space="0" w:color="auto"/>
              <w:left w:val="single" w:sz="4" w:space="0" w:color="auto"/>
            </w:tcBorders>
            <w:shd w:val="clear" w:color="auto" w:fill="FFFFFF"/>
            <w:vAlign w:val="center"/>
          </w:tcPr>
          <w:p w14:paraId="1C55199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Schweps</w:t>
            </w:r>
            <w:proofErr w:type="spellEnd"/>
            <w:r w:rsidRPr="00EF470C">
              <w:rPr>
                <w:rFonts w:ascii="Liberation Serif" w:eastAsia="Calibri" w:hAnsi="Liberation Serif"/>
                <w:color w:val="auto"/>
                <w:kern w:val="0"/>
                <w:sz w:val="22"/>
                <w:szCs w:val="22"/>
                <w:lang w:val="en-US" w:eastAsia="en-US"/>
              </w:rPr>
              <w:t xml:space="preserve"> tonic water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7C28AC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D5373A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E1CDEC3"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30FD380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70</w:t>
            </w:r>
          </w:p>
        </w:tc>
        <w:tc>
          <w:tcPr>
            <w:tcW w:w="3893" w:type="dxa"/>
            <w:tcBorders>
              <w:top w:val="single" w:sz="4" w:space="0" w:color="auto"/>
              <w:left w:val="single" w:sz="4" w:space="0" w:color="auto"/>
            </w:tcBorders>
            <w:shd w:val="clear" w:color="auto" w:fill="FFFFFF"/>
            <w:vAlign w:val="center"/>
          </w:tcPr>
          <w:p w14:paraId="7D5BE22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Cocta</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4900AC9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9E916C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5866D1FB" w14:textId="77777777" w:rsidTr="00EF470C">
        <w:trPr>
          <w:gridAfter w:val="1"/>
          <w:wAfter w:w="25" w:type="dxa"/>
          <w:trHeight w:val="854"/>
        </w:trPr>
        <w:tc>
          <w:tcPr>
            <w:tcW w:w="1190" w:type="dxa"/>
            <w:tcBorders>
              <w:top w:val="single" w:sz="4" w:space="0" w:color="auto"/>
              <w:left w:val="single" w:sz="4" w:space="0" w:color="auto"/>
            </w:tcBorders>
            <w:shd w:val="clear" w:color="auto" w:fill="FFFFFF"/>
            <w:vAlign w:val="center"/>
          </w:tcPr>
          <w:p w14:paraId="749AB75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71</w:t>
            </w:r>
          </w:p>
        </w:tc>
        <w:tc>
          <w:tcPr>
            <w:tcW w:w="3893" w:type="dxa"/>
            <w:tcBorders>
              <w:top w:val="single" w:sz="4" w:space="0" w:color="auto"/>
              <w:left w:val="single" w:sz="4" w:space="0" w:color="auto"/>
            </w:tcBorders>
            <w:shd w:val="clear" w:color="auto" w:fill="FFFFFF"/>
            <w:vAlign w:val="center"/>
          </w:tcPr>
          <w:p w14:paraId="6E77FF3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Сок</w:t>
            </w:r>
            <w:proofErr w:type="spellEnd"/>
            <w:r w:rsidRPr="00EF470C">
              <w:rPr>
                <w:rFonts w:ascii="Liberation Serif" w:eastAsia="Calibri" w:hAnsi="Liberation Serif"/>
                <w:color w:val="auto"/>
                <w:kern w:val="0"/>
                <w:sz w:val="22"/>
                <w:szCs w:val="22"/>
                <w:lang w:val="en-US" w:eastAsia="en-US"/>
              </w:rPr>
              <w:t xml:space="preserve"> NEXT </w:t>
            </w:r>
            <w:proofErr w:type="spellStart"/>
            <w:r w:rsidRPr="00EF470C">
              <w:rPr>
                <w:rFonts w:ascii="Liberation Serif" w:eastAsia="Calibri" w:hAnsi="Liberation Serif"/>
                <w:color w:val="auto"/>
                <w:kern w:val="0"/>
                <w:sz w:val="22"/>
                <w:szCs w:val="22"/>
                <w:lang w:val="en-US" w:eastAsia="en-US"/>
              </w:rPr>
              <w:t>боца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C86917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187236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0EC313C" w14:textId="77777777" w:rsidTr="00EF470C">
        <w:trPr>
          <w:gridAfter w:val="1"/>
          <w:wAfter w:w="25" w:type="dxa"/>
          <w:trHeight w:val="850"/>
        </w:trPr>
        <w:tc>
          <w:tcPr>
            <w:tcW w:w="1190" w:type="dxa"/>
            <w:tcBorders>
              <w:top w:val="single" w:sz="4" w:space="0" w:color="auto"/>
              <w:left w:val="single" w:sz="4" w:space="0" w:color="auto"/>
            </w:tcBorders>
            <w:shd w:val="clear" w:color="auto" w:fill="FFFFFF"/>
            <w:vAlign w:val="center"/>
          </w:tcPr>
          <w:p w14:paraId="7B926BA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72</w:t>
            </w:r>
          </w:p>
        </w:tc>
        <w:tc>
          <w:tcPr>
            <w:tcW w:w="3893" w:type="dxa"/>
            <w:tcBorders>
              <w:top w:val="single" w:sz="4" w:space="0" w:color="auto"/>
              <w:left w:val="single" w:sz="4" w:space="0" w:color="auto"/>
            </w:tcBorders>
            <w:shd w:val="clear" w:color="auto" w:fill="FFFFFF"/>
            <w:vAlign w:val="center"/>
          </w:tcPr>
          <w:p w14:paraId="3B393EA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Ледени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чај</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боца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1E25B46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787D46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057F3D6"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20299F0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lastRenderedPageBreak/>
              <w:t>73</w:t>
            </w:r>
          </w:p>
        </w:tc>
        <w:tc>
          <w:tcPr>
            <w:tcW w:w="3893" w:type="dxa"/>
            <w:tcBorders>
              <w:top w:val="single" w:sz="4" w:space="0" w:color="auto"/>
              <w:left w:val="single" w:sz="4" w:space="0" w:color="auto"/>
            </w:tcBorders>
            <w:shd w:val="clear" w:color="auto" w:fill="FFFFFF"/>
            <w:vAlign w:val="bottom"/>
          </w:tcPr>
          <w:p w14:paraId="77C63C9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Минерална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вода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Књаз</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Милош</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0B0F220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E9A4BB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693A18EB"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29324DB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74</w:t>
            </w:r>
          </w:p>
        </w:tc>
        <w:tc>
          <w:tcPr>
            <w:tcW w:w="3893" w:type="dxa"/>
            <w:tcBorders>
              <w:top w:val="single" w:sz="4" w:space="0" w:color="auto"/>
              <w:left w:val="single" w:sz="4" w:space="0" w:color="auto"/>
            </w:tcBorders>
            <w:shd w:val="clear" w:color="auto" w:fill="FFFFFF"/>
            <w:vAlign w:val="bottom"/>
          </w:tcPr>
          <w:p w14:paraId="09DBE0F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Негазирана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вода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Врњци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5353014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1/1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26509E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5E60D6C" w14:textId="77777777" w:rsidTr="00EF470C">
        <w:trPr>
          <w:gridAfter w:val="1"/>
          <w:wAfter w:w="25" w:type="dxa"/>
          <w:trHeight w:val="581"/>
        </w:trPr>
        <w:tc>
          <w:tcPr>
            <w:tcW w:w="1190" w:type="dxa"/>
            <w:tcBorders>
              <w:top w:val="single" w:sz="4" w:space="0" w:color="auto"/>
              <w:left w:val="single" w:sz="4" w:space="0" w:color="auto"/>
              <w:bottom w:val="single" w:sz="4" w:space="0" w:color="auto"/>
            </w:tcBorders>
            <w:shd w:val="clear" w:color="auto" w:fill="FFFFFF"/>
            <w:vAlign w:val="center"/>
          </w:tcPr>
          <w:p w14:paraId="74DAD11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75</w:t>
            </w:r>
          </w:p>
        </w:tc>
        <w:tc>
          <w:tcPr>
            <w:tcW w:w="3893" w:type="dxa"/>
            <w:tcBorders>
              <w:top w:val="single" w:sz="4" w:space="0" w:color="auto"/>
              <w:left w:val="single" w:sz="4" w:space="0" w:color="auto"/>
              <w:bottom w:val="single" w:sz="4" w:space="0" w:color="auto"/>
            </w:tcBorders>
            <w:shd w:val="clear" w:color="auto" w:fill="FFFFFF"/>
            <w:vAlign w:val="center"/>
          </w:tcPr>
          <w:p w14:paraId="0993C0B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Аква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вива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боца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0454D4D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5771ED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878EEA0" w14:textId="77777777" w:rsidTr="00EF470C">
        <w:trPr>
          <w:gridAfter w:val="1"/>
          <w:wAfter w:w="25" w:type="dxa"/>
          <w:trHeight w:val="581"/>
        </w:trPr>
        <w:tc>
          <w:tcPr>
            <w:tcW w:w="1190" w:type="dxa"/>
            <w:tcBorders>
              <w:top w:val="single" w:sz="4" w:space="0" w:color="auto"/>
              <w:left w:val="single" w:sz="4" w:space="0" w:color="auto"/>
            </w:tcBorders>
            <w:shd w:val="clear" w:color="auto" w:fill="FFFFFF"/>
            <w:vAlign w:val="center"/>
          </w:tcPr>
          <w:p w14:paraId="659DA56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76</w:t>
            </w:r>
          </w:p>
        </w:tc>
        <w:tc>
          <w:tcPr>
            <w:tcW w:w="3893" w:type="dxa"/>
            <w:tcBorders>
              <w:top w:val="single" w:sz="4" w:space="0" w:color="auto"/>
              <w:left w:val="single" w:sz="4" w:space="0" w:color="auto"/>
            </w:tcBorders>
            <w:shd w:val="clear" w:color="auto" w:fill="FFFFFF"/>
            <w:vAlign w:val="center"/>
          </w:tcPr>
          <w:p w14:paraId="6BDE361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Роса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вода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боца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46CE88A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0,33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C5DE07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7506A4EA"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12674F5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77</w:t>
            </w:r>
          </w:p>
        </w:tc>
        <w:tc>
          <w:tcPr>
            <w:tcW w:w="3893" w:type="dxa"/>
            <w:tcBorders>
              <w:top w:val="single" w:sz="4" w:space="0" w:color="auto"/>
              <w:left w:val="single" w:sz="4" w:space="0" w:color="auto"/>
            </w:tcBorders>
            <w:shd w:val="clear" w:color="auto" w:fill="FFFFFF"/>
            <w:vAlign w:val="center"/>
          </w:tcPr>
          <w:p w14:paraId="205C511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Врњци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газирана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боца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109FC2F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C06340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0BF3CEB"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1AF1A3F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78</w:t>
            </w:r>
          </w:p>
        </w:tc>
        <w:tc>
          <w:tcPr>
            <w:tcW w:w="3893" w:type="dxa"/>
            <w:tcBorders>
              <w:top w:val="single" w:sz="4" w:space="0" w:color="auto"/>
              <w:left w:val="single" w:sz="4" w:space="0" w:color="auto"/>
            </w:tcBorders>
            <w:shd w:val="clear" w:color="auto" w:fill="FFFFFF"/>
            <w:vAlign w:val="center"/>
          </w:tcPr>
          <w:p w14:paraId="432AFCA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Врњци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негазирана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боца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или</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одговарајуће</w:t>
            </w:r>
            <w:proofErr w:type="spellEnd"/>
          </w:p>
        </w:tc>
        <w:tc>
          <w:tcPr>
            <w:tcW w:w="1982" w:type="dxa"/>
            <w:tcBorders>
              <w:top w:val="single" w:sz="4" w:space="0" w:color="auto"/>
              <w:left w:val="single" w:sz="4" w:space="0" w:color="auto"/>
            </w:tcBorders>
            <w:shd w:val="clear" w:color="auto" w:fill="FFFFFF"/>
            <w:vAlign w:val="center"/>
          </w:tcPr>
          <w:p w14:paraId="632AD9D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0,25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DF525F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727478F" w14:textId="77777777" w:rsidTr="00EF470C">
        <w:trPr>
          <w:gridAfter w:val="1"/>
          <w:wAfter w:w="25" w:type="dxa"/>
          <w:trHeight w:val="422"/>
        </w:trPr>
        <w:tc>
          <w:tcPr>
            <w:tcW w:w="1190" w:type="dxa"/>
            <w:tcBorders>
              <w:top w:val="single" w:sz="4" w:space="0" w:color="auto"/>
              <w:left w:val="single" w:sz="4" w:space="0" w:color="auto"/>
            </w:tcBorders>
            <w:shd w:val="clear" w:color="auto" w:fill="FFFFFF"/>
            <w:vAlign w:val="center"/>
          </w:tcPr>
          <w:p w14:paraId="0390CD5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79</w:t>
            </w:r>
          </w:p>
        </w:tc>
        <w:tc>
          <w:tcPr>
            <w:tcW w:w="3893" w:type="dxa"/>
            <w:tcBorders>
              <w:top w:val="single" w:sz="4" w:space="0" w:color="auto"/>
              <w:left w:val="single" w:sz="4" w:space="0" w:color="auto"/>
            </w:tcBorders>
            <w:shd w:val="clear" w:color="auto" w:fill="FFFFFF"/>
            <w:vAlign w:val="center"/>
          </w:tcPr>
          <w:p w14:paraId="6521CDB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Еспресо</w:t>
            </w:r>
            <w:proofErr w:type="spellEnd"/>
          </w:p>
        </w:tc>
        <w:tc>
          <w:tcPr>
            <w:tcW w:w="1982" w:type="dxa"/>
            <w:tcBorders>
              <w:top w:val="single" w:sz="4" w:space="0" w:color="auto"/>
              <w:left w:val="single" w:sz="4" w:space="0" w:color="auto"/>
            </w:tcBorders>
            <w:shd w:val="clear" w:color="auto" w:fill="FFFFFF"/>
            <w:vAlign w:val="center"/>
          </w:tcPr>
          <w:p w14:paraId="5CDD697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52352A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CFF1355"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28F0FFD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80</w:t>
            </w:r>
          </w:p>
        </w:tc>
        <w:tc>
          <w:tcPr>
            <w:tcW w:w="3893" w:type="dxa"/>
            <w:tcBorders>
              <w:top w:val="single" w:sz="4" w:space="0" w:color="auto"/>
              <w:left w:val="single" w:sz="4" w:space="0" w:color="auto"/>
            </w:tcBorders>
            <w:shd w:val="clear" w:color="auto" w:fill="FFFFFF"/>
            <w:vAlign w:val="center"/>
          </w:tcPr>
          <w:p w14:paraId="409361C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Еспресо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млеком</w:t>
            </w:r>
            <w:proofErr w:type="spellEnd"/>
          </w:p>
        </w:tc>
        <w:tc>
          <w:tcPr>
            <w:tcW w:w="1982" w:type="dxa"/>
            <w:tcBorders>
              <w:top w:val="single" w:sz="4" w:space="0" w:color="auto"/>
              <w:left w:val="single" w:sz="4" w:space="0" w:color="auto"/>
            </w:tcBorders>
            <w:shd w:val="clear" w:color="auto" w:fill="FFFFFF"/>
            <w:vAlign w:val="center"/>
          </w:tcPr>
          <w:p w14:paraId="711AC92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BA3263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7579FF1"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5095728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81</w:t>
            </w:r>
          </w:p>
        </w:tc>
        <w:tc>
          <w:tcPr>
            <w:tcW w:w="3893" w:type="dxa"/>
            <w:tcBorders>
              <w:top w:val="single" w:sz="4" w:space="0" w:color="auto"/>
              <w:left w:val="single" w:sz="4" w:space="0" w:color="auto"/>
            </w:tcBorders>
            <w:shd w:val="clear" w:color="auto" w:fill="FFFFFF"/>
            <w:vAlign w:val="center"/>
          </w:tcPr>
          <w:p w14:paraId="105880C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Еспресом</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шлагом</w:t>
            </w:r>
            <w:proofErr w:type="spellEnd"/>
          </w:p>
        </w:tc>
        <w:tc>
          <w:tcPr>
            <w:tcW w:w="1982" w:type="dxa"/>
            <w:tcBorders>
              <w:top w:val="single" w:sz="4" w:space="0" w:color="auto"/>
              <w:left w:val="single" w:sz="4" w:space="0" w:color="auto"/>
            </w:tcBorders>
            <w:shd w:val="clear" w:color="auto" w:fill="FFFFFF"/>
            <w:vAlign w:val="center"/>
          </w:tcPr>
          <w:p w14:paraId="2E5178A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68DC1F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3BBF4B0"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bottom"/>
          </w:tcPr>
          <w:p w14:paraId="479F874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82</w:t>
            </w:r>
          </w:p>
        </w:tc>
        <w:tc>
          <w:tcPr>
            <w:tcW w:w="3893" w:type="dxa"/>
            <w:tcBorders>
              <w:top w:val="single" w:sz="4" w:space="0" w:color="auto"/>
              <w:left w:val="single" w:sz="4" w:space="0" w:color="auto"/>
            </w:tcBorders>
            <w:shd w:val="clear" w:color="auto" w:fill="FFFFFF"/>
            <w:vAlign w:val="center"/>
          </w:tcPr>
          <w:p w14:paraId="4E15F83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Нес</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кафа</w:t>
            </w:r>
            <w:proofErr w:type="spellEnd"/>
          </w:p>
        </w:tc>
        <w:tc>
          <w:tcPr>
            <w:tcW w:w="1982" w:type="dxa"/>
            <w:tcBorders>
              <w:top w:val="single" w:sz="4" w:space="0" w:color="auto"/>
              <w:left w:val="single" w:sz="4" w:space="0" w:color="auto"/>
            </w:tcBorders>
            <w:shd w:val="clear" w:color="auto" w:fill="FFFFFF"/>
            <w:vAlign w:val="center"/>
          </w:tcPr>
          <w:p w14:paraId="3BDF9FF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D08554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0784FB47"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center"/>
          </w:tcPr>
          <w:p w14:paraId="2CA6B564"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83</w:t>
            </w:r>
          </w:p>
        </w:tc>
        <w:tc>
          <w:tcPr>
            <w:tcW w:w="3893" w:type="dxa"/>
            <w:tcBorders>
              <w:top w:val="single" w:sz="4" w:space="0" w:color="auto"/>
              <w:left w:val="single" w:sz="4" w:space="0" w:color="auto"/>
            </w:tcBorders>
            <w:shd w:val="clear" w:color="auto" w:fill="FFFFFF"/>
            <w:vAlign w:val="center"/>
          </w:tcPr>
          <w:p w14:paraId="128992A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Нес</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шлагом</w:t>
            </w:r>
            <w:proofErr w:type="spellEnd"/>
          </w:p>
        </w:tc>
        <w:tc>
          <w:tcPr>
            <w:tcW w:w="1982" w:type="dxa"/>
            <w:tcBorders>
              <w:top w:val="single" w:sz="4" w:space="0" w:color="auto"/>
              <w:left w:val="single" w:sz="4" w:space="0" w:color="auto"/>
            </w:tcBorders>
            <w:shd w:val="clear" w:color="auto" w:fill="FFFFFF"/>
            <w:vAlign w:val="center"/>
          </w:tcPr>
          <w:p w14:paraId="42CCA60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00B2B3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B4C4299"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center"/>
          </w:tcPr>
          <w:p w14:paraId="13A88BA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84</w:t>
            </w:r>
          </w:p>
        </w:tc>
        <w:tc>
          <w:tcPr>
            <w:tcW w:w="3893" w:type="dxa"/>
            <w:tcBorders>
              <w:top w:val="single" w:sz="4" w:space="0" w:color="auto"/>
              <w:left w:val="single" w:sz="4" w:space="0" w:color="auto"/>
            </w:tcBorders>
            <w:shd w:val="clear" w:color="auto" w:fill="FFFFFF"/>
            <w:vAlign w:val="center"/>
          </w:tcPr>
          <w:p w14:paraId="4402CD6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Капућино</w:t>
            </w:r>
            <w:proofErr w:type="spellEnd"/>
          </w:p>
        </w:tc>
        <w:tc>
          <w:tcPr>
            <w:tcW w:w="1982" w:type="dxa"/>
            <w:tcBorders>
              <w:top w:val="single" w:sz="4" w:space="0" w:color="auto"/>
              <w:left w:val="single" w:sz="4" w:space="0" w:color="auto"/>
            </w:tcBorders>
            <w:shd w:val="clear" w:color="auto" w:fill="FFFFFF"/>
            <w:vAlign w:val="center"/>
          </w:tcPr>
          <w:p w14:paraId="3A8FB22E"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35B3518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0EFC87D" w14:textId="77777777" w:rsidTr="00EF470C">
        <w:trPr>
          <w:gridAfter w:val="1"/>
          <w:wAfter w:w="25" w:type="dxa"/>
          <w:trHeight w:val="1142"/>
        </w:trPr>
        <w:tc>
          <w:tcPr>
            <w:tcW w:w="1190" w:type="dxa"/>
            <w:tcBorders>
              <w:top w:val="single" w:sz="4" w:space="0" w:color="auto"/>
              <w:left w:val="single" w:sz="4" w:space="0" w:color="auto"/>
              <w:bottom w:val="single" w:sz="4" w:space="0" w:color="auto"/>
            </w:tcBorders>
            <w:shd w:val="clear" w:color="auto" w:fill="FFFFFF"/>
            <w:vAlign w:val="center"/>
          </w:tcPr>
          <w:p w14:paraId="77A3C02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85</w:t>
            </w:r>
          </w:p>
        </w:tc>
        <w:tc>
          <w:tcPr>
            <w:tcW w:w="3893" w:type="dxa"/>
            <w:tcBorders>
              <w:top w:val="single" w:sz="4" w:space="0" w:color="auto"/>
              <w:left w:val="single" w:sz="4" w:space="0" w:color="auto"/>
              <w:bottom w:val="single" w:sz="4" w:space="0" w:color="auto"/>
            </w:tcBorders>
            <w:shd w:val="clear" w:color="auto" w:fill="FFFFFF"/>
            <w:vAlign w:val="center"/>
          </w:tcPr>
          <w:p w14:paraId="600F401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Кафа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домаћа</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441B1E9B"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F71EF2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184D6925" w14:textId="77777777" w:rsidTr="00EF470C">
        <w:trPr>
          <w:gridAfter w:val="1"/>
          <w:wAfter w:w="25" w:type="dxa"/>
          <w:trHeight w:val="1142"/>
        </w:trPr>
        <w:tc>
          <w:tcPr>
            <w:tcW w:w="1190" w:type="dxa"/>
            <w:tcBorders>
              <w:top w:val="single" w:sz="4" w:space="0" w:color="auto"/>
              <w:left w:val="single" w:sz="4" w:space="0" w:color="auto"/>
            </w:tcBorders>
            <w:shd w:val="clear" w:color="auto" w:fill="FFFFFF"/>
            <w:vAlign w:val="bottom"/>
          </w:tcPr>
          <w:p w14:paraId="79EB34C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86</w:t>
            </w:r>
          </w:p>
        </w:tc>
        <w:tc>
          <w:tcPr>
            <w:tcW w:w="3893" w:type="dxa"/>
            <w:tcBorders>
              <w:top w:val="single" w:sz="4" w:space="0" w:color="auto"/>
              <w:left w:val="single" w:sz="4" w:space="0" w:color="auto"/>
            </w:tcBorders>
            <w:shd w:val="clear" w:color="auto" w:fill="FFFFFF"/>
            <w:vAlign w:val="bottom"/>
          </w:tcPr>
          <w:p w14:paraId="4F54C08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Кувано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бело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вино</w:t>
            </w:r>
            <w:proofErr w:type="spellEnd"/>
          </w:p>
        </w:tc>
        <w:tc>
          <w:tcPr>
            <w:tcW w:w="1982" w:type="dxa"/>
            <w:tcBorders>
              <w:top w:val="single" w:sz="4" w:space="0" w:color="auto"/>
              <w:left w:val="single" w:sz="4" w:space="0" w:color="auto"/>
            </w:tcBorders>
            <w:shd w:val="clear" w:color="auto" w:fill="FFFFFF"/>
            <w:vAlign w:val="center"/>
          </w:tcPr>
          <w:p w14:paraId="016B268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06B2E6D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9FE6A1B"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center"/>
          </w:tcPr>
          <w:p w14:paraId="6CC77C87"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87</w:t>
            </w:r>
          </w:p>
        </w:tc>
        <w:tc>
          <w:tcPr>
            <w:tcW w:w="3893" w:type="dxa"/>
            <w:tcBorders>
              <w:top w:val="single" w:sz="4" w:space="0" w:color="auto"/>
              <w:left w:val="single" w:sz="4" w:space="0" w:color="auto"/>
            </w:tcBorders>
            <w:shd w:val="clear" w:color="auto" w:fill="FFFFFF"/>
            <w:vAlign w:val="center"/>
          </w:tcPr>
          <w:p w14:paraId="3C01458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Кувано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црно</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вино</w:t>
            </w:r>
            <w:proofErr w:type="spellEnd"/>
          </w:p>
        </w:tc>
        <w:tc>
          <w:tcPr>
            <w:tcW w:w="1982" w:type="dxa"/>
            <w:tcBorders>
              <w:top w:val="single" w:sz="4" w:space="0" w:color="auto"/>
              <w:left w:val="single" w:sz="4" w:space="0" w:color="auto"/>
            </w:tcBorders>
            <w:shd w:val="clear" w:color="auto" w:fill="FFFFFF"/>
            <w:vAlign w:val="center"/>
          </w:tcPr>
          <w:p w14:paraId="17D66095"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0,20 л</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1644019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314FCBB9"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bottom"/>
          </w:tcPr>
          <w:p w14:paraId="40395CA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lastRenderedPageBreak/>
              <w:t>88</w:t>
            </w:r>
          </w:p>
        </w:tc>
        <w:tc>
          <w:tcPr>
            <w:tcW w:w="3893" w:type="dxa"/>
            <w:tcBorders>
              <w:top w:val="single" w:sz="4" w:space="0" w:color="auto"/>
              <w:left w:val="single" w:sz="4" w:space="0" w:color="auto"/>
            </w:tcBorders>
            <w:shd w:val="clear" w:color="auto" w:fill="FFFFFF"/>
            <w:vAlign w:val="center"/>
          </w:tcPr>
          <w:p w14:paraId="73A38FF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Чај</w:t>
            </w:r>
            <w:proofErr w:type="spellEnd"/>
          </w:p>
        </w:tc>
        <w:tc>
          <w:tcPr>
            <w:tcW w:w="1982" w:type="dxa"/>
            <w:tcBorders>
              <w:top w:val="single" w:sz="4" w:space="0" w:color="auto"/>
              <w:left w:val="single" w:sz="4" w:space="0" w:color="auto"/>
            </w:tcBorders>
            <w:shd w:val="clear" w:color="auto" w:fill="FFFFFF"/>
            <w:vAlign w:val="center"/>
          </w:tcPr>
          <w:p w14:paraId="64D7AE4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4145E43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5459728" w14:textId="77777777" w:rsidTr="00EF470C">
        <w:trPr>
          <w:gridAfter w:val="1"/>
          <w:wAfter w:w="25" w:type="dxa"/>
          <w:trHeight w:val="1133"/>
        </w:trPr>
        <w:tc>
          <w:tcPr>
            <w:tcW w:w="1190" w:type="dxa"/>
            <w:tcBorders>
              <w:top w:val="single" w:sz="4" w:space="0" w:color="auto"/>
              <w:left w:val="single" w:sz="4" w:space="0" w:color="auto"/>
            </w:tcBorders>
            <w:shd w:val="clear" w:color="auto" w:fill="FFFFFF"/>
            <w:vAlign w:val="center"/>
          </w:tcPr>
          <w:p w14:paraId="5D473A3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89</w:t>
            </w:r>
          </w:p>
        </w:tc>
        <w:tc>
          <w:tcPr>
            <w:tcW w:w="3893" w:type="dxa"/>
            <w:tcBorders>
              <w:top w:val="single" w:sz="4" w:space="0" w:color="auto"/>
              <w:left w:val="single" w:sz="4" w:space="0" w:color="auto"/>
            </w:tcBorders>
            <w:shd w:val="clear" w:color="auto" w:fill="FFFFFF"/>
            <w:vAlign w:val="center"/>
          </w:tcPr>
          <w:p w14:paraId="1091512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Топла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чоколада</w:t>
            </w:r>
            <w:proofErr w:type="spellEnd"/>
          </w:p>
        </w:tc>
        <w:tc>
          <w:tcPr>
            <w:tcW w:w="1982" w:type="dxa"/>
            <w:tcBorders>
              <w:top w:val="single" w:sz="4" w:space="0" w:color="auto"/>
              <w:left w:val="single" w:sz="4" w:space="0" w:color="auto"/>
            </w:tcBorders>
            <w:shd w:val="clear" w:color="auto" w:fill="FFFFFF"/>
            <w:vAlign w:val="center"/>
          </w:tcPr>
          <w:p w14:paraId="31E34B11"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7C3955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9C55CB9" w14:textId="77777777" w:rsidTr="00EF470C">
        <w:trPr>
          <w:gridAfter w:val="1"/>
          <w:wAfter w:w="25" w:type="dxa"/>
          <w:trHeight w:val="571"/>
        </w:trPr>
        <w:tc>
          <w:tcPr>
            <w:tcW w:w="1190" w:type="dxa"/>
            <w:tcBorders>
              <w:top w:val="single" w:sz="4" w:space="0" w:color="auto"/>
              <w:left w:val="single" w:sz="4" w:space="0" w:color="auto"/>
            </w:tcBorders>
            <w:shd w:val="clear" w:color="auto" w:fill="FFFFFF"/>
            <w:vAlign w:val="center"/>
          </w:tcPr>
          <w:p w14:paraId="79C49DF0"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90</w:t>
            </w:r>
          </w:p>
        </w:tc>
        <w:tc>
          <w:tcPr>
            <w:tcW w:w="3893" w:type="dxa"/>
            <w:tcBorders>
              <w:top w:val="single" w:sz="4" w:space="0" w:color="auto"/>
              <w:left w:val="single" w:sz="4" w:space="0" w:color="auto"/>
            </w:tcBorders>
            <w:shd w:val="clear" w:color="auto" w:fill="FFFFFF"/>
            <w:vAlign w:val="center"/>
          </w:tcPr>
          <w:p w14:paraId="06EBFA2D"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Топла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чоколада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са</w:t>
            </w:r>
            <w:proofErr w:type="spellEnd"/>
            <w:r w:rsidRPr="00EF470C">
              <w:rPr>
                <w:rFonts w:ascii="Liberation Serif" w:eastAsia="Calibri" w:hAnsi="Liberation Serif"/>
                <w:color w:val="auto"/>
                <w:kern w:val="0"/>
                <w:sz w:val="22"/>
                <w:szCs w:val="22"/>
                <w:lang w:val="en-US" w:eastAsia="en-US"/>
              </w:rPr>
              <w:t xml:space="preserve"> </w:t>
            </w:r>
            <w:proofErr w:type="spellStart"/>
            <w:r w:rsidRPr="00EF470C">
              <w:rPr>
                <w:rFonts w:ascii="Liberation Serif" w:eastAsia="Calibri" w:hAnsi="Liberation Serif"/>
                <w:color w:val="auto"/>
                <w:kern w:val="0"/>
                <w:sz w:val="22"/>
                <w:szCs w:val="22"/>
                <w:lang w:val="en-US" w:eastAsia="en-US"/>
              </w:rPr>
              <w:t>шлагом</w:t>
            </w:r>
            <w:proofErr w:type="spellEnd"/>
          </w:p>
        </w:tc>
        <w:tc>
          <w:tcPr>
            <w:tcW w:w="1982" w:type="dxa"/>
            <w:tcBorders>
              <w:top w:val="single" w:sz="4" w:space="0" w:color="auto"/>
              <w:left w:val="single" w:sz="4" w:space="0" w:color="auto"/>
            </w:tcBorders>
            <w:shd w:val="clear" w:color="auto" w:fill="FFFFFF"/>
            <w:vAlign w:val="center"/>
          </w:tcPr>
          <w:p w14:paraId="25E938BC"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7F325A7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4811B977" w14:textId="77777777" w:rsidTr="00EF470C">
        <w:trPr>
          <w:gridAfter w:val="1"/>
          <w:wAfter w:w="25" w:type="dxa"/>
          <w:trHeight w:val="850"/>
        </w:trPr>
        <w:tc>
          <w:tcPr>
            <w:tcW w:w="1190" w:type="dxa"/>
            <w:tcBorders>
              <w:top w:val="single" w:sz="4" w:space="0" w:color="auto"/>
              <w:left w:val="single" w:sz="4" w:space="0" w:color="auto"/>
              <w:bottom w:val="single" w:sz="4" w:space="0" w:color="auto"/>
            </w:tcBorders>
            <w:shd w:val="clear" w:color="auto" w:fill="FFFFFF"/>
            <w:vAlign w:val="center"/>
          </w:tcPr>
          <w:p w14:paraId="338308CA"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91</w:t>
            </w:r>
          </w:p>
        </w:tc>
        <w:tc>
          <w:tcPr>
            <w:tcW w:w="3893" w:type="dxa"/>
            <w:tcBorders>
              <w:top w:val="single" w:sz="4" w:space="0" w:color="auto"/>
              <w:left w:val="single" w:sz="4" w:space="0" w:color="auto"/>
              <w:bottom w:val="single" w:sz="4" w:space="0" w:color="auto"/>
            </w:tcBorders>
            <w:shd w:val="clear" w:color="auto" w:fill="FFFFFF"/>
            <w:vAlign w:val="center"/>
          </w:tcPr>
          <w:p w14:paraId="44F4F038"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 xml:space="preserve">Ice </w:t>
            </w:r>
            <w:proofErr w:type="spellStart"/>
            <w:r w:rsidRPr="00EF470C">
              <w:rPr>
                <w:rFonts w:ascii="Liberation Serif" w:eastAsia="Calibri" w:hAnsi="Liberation Serif"/>
                <w:color w:val="auto"/>
                <w:kern w:val="0"/>
                <w:sz w:val="22"/>
                <w:szCs w:val="22"/>
                <w:lang w:val="en-US" w:eastAsia="en-US"/>
              </w:rPr>
              <w:t>кафа</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03B06F16"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2A2513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r w:rsidR="00EF470C" w:rsidRPr="00EF470C" w14:paraId="2AEC3D3B" w14:textId="77777777" w:rsidTr="00EF470C">
        <w:trPr>
          <w:gridAfter w:val="1"/>
          <w:wAfter w:w="25" w:type="dxa"/>
          <w:trHeight w:val="854"/>
        </w:trPr>
        <w:tc>
          <w:tcPr>
            <w:tcW w:w="1190" w:type="dxa"/>
            <w:tcBorders>
              <w:top w:val="single" w:sz="4" w:space="0" w:color="auto"/>
              <w:left w:val="single" w:sz="4" w:space="0" w:color="auto"/>
              <w:bottom w:val="single" w:sz="4" w:space="0" w:color="auto"/>
            </w:tcBorders>
            <w:shd w:val="clear" w:color="auto" w:fill="FFFFFF"/>
            <w:vAlign w:val="center"/>
          </w:tcPr>
          <w:p w14:paraId="6B04DCF3"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92</w:t>
            </w:r>
          </w:p>
        </w:tc>
        <w:tc>
          <w:tcPr>
            <w:tcW w:w="3893" w:type="dxa"/>
            <w:tcBorders>
              <w:top w:val="single" w:sz="4" w:space="0" w:color="auto"/>
              <w:left w:val="single" w:sz="4" w:space="0" w:color="auto"/>
              <w:bottom w:val="single" w:sz="4" w:space="0" w:color="auto"/>
            </w:tcBorders>
            <w:shd w:val="clear" w:color="auto" w:fill="FFFFFF"/>
            <w:vAlign w:val="center"/>
          </w:tcPr>
          <w:p w14:paraId="349D447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Хладна</w:t>
            </w:r>
            <w:proofErr w:type="spellEnd"/>
            <w:r w:rsidRPr="00EF470C">
              <w:rPr>
                <w:rFonts w:ascii="Liberation Serif" w:eastAsia="Calibri" w:hAnsi="Liberation Serif"/>
                <w:color w:val="auto"/>
                <w:kern w:val="0"/>
                <w:sz w:val="22"/>
                <w:szCs w:val="22"/>
                <w:lang w:val="en-US" w:eastAsia="en-US"/>
              </w:rPr>
              <w:t xml:space="preserve"> ness </w:t>
            </w:r>
            <w:proofErr w:type="spellStart"/>
            <w:r w:rsidRPr="00EF470C">
              <w:rPr>
                <w:rFonts w:ascii="Liberation Serif" w:eastAsia="Calibri" w:hAnsi="Liberation Serif"/>
                <w:color w:val="auto"/>
                <w:kern w:val="0"/>
                <w:sz w:val="22"/>
                <w:szCs w:val="22"/>
                <w:lang w:val="en-US" w:eastAsia="en-US"/>
              </w:rPr>
              <w:t>кафа</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14:paraId="10599D79"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EF470C">
              <w:rPr>
                <w:rFonts w:ascii="Liberation Serif" w:eastAsia="Calibri" w:hAnsi="Liberation Serif"/>
                <w:color w:val="auto"/>
                <w:kern w:val="0"/>
                <w:sz w:val="22"/>
                <w:szCs w:val="22"/>
                <w:lang w:val="en-US" w:eastAsia="en-US"/>
              </w:rPr>
              <w:t>шоља</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58FADC8F"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r w:rsidRPr="00EF470C">
              <w:rPr>
                <w:rFonts w:ascii="Liberation Serif" w:eastAsia="Calibri" w:hAnsi="Liberation Serif"/>
                <w:color w:val="auto"/>
                <w:kern w:val="0"/>
                <w:sz w:val="22"/>
                <w:szCs w:val="22"/>
                <w:lang w:val="en-US" w:eastAsia="en-US"/>
              </w:rPr>
              <w:t>1</w:t>
            </w:r>
          </w:p>
        </w:tc>
      </w:tr>
    </w:tbl>
    <w:p w14:paraId="43F5CDC2" w14:textId="77777777" w:rsidR="00EF470C" w:rsidRPr="00EF470C" w:rsidRDefault="00EF470C" w:rsidP="00EF470C">
      <w:pPr>
        <w:suppressAutoHyphens w:val="0"/>
        <w:spacing w:after="200" w:line="276" w:lineRule="auto"/>
        <w:rPr>
          <w:rFonts w:ascii="Liberation Serif" w:eastAsia="Calibri" w:hAnsi="Liberation Serif"/>
          <w:color w:val="auto"/>
          <w:kern w:val="0"/>
          <w:sz w:val="22"/>
          <w:szCs w:val="22"/>
          <w:lang w:val="en-US" w:eastAsia="en-US"/>
        </w:rPr>
      </w:pPr>
    </w:p>
    <w:p w14:paraId="273FBE15" w14:textId="77777777" w:rsidR="00EB7573" w:rsidRPr="00955CA4" w:rsidRDefault="00EB7573" w:rsidP="00EB7573">
      <w:pPr>
        <w:jc w:val="both"/>
        <w:rPr>
          <w:rFonts w:ascii="Liberation Serif" w:hAnsi="Liberation Serif"/>
          <w:i/>
          <w:iCs/>
          <w:color w:val="auto"/>
          <w:sz w:val="22"/>
          <w:szCs w:val="22"/>
          <w:lang w:val="sr-Cyrl-RS"/>
        </w:rPr>
      </w:pPr>
    </w:p>
    <w:p w14:paraId="536BE3D3" w14:textId="77777777" w:rsidR="00FA0E7C" w:rsidRDefault="003E724E" w:rsidP="00306887">
      <w:pPr>
        <w:jc w:val="both"/>
        <w:rPr>
          <w:rFonts w:ascii="Liberation Serif" w:hAnsi="Liberation Serif"/>
          <w:i/>
          <w:iCs/>
          <w:color w:val="auto"/>
          <w:sz w:val="22"/>
          <w:szCs w:val="22"/>
          <w:lang w:val="sr-Cyrl-RS"/>
        </w:rPr>
      </w:pPr>
      <w:r w:rsidRPr="00955CA4">
        <w:rPr>
          <w:rFonts w:ascii="Liberation Serif" w:hAnsi="Liberation Serif"/>
          <w:b/>
          <w:i/>
          <w:iCs/>
          <w:color w:val="auto"/>
          <w:sz w:val="22"/>
          <w:szCs w:val="22"/>
          <w:lang w:val="hu-HU"/>
        </w:rPr>
        <w:t xml:space="preserve">Напомена: - </w:t>
      </w:r>
      <w:r w:rsidRPr="00955CA4">
        <w:rPr>
          <w:rFonts w:ascii="Liberation Serif" w:hAnsi="Liberation Serif"/>
          <w:i/>
          <w:iCs/>
          <w:color w:val="auto"/>
          <w:sz w:val="22"/>
          <w:szCs w:val="22"/>
          <w:lang w:val="hu-HU"/>
        </w:rPr>
        <w:t xml:space="preserve">у складу са чланом 72. став 4. Закона о јавним набавкама наручилац је навео тип </w:t>
      </w:r>
      <w:r w:rsidR="00DB6665" w:rsidRPr="00955CA4">
        <w:rPr>
          <w:rFonts w:ascii="Liberation Serif" w:hAnsi="Liberation Serif"/>
          <w:i/>
          <w:iCs/>
          <w:color w:val="auto"/>
          <w:sz w:val="22"/>
          <w:szCs w:val="22"/>
          <w:lang w:val="hu-HU"/>
        </w:rPr>
        <w:t>услуге</w:t>
      </w:r>
      <w:r w:rsidRPr="00955CA4">
        <w:rPr>
          <w:rFonts w:ascii="Liberation Serif" w:hAnsi="Liberation Serif"/>
          <w:i/>
          <w:iCs/>
          <w:color w:val="auto"/>
          <w:sz w:val="22"/>
          <w:szCs w:val="22"/>
          <w:lang w:val="hu-HU"/>
        </w:rPr>
        <w:t xml:space="preserve"> „или одговарајуће“ јер не може да опише предмет уговора на начин да спецификација буде довољно разумљива понуђачима. И понуђач који нуди „или одговарајуће“ потребно је да упише тип </w:t>
      </w:r>
      <w:r w:rsidR="00DB6665" w:rsidRPr="00955CA4">
        <w:rPr>
          <w:rFonts w:ascii="Liberation Serif" w:hAnsi="Liberation Serif"/>
          <w:i/>
          <w:iCs/>
          <w:color w:val="auto"/>
          <w:sz w:val="22"/>
          <w:szCs w:val="22"/>
          <w:lang w:val="hu-HU"/>
        </w:rPr>
        <w:t>услуге</w:t>
      </w:r>
      <w:r w:rsidRPr="00955CA4">
        <w:rPr>
          <w:rFonts w:ascii="Liberation Serif" w:hAnsi="Liberation Serif"/>
          <w:i/>
          <w:iCs/>
          <w:color w:val="auto"/>
          <w:sz w:val="22"/>
          <w:szCs w:val="22"/>
          <w:lang w:val="hu-HU"/>
        </w:rPr>
        <w:t xml:space="preserve"> које нуди</w:t>
      </w:r>
      <w:r w:rsidRPr="00955CA4">
        <w:rPr>
          <w:rFonts w:ascii="Liberation Serif" w:hAnsi="Liberation Serif"/>
          <w:i/>
          <w:iCs/>
          <w:color w:val="auto"/>
          <w:sz w:val="22"/>
          <w:szCs w:val="22"/>
          <w:lang w:val="sr-Cyrl-RS"/>
        </w:rPr>
        <w:t xml:space="preserve"> у посебну табелу која ће чинити прилог одн. део понуде.</w:t>
      </w:r>
    </w:p>
    <w:p w14:paraId="6D0FF855" w14:textId="77777777" w:rsidR="00F75626" w:rsidRPr="00F75626"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Дозвољено одступање у грамажи и паковању је +/- 5%.</w:t>
      </w:r>
    </w:p>
    <w:p w14:paraId="18B6B730" w14:textId="77777777" w:rsidR="00F75626" w:rsidRPr="00F75626"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Разноврсност предметних услуга је немогуће предвидети на годишњем нивоу, из ког разлога Наручилац задржава право да користи услуге ресторана које нису наведена у спецификацији.</w:t>
      </w:r>
    </w:p>
    <w:p w14:paraId="349E6BE7" w14:textId="77777777" w:rsidR="00F75626" w:rsidRPr="00F75626"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Понуђене цене морају бити цене из важећег ценовника понуђача у моменту подношења понуде.</w:t>
      </w:r>
    </w:p>
    <w:p w14:paraId="3C9E50FD" w14:textId="77777777" w:rsidR="00F75626" w:rsidRPr="00F75626"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Фактурисање пружених услуга вршиће се на основу цена из Ценовника, важећег у тренутку пружања услуга.</w:t>
      </w:r>
    </w:p>
    <w:p w14:paraId="2095CC1C" w14:textId="77777777" w:rsidR="00F75626" w:rsidRPr="00F75626"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Понуђач је дужан да приликом сваке промене цена достави Наручиоцу измењени ценовник, потписан од стране овлашћеног лица и оверен печатом.</w:t>
      </w:r>
    </w:p>
    <w:p w14:paraId="2DC40B9D" w14:textId="6A61075B" w:rsidR="00F75626" w:rsidRPr="00F75626"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НАЧИН ВРШЕЊА УСЛУГЕ: Понуђач треба да врши предметне услуге у периоду од 12 месеци од дана закључења уговора, односно до утрошка средстава предвиђених за предметну јавну набавку, тј. до висине процењене вредности предметне партије, и то сукце</w:t>
      </w:r>
      <w:r w:rsidR="00E83F6C">
        <w:rPr>
          <w:rFonts w:ascii="Liberation Serif" w:hAnsi="Liberation Serif"/>
          <w:i/>
          <w:iCs/>
          <w:color w:val="auto"/>
          <w:sz w:val="22"/>
          <w:szCs w:val="22"/>
          <w:lang w:val="sr-Cyrl-RS"/>
        </w:rPr>
        <w:t>сивно према потребама Наручиоца необавезујућег карактера.</w:t>
      </w:r>
    </w:p>
    <w:p w14:paraId="54FE5DC6" w14:textId="661B4086" w:rsidR="00F75626" w:rsidRPr="00955CA4" w:rsidRDefault="00F75626" w:rsidP="00F75626">
      <w:pPr>
        <w:jc w:val="both"/>
        <w:rPr>
          <w:rFonts w:ascii="Liberation Serif" w:hAnsi="Liberation Serif"/>
          <w:i/>
          <w:iCs/>
          <w:color w:val="auto"/>
          <w:sz w:val="22"/>
          <w:szCs w:val="22"/>
          <w:lang w:val="sr-Cyrl-RS"/>
        </w:rPr>
      </w:pPr>
      <w:r w:rsidRPr="00F75626">
        <w:rPr>
          <w:rFonts w:ascii="Liberation Serif" w:hAnsi="Liberation Serif"/>
          <w:i/>
          <w:iCs/>
          <w:color w:val="auto"/>
          <w:sz w:val="22"/>
          <w:szCs w:val="22"/>
          <w:lang w:val="sr-Cyrl-RS"/>
        </w:rPr>
        <w:t>НАЧИН ПЛАЋАЊА: Плаћање за извршене услуге се врши на основу фа</w:t>
      </w:r>
      <w:r w:rsidR="00E83F6C">
        <w:rPr>
          <w:rFonts w:ascii="Liberation Serif" w:hAnsi="Liberation Serif"/>
          <w:i/>
          <w:iCs/>
          <w:color w:val="auto"/>
          <w:sz w:val="22"/>
          <w:szCs w:val="22"/>
          <w:lang w:val="sr-Cyrl-RS"/>
        </w:rPr>
        <w:t xml:space="preserve">ктура, и то у року од најдуже </w:t>
      </w:r>
      <w:r w:rsidR="00E361C4">
        <w:rPr>
          <w:rFonts w:ascii="Liberation Serif" w:hAnsi="Liberation Serif"/>
          <w:i/>
          <w:iCs/>
          <w:color w:val="auto"/>
          <w:sz w:val="22"/>
          <w:szCs w:val="22"/>
          <w:lang w:val="sr-Cyrl-RS"/>
        </w:rPr>
        <w:t>45</w:t>
      </w:r>
      <w:r w:rsidRPr="00F75626">
        <w:rPr>
          <w:rFonts w:ascii="Liberation Serif" w:hAnsi="Liberation Serif"/>
          <w:i/>
          <w:iCs/>
          <w:color w:val="auto"/>
          <w:sz w:val="22"/>
          <w:szCs w:val="22"/>
          <w:lang w:val="sr-Cyrl-RS"/>
        </w:rPr>
        <w:t xml:space="preserve"> календарских дана од дана пријема фактуре. Плаћање се врши уплатом на рачун Понуђача.</w:t>
      </w:r>
    </w:p>
    <w:p w14:paraId="3D6069AB" w14:textId="77777777" w:rsidR="003E724E" w:rsidRPr="00955CA4" w:rsidRDefault="003E724E" w:rsidP="008C584E">
      <w:pPr>
        <w:rPr>
          <w:rFonts w:ascii="Liberation Serif" w:hAnsi="Liberation Serif"/>
          <w:i/>
          <w:iCs/>
          <w:color w:val="auto"/>
          <w:sz w:val="22"/>
          <w:szCs w:val="22"/>
          <w:lang w:val="sr-Cyrl-RS"/>
        </w:rPr>
      </w:pPr>
    </w:p>
    <w:p w14:paraId="36C29ED0" w14:textId="77777777" w:rsidR="000721CD" w:rsidRPr="00955CA4" w:rsidRDefault="000721CD">
      <w:pPr>
        <w:rPr>
          <w:rFonts w:ascii="Liberation Serif" w:hAnsi="Liberation Serif"/>
          <w:i/>
          <w:iCs/>
          <w:color w:val="auto"/>
          <w:sz w:val="22"/>
          <w:szCs w:val="22"/>
          <w:lang w:val="sr-Cyrl-RS"/>
        </w:rPr>
        <w:sectPr w:rsidR="000721CD" w:rsidRPr="00955CA4" w:rsidSect="007E51CE">
          <w:headerReference w:type="default" r:id="rId8"/>
          <w:footerReference w:type="default" r:id="rId9"/>
          <w:pgSz w:w="11906" w:h="16838"/>
          <w:pgMar w:top="1440" w:right="1440" w:bottom="1440" w:left="1440" w:header="720" w:footer="720" w:gutter="0"/>
          <w:cols w:space="720"/>
          <w:docGrid w:linePitch="360" w:charSpace="32768"/>
        </w:sectPr>
      </w:pPr>
    </w:p>
    <w:p w14:paraId="6353554C" w14:textId="77777777" w:rsidR="00970F6C" w:rsidRPr="00955CA4" w:rsidRDefault="00970F6C">
      <w:pPr>
        <w:rPr>
          <w:rFonts w:ascii="Liberation Serif" w:hAnsi="Liberation Serif"/>
          <w:i/>
          <w:iCs/>
          <w:color w:val="auto"/>
          <w:sz w:val="22"/>
          <w:szCs w:val="22"/>
          <w:lang w:val="sr-Cyrl-RS"/>
        </w:rPr>
      </w:pPr>
    </w:p>
    <w:p w14:paraId="0EFC263F" w14:textId="77777777" w:rsidR="00221C6F" w:rsidRPr="00955CA4" w:rsidRDefault="00F07E28">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t>I</w:t>
      </w:r>
      <w:r w:rsidR="00221C6F" w:rsidRPr="00955CA4">
        <w:rPr>
          <w:rFonts w:ascii="Liberation Serif" w:hAnsi="Liberation Serif"/>
          <w:b/>
          <w:bCs/>
          <w:i/>
          <w:iCs/>
          <w:color w:val="auto"/>
          <w:sz w:val="22"/>
          <w:szCs w:val="22"/>
          <w:lang w:val="sr-Cyrl-RS"/>
        </w:rPr>
        <w:t>V  УСЛОВИ ЗА УЧЕШЋЕ У ПОСТУПКУ ЈАВНЕ НАБАВКЕ ИЗ ЧЛ. 75. И 76. ЗАКОНА И УПУТСТВО КАКО СЕ ДОКАЗУЈЕ ИСПУЊЕНОСТ ТИХ УСЛОВА</w:t>
      </w:r>
    </w:p>
    <w:p w14:paraId="7A53E5FF" w14:textId="77777777" w:rsidR="007A43A6" w:rsidRPr="00955CA4" w:rsidRDefault="007A43A6">
      <w:pPr>
        <w:shd w:val="clear" w:color="auto" w:fill="C6D9F1"/>
        <w:jc w:val="center"/>
        <w:rPr>
          <w:rFonts w:ascii="Liberation Serif" w:hAnsi="Liberation Serif"/>
          <w:b/>
          <w:bCs/>
          <w:i/>
          <w:iCs/>
          <w:color w:val="auto"/>
          <w:sz w:val="22"/>
          <w:szCs w:val="22"/>
          <w:lang w:val="sr-Cyrl-RS"/>
        </w:rPr>
      </w:pPr>
    </w:p>
    <w:p w14:paraId="7FAB60CB" w14:textId="77777777" w:rsidR="00221C6F" w:rsidRPr="00955CA4" w:rsidRDefault="00221C6F">
      <w:pPr>
        <w:jc w:val="both"/>
        <w:rPr>
          <w:rFonts w:ascii="Liberation Serif" w:hAnsi="Liberation Serif"/>
          <w:b/>
          <w:bCs/>
          <w:i/>
          <w:iCs/>
          <w:color w:val="auto"/>
          <w:sz w:val="22"/>
          <w:szCs w:val="22"/>
          <w:lang w:val="sr-Cyrl-RS"/>
        </w:rPr>
      </w:pPr>
    </w:p>
    <w:p w14:paraId="6CAD4102" w14:textId="77777777" w:rsidR="00221C6F" w:rsidRPr="00955CA4" w:rsidRDefault="00221C6F" w:rsidP="00114360">
      <w:pPr>
        <w:pStyle w:val="ListParagraph1"/>
        <w:numPr>
          <w:ilvl w:val="0"/>
          <w:numId w:val="2"/>
        </w:num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t>УСЛОВИ ЗА УЧЕШЋЕ У ПОСТУПКУ ЈАВНЕ НАБАВКЕ ИЗ ЧЛ. 75. И 76. ЗАКОНА</w:t>
      </w:r>
    </w:p>
    <w:p w14:paraId="4DA3CDE8" w14:textId="77777777" w:rsidR="00221C6F" w:rsidRPr="00955CA4" w:rsidRDefault="00221C6F">
      <w:pPr>
        <w:pStyle w:val="ListParagraph1"/>
        <w:jc w:val="both"/>
        <w:rPr>
          <w:rFonts w:ascii="Liberation Serif" w:hAnsi="Liberation Serif"/>
          <w:b/>
          <w:bCs/>
          <w:i/>
          <w:iCs/>
          <w:color w:val="auto"/>
          <w:sz w:val="22"/>
          <w:szCs w:val="22"/>
          <w:lang w:val="sr-Cyrl-RS"/>
        </w:rPr>
      </w:pPr>
    </w:p>
    <w:p w14:paraId="201F1194" w14:textId="77777777" w:rsidR="00221C6F" w:rsidRPr="00955CA4" w:rsidRDefault="00221C6F" w:rsidP="00114360">
      <w:pPr>
        <w:pStyle w:val="ListParagraph1"/>
        <w:numPr>
          <w:ilvl w:val="1"/>
          <w:numId w:val="2"/>
        </w:num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 xml:space="preserve">Право на учешће у поступку предметне јавне набавке има понуђач који испуњава </w:t>
      </w:r>
      <w:r w:rsidRPr="00955CA4">
        <w:rPr>
          <w:rFonts w:ascii="Liberation Serif" w:hAnsi="Liberation Serif"/>
          <w:b/>
          <w:iCs/>
          <w:color w:val="auto"/>
          <w:sz w:val="22"/>
          <w:szCs w:val="22"/>
          <w:lang w:val="sr-Cyrl-RS"/>
        </w:rPr>
        <w:t>обавезне услове</w:t>
      </w:r>
      <w:r w:rsidRPr="00955CA4">
        <w:rPr>
          <w:rFonts w:ascii="Liberation Serif" w:hAnsi="Liberation Serif"/>
          <w:iCs/>
          <w:color w:val="auto"/>
          <w:sz w:val="22"/>
          <w:szCs w:val="22"/>
          <w:lang w:val="sr-Cyrl-RS"/>
        </w:rPr>
        <w:t xml:space="preserve"> за учешће у поступку јавне набавке дефинисане чл. 75. Закона, и то</w:t>
      </w:r>
      <w:r w:rsidR="001166AB" w:rsidRPr="00955CA4">
        <w:rPr>
          <w:rFonts w:ascii="Liberation Serif" w:hAnsi="Liberation Serif"/>
          <w:iCs/>
          <w:color w:val="auto"/>
          <w:sz w:val="22"/>
          <w:szCs w:val="22"/>
          <w:lang w:val="sr-Cyrl-RS"/>
        </w:rPr>
        <w:t xml:space="preserve"> (заокружити одговор)</w:t>
      </w:r>
      <w:r w:rsidRPr="00955CA4">
        <w:rPr>
          <w:rFonts w:ascii="Liberation Serif" w:hAnsi="Liberation Serif"/>
          <w:iCs/>
          <w:color w:val="auto"/>
          <w:sz w:val="22"/>
          <w:szCs w:val="22"/>
          <w:lang w:val="sr-Cyrl-RS"/>
        </w:rPr>
        <w:t>:</w:t>
      </w:r>
    </w:p>
    <w:p w14:paraId="62F21B80" w14:textId="77777777" w:rsidR="002F13D7" w:rsidRPr="00955CA4" w:rsidRDefault="002F13D7" w:rsidP="002F13D7">
      <w:pPr>
        <w:pStyle w:val="ListParagraph1"/>
        <w:ind w:left="1350"/>
        <w:jc w:val="both"/>
        <w:rPr>
          <w:rFonts w:ascii="Liberation Serif" w:hAnsi="Liberation Serif"/>
          <w:iCs/>
          <w:color w:val="auto"/>
          <w:sz w:val="22"/>
          <w:szCs w:val="22"/>
          <w:lang w:val="sr-Cyrl-RS"/>
        </w:rPr>
      </w:pPr>
    </w:p>
    <w:p w14:paraId="7D15FB4D" w14:textId="77777777" w:rsidR="002F13D7" w:rsidRPr="00955CA4" w:rsidRDefault="002F13D7" w:rsidP="00114360">
      <w:pPr>
        <w:pStyle w:val="ListParagraph1"/>
        <w:numPr>
          <w:ilvl w:val="0"/>
          <w:numId w:val="4"/>
        </w:numPr>
        <w:jc w:val="both"/>
        <w:rPr>
          <w:rFonts w:ascii="Liberation Serif" w:hAnsi="Liberation Serif"/>
          <w:color w:val="auto"/>
          <w:sz w:val="22"/>
          <w:szCs w:val="22"/>
          <w:lang w:val="sr-Cyrl-RS"/>
        </w:rPr>
      </w:pPr>
      <w:r w:rsidRPr="00955CA4">
        <w:rPr>
          <w:rFonts w:ascii="Liberation Serif" w:hAnsi="Liberation Serif"/>
          <w:iCs/>
          <w:color w:val="auto"/>
          <w:sz w:val="22"/>
          <w:szCs w:val="22"/>
          <w:lang w:val="sr-Cyrl-RS"/>
        </w:rPr>
        <w:t xml:space="preserve">Да је регистрован код надлежног органа, односно уписан у одговарајући регистар </w:t>
      </w:r>
      <w:r w:rsidRPr="00955CA4">
        <w:rPr>
          <w:rFonts w:ascii="Liberation Serif" w:hAnsi="Liberation Serif"/>
          <w:i/>
          <w:iCs/>
          <w:color w:val="auto"/>
          <w:sz w:val="22"/>
          <w:szCs w:val="22"/>
          <w:lang w:val="sr-Cyrl-RS"/>
        </w:rPr>
        <w:t>(чл. 75. ст. 1. тач. 1) Закона);</w:t>
      </w:r>
    </w:p>
    <w:p w14:paraId="4F56B833" w14:textId="77777777" w:rsidR="002F13D7" w:rsidRPr="00955CA4" w:rsidRDefault="002F13D7" w:rsidP="002F13D7">
      <w:pPr>
        <w:pStyle w:val="ListParagraph1"/>
        <w:ind w:left="1440"/>
        <w:jc w:val="both"/>
        <w:rPr>
          <w:rFonts w:ascii="Liberation Serif" w:hAnsi="Liberation Serif"/>
          <w:color w:val="auto"/>
          <w:sz w:val="22"/>
          <w:szCs w:val="22"/>
          <w:lang w:val="sr-Cyrl-RS"/>
        </w:rPr>
      </w:pPr>
    </w:p>
    <w:p w14:paraId="4CE566DA" w14:textId="77777777" w:rsidR="002F13D7" w:rsidRPr="00955CA4" w:rsidRDefault="002F13D7" w:rsidP="00114360">
      <w:pPr>
        <w:pStyle w:val="ListParagraph1"/>
        <w:numPr>
          <w:ilvl w:val="0"/>
          <w:numId w:val="4"/>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55CA4">
        <w:rPr>
          <w:rFonts w:ascii="Liberation Serif" w:hAnsi="Liberation Serif"/>
          <w:i/>
          <w:iCs/>
          <w:color w:val="auto"/>
          <w:sz w:val="22"/>
          <w:szCs w:val="22"/>
          <w:lang w:val="sr-Cyrl-RS"/>
        </w:rPr>
        <w:t>(чл. 75. ст. 1. тач. 2) Закона);</w:t>
      </w:r>
    </w:p>
    <w:p w14:paraId="17A7895F" w14:textId="77777777" w:rsidR="002F13D7" w:rsidRPr="00955CA4" w:rsidRDefault="002F13D7" w:rsidP="002F13D7">
      <w:pPr>
        <w:pStyle w:val="ListParagraph1"/>
        <w:ind w:left="0"/>
        <w:jc w:val="both"/>
        <w:rPr>
          <w:rFonts w:ascii="Liberation Serif" w:hAnsi="Liberation Serif"/>
          <w:color w:val="auto"/>
          <w:sz w:val="22"/>
          <w:szCs w:val="22"/>
          <w:lang w:val="hu-HU"/>
        </w:rPr>
      </w:pPr>
    </w:p>
    <w:p w14:paraId="114DC2A1" w14:textId="77777777" w:rsidR="002F13D7" w:rsidRPr="00955CA4" w:rsidRDefault="002F13D7" w:rsidP="00114360">
      <w:pPr>
        <w:pStyle w:val="ListParagraph1"/>
        <w:numPr>
          <w:ilvl w:val="0"/>
          <w:numId w:val="4"/>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55CA4">
        <w:rPr>
          <w:rFonts w:ascii="Liberation Serif" w:hAnsi="Liberation Serif"/>
          <w:i/>
          <w:iCs/>
          <w:color w:val="auto"/>
          <w:sz w:val="22"/>
          <w:szCs w:val="22"/>
          <w:lang w:val="sr-Cyrl-RS"/>
        </w:rPr>
        <w:t>(чл. 75. ст. 1. тач. 4) Закона);</w:t>
      </w:r>
    </w:p>
    <w:p w14:paraId="6F30480B" w14:textId="77777777" w:rsidR="002F13D7" w:rsidRPr="00955CA4" w:rsidRDefault="002F13D7" w:rsidP="002F13D7">
      <w:pPr>
        <w:pStyle w:val="ListParagraph1"/>
        <w:ind w:left="0"/>
        <w:jc w:val="both"/>
        <w:rPr>
          <w:rFonts w:ascii="Liberation Serif" w:hAnsi="Liberation Serif"/>
          <w:b/>
          <w:i/>
          <w:color w:val="auto"/>
          <w:sz w:val="22"/>
          <w:szCs w:val="22"/>
          <w:lang w:val="sr-Cyrl-RS"/>
        </w:rPr>
      </w:pPr>
    </w:p>
    <w:p w14:paraId="2A48B89F" w14:textId="77777777" w:rsidR="00002D5E" w:rsidRPr="00955CA4" w:rsidRDefault="002F13D7" w:rsidP="00114360">
      <w:pPr>
        <w:pStyle w:val="ListParagraph1"/>
        <w:numPr>
          <w:ilvl w:val="0"/>
          <w:numId w:val="4"/>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55CA4">
        <w:rPr>
          <w:rFonts w:ascii="Liberation Serif" w:hAnsi="Liberation Serif"/>
          <w:i/>
          <w:iCs/>
          <w:color w:val="auto"/>
          <w:sz w:val="22"/>
          <w:szCs w:val="22"/>
          <w:lang w:val="sr-Cyrl-RS"/>
        </w:rPr>
        <w:t>(чл. 75. ст. 2. Закона).</w:t>
      </w:r>
    </w:p>
    <w:p w14:paraId="42DF7185" w14:textId="77777777" w:rsidR="002F13D7" w:rsidRPr="00955CA4" w:rsidRDefault="002F13D7" w:rsidP="002F13D7">
      <w:pPr>
        <w:pStyle w:val="ListParagraph1"/>
        <w:ind w:left="0"/>
        <w:jc w:val="both"/>
        <w:rPr>
          <w:rFonts w:ascii="Liberation Serif" w:hAnsi="Liberation Serif"/>
          <w:color w:val="auto"/>
          <w:sz w:val="22"/>
          <w:szCs w:val="22"/>
          <w:lang w:val="sr-Cyrl-RS"/>
        </w:rPr>
      </w:pPr>
    </w:p>
    <w:p w14:paraId="1112D948" w14:textId="7AE9BBCC" w:rsidR="00F11862" w:rsidRPr="00955CA4" w:rsidRDefault="00F11862" w:rsidP="00114360">
      <w:pPr>
        <w:pStyle w:val="ListParagraph1"/>
        <w:numPr>
          <w:ilvl w:val="1"/>
          <w:numId w:val="2"/>
        </w:numPr>
        <w:jc w:val="both"/>
        <w:rPr>
          <w:rFonts w:ascii="Liberation Serif" w:hAnsi="Liberation Serif"/>
          <w:iCs/>
          <w:sz w:val="22"/>
          <w:szCs w:val="22"/>
          <w:lang w:val="sr-Cyrl-RS"/>
        </w:rPr>
      </w:pPr>
      <w:proofErr w:type="spellStart"/>
      <w:r w:rsidRPr="00955CA4">
        <w:rPr>
          <w:rFonts w:ascii="Liberation Serif" w:hAnsi="Liberation Serif"/>
          <w:bCs/>
          <w:iCs/>
          <w:sz w:val="22"/>
          <w:szCs w:val="22"/>
        </w:rPr>
        <w:t>Понуђач</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који</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iCs/>
          <w:sz w:val="22"/>
          <w:szCs w:val="22"/>
        </w:rPr>
        <w:t>учествује</w:t>
      </w:r>
      <w:proofErr w:type="spellEnd"/>
      <w:r w:rsidRPr="00955CA4">
        <w:rPr>
          <w:rFonts w:ascii="Liberation Serif" w:hAnsi="Liberation Serif"/>
          <w:iCs/>
          <w:sz w:val="22"/>
          <w:szCs w:val="22"/>
        </w:rPr>
        <w:t xml:space="preserve"> у </w:t>
      </w:r>
      <w:proofErr w:type="spellStart"/>
      <w:r w:rsidRPr="00955CA4">
        <w:rPr>
          <w:rFonts w:ascii="Liberation Serif" w:hAnsi="Liberation Serif"/>
          <w:iCs/>
          <w:sz w:val="22"/>
          <w:szCs w:val="22"/>
        </w:rPr>
        <w:t>поступку</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предметне</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јавне</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набавке</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мора</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испунити</w:t>
      </w:r>
      <w:proofErr w:type="spellEnd"/>
      <w:r w:rsidRPr="00955CA4">
        <w:rPr>
          <w:rFonts w:ascii="Liberation Serif" w:hAnsi="Liberation Serif"/>
          <w:iCs/>
          <w:sz w:val="22"/>
          <w:szCs w:val="22"/>
        </w:rPr>
        <w:t xml:space="preserve"> </w:t>
      </w:r>
      <w:proofErr w:type="spellStart"/>
      <w:r w:rsidRPr="00955CA4">
        <w:rPr>
          <w:rFonts w:ascii="Liberation Serif" w:hAnsi="Liberation Serif"/>
          <w:b/>
          <w:iCs/>
          <w:sz w:val="22"/>
          <w:szCs w:val="22"/>
        </w:rPr>
        <w:t>додатне</w:t>
      </w:r>
      <w:proofErr w:type="spellEnd"/>
      <w:r w:rsidRPr="00955CA4">
        <w:rPr>
          <w:rFonts w:ascii="Liberation Serif" w:hAnsi="Liberation Serif"/>
          <w:b/>
          <w:iCs/>
          <w:sz w:val="22"/>
          <w:szCs w:val="22"/>
        </w:rPr>
        <w:t xml:space="preserve"> </w:t>
      </w:r>
      <w:proofErr w:type="spellStart"/>
      <w:r w:rsidRPr="00955CA4">
        <w:rPr>
          <w:rFonts w:ascii="Liberation Serif" w:hAnsi="Liberation Serif"/>
          <w:b/>
          <w:iCs/>
          <w:sz w:val="22"/>
          <w:szCs w:val="22"/>
        </w:rPr>
        <w:t>услове</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за</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учешће</w:t>
      </w:r>
      <w:proofErr w:type="spellEnd"/>
      <w:r w:rsidRPr="00955CA4">
        <w:rPr>
          <w:rFonts w:ascii="Liberation Serif" w:hAnsi="Liberation Serif"/>
          <w:iCs/>
          <w:sz w:val="22"/>
          <w:szCs w:val="22"/>
        </w:rPr>
        <w:t xml:space="preserve"> у </w:t>
      </w:r>
      <w:proofErr w:type="spellStart"/>
      <w:r w:rsidRPr="00955CA4">
        <w:rPr>
          <w:rFonts w:ascii="Liberation Serif" w:hAnsi="Liberation Serif"/>
          <w:iCs/>
          <w:sz w:val="22"/>
          <w:szCs w:val="22"/>
        </w:rPr>
        <w:t>поступку</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јавне</w:t>
      </w:r>
      <w:proofErr w:type="spellEnd"/>
      <w:r w:rsidRPr="00955CA4">
        <w:rPr>
          <w:rFonts w:ascii="Liberation Serif" w:hAnsi="Liberation Serif"/>
          <w:iCs/>
          <w:sz w:val="22"/>
          <w:szCs w:val="22"/>
        </w:rPr>
        <w:t xml:space="preserve"> </w:t>
      </w:r>
      <w:proofErr w:type="spellStart"/>
      <w:r w:rsidR="00F13FC8" w:rsidRPr="00955CA4">
        <w:rPr>
          <w:rFonts w:ascii="Liberation Serif" w:hAnsi="Liberation Serif"/>
          <w:iCs/>
          <w:sz w:val="22"/>
          <w:szCs w:val="22"/>
        </w:rPr>
        <w:t>набавке</w:t>
      </w:r>
      <w:proofErr w:type="spellEnd"/>
      <w:r w:rsidR="00F13FC8" w:rsidRPr="00955CA4">
        <w:rPr>
          <w:rFonts w:ascii="Liberation Serif" w:hAnsi="Liberation Serif"/>
          <w:iCs/>
          <w:sz w:val="22"/>
          <w:szCs w:val="22"/>
        </w:rPr>
        <w:t xml:space="preserve">, </w:t>
      </w:r>
      <w:proofErr w:type="spellStart"/>
      <w:r w:rsidR="00F13FC8" w:rsidRPr="00955CA4">
        <w:rPr>
          <w:rFonts w:ascii="Liberation Serif" w:hAnsi="Liberation Serif"/>
          <w:iCs/>
          <w:sz w:val="22"/>
          <w:szCs w:val="22"/>
        </w:rPr>
        <w:t>дефинисане</w:t>
      </w:r>
      <w:proofErr w:type="spellEnd"/>
      <w:r w:rsidRPr="00955CA4">
        <w:rPr>
          <w:rFonts w:ascii="Liberation Serif" w:hAnsi="Liberation Serif"/>
          <w:iCs/>
          <w:sz w:val="22"/>
          <w:szCs w:val="22"/>
        </w:rPr>
        <w:t xml:space="preserve"> </w:t>
      </w:r>
      <w:proofErr w:type="spellStart"/>
      <w:r w:rsidRPr="00955CA4">
        <w:rPr>
          <w:rFonts w:ascii="Liberation Serif" w:hAnsi="Liberation Serif"/>
          <w:iCs/>
          <w:sz w:val="22"/>
          <w:szCs w:val="22"/>
        </w:rPr>
        <w:t>чл</w:t>
      </w:r>
      <w:proofErr w:type="spellEnd"/>
      <w:r w:rsidRPr="00955CA4">
        <w:rPr>
          <w:rFonts w:ascii="Liberation Serif" w:hAnsi="Liberation Serif"/>
          <w:iCs/>
          <w:sz w:val="22"/>
          <w:szCs w:val="22"/>
        </w:rPr>
        <w:t xml:space="preserve">. 76. </w:t>
      </w:r>
      <w:proofErr w:type="spellStart"/>
      <w:r w:rsidRPr="00955CA4">
        <w:rPr>
          <w:rFonts w:ascii="Liberation Serif" w:hAnsi="Liberation Serif"/>
          <w:iCs/>
          <w:sz w:val="22"/>
          <w:szCs w:val="22"/>
        </w:rPr>
        <w:t>Закона</w:t>
      </w:r>
      <w:proofErr w:type="spellEnd"/>
      <w:r w:rsidRPr="00955CA4">
        <w:rPr>
          <w:rFonts w:ascii="Liberation Serif" w:hAnsi="Liberation Serif"/>
          <w:iCs/>
          <w:sz w:val="22"/>
          <w:szCs w:val="22"/>
        </w:rPr>
        <w:t xml:space="preserve">, и </w:t>
      </w:r>
      <w:proofErr w:type="spellStart"/>
      <w:r w:rsidRPr="00955CA4">
        <w:rPr>
          <w:rFonts w:ascii="Liberation Serif" w:hAnsi="Liberation Serif"/>
          <w:iCs/>
          <w:sz w:val="22"/>
          <w:szCs w:val="22"/>
        </w:rPr>
        <w:t>то</w:t>
      </w:r>
      <w:proofErr w:type="spellEnd"/>
      <w:r w:rsidRPr="00955CA4">
        <w:rPr>
          <w:rFonts w:ascii="Liberation Serif" w:hAnsi="Liberation Serif"/>
          <w:iCs/>
          <w:sz w:val="22"/>
          <w:szCs w:val="22"/>
        </w:rPr>
        <w:t xml:space="preserve">: </w:t>
      </w:r>
    </w:p>
    <w:p w14:paraId="3D99F176" w14:textId="749EB336" w:rsidR="00F11862" w:rsidRPr="004D592F" w:rsidRDefault="004D592F" w:rsidP="00CE2AB9">
      <w:pPr>
        <w:pStyle w:val="ListParagraph1"/>
        <w:ind w:left="1350"/>
        <w:jc w:val="both"/>
        <w:rPr>
          <w:rFonts w:ascii="Liberation Serif" w:hAnsi="Liberation Serif"/>
          <w:iCs/>
          <w:sz w:val="22"/>
          <w:szCs w:val="22"/>
          <w:lang w:val="sr-Cyrl-RS"/>
        </w:rPr>
      </w:pPr>
      <w:r>
        <w:rPr>
          <w:rFonts w:ascii="Liberation Serif" w:hAnsi="Liberation Serif"/>
          <w:iCs/>
          <w:sz w:val="22"/>
          <w:szCs w:val="22"/>
          <w:lang w:val="sr-Cyrl-RS"/>
        </w:rPr>
        <w:t>Додатни услови су наведени у техничком опису</w:t>
      </w:r>
      <w:r w:rsidR="00C722F3">
        <w:rPr>
          <w:rFonts w:ascii="Liberation Serif" w:hAnsi="Liberation Serif"/>
          <w:iCs/>
          <w:sz w:val="22"/>
          <w:szCs w:val="22"/>
          <w:lang w:val="sr-Cyrl-RS"/>
        </w:rPr>
        <w:t xml:space="preserve"> код неопходних техничких капацитета.</w:t>
      </w:r>
    </w:p>
    <w:p w14:paraId="55D1175B" w14:textId="77777777" w:rsidR="00537ACA" w:rsidRPr="00955CA4" w:rsidRDefault="00537ACA" w:rsidP="00F11862">
      <w:pPr>
        <w:pStyle w:val="ListParagraph1"/>
        <w:ind w:left="1350"/>
        <w:jc w:val="both"/>
        <w:rPr>
          <w:rFonts w:ascii="Liberation Serif" w:hAnsi="Liberation Serif"/>
          <w:iCs/>
          <w:sz w:val="22"/>
          <w:szCs w:val="22"/>
          <w:lang w:val="sr-Latn-RS"/>
        </w:rPr>
      </w:pPr>
    </w:p>
    <w:p w14:paraId="5179CF94" w14:textId="77777777" w:rsidR="00F11862" w:rsidRPr="00955CA4" w:rsidRDefault="00F11862" w:rsidP="00114360">
      <w:pPr>
        <w:pStyle w:val="ListParagraph1"/>
        <w:numPr>
          <w:ilvl w:val="1"/>
          <w:numId w:val="2"/>
        </w:numPr>
        <w:jc w:val="both"/>
        <w:rPr>
          <w:rFonts w:ascii="Liberation Serif" w:hAnsi="Liberation Serif"/>
          <w:b/>
          <w:bCs/>
          <w:i/>
          <w:iCs/>
          <w:sz w:val="22"/>
          <w:szCs w:val="22"/>
        </w:rPr>
      </w:pPr>
      <w:proofErr w:type="spellStart"/>
      <w:r w:rsidRPr="00955CA4">
        <w:rPr>
          <w:rFonts w:ascii="Liberation Serif" w:hAnsi="Liberation Serif"/>
          <w:bCs/>
          <w:iCs/>
          <w:sz w:val="22"/>
          <w:szCs w:val="22"/>
        </w:rPr>
        <w:t>Уколико</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понуђач</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подноси</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понуду</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са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подизвођачем</w:t>
      </w:r>
      <w:proofErr w:type="spellEnd"/>
      <w:r w:rsidRPr="00955CA4">
        <w:rPr>
          <w:rFonts w:ascii="Liberation Serif" w:hAnsi="Liberation Serif"/>
          <w:bCs/>
          <w:iCs/>
          <w:sz w:val="22"/>
          <w:szCs w:val="22"/>
        </w:rPr>
        <w:t xml:space="preserve">, у </w:t>
      </w:r>
      <w:proofErr w:type="spellStart"/>
      <w:r w:rsidRPr="00955CA4">
        <w:rPr>
          <w:rFonts w:ascii="Liberation Serif" w:hAnsi="Liberation Serif"/>
          <w:bCs/>
          <w:iCs/>
          <w:sz w:val="22"/>
          <w:szCs w:val="22"/>
        </w:rPr>
        <w:t>складу</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са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чланом</w:t>
      </w:r>
      <w:proofErr w:type="spellEnd"/>
      <w:r w:rsidRPr="00955CA4">
        <w:rPr>
          <w:rFonts w:ascii="Liberation Serif" w:hAnsi="Liberation Serif"/>
          <w:bCs/>
          <w:iCs/>
          <w:sz w:val="22"/>
          <w:szCs w:val="22"/>
        </w:rPr>
        <w:t xml:space="preserve"> 80. </w:t>
      </w:r>
      <w:proofErr w:type="spellStart"/>
      <w:r w:rsidRPr="00955CA4">
        <w:rPr>
          <w:rFonts w:ascii="Liberation Serif" w:hAnsi="Liberation Serif"/>
          <w:bCs/>
          <w:iCs/>
          <w:sz w:val="22"/>
          <w:szCs w:val="22"/>
        </w:rPr>
        <w:t>Закона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подизвођач</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мора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да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испуњава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обавезне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услове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из</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члана</w:t>
      </w:r>
      <w:proofErr w:type="spellEnd"/>
      <w:r w:rsidRPr="00955CA4">
        <w:rPr>
          <w:rFonts w:ascii="Liberation Serif" w:hAnsi="Liberation Serif"/>
          <w:bCs/>
          <w:iCs/>
          <w:sz w:val="22"/>
          <w:szCs w:val="22"/>
        </w:rPr>
        <w:t xml:space="preserve"> 75. </w:t>
      </w:r>
      <w:proofErr w:type="spellStart"/>
      <w:r w:rsidRPr="00955CA4">
        <w:rPr>
          <w:rFonts w:ascii="Liberation Serif" w:hAnsi="Liberation Serif"/>
          <w:bCs/>
          <w:iCs/>
          <w:sz w:val="22"/>
          <w:szCs w:val="22"/>
        </w:rPr>
        <w:t>став</w:t>
      </w:r>
      <w:proofErr w:type="spellEnd"/>
      <w:r w:rsidRPr="00955CA4">
        <w:rPr>
          <w:rFonts w:ascii="Liberation Serif" w:hAnsi="Liberation Serif"/>
          <w:bCs/>
          <w:iCs/>
          <w:sz w:val="22"/>
          <w:szCs w:val="22"/>
        </w:rPr>
        <w:t xml:space="preserve"> 1. </w:t>
      </w:r>
      <w:proofErr w:type="spellStart"/>
      <w:r w:rsidRPr="00955CA4">
        <w:rPr>
          <w:rFonts w:ascii="Liberation Serif" w:hAnsi="Liberation Serif"/>
          <w:bCs/>
          <w:iCs/>
          <w:sz w:val="22"/>
          <w:szCs w:val="22"/>
        </w:rPr>
        <w:t>тач</w:t>
      </w:r>
      <w:proofErr w:type="spellEnd"/>
      <w:r w:rsidRPr="00955CA4">
        <w:rPr>
          <w:rFonts w:ascii="Liberation Serif" w:hAnsi="Liberation Serif"/>
          <w:bCs/>
          <w:iCs/>
          <w:sz w:val="22"/>
          <w:szCs w:val="22"/>
        </w:rPr>
        <w:t xml:space="preserve">. 1) </w:t>
      </w:r>
      <w:proofErr w:type="spellStart"/>
      <w:r w:rsidRPr="00955CA4">
        <w:rPr>
          <w:rFonts w:ascii="Liberation Serif" w:hAnsi="Liberation Serif"/>
          <w:bCs/>
          <w:iCs/>
          <w:sz w:val="22"/>
          <w:szCs w:val="22"/>
        </w:rPr>
        <w:t>до</w:t>
      </w:r>
      <w:proofErr w:type="spellEnd"/>
      <w:r w:rsidRPr="00955CA4">
        <w:rPr>
          <w:rFonts w:ascii="Liberation Serif" w:hAnsi="Liberation Serif"/>
          <w:bCs/>
          <w:iCs/>
          <w:sz w:val="22"/>
          <w:szCs w:val="22"/>
        </w:rPr>
        <w:t xml:space="preserve"> 4) </w:t>
      </w:r>
      <w:proofErr w:type="spellStart"/>
      <w:r w:rsidRPr="00955CA4">
        <w:rPr>
          <w:rFonts w:ascii="Liberation Serif" w:hAnsi="Liberation Serif"/>
          <w:bCs/>
          <w:iCs/>
          <w:sz w:val="22"/>
          <w:szCs w:val="22"/>
        </w:rPr>
        <w:t>Закона</w:t>
      </w:r>
      <w:proofErr w:type="spellEnd"/>
      <w:r w:rsidRPr="00955CA4">
        <w:rPr>
          <w:rFonts w:ascii="Liberation Serif" w:hAnsi="Liberation Serif"/>
          <w:bCs/>
          <w:iCs/>
          <w:sz w:val="22"/>
          <w:szCs w:val="22"/>
        </w:rPr>
        <w:t>.</w:t>
      </w:r>
    </w:p>
    <w:p w14:paraId="491D5295" w14:textId="77777777" w:rsidR="00F47B96" w:rsidRPr="00955CA4" w:rsidRDefault="00F47B96" w:rsidP="00F47B96">
      <w:pPr>
        <w:pStyle w:val="ListParagraph1"/>
        <w:ind w:left="1350"/>
        <w:jc w:val="both"/>
        <w:rPr>
          <w:rFonts w:ascii="Liberation Serif" w:hAnsi="Liberation Serif"/>
          <w:b/>
          <w:bCs/>
          <w:i/>
          <w:iCs/>
          <w:sz w:val="22"/>
          <w:szCs w:val="22"/>
        </w:rPr>
      </w:pPr>
    </w:p>
    <w:p w14:paraId="04F5F49A" w14:textId="77777777" w:rsidR="00F47B96" w:rsidRPr="00955CA4" w:rsidRDefault="00F47B96" w:rsidP="00114360">
      <w:pPr>
        <w:pStyle w:val="ListParagraph1"/>
        <w:numPr>
          <w:ilvl w:val="1"/>
          <w:numId w:val="2"/>
        </w:numPr>
        <w:jc w:val="both"/>
        <w:rPr>
          <w:rFonts w:ascii="Liberation Serif" w:hAnsi="Liberation Serif"/>
          <w:b/>
          <w:bCs/>
          <w:i/>
          <w:iCs/>
          <w:sz w:val="22"/>
          <w:szCs w:val="22"/>
        </w:rPr>
      </w:pPr>
      <w:proofErr w:type="spellStart"/>
      <w:r w:rsidRPr="00955CA4">
        <w:rPr>
          <w:rFonts w:ascii="Liberation Serif" w:hAnsi="Liberation Serif"/>
          <w:bCs/>
          <w:iCs/>
          <w:sz w:val="22"/>
          <w:szCs w:val="22"/>
        </w:rPr>
        <w:t>Уколико</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понуду</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подноси</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група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понуђача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сваки</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понуђач</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из</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групе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понуђача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мора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да</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испуни</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обавезне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услове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из</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члана</w:t>
      </w:r>
      <w:proofErr w:type="spellEnd"/>
      <w:r w:rsidRPr="00955CA4">
        <w:rPr>
          <w:rFonts w:ascii="Liberation Serif" w:hAnsi="Liberation Serif"/>
          <w:bCs/>
          <w:iCs/>
          <w:sz w:val="22"/>
          <w:szCs w:val="22"/>
        </w:rPr>
        <w:t xml:space="preserve"> 75. </w:t>
      </w:r>
      <w:proofErr w:type="spellStart"/>
      <w:r w:rsidRPr="00955CA4">
        <w:rPr>
          <w:rFonts w:ascii="Liberation Serif" w:hAnsi="Liberation Serif"/>
          <w:bCs/>
          <w:iCs/>
          <w:sz w:val="22"/>
          <w:szCs w:val="22"/>
        </w:rPr>
        <w:t>став</w:t>
      </w:r>
      <w:proofErr w:type="spellEnd"/>
      <w:r w:rsidRPr="00955CA4">
        <w:rPr>
          <w:rFonts w:ascii="Liberation Serif" w:hAnsi="Liberation Serif"/>
          <w:bCs/>
          <w:iCs/>
          <w:sz w:val="22"/>
          <w:szCs w:val="22"/>
        </w:rPr>
        <w:t xml:space="preserve"> 1. </w:t>
      </w:r>
      <w:proofErr w:type="spellStart"/>
      <w:r w:rsidRPr="00955CA4">
        <w:rPr>
          <w:rFonts w:ascii="Liberation Serif" w:hAnsi="Liberation Serif"/>
          <w:bCs/>
          <w:iCs/>
          <w:sz w:val="22"/>
          <w:szCs w:val="22"/>
        </w:rPr>
        <w:t>тач</w:t>
      </w:r>
      <w:proofErr w:type="spellEnd"/>
      <w:r w:rsidRPr="00955CA4">
        <w:rPr>
          <w:rFonts w:ascii="Liberation Serif" w:hAnsi="Liberation Serif"/>
          <w:bCs/>
          <w:iCs/>
          <w:sz w:val="22"/>
          <w:szCs w:val="22"/>
        </w:rPr>
        <w:t xml:space="preserve">. 1) </w:t>
      </w:r>
      <w:proofErr w:type="spellStart"/>
      <w:r w:rsidRPr="00955CA4">
        <w:rPr>
          <w:rFonts w:ascii="Liberation Serif" w:hAnsi="Liberation Serif"/>
          <w:bCs/>
          <w:iCs/>
          <w:sz w:val="22"/>
          <w:szCs w:val="22"/>
        </w:rPr>
        <w:t>до</w:t>
      </w:r>
      <w:proofErr w:type="spellEnd"/>
      <w:r w:rsidRPr="00955CA4">
        <w:rPr>
          <w:rFonts w:ascii="Liberation Serif" w:hAnsi="Liberation Serif"/>
          <w:bCs/>
          <w:iCs/>
          <w:sz w:val="22"/>
          <w:szCs w:val="22"/>
        </w:rPr>
        <w:t xml:space="preserve"> 4) </w:t>
      </w:r>
      <w:proofErr w:type="spellStart"/>
      <w:r w:rsidRPr="00955CA4">
        <w:rPr>
          <w:rFonts w:ascii="Liberation Serif" w:hAnsi="Liberation Serif"/>
          <w:bCs/>
          <w:iCs/>
          <w:sz w:val="22"/>
          <w:szCs w:val="22"/>
        </w:rPr>
        <w:t>Закона</w:t>
      </w:r>
      <w:proofErr w:type="spellEnd"/>
      <w:r w:rsidRPr="00955CA4">
        <w:rPr>
          <w:rFonts w:ascii="Liberation Serif" w:hAnsi="Liberation Serif"/>
          <w:bCs/>
          <w:iCs/>
          <w:sz w:val="22"/>
          <w:szCs w:val="22"/>
        </w:rPr>
        <w:t xml:space="preserve">, а </w:t>
      </w:r>
      <w:proofErr w:type="spellStart"/>
      <w:r w:rsidRPr="00955CA4">
        <w:rPr>
          <w:rFonts w:ascii="Liberation Serif" w:hAnsi="Liberation Serif"/>
          <w:bCs/>
          <w:iCs/>
          <w:sz w:val="22"/>
          <w:szCs w:val="22"/>
        </w:rPr>
        <w:t>додатне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услове</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испуњавају</w:t>
      </w:r>
      <w:proofErr w:type="spellEnd"/>
      <w:r w:rsidRPr="00955CA4">
        <w:rPr>
          <w:rFonts w:ascii="Liberation Serif" w:hAnsi="Liberation Serif"/>
          <w:bCs/>
          <w:iCs/>
          <w:sz w:val="22"/>
          <w:szCs w:val="22"/>
        </w:rPr>
        <w:t xml:space="preserve"> </w:t>
      </w:r>
      <w:proofErr w:type="spellStart"/>
      <w:r w:rsidRPr="00955CA4">
        <w:rPr>
          <w:rFonts w:ascii="Liberation Serif" w:hAnsi="Liberation Serif"/>
          <w:bCs/>
          <w:iCs/>
          <w:sz w:val="22"/>
          <w:szCs w:val="22"/>
        </w:rPr>
        <w:t>заједно</w:t>
      </w:r>
      <w:proofErr w:type="spellEnd"/>
      <w:r w:rsidRPr="00955CA4">
        <w:rPr>
          <w:rFonts w:ascii="Liberation Serif" w:hAnsi="Liberation Serif"/>
          <w:bCs/>
          <w:iCs/>
          <w:sz w:val="22"/>
          <w:szCs w:val="22"/>
        </w:rPr>
        <w:t>.</w:t>
      </w:r>
    </w:p>
    <w:p w14:paraId="6AB55C95" w14:textId="77777777" w:rsidR="005A2510" w:rsidRPr="00955CA4" w:rsidRDefault="005A2510" w:rsidP="00F11862">
      <w:pPr>
        <w:pStyle w:val="ListParagraph1"/>
        <w:ind w:left="1350"/>
        <w:jc w:val="both"/>
        <w:rPr>
          <w:rFonts w:ascii="Liberation Serif" w:hAnsi="Liberation Serif"/>
          <w:bCs/>
          <w:iCs/>
          <w:color w:val="auto"/>
          <w:sz w:val="22"/>
          <w:szCs w:val="22"/>
          <w:lang w:val="sr-Cyrl-RS"/>
        </w:rPr>
      </w:pPr>
    </w:p>
    <w:p w14:paraId="2BE1A736" w14:textId="77777777" w:rsidR="000721CD" w:rsidRPr="00955CA4" w:rsidRDefault="000721CD" w:rsidP="00C722F3">
      <w:pPr>
        <w:pStyle w:val="ListParagraph1"/>
        <w:ind w:left="0"/>
        <w:jc w:val="both"/>
        <w:rPr>
          <w:rFonts w:ascii="Liberation Serif" w:hAnsi="Liberation Serif"/>
          <w:bCs/>
          <w:iCs/>
          <w:color w:val="auto"/>
          <w:sz w:val="22"/>
          <w:szCs w:val="22"/>
          <w:lang w:val="sr-Cyrl-RS"/>
        </w:rPr>
      </w:pPr>
    </w:p>
    <w:p w14:paraId="0AD8927F" w14:textId="77777777" w:rsidR="001166AB" w:rsidRPr="00955CA4" w:rsidRDefault="000721CD" w:rsidP="000721CD">
      <w:pPr>
        <w:pStyle w:val="ListParagraph1"/>
        <w:ind w:left="0"/>
        <w:jc w:val="both"/>
        <w:rPr>
          <w:rFonts w:ascii="Liberation Serif" w:hAnsi="Liberation Serif"/>
          <w:bCs/>
          <w:iCs/>
          <w:color w:val="auto"/>
          <w:sz w:val="22"/>
          <w:szCs w:val="22"/>
          <w:lang w:val="sr-Cyrl-RS"/>
        </w:rPr>
      </w:pPr>
      <w:r w:rsidRPr="00955CA4">
        <w:rPr>
          <w:rFonts w:ascii="Liberation Serif" w:hAnsi="Liberation Serif"/>
          <w:bCs/>
          <w:iCs/>
          <w:color w:val="auto"/>
          <w:sz w:val="22"/>
          <w:szCs w:val="22"/>
          <w:lang w:val="sr-Cyrl-RS"/>
        </w:rPr>
        <w:br w:type="page"/>
      </w:r>
    </w:p>
    <w:p w14:paraId="3178B761" w14:textId="77777777" w:rsidR="007A43A6" w:rsidRPr="00955CA4" w:rsidRDefault="00221C6F" w:rsidP="00114360">
      <w:pPr>
        <w:pStyle w:val="ListParagraph1"/>
        <w:numPr>
          <w:ilvl w:val="0"/>
          <w:numId w:val="2"/>
        </w:numPr>
        <w:shd w:val="clear" w:color="auto" w:fill="C6D9F1"/>
        <w:ind w:left="360"/>
        <w:jc w:val="center"/>
        <w:rPr>
          <w:rFonts w:ascii="Liberation Serif" w:hAnsi="Liberation Serif"/>
          <w:bCs/>
          <w:i/>
          <w:iCs/>
          <w:color w:val="auto"/>
          <w:sz w:val="22"/>
          <w:szCs w:val="22"/>
          <w:lang w:val="sr-Cyrl-RS"/>
        </w:rPr>
      </w:pPr>
      <w:r w:rsidRPr="00955CA4">
        <w:rPr>
          <w:rFonts w:ascii="Liberation Serif" w:hAnsi="Liberation Serif"/>
          <w:b/>
          <w:bCs/>
          <w:i/>
          <w:iCs/>
          <w:color w:val="auto"/>
          <w:sz w:val="22"/>
          <w:szCs w:val="22"/>
          <w:lang w:val="sr-Cyrl-RS"/>
        </w:rPr>
        <w:lastRenderedPageBreak/>
        <w:t>УПУТСТВО КАКО СЕ ДОКАЗУЈЕ ИСПУЊЕНОСТ УСЛОВА</w:t>
      </w:r>
    </w:p>
    <w:p w14:paraId="7F1FC246" w14:textId="77777777" w:rsidR="007A43A6" w:rsidRPr="00955CA4" w:rsidRDefault="007A43A6" w:rsidP="007A43A6">
      <w:pPr>
        <w:pStyle w:val="ListParagraph1"/>
        <w:shd w:val="clear" w:color="auto" w:fill="C6D9F1"/>
        <w:ind w:left="0"/>
        <w:rPr>
          <w:rFonts w:ascii="Liberation Serif" w:hAnsi="Liberation Serif"/>
          <w:bCs/>
          <w:i/>
          <w:iCs/>
          <w:color w:val="auto"/>
          <w:sz w:val="22"/>
          <w:szCs w:val="22"/>
          <w:lang w:val="sr-Cyrl-RS"/>
        </w:rPr>
      </w:pPr>
    </w:p>
    <w:p w14:paraId="006D06EC" w14:textId="77777777" w:rsidR="00C672CF" w:rsidRPr="00955CA4" w:rsidRDefault="00C672CF">
      <w:pPr>
        <w:pStyle w:val="ListParagraph1"/>
        <w:jc w:val="both"/>
        <w:rPr>
          <w:rFonts w:ascii="Liberation Serif" w:hAnsi="Liberation Serif"/>
          <w:bCs/>
          <w:i/>
          <w:iCs/>
          <w:color w:val="auto"/>
          <w:sz w:val="22"/>
          <w:szCs w:val="22"/>
          <w:lang w:val="sr-Cyrl-RS"/>
        </w:rPr>
      </w:pPr>
    </w:p>
    <w:p w14:paraId="71AF3937" w14:textId="77777777" w:rsidR="00221C6F" w:rsidRPr="00955CA4" w:rsidRDefault="00221C6F">
      <w:pPr>
        <w:pStyle w:val="ListParagraph1"/>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Испуњеност </w:t>
      </w:r>
      <w:r w:rsidRPr="00955CA4">
        <w:rPr>
          <w:rFonts w:ascii="Liberation Serif" w:hAnsi="Liberation Serif"/>
          <w:b/>
          <w:color w:val="auto"/>
          <w:sz w:val="22"/>
          <w:szCs w:val="22"/>
          <w:lang w:val="sr-Cyrl-RS"/>
        </w:rPr>
        <w:t xml:space="preserve">обавезних и додатних услова </w:t>
      </w:r>
      <w:r w:rsidRPr="00955CA4">
        <w:rPr>
          <w:rFonts w:ascii="Liberation Serif" w:hAnsi="Liberation Serif"/>
          <w:color w:val="auto"/>
          <w:sz w:val="22"/>
          <w:szCs w:val="22"/>
          <w:lang w:val="sr-Cyrl-RS"/>
        </w:rPr>
        <w:t>за учешће у поступку предметне јавне набавке, у складу са чл. 77. став 4. Закона, понуђач доказује достављањем Изјаве (</w:t>
      </w:r>
      <w:r w:rsidRPr="00955CA4">
        <w:rPr>
          <w:rFonts w:ascii="Liberation Serif" w:hAnsi="Liberation Serif"/>
          <w:i/>
          <w:color w:val="auto"/>
          <w:sz w:val="22"/>
          <w:szCs w:val="22"/>
          <w:lang w:val="sr-Cyrl-RS"/>
        </w:rPr>
        <w:t>Образац изјаве</w:t>
      </w:r>
      <w:r w:rsidR="001378A9" w:rsidRPr="00955CA4">
        <w:rPr>
          <w:rFonts w:ascii="Liberation Serif" w:hAnsi="Liberation Serif"/>
          <w:i/>
          <w:color w:val="auto"/>
          <w:sz w:val="22"/>
          <w:szCs w:val="22"/>
          <w:lang w:val="sr-Cyrl-RS"/>
        </w:rPr>
        <w:t xml:space="preserve"> понуђача</w:t>
      </w:r>
      <w:r w:rsidRPr="00955CA4">
        <w:rPr>
          <w:rFonts w:ascii="Liberation Serif" w:hAnsi="Liberation Serif"/>
          <w:i/>
          <w:color w:val="auto"/>
          <w:sz w:val="22"/>
          <w:szCs w:val="22"/>
          <w:lang w:val="sr-Cyrl-RS"/>
        </w:rPr>
        <w:t xml:space="preserve">, дат је у поглављу </w:t>
      </w:r>
      <w:r w:rsidR="00524878" w:rsidRPr="00955CA4">
        <w:rPr>
          <w:rFonts w:ascii="Liberation Serif" w:hAnsi="Liberation Serif"/>
          <w:i/>
          <w:color w:val="auto"/>
          <w:sz w:val="22"/>
          <w:szCs w:val="22"/>
          <w:lang w:val="sr-Cyrl-RS"/>
        </w:rPr>
        <w:t>I</w:t>
      </w:r>
      <w:r w:rsidRPr="00955CA4">
        <w:rPr>
          <w:rFonts w:ascii="Liberation Serif" w:hAnsi="Liberation Serif"/>
          <w:i/>
          <w:color w:val="auto"/>
          <w:sz w:val="22"/>
          <w:szCs w:val="22"/>
          <w:lang w:val="sr-Cyrl-RS"/>
        </w:rPr>
        <w:t>V одељак 3.</w:t>
      </w:r>
      <w:r w:rsidRPr="00955CA4">
        <w:rPr>
          <w:rFonts w:ascii="Liberation Serif" w:hAnsi="Liberation Serif"/>
          <w:color w:val="auto"/>
          <w:sz w:val="22"/>
          <w:szCs w:val="22"/>
          <w:lang w:val="sr-Cyrl-RS"/>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w:t>
      </w:r>
      <w:r w:rsidR="00B344FF" w:rsidRPr="00955CA4">
        <w:rPr>
          <w:rFonts w:ascii="Liberation Serif" w:hAnsi="Liberation Serif"/>
          <w:color w:val="auto"/>
          <w:sz w:val="22"/>
          <w:szCs w:val="22"/>
          <w:lang w:val="sr-Cyrl-RS"/>
        </w:rPr>
        <w:t xml:space="preserve"> овом конкурсном документацијом.</w:t>
      </w:r>
    </w:p>
    <w:p w14:paraId="6A32D6A2" w14:textId="77777777" w:rsidR="00221C6F" w:rsidRPr="00955CA4" w:rsidRDefault="00221C6F">
      <w:pPr>
        <w:pStyle w:val="ListParagraph1"/>
        <w:jc w:val="both"/>
        <w:rPr>
          <w:rFonts w:ascii="Liberation Serif" w:hAnsi="Liberation Serif"/>
          <w:bCs/>
          <w:iCs/>
          <w:color w:val="auto"/>
          <w:sz w:val="22"/>
          <w:szCs w:val="22"/>
          <w:lang w:val="sr-Cyrl-RS"/>
        </w:rPr>
      </w:pPr>
      <w:r w:rsidRPr="00955CA4">
        <w:rPr>
          <w:rFonts w:ascii="Liberation Serif" w:hAnsi="Liberation Serif"/>
          <w:color w:val="auto"/>
          <w:sz w:val="22"/>
          <w:szCs w:val="22"/>
          <w:lang w:val="sr-Cyrl-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3B61008F" w14:textId="77777777" w:rsidR="00221C6F" w:rsidRPr="00955CA4" w:rsidRDefault="00221C6F">
      <w:pPr>
        <w:pStyle w:val="ListParagraph1"/>
        <w:jc w:val="both"/>
        <w:rPr>
          <w:rFonts w:ascii="Liberation Serif" w:hAnsi="Liberation Serif"/>
          <w:bCs/>
          <w:iCs/>
          <w:color w:val="auto"/>
          <w:sz w:val="22"/>
          <w:szCs w:val="22"/>
          <w:lang w:val="sr-Cyrl-RS"/>
        </w:rPr>
      </w:pPr>
    </w:p>
    <w:p w14:paraId="135F4385" w14:textId="77777777" w:rsidR="00221C6F" w:rsidRPr="00955CA4" w:rsidRDefault="00221C6F">
      <w:pPr>
        <w:pStyle w:val="ListParagraph1"/>
        <w:jc w:val="both"/>
        <w:rPr>
          <w:rFonts w:ascii="Liberation Serif" w:hAnsi="Liberation Serif"/>
          <w:bCs/>
          <w:iCs/>
          <w:color w:val="auto"/>
          <w:sz w:val="22"/>
          <w:szCs w:val="22"/>
          <w:lang w:val="sr-Cyrl-RS"/>
        </w:rPr>
      </w:pPr>
      <w:r w:rsidRPr="00955CA4">
        <w:rPr>
          <w:rFonts w:ascii="Liberation Serif" w:hAnsi="Liberation Serif"/>
          <w:b/>
          <w:bCs/>
          <w:iCs/>
          <w:color w:val="auto"/>
          <w:sz w:val="22"/>
          <w:szCs w:val="22"/>
          <w:u w:val="single"/>
          <w:lang w:val="sr-Cyrl-RS"/>
        </w:rPr>
        <w:t>Уколико понуду подноси група понуђача</w:t>
      </w:r>
      <w:r w:rsidRPr="00955CA4">
        <w:rPr>
          <w:rFonts w:ascii="Liberation Serif" w:hAnsi="Liberation Serif"/>
          <w:bCs/>
          <w:iCs/>
          <w:color w:val="auto"/>
          <w:sz w:val="22"/>
          <w:szCs w:val="22"/>
          <w:lang w:val="sr-Cyrl-RS"/>
        </w:rPr>
        <w:t xml:space="preserve">, </w:t>
      </w:r>
      <w:r w:rsidR="00BB0389" w:rsidRPr="00955CA4">
        <w:rPr>
          <w:rFonts w:ascii="Liberation Serif" w:hAnsi="Liberation Serif"/>
          <w:bCs/>
          <w:iCs/>
          <w:color w:val="auto"/>
          <w:sz w:val="22"/>
          <w:szCs w:val="22"/>
          <w:lang w:val="sr-Cyrl-RS"/>
        </w:rPr>
        <w:t>Изјава мора бити потписана од стране овлашћеног лица сваког</w:t>
      </w:r>
      <w:r w:rsidRPr="00955CA4">
        <w:rPr>
          <w:rFonts w:ascii="Liberation Serif" w:hAnsi="Liberation Serif"/>
          <w:bCs/>
          <w:iCs/>
          <w:color w:val="auto"/>
          <w:sz w:val="22"/>
          <w:szCs w:val="22"/>
          <w:lang w:val="sr-Cyrl-RS"/>
        </w:rPr>
        <w:t xml:space="preserve"> понуђач</w:t>
      </w:r>
      <w:r w:rsidR="00BB0389" w:rsidRPr="00955CA4">
        <w:rPr>
          <w:rFonts w:ascii="Liberation Serif" w:hAnsi="Liberation Serif"/>
          <w:bCs/>
          <w:iCs/>
          <w:color w:val="auto"/>
          <w:sz w:val="22"/>
          <w:szCs w:val="22"/>
          <w:lang w:val="sr-Cyrl-RS"/>
        </w:rPr>
        <w:t>а</w:t>
      </w:r>
      <w:r w:rsidRPr="00955CA4">
        <w:rPr>
          <w:rFonts w:ascii="Liberation Serif" w:hAnsi="Liberation Serif"/>
          <w:bCs/>
          <w:iCs/>
          <w:color w:val="auto"/>
          <w:sz w:val="22"/>
          <w:szCs w:val="22"/>
          <w:lang w:val="sr-Cyrl-RS"/>
        </w:rPr>
        <w:t xml:space="preserve"> </w:t>
      </w:r>
      <w:r w:rsidR="00BB0389" w:rsidRPr="00955CA4">
        <w:rPr>
          <w:rFonts w:ascii="Liberation Serif" w:hAnsi="Liberation Serif"/>
          <w:bCs/>
          <w:iCs/>
          <w:color w:val="auto"/>
          <w:sz w:val="22"/>
          <w:szCs w:val="22"/>
          <w:lang w:val="sr-Cyrl-RS"/>
        </w:rPr>
        <w:t xml:space="preserve">из групе понуђача и оверена печатом. </w:t>
      </w:r>
    </w:p>
    <w:p w14:paraId="48AE096D" w14:textId="77777777" w:rsidR="00221C6F" w:rsidRPr="00955CA4" w:rsidRDefault="00221C6F">
      <w:pPr>
        <w:pStyle w:val="ListParagraph1"/>
        <w:jc w:val="both"/>
        <w:rPr>
          <w:rFonts w:ascii="Liberation Serif" w:hAnsi="Liberation Serif"/>
          <w:bCs/>
          <w:iCs/>
          <w:color w:val="auto"/>
          <w:sz w:val="22"/>
          <w:szCs w:val="22"/>
          <w:lang w:val="sr-Cyrl-RS"/>
        </w:rPr>
      </w:pPr>
      <w:r w:rsidRPr="00955CA4">
        <w:rPr>
          <w:rFonts w:ascii="Liberation Serif" w:hAnsi="Liberation Serif"/>
          <w:b/>
          <w:bCs/>
          <w:iCs/>
          <w:color w:val="auto"/>
          <w:sz w:val="22"/>
          <w:szCs w:val="22"/>
          <w:u w:val="single"/>
          <w:lang w:val="sr-Cyrl-RS"/>
        </w:rPr>
        <w:t xml:space="preserve">Уколико понуђач подноси понуду са </w:t>
      </w:r>
      <w:r w:rsidR="00BE3DF1" w:rsidRPr="00955CA4">
        <w:rPr>
          <w:rFonts w:ascii="Liberation Serif" w:hAnsi="Liberation Serif"/>
          <w:b/>
          <w:bCs/>
          <w:iCs/>
          <w:color w:val="auto"/>
          <w:sz w:val="22"/>
          <w:szCs w:val="22"/>
          <w:u w:val="single"/>
          <w:lang w:val="sr-Cyrl-RS"/>
        </w:rPr>
        <w:t>подизвођач</w:t>
      </w:r>
      <w:r w:rsidRPr="00955CA4">
        <w:rPr>
          <w:rFonts w:ascii="Liberation Serif" w:hAnsi="Liberation Serif"/>
          <w:b/>
          <w:bCs/>
          <w:iCs/>
          <w:color w:val="auto"/>
          <w:sz w:val="22"/>
          <w:szCs w:val="22"/>
          <w:u w:val="single"/>
          <w:lang w:val="sr-Cyrl-RS"/>
        </w:rPr>
        <w:t>ем</w:t>
      </w:r>
      <w:r w:rsidRPr="00955CA4">
        <w:rPr>
          <w:rFonts w:ascii="Liberation Serif" w:hAnsi="Liberation Serif"/>
          <w:bCs/>
          <w:iCs/>
          <w:color w:val="auto"/>
          <w:sz w:val="22"/>
          <w:szCs w:val="22"/>
          <w:lang w:val="sr-Cyrl-RS"/>
        </w:rPr>
        <w:t xml:space="preserve">, понуђач је дужан да достави Изјаву </w:t>
      </w:r>
      <w:r w:rsidR="00BE3DF1" w:rsidRPr="00955CA4">
        <w:rPr>
          <w:rFonts w:ascii="Liberation Serif" w:hAnsi="Liberation Serif"/>
          <w:bCs/>
          <w:iCs/>
          <w:color w:val="auto"/>
          <w:sz w:val="22"/>
          <w:szCs w:val="22"/>
          <w:lang w:val="sr-Cyrl-RS"/>
        </w:rPr>
        <w:t>подизвођач</w:t>
      </w:r>
      <w:r w:rsidRPr="00955CA4">
        <w:rPr>
          <w:rFonts w:ascii="Liberation Serif" w:hAnsi="Liberation Serif"/>
          <w:bCs/>
          <w:iCs/>
          <w:color w:val="auto"/>
          <w:sz w:val="22"/>
          <w:szCs w:val="22"/>
          <w:lang w:val="sr-Cyrl-RS"/>
        </w:rPr>
        <w:t xml:space="preserve">а </w:t>
      </w:r>
      <w:r w:rsidRPr="00955CA4">
        <w:rPr>
          <w:rFonts w:ascii="Liberation Serif" w:hAnsi="Liberation Serif"/>
          <w:color w:val="auto"/>
          <w:sz w:val="22"/>
          <w:szCs w:val="22"/>
          <w:lang w:val="sr-Cyrl-RS"/>
        </w:rPr>
        <w:t>(</w:t>
      </w:r>
      <w:r w:rsidRPr="00955CA4">
        <w:rPr>
          <w:rFonts w:ascii="Liberation Serif" w:hAnsi="Liberation Serif"/>
          <w:i/>
          <w:color w:val="auto"/>
          <w:sz w:val="22"/>
          <w:szCs w:val="22"/>
          <w:lang w:val="sr-Cyrl-RS"/>
        </w:rPr>
        <w:t xml:space="preserve">Образац изјаве </w:t>
      </w:r>
      <w:r w:rsidR="00BE3DF1" w:rsidRPr="00955CA4">
        <w:rPr>
          <w:rFonts w:ascii="Liberation Serif" w:hAnsi="Liberation Serif"/>
          <w:i/>
          <w:color w:val="auto"/>
          <w:sz w:val="22"/>
          <w:szCs w:val="22"/>
          <w:lang w:val="sr-Cyrl-RS"/>
        </w:rPr>
        <w:t>подизвођач</w:t>
      </w:r>
      <w:r w:rsidR="001378A9" w:rsidRPr="00955CA4">
        <w:rPr>
          <w:rFonts w:ascii="Liberation Serif" w:hAnsi="Liberation Serif"/>
          <w:i/>
          <w:color w:val="auto"/>
          <w:sz w:val="22"/>
          <w:szCs w:val="22"/>
          <w:lang w:val="sr-Cyrl-RS"/>
        </w:rPr>
        <w:t xml:space="preserve">а, </w:t>
      </w:r>
      <w:r w:rsidRPr="00955CA4">
        <w:rPr>
          <w:rFonts w:ascii="Liberation Serif" w:hAnsi="Liberation Serif"/>
          <w:i/>
          <w:color w:val="auto"/>
          <w:sz w:val="22"/>
          <w:szCs w:val="22"/>
          <w:lang w:val="sr-Cyrl-RS"/>
        </w:rPr>
        <w:t>дат је у</w:t>
      </w:r>
      <w:r w:rsidR="0099785A" w:rsidRPr="00955CA4">
        <w:rPr>
          <w:rFonts w:ascii="Liberation Serif" w:hAnsi="Liberation Serif"/>
          <w:i/>
          <w:color w:val="auto"/>
          <w:sz w:val="22"/>
          <w:szCs w:val="22"/>
          <w:lang w:val="sr-Cyrl-RS"/>
        </w:rPr>
        <w:t xml:space="preserve"> поглављу V одељак 3.</w:t>
      </w:r>
      <w:r w:rsidRPr="00955CA4">
        <w:rPr>
          <w:rFonts w:ascii="Liberation Serif" w:hAnsi="Liberation Serif"/>
          <w:color w:val="auto"/>
          <w:sz w:val="22"/>
          <w:szCs w:val="22"/>
          <w:lang w:val="sr-Cyrl-RS"/>
        </w:rPr>
        <w:t>),</w:t>
      </w:r>
      <w:r w:rsidRPr="00955CA4">
        <w:rPr>
          <w:rFonts w:ascii="Liberation Serif" w:hAnsi="Liberation Serif"/>
          <w:bCs/>
          <w:iCs/>
          <w:color w:val="auto"/>
          <w:sz w:val="22"/>
          <w:szCs w:val="22"/>
          <w:lang w:val="sr-Cyrl-RS"/>
        </w:rPr>
        <w:t xml:space="preserve"> потписану од стране овлашћеног лица </w:t>
      </w:r>
      <w:r w:rsidR="00BE3DF1" w:rsidRPr="00955CA4">
        <w:rPr>
          <w:rFonts w:ascii="Liberation Serif" w:hAnsi="Liberation Serif"/>
          <w:bCs/>
          <w:iCs/>
          <w:color w:val="auto"/>
          <w:sz w:val="22"/>
          <w:szCs w:val="22"/>
          <w:lang w:val="sr-Cyrl-RS"/>
        </w:rPr>
        <w:t>подизвођач</w:t>
      </w:r>
      <w:r w:rsidRPr="00955CA4">
        <w:rPr>
          <w:rFonts w:ascii="Liberation Serif" w:hAnsi="Liberation Serif"/>
          <w:bCs/>
          <w:iCs/>
          <w:color w:val="auto"/>
          <w:sz w:val="22"/>
          <w:szCs w:val="22"/>
          <w:lang w:val="sr-Cyrl-RS"/>
        </w:rPr>
        <w:t xml:space="preserve">а и оверену печатом. </w:t>
      </w:r>
    </w:p>
    <w:p w14:paraId="57AC78B5" w14:textId="77777777" w:rsidR="00221C6F" w:rsidRPr="00955CA4" w:rsidRDefault="00221C6F">
      <w:pPr>
        <w:pStyle w:val="ListParagraph1"/>
        <w:jc w:val="both"/>
        <w:rPr>
          <w:rFonts w:ascii="Liberation Serif" w:hAnsi="Liberation Serif"/>
          <w:bCs/>
          <w:iCs/>
          <w:color w:val="auto"/>
          <w:sz w:val="22"/>
          <w:szCs w:val="22"/>
          <w:lang w:val="sr-Cyrl-RS"/>
        </w:rPr>
      </w:pPr>
    </w:p>
    <w:p w14:paraId="0E9F96FE" w14:textId="77777777" w:rsidR="00221C6F" w:rsidRPr="00955CA4" w:rsidRDefault="00221C6F">
      <w:pPr>
        <w:pStyle w:val="ListParagraph1"/>
        <w:jc w:val="both"/>
        <w:rPr>
          <w:rFonts w:ascii="Liberation Serif" w:hAnsi="Liberation Serif"/>
          <w:bCs/>
          <w:iCs/>
          <w:color w:val="auto"/>
          <w:sz w:val="22"/>
          <w:szCs w:val="22"/>
          <w:lang w:val="sr-Cyrl-RS"/>
        </w:rPr>
      </w:pPr>
      <w:r w:rsidRPr="00955CA4">
        <w:rPr>
          <w:rFonts w:ascii="Liberation Serif" w:hAnsi="Liberation Serif"/>
          <w:bCs/>
          <w:iCs/>
          <w:color w:val="auto"/>
          <w:sz w:val="22"/>
          <w:szCs w:val="22"/>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1B703C95" w14:textId="77777777" w:rsidR="00221C6F" w:rsidRPr="00955CA4" w:rsidRDefault="00221C6F">
      <w:pPr>
        <w:pStyle w:val="ListParagraph1"/>
        <w:jc w:val="both"/>
        <w:rPr>
          <w:rFonts w:ascii="Liberation Serif" w:hAnsi="Liberation Serif"/>
          <w:bCs/>
          <w:iCs/>
          <w:color w:val="auto"/>
          <w:sz w:val="22"/>
          <w:szCs w:val="22"/>
          <w:lang w:val="sr-Cyrl-RS"/>
        </w:rPr>
      </w:pPr>
    </w:p>
    <w:p w14:paraId="3BD0DD59" w14:textId="77777777" w:rsidR="00221C6F" w:rsidRPr="00955CA4" w:rsidRDefault="00221C6F">
      <w:pPr>
        <w:pStyle w:val="ListParagraph1"/>
        <w:jc w:val="both"/>
        <w:rPr>
          <w:rFonts w:ascii="Liberation Serif" w:hAnsi="Liberation Serif"/>
          <w:color w:val="auto"/>
          <w:sz w:val="22"/>
          <w:szCs w:val="22"/>
          <w:lang w:val="sr-Cyrl-RS"/>
        </w:rPr>
      </w:pPr>
      <w:r w:rsidRPr="00955CA4">
        <w:rPr>
          <w:rFonts w:ascii="Liberation Serif" w:hAnsi="Liberation Serif"/>
          <w:bCs/>
          <w:iCs/>
          <w:color w:val="auto"/>
          <w:sz w:val="22"/>
          <w:szCs w:val="22"/>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6C8622B" w14:textId="77777777" w:rsidR="00221C6F" w:rsidRPr="00955CA4" w:rsidRDefault="00221C6F">
      <w:pPr>
        <w:pStyle w:val="ListParagraph1"/>
        <w:jc w:val="both"/>
        <w:rPr>
          <w:rFonts w:ascii="Liberation Serif" w:hAnsi="Liberation Serif"/>
          <w:color w:val="auto"/>
          <w:sz w:val="22"/>
          <w:szCs w:val="22"/>
          <w:lang w:val="sr-Cyrl-RS"/>
        </w:rPr>
      </w:pPr>
    </w:p>
    <w:p w14:paraId="606AE65C" w14:textId="77777777" w:rsidR="00221C6F" w:rsidRPr="00955CA4" w:rsidRDefault="00221C6F">
      <w:pPr>
        <w:pStyle w:val="ListParagraph1"/>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Понуђач није дужан да доставља на увид доказе који су јавно доступни на интернет страницама надлежних органа.</w:t>
      </w:r>
    </w:p>
    <w:p w14:paraId="00142FFE" w14:textId="77777777" w:rsidR="00C672CF" w:rsidRPr="00955CA4" w:rsidRDefault="00C672CF">
      <w:pPr>
        <w:pStyle w:val="ListParagraph1"/>
        <w:jc w:val="both"/>
        <w:rPr>
          <w:rFonts w:ascii="Liberation Serif" w:hAnsi="Liberation Serif"/>
          <w:color w:val="auto"/>
          <w:sz w:val="22"/>
          <w:szCs w:val="22"/>
          <w:lang w:val="sr-Cyrl-RS"/>
        </w:rPr>
      </w:pPr>
    </w:p>
    <w:p w14:paraId="2181CB36" w14:textId="77777777" w:rsidR="00C672CF" w:rsidRPr="00955CA4" w:rsidRDefault="00C672CF">
      <w:pPr>
        <w:pStyle w:val="ListParagraph1"/>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Понуђач је дужан</w:t>
      </w:r>
      <w:r w:rsidRPr="00955CA4">
        <w:rPr>
          <w:rFonts w:ascii="Liberation Serif" w:eastAsia="TimesNewRomanPSMT" w:hAnsi="Liberation Serif"/>
          <w:bCs/>
          <w:color w:val="auto"/>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5DA958" w14:textId="77777777" w:rsidR="00C672CF" w:rsidRDefault="00C672CF" w:rsidP="00C672CF">
      <w:pPr>
        <w:pStyle w:val="ListParagraph1"/>
        <w:tabs>
          <w:tab w:val="left" w:pos="680"/>
        </w:tabs>
        <w:ind w:left="0"/>
        <w:jc w:val="both"/>
        <w:rPr>
          <w:rFonts w:ascii="Liberation Serif" w:eastAsia="TimesNewRomanPSMT" w:hAnsi="Liberation Serif"/>
          <w:bCs/>
          <w:color w:val="auto"/>
          <w:sz w:val="22"/>
          <w:szCs w:val="22"/>
          <w:lang w:val="hu-HU"/>
        </w:rPr>
      </w:pPr>
    </w:p>
    <w:p w14:paraId="0F235C83" w14:textId="77777777" w:rsidR="00C92FD2" w:rsidRDefault="00C92FD2" w:rsidP="00C672CF">
      <w:pPr>
        <w:pStyle w:val="ListParagraph1"/>
        <w:tabs>
          <w:tab w:val="left" w:pos="680"/>
        </w:tabs>
        <w:ind w:left="0"/>
        <w:jc w:val="both"/>
        <w:rPr>
          <w:rFonts w:ascii="Liberation Serif" w:eastAsia="TimesNewRomanPSMT" w:hAnsi="Liberation Serif"/>
          <w:bCs/>
          <w:color w:val="auto"/>
          <w:sz w:val="22"/>
          <w:szCs w:val="22"/>
          <w:lang w:val="hu-HU"/>
        </w:rPr>
      </w:pPr>
    </w:p>
    <w:p w14:paraId="5AA0D0A6" w14:textId="77777777" w:rsidR="00C92FD2" w:rsidRDefault="00C92FD2" w:rsidP="00C672CF">
      <w:pPr>
        <w:pStyle w:val="ListParagraph1"/>
        <w:tabs>
          <w:tab w:val="left" w:pos="680"/>
        </w:tabs>
        <w:ind w:left="0"/>
        <w:jc w:val="both"/>
        <w:rPr>
          <w:rFonts w:ascii="Liberation Serif" w:eastAsia="TimesNewRomanPSMT" w:hAnsi="Liberation Serif"/>
          <w:bCs/>
          <w:color w:val="auto"/>
          <w:sz w:val="22"/>
          <w:szCs w:val="22"/>
          <w:lang w:val="hu-HU"/>
        </w:rPr>
      </w:pPr>
    </w:p>
    <w:p w14:paraId="66715FF2" w14:textId="77777777" w:rsidR="00C92FD2" w:rsidRDefault="00C92FD2" w:rsidP="00C672CF">
      <w:pPr>
        <w:pStyle w:val="ListParagraph1"/>
        <w:tabs>
          <w:tab w:val="left" w:pos="680"/>
        </w:tabs>
        <w:ind w:left="0"/>
        <w:jc w:val="both"/>
        <w:rPr>
          <w:rFonts w:ascii="Liberation Serif" w:eastAsia="TimesNewRomanPSMT" w:hAnsi="Liberation Serif"/>
          <w:bCs/>
          <w:color w:val="auto"/>
          <w:sz w:val="22"/>
          <w:szCs w:val="22"/>
          <w:lang w:val="hu-HU"/>
        </w:rPr>
      </w:pPr>
    </w:p>
    <w:p w14:paraId="267AB97B" w14:textId="77777777" w:rsidR="00C92FD2" w:rsidRDefault="00C92FD2" w:rsidP="00C672CF">
      <w:pPr>
        <w:pStyle w:val="ListParagraph1"/>
        <w:tabs>
          <w:tab w:val="left" w:pos="680"/>
        </w:tabs>
        <w:ind w:left="0"/>
        <w:jc w:val="both"/>
        <w:rPr>
          <w:rFonts w:ascii="Liberation Serif" w:eastAsia="TimesNewRomanPSMT" w:hAnsi="Liberation Serif"/>
          <w:bCs/>
          <w:color w:val="auto"/>
          <w:sz w:val="22"/>
          <w:szCs w:val="22"/>
          <w:lang w:val="hu-HU"/>
        </w:rPr>
      </w:pPr>
    </w:p>
    <w:p w14:paraId="73DF5695" w14:textId="77777777" w:rsidR="00DE4D85" w:rsidRPr="00955CA4" w:rsidRDefault="000721CD" w:rsidP="0075197B">
      <w:pPr>
        <w:rPr>
          <w:rFonts w:ascii="Liberation Serif" w:hAnsi="Liberation Serif"/>
          <w:b/>
          <w:bCs/>
          <w:color w:val="auto"/>
          <w:sz w:val="22"/>
          <w:szCs w:val="22"/>
          <w:lang w:val="sr-Cyrl-RS"/>
        </w:rPr>
      </w:pPr>
      <w:r w:rsidRPr="00955CA4">
        <w:rPr>
          <w:rFonts w:ascii="Liberation Serif" w:hAnsi="Liberation Serif"/>
          <w:color w:val="auto"/>
          <w:sz w:val="22"/>
          <w:szCs w:val="22"/>
          <w:lang w:val="sr-Cyrl-RS"/>
        </w:rPr>
        <w:br w:type="page"/>
      </w:r>
    </w:p>
    <w:p w14:paraId="0189C03A" w14:textId="3323C72F" w:rsidR="00C92FD2" w:rsidRDefault="00C92FD2">
      <w:pPr>
        <w:suppressAutoHyphens w:val="0"/>
        <w:spacing w:line="240" w:lineRule="auto"/>
        <w:rPr>
          <w:rFonts w:ascii="Liberation Serif" w:hAnsi="Liberation Serif"/>
          <w:b/>
          <w:bCs/>
          <w:i/>
          <w:iCs/>
          <w:color w:val="auto"/>
          <w:sz w:val="22"/>
          <w:szCs w:val="22"/>
          <w:lang w:val="hu-HU"/>
        </w:rPr>
      </w:pPr>
    </w:p>
    <w:p w14:paraId="1CA01603" w14:textId="77777777" w:rsidR="00C92FD2" w:rsidRDefault="00C92FD2">
      <w:pPr>
        <w:pStyle w:val="ListParagraph1"/>
        <w:shd w:val="clear" w:color="auto" w:fill="C6D9F1"/>
        <w:ind w:left="360"/>
        <w:jc w:val="center"/>
        <w:rPr>
          <w:rFonts w:ascii="Liberation Serif" w:hAnsi="Liberation Serif"/>
          <w:b/>
          <w:bCs/>
          <w:i/>
          <w:iCs/>
          <w:color w:val="auto"/>
          <w:sz w:val="22"/>
          <w:szCs w:val="22"/>
          <w:lang w:val="hu-HU"/>
        </w:rPr>
      </w:pPr>
    </w:p>
    <w:p w14:paraId="5A099AB9" w14:textId="77777777" w:rsidR="00221C6F" w:rsidRPr="00955CA4" w:rsidRDefault="00221C6F">
      <w:pPr>
        <w:pStyle w:val="ListParagraph1"/>
        <w:shd w:val="clear" w:color="auto" w:fill="C6D9F1"/>
        <w:ind w:left="360"/>
        <w:jc w:val="center"/>
        <w:rPr>
          <w:rFonts w:ascii="Liberation Serif" w:hAnsi="Liberation Serif"/>
          <w:bCs/>
          <w:iCs/>
          <w:color w:val="auto"/>
          <w:sz w:val="22"/>
          <w:szCs w:val="22"/>
          <w:lang w:val="sr-Cyrl-RS"/>
        </w:rPr>
      </w:pPr>
      <w:r w:rsidRPr="00955CA4">
        <w:rPr>
          <w:rFonts w:ascii="Liberation Serif" w:hAnsi="Liberation Serif"/>
          <w:b/>
          <w:bCs/>
          <w:i/>
          <w:iCs/>
          <w:color w:val="auto"/>
          <w:sz w:val="22"/>
          <w:szCs w:val="22"/>
          <w:lang w:val="sr-Cyrl-RS"/>
        </w:rPr>
        <w:t>3. ОБРАЗАЦ ИЗЈАВЕ О ИСПУЊАВАЊУ УСЛОВА ИЗ ЧЛ. 75. И 76. ЗАКОНА</w:t>
      </w:r>
    </w:p>
    <w:p w14:paraId="3D818A24" w14:textId="77777777" w:rsidR="00221C6F" w:rsidRPr="00955CA4" w:rsidRDefault="00221C6F">
      <w:pPr>
        <w:pStyle w:val="ListParagraph1"/>
        <w:shd w:val="clear" w:color="auto" w:fill="C6D9F1"/>
        <w:ind w:left="360"/>
        <w:jc w:val="center"/>
        <w:rPr>
          <w:rFonts w:ascii="Liberation Serif" w:hAnsi="Liberation Serif"/>
          <w:bCs/>
          <w:iCs/>
          <w:color w:val="auto"/>
          <w:sz w:val="22"/>
          <w:szCs w:val="22"/>
          <w:lang w:val="sr-Cyrl-RS"/>
        </w:rPr>
      </w:pPr>
    </w:p>
    <w:p w14:paraId="2D9D663D" w14:textId="77777777" w:rsidR="00221C6F" w:rsidRPr="00955CA4" w:rsidRDefault="00221C6F">
      <w:pPr>
        <w:jc w:val="center"/>
        <w:rPr>
          <w:rFonts w:ascii="Liberation Serif" w:hAnsi="Liberation Serif"/>
          <w:b/>
          <w:bCs/>
          <w:color w:val="auto"/>
          <w:sz w:val="22"/>
          <w:szCs w:val="22"/>
          <w:lang w:val="sr-Cyrl-RS"/>
        </w:rPr>
      </w:pPr>
    </w:p>
    <w:p w14:paraId="0A67FFDD" w14:textId="77777777" w:rsidR="00221C6F" w:rsidRPr="00955CA4" w:rsidRDefault="00221C6F">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 xml:space="preserve">ИЗЈАВА </w:t>
      </w:r>
      <w:r w:rsidR="008E29E7" w:rsidRPr="00955CA4">
        <w:rPr>
          <w:rFonts w:ascii="Liberation Serif" w:hAnsi="Liberation Serif"/>
          <w:b/>
          <w:bCs/>
          <w:color w:val="auto"/>
          <w:sz w:val="22"/>
          <w:szCs w:val="22"/>
          <w:lang w:val="sr-Cyrl-RS"/>
        </w:rPr>
        <w:t>ПОНУЂАЧА</w:t>
      </w:r>
    </w:p>
    <w:p w14:paraId="52CF829F" w14:textId="77777777" w:rsidR="00221C6F" w:rsidRPr="00955CA4" w:rsidRDefault="00221C6F">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О ИСПУЊАВАЊУ УСЛОВА ИЗ ЧЛ. 75. И 76. ЗАКОНА У ПОСТУПКУ ЈАВНЕ</w:t>
      </w:r>
    </w:p>
    <w:p w14:paraId="7DD2F695" w14:textId="77777777" w:rsidR="00221C6F" w:rsidRPr="00955CA4" w:rsidRDefault="00221C6F">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НАБАВКЕ МАЛЕ ВРЕДНОСТИ</w:t>
      </w:r>
    </w:p>
    <w:p w14:paraId="214AB6C1" w14:textId="77777777" w:rsidR="00221C6F" w:rsidRPr="00955CA4" w:rsidRDefault="00221C6F">
      <w:pPr>
        <w:jc w:val="center"/>
        <w:rPr>
          <w:rFonts w:ascii="Liberation Serif" w:hAnsi="Liberation Serif"/>
          <w:b/>
          <w:bCs/>
          <w:color w:val="auto"/>
          <w:sz w:val="22"/>
          <w:szCs w:val="22"/>
          <w:lang w:val="sr-Cyrl-RS"/>
        </w:rPr>
      </w:pPr>
    </w:p>
    <w:p w14:paraId="4A51D112" w14:textId="77777777" w:rsidR="00221C6F" w:rsidRPr="00955CA4" w:rsidRDefault="00221C6F">
      <w:pPr>
        <w:jc w:val="center"/>
        <w:rPr>
          <w:rFonts w:ascii="Liberation Serif" w:hAnsi="Liberation Serif"/>
          <w:b/>
          <w:bCs/>
          <w:color w:val="auto"/>
          <w:sz w:val="22"/>
          <w:szCs w:val="22"/>
          <w:lang w:val="sr-Cyrl-RS"/>
        </w:rPr>
      </w:pPr>
    </w:p>
    <w:p w14:paraId="3FCE79E7"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У складу са чланом 77. став 4. Закона, под пуном материјалном и кривичном одговорношћу, као заступник понуђача, дајем следећу</w:t>
      </w:r>
    </w:p>
    <w:p w14:paraId="6F276F01"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p>
    <w:p w14:paraId="56DA5C44" w14:textId="77777777" w:rsidR="00221C6F" w:rsidRPr="00955CA4" w:rsidRDefault="00221C6F">
      <w:pPr>
        <w:jc w:val="both"/>
        <w:rPr>
          <w:rFonts w:ascii="Liberation Serif" w:hAnsi="Liberation Serif"/>
          <w:color w:val="auto"/>
          <w:sz w:val="22"/>
          <w:szCs w:val="22"/>
          <w:lang w:val="sr-Cyrl-RS"/>
        </w:rPr>
      </w:pPr>
    </w:p>
    <w:p w14:paraId="121293EB" w14:textId="77777777" w:rsidR="00221C6F" w:rsidRPr="00955CA4" w:rsidRDefault="00221C6F">
      <w:pPr>
        <w:jc w:val="center"/>
        <w:rPr>
          <w:rFonts w:ascii="Liberation Serif" w:hAnsi="Liberation Serif"/>
          <w:b/>
          <w:color w:val="auto"/>
          <w:sz w:val="22"/>
          <w:szCs w:val="22"/>
          <w:lang w:val="sr-Cyrl-RS"/>
        </w:rPr>
      </w:pPr>
      <w:r w:rsidRPr="00955CA4">
        <w:rPr>
          <w:rFonts w:ascii="Liberation Serif" w:hAnsi="Liberation Serif"/>
          <w:b/>
          <w:color w:val="auto"/>
          <w:sz w:val="22"/>
          <w:szCs w:val="22"/>
          <w:lang w:val="sr-Cyrl-RS"/>
        </w:rPr>
        <w:t>И З Ј А В У</w:t>
      </w:r>
    </w:p>
    <w:p w14:paraId="6DC15178" w14:textId="77777777" w:rsidR="00221C6F" w:rsidRPr="00955CA4" w:rsidRDefault="00221C6F">
      <w:pPr>
        <w:jc w:val="center"/>
        <w:rPr>
          <w:rFonts w:ascii="Liberation Serif" w:hAnsi="Liberation Serif"/>
          <w:color w:val="auto"/>
          <w:sz w:val="22"/>
          <w:szCs w:val="22"/>
          <w:lang w:val="sr-Cyrl-RS"/>
        </w:rPr>
      </w:pPr>
    </w:p>
    <w:p w14:paraId="2C5F6427" w14:textId="2F952AD0"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color w:val="auto"/>
          <w:sz w:val="22"/>
          <w:szCs w:val="22"/>
          <w:lang w:val="sr-Cyrl-RS"/>
        </w:rPr>
        <w:t>Понуђач</w:t>
      </w:r>
      <w:r w:rsidR="008E29E7" w:rsidRPr="00955CA4">
        <w:rPr>
          <w:rFonts w:ascii="Liberation Serif" w:hAnsi="Liberation Serif"/>
          <w:color w:val="auto"/>
          <w:sz w:val="22"/>
          <w:szCs w:val="22"/>
          <w:lang w:val="sr-Cyrl-RS"/>
        </w:rPr>
        <w:t xml:space="preserve"> </w:t>
      </w:r>
      <w:r w:rsidR="008E29E7" w:rsidRPr="00955CA4">
        <w:rPr>
          <w:rFonts w:ascii="Liberation Serif" w:hAnsi="Liberation Serif"/>
          <w:i/>
          <w:color w:val="auto"/>
          <w:sz w:val="22"/>
          <w:szCs w:val="22"/>
          <w:lang w:val="sr-Cyrl-RS"/>
        </w:rPr>
        <w:t xml:space="preserve"> ________</w:t>
      </w:r>
      <w:r w:rsidR="00C548CE" w:rsidRPr="00955CA4">
        <w:rPr>
          <w:rFonts w:ascii="Liberation Serif" w:hAnsi="Liberation Serif"/>
          <w:i/>
          <w:color w:val="auto"/>
          <w:sz w:val="22"/>
          <w:szCs w:val="22"/>
          <w:lang w:val="sr-Cyrl-RS"/>
        </w:rPr>
        <w:t>_____________________________________</w:t>
      </w:r>
      <w:r w:rsidRPr="00955CA4">
        <w:rPr>
          <w:rFonts w:ascii="Liberation Serif" w:hAnsi="Liberation Serif"/>
          <w:i/>
          <w:iCs/>
          <w:color w:val="auto"/>
          <w:sz w:val="22"/>
          <w:szCs w:val="22"/>
          <w:lang w:val="sr-Cyrl-RS"/>
        </w:rPr>
        <w:t>[</w:t>
      </w:r>
      <w:r w:rsidRPr="00955CA4">
        <w:rPr>
          <w:rFonts w:ascii="Liberation Serif" w:hAnsi="Liberation Serif"/>
          <w:i/>
          <w:color w:val="auto"/>
          <w:sz w:val="22"/>
          <w:szCs w:val="22"/>
          <w:lang w:val="sr-Cyrl-RS"/>
        </w:rPr>
        <w:t>навести назив понуђача</w:t>
      </w:r>
      <w:r w:rsidRPr="00955CA4">
        <w:rPr>
          <w:rFonts w:ascii="Liberation Serif" w:hAnsi="Liberation Serif"/>
          <w:i/>
          <w:iCs/>
          <w:color w:val="auto"/>
          <w:sz w:val="22"/>
          <w:szCs w:val="22"/>
          <w:lang w:val="sr-Cyrl-RS"/>
        </w:rPr>
        <w:t>]</w:t>
      </w:r>
      <w:r w:rsidRPr="00955CA4">
        <w:rPr>
          <w:rFonts w:ascii="Liberation Serif" w:hAnsi="Liberation Serif"/>
          <w:i/>
          <w:color w:val="auto"/>
          <w:sz w:val="22"/>
          <w:szCs w:val="22"/>
          <w:lang w:val="sr-Cyrl-RS"/>
        </w:rPr>
        <w:t xml:space="preserve"> </w:t>
      </w:r>
      <w:r w:rsidRPr="00955CA4">
        <w:rPr>
          <w:rFonts w:ascii="Liberation Serif" w:hAnsi="Liberation Serif"/>
          <w:color w:val="auto"/>
          <w:sz w:val="22"/>
          <w:szCs w:val="22"/>
          <w:lang w:val="sr-Cyrl-RS"/>
        </w:rPr>
        <w:t>у поступку јавне на</w:t>
      </w:r>
      <w:r w:rsidR="00FE2C89" w:rsidRPr="00955CA4">
        <w:rPr>
          <w:rFonts w:ascii="Liberation Serif" w:hAnsi="Liberation Serif"/>
          <w:color w:val="auto"/>
          <w:sz w:val="22"/>
          <w:szCs w:val="22"/>
          <w:lang w:val="sr-Cyrl-RS"/>
        </w:rPr>
        <w:t>бавке</w:t>
      </w:r>
      <w:r w:rsidR="00972D85" w:rsidRPr="00955CA4">
        <w:rPr>
          <w:rFonts w:ascii="Liberation Serif" w:hAnsi="Liberation Serif"/>
          <w:color w:val="auto"/>
          <w:sz w:val="22"/>
          <w:szCs w:val="22"/>
          <w:lang w:val="sr-Cyrl-RS"/>
        </w:rPr>
        <w:t xml:space="preserve"> </w:t>
      </w:r>
      <w:r w:rsidR="009C7A0F">
        <w:rPr>
          <w:rFonts w:ascii="Liberation Serif" w:hAnsi="Liberation Serif"/>
          <w:color w:val="auto"/>
          <w:sz w:val="22"/>
          <w:szCs w:val="22"/>
          <w:lang w:val="sr-Cyrl-RS"/>
        </w:rPr>
        <w:t>услуга</w:t>
      </w:r>
      <w:r w:rsidR="00B344FF" w:rsidRPr="00955CA4">
        <w:rPr>
          <w:rFonts w:ascii="Liberation Serif" w:hAnsi="Liberation Serif"/>
          <w:color w:val="auto"/>
          <w:sz w:val="22"/>
          <w:szCs w:val="22"/>
          <w:lang w:val="sr-Cyrl-RS"/>
        </w:rPr>
        <w:t xml:space="preserve"> – </w:t>
      </w:r>
      <w:r w:rsidR="001044CB" w:rsidRPr="00955CA4">
        <w:rPr>
          <w:rFonts w:ascii="Liberation Serif" w:hAnsi="Liberation Serif"/>
          <w:color w:val="auto"/>
          <w:sz w:val="22"/>
          <w:szCs w:val="22"/>
          <w:lang w:val="sr-Cyrl-RS"/>
        </w:rPr>
        <w:t>Набавка угоститељских услуга</w:t>
      </w:r>
      <w:r w:rsidR="00E745EB" w:rsidRPr="00955CA4">
        <w:rPr>
          <w:rFonts w:ascii="Liberation Serif" w:hAnsi="Liberation Serif"/>
          <w:color w:val="auto"/>
          <w:sz w:val="22"/>
          <w:szCs w:val="22"/>
          <w:lang w:val="sr-Cyrl-RS"/>
        </w:rPr>
        <w:t xml:space="preserve"> </w:t>
      </w:r>
      <w:r w:rsidRPr="00955CA4">
        <w:rPr>
          <w:rFonts w:ascii="Liberation Serif" w:hAnsi="Liberation Serif"/>
          <w:color w:val="auto"/>
          <w:sz w:val="22"/>
          <w:szCs w:val="22"/>
          <w:lang w:val="sr-Cyrl-RS"/>
        </w:rPr>
        <w:t>број</w:t>
      </w:r>
      <w:r w:rsidR="00FE2C89" w:rsidRPr="00955CA4">
        <w:rPr>
          <w:rFonts w:ascii="Liberation Serif" w:hAnsi="Liberation Serif"/>
          <w:color w:val="auto"/>
          <w:sz w:val="22"/>
          <w:szCs w:val="22"/>
          <w:lang w:val="sr-Cyrl-RS"/>
        </w:rPr>
        <w:t xml:space="preserve"> </w:t>
      </w:r>
      <w:r w:rsidR="003302DE">
        <w:rPr>
          <w:rFonts w:ascii="Liberation Serif" w:hAnsi="Liberation Serif"/>
          <w:color w:val="auto"/>
          <w:sz w:val="22"/>
          <w:szCs w:val="22"/>
          <w:lang w:val="sr-Cyrl-RS"/>
        </w:rPr>
        <w:t>ЈНМВ/0</w:t>
      </w:r>
      <w:r w:rsidR="00516502">
        <w:rPr>
          <w:rFonts w:ascii="Liberation Serif" w:hAnsi="Liberation Serif"/>
          <w:color w:val="auto"/>
          <w:sz w:val="22"/>
          <w:szCs w:val="22"/>
          <w:lang w:val="sr-Latn-RS"/>
        </w:rPr>
        <w:t>4</w:t>
      </w:r>
      <w:r w:rsidR="003302DE">
        <w:rPr>
          <w:rFonts w:ascii="Liberation Serif" w:hAnsi="Liberation Serif"/>
          <w:color w:val="auto"/>
          <w:sz w:val="22"/>
          <w:szCs w:val="22"/>
          <w:lang w:val="sr-Cyrl-RS"/>
        </w:rPr>
        <w:t>/201</w:t>
      </w:r>
      <w:r w:rsidR="00516502">
        <w:rPr>
          <w:rFonts w:ascii="Liberation Serif" w:hAnsi="Liberation Serif"/>
          <w:color w:val="auto"/>
          <w:sz w:val="22"/>
          <w:szCs w:val="22"/>
          <w:lang w:val="sr-Latn-RS"/>
        </w:rPr>
        <w:t>9</w:t>
      </w:r>
      <w:r w:rsidR="004E6660" w:rsidRPr="00955CA4">
        <w:rPr>
          <w:rFonts w:ascii="Liberation Serif" w:hAnsi="Liberation Serif"/>
          <w:color w:val="auto"/>
          <w:sz w:val="22"/>
          <w:szCs w:val="22"/>
          <w:lang w:val="sr-Cyrl-RS"/>
        </w:rPr>
        <w:t>. Партија бр._________</w:t>
      </w:r>
      <w:r w:rsidRPr="00955CA4">
        <w:rPr>
          <w:rFonts w:ascii="Liberation Serif" w:hAnsi="Liberation Serif"/>
          <w:color w:val="auto"/>
          <w:sz w:val="22"/>
          <w:szCs w:val="22"/>
          <w:lang w:val="sr-Cyrl-RS"/>
        </w:rPr>
        <w:t xml:space="preserve"> испуњава све услове из чл. 75. и 76. Закона, односно услове дефинисане конкурсном документацијом за предметну јавну набавку, и то:</w:t>
      </w:r>
    </w:p>
    <w:p w14:paraId="6291F3DF" w14:textId="77777777" w:rsidR="002F13D7" w:rsidRPr="00955CA4" w:rsidRDefault="002F13D7" w:rsidP="00114360">
      <w:pPr>
        <w:pStyle w:val="ListParagraph1"/>
        <w:numPr>
          <w:ilvl w:val="0"/>
          <w:numId w:val="3"/>
        </w:num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Понуђач је регистрован код надлежног органа, односно уписан у одговарајући регистар;</w:t>
      </w:r>
    </w:p>
    <w:p w14:paraId="1445ABB3" w14:textId="77777777" w:rsidR="002F13D7" w:rsidRPr="00955CA4" w:rsidRDefault="002F13D7" w:rsidP="00114360">
      <w:pPr>
        <w:pStyle w:val="ListParagraph1"/>
        <w:numPr>
          <w:ilvl w:val="0"/>
          <w:numId w:val="3"/>
        </w:numPr>
        <w:jc w:val="both"/>
        <w:rPr>
          <w:rFonts w:ascii="Liberation Serif" w:hAnsi="Liberation Serif"/>
          <w:bCs/>
          <w:iCs/>
          <w:color w:val="auto"/>
          <w:sz w:val="22"/>
          <w:szCs w:val="22"/>
          <w:lang w:val="sr-Cyrl-RS"/>
        </w:rPr>
      </w:pPr>
      <w:r w:rsidRPr="00955CA4">
        <w:rPr>
          <w:rFonts w:ascii="Liberation Serif" w:hAnsi="Liberation Serif"/>
          <w:iCs/>
          <w:color w:val="auto"/>
          <w:sz w:val="22"/>
          <w:szCs w:val="22"/>
          <w:lang w:val="sr-Cyrl-RS"/>
        </w:rPr>
        <w:t xml:space="preserve">Понуђач и његов законски </w:t>
      </w:r>
      <w:r w:rsidRPr="00955CA4">
        <w:rPr>
          <w:rFonts w:ascii="Liberation Serif" w:hAnsi="Liberation Serif"/>
          <w:color w:val="auto"/>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FD8A4E7" w14:textId="77777777" w:rsidR="002F13D7" w:rsidRPr="00955CA4" w:rsidRDefault="002F13D7" w:rsidP="00114360">
      <w:pPr>
        <w:pStyle w:val="ListParagraph1"/>
        <w:numPr>
          <w:ilvl w:val="0"/>
          <w:numId w:val="3"/>
        </w:numPr>
        <w:jc w:val="both"/>
        <w:rPr>
          <w:rFonts w:ascii="Liberation Serif" w:hAnsi="Liberation Serif"/>
          <w:color w:val="auto"/>
          <w:sz w:val="22"/>
          <w:szCs w:val="22"/>
          <w:lang w:val="sr-Cyrl-RS"/>
        </w:rPr>
      </w:pPr>
      <w:r w:rsidRPr="00955CA4">
        <w:rPr>
          <w:rFonts w:ascii="Liberation Serif" w:hAnsi="Liberation Serif"/>
          <w:bCs/>
          <w:iCs/>
          <w:color w:val="auto"/>
          <w:sz w:val="22"/>
          <w:szCs w:val="22"/>
          <w:lang w:val="sr-Cyrl-RS"/>
        </w:rPr>
        <w:t xml:space="preserve">Понуђач је измирио </w:t>
      </w:r>
      <w:r w:rsidRPr="00955CA4">
        <w:rPr>
          <w:rFonts w:ascii="Liberation Serif" w:hAnsi="Liberation Serif"/>
          <w:color w:val="auto"/>
          <w:sz w:val="22"/>
          <w:szCs w:val="22"/>
          <w:lang w:val="sr-Cyrl-RS"/>
        </w:rPr>
        <w:t>доспеле порезе, доприносе и друге јавне дажбине у складу са прописима Републике Србије (</w:t>
      </w:r>
      <w:r w:rsidRPr="00955CA4">
        <w:rPr>
          <w:rFonts w:ascii="Liberation Serif" w:hAnsi="Liberation Serif"/>
          <w:i/>
          <w:color w:val="auto"/>
          <w:sz w:val="22"/>
          <w:szCs w:val="22"/>
          <w:lang w:val="sr-Cyrl-RS"/>
        </w:rPr>
        <w:t>или стране државе када има седиште на њеној територији);</w:t>
      </w:r>
    </w:p>
    <w:p w14:paraId="453B1892" w14:textId="77777777" w:rsidR="002F13D7" w:rsidRPr="00955CA4" w:rsidRDefault="002F13D7" w:rsidP="00114360">
      <w:pPr>
        <w:pStyle w:val="ListParagraph1"/>
        <w:numPr>
          <w:ilvl w:val="0"/>
          <w:numId w:val="3"/>
        </w:numPr>
        <w:jc w:val="both"/>
        <w:rPr>
          <w:rFonts w:ascii="Liberation Serif" w:hAnsi="Liberation Serif"/>
          <w:iCs/>
          <w:color w:val="auto"/>
          <w:sz w:val="22"/>
          <w:szCs w:val="22"/>
          <w:lang w:val="sr-Cyrl-RS"/>
        </w:rPr>
      </w:pPr>
      <w:r w:rsidRPr="00955CA4">
        <w:rPr>
          <w:rFonts w:ascii="Liberation Serif" w:hAnsi="Liberation Serif"/>
          <w:color w:val="auto"/>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2A6D0A" w14:textId="075A19AA" w:rsidR="00F47B96" w:rsidRPr="00955CA4" w:rsidRDefault="00F47B96" w:rsidP="00114360">
      <w:pPr>
        <w:pStyle w:val="ListParagraph1"/>
        <w:numPr>
          <w:ilvl w:val="0"/>
          <w:numId w:val="3"/>
        </w:num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 xml:space="preserve">Понуђач испуњава додатне услове: </w:t>
      </w:r>
      <w:r w:rsidR="00C722F3">
        <w:rPr>
          <w:rFonts w:ascii="Liberation Serif" w:hAnsi="Liberation Serif"/>
          <w:iCs/>
          <w:color w:val="auto"/>
          <w:sz w:val="22"/>
          <w:szCs w:val="22"/>
          <w:lang w:val="sr-Cyrl-RS"/>
        </w:rPr>
        <w:t>непходни технички капацитети из техничког описа.</w:t>
      </w:r>
    </w:p>
    <w:p w14:paraId="01A5BD80" w14:textId="77777777" w:rsidR="00B344FF" w:rsidRPr="00955CA4" w:rsidRDefault="00B344FF" w:rsidP="00B344FF">
      <w:pPr>
        <w:ind w:left="1416"/>
        <w:jc w:val="both"/>
        <w:rPr>
          <w:rFonts w:ascii="Liberation Serif" w:hAnsi="Liberation Serif"/>
          <w:iCs/>
          <w:color w:val="auto"/>
          <w:sz w:val="22"/>
          <w:szCs w:val="22"/>
          <w:lang w:val="sr-Cyrl-RS"/>
        </w:rPr>
      </w:pPr>
    </w:p>
    <w:p w14:paraId="4E639910" w14:textId="77777777" w:rsidR="00221C6F" w:rsidRPr="00955CA4" w:rsidRDefault="00B344FF" w:rsidP="00B344FF">
      <w:pPr>
        <w:jc w:val="both"/>
        <w:rPr>
          <w:rFonts w:ascii="Liberation Serif" w:hAnsi="Liberation Serif"/>
          <w:i/>
          <w:color w:val="auto"/>
          <w:sz w:val="22"/>
          <w:szCs w:val="22"/>
          <w:lang w:val="sr-Cyrl-RS"/>
        </w:rPr>
      </w:pPr>
      <w:r w:rsidRPr="00955CA4">
        <w:rPr>
          <w:rFonts w:ascii="Liberation Serif" w:hAnsi="Liberation Serif"/>
          <w:iCs/>
          <w:color w:val="auto"/>
          <w:sz w:val="22"/>
          <w:szCs w:val="22"/>
          <w:lang w:val="sr-Cyrl-RS"/>
        </w:rPr>
        <w:tab/>
      </w:r>
      <w:r w:rsidRPr="00955CA4">
        <w:rPr>
          <w:rFonts w:ascii="Liberation Serif" w:hAnsi="Liberation Serif"/>
          <w:iCs/>
          <w:color w:val="auto"/>
          <w:sz w:val="22"/>
          <w:szCs w:val="22"/>
          <w:lang w:val="sr-Cyrl-RS"/>
        </w:rPr>
        <w:tab/>
      </w:r>
      <w:r w:rsidRPr="00955CA4">
        <w:rPr>
          <w:rFonts w:ascii="Liberation Serif" w:hAnsi="Liberation Serif"/>
          <w:iCs/>
          <w:color w:val="auto"/>
          <w:sz w:val="22"/>
          <w:szCs w:val="22"/>
          <w:lang w:val="sr-Cyrl-RS"/>
        </w:rPr>
        <w:tab/>
      </w:r>
    </w:p>
    <w:p w14:paraId="5DF3D22E" w14:textId="77777777" w:rsidR="00221C6F" w:rsidRPr="00955CA4" w:rsidRDefault="00221C6F">
      <w:pPr>
        <w:jc w:val="both"/>
        <w:rPr>
          <w:rFonts w:ascii="Liberation Serif" w:hAnsi="Liberation Serif"/>
          <w:i/>
          <w:color w:val="auto"/>
          <w:sz w:val="22"/>
          <w:szCs w:val="22"/>
          <w:lang w:val="sr-Cyrl-RS"/>
        </w:rPr>
      </w:pPr>
    </w:p>
    <w:p w14:paraId="6DD30C12" w14:textId="77777777" w:rsidR="00221C6F" w:rsidRPr="00955CA4" w:rsidRDefault="00221C6F">
      <w:pPr>
        <w:rPr>
          <w:rFonts w:ascii="Liberation Serif" w:hAnsi="Liberation Serif"/>
          <w:color w:val="auto"/>
          <w:sz w:val="22"/>
          <w:szCs w:val="22"/>
          <w:lang w:val="sr-Cyrl-RS"/>
        </w:rPr>
      </w:pPr>
      <w:r w:rsidRPr="00955CA4">
        <w:rPr>
          <w:rFonts w:ascii="Liberation Serif" w:hAnsi="Liberation Serif"/>
          <w:color w:val="auto"/>
          <w:sz w:val="22"/>
          <w:szCs w:val="22"/>
          <w:lang w:val="sr-Cyrl-RS"/>
        </w:rPr>
        <w:t>Место:_____________                                                            Понуђач</w:t>
      </w:r>
      <w:r w:rsidR="00C672CF" w:rsidRPr="00955CA4">
        <w:rPr>
          <w:rFonts w:ascii="Liberation Serif" w:hAnsi="Liberation Serif"/>
          <w:color w:val="auto"/>
          <w:sz w:val="22"/>
          <w:szCs w:val="22"/>
          <w:lang w:val="sr-Cyrl-RS"/>
        </w:rPr>
        <w:t>:</w:t>
      </w:r>
    </w:p>
    <w:p w14:paraId="5482F4D1" w14:textId="77777777" w:rsidR="00B344FF" w:rsidRPr="00955CA4" w:rsidRDefault="00B344FF">
      <w:pPr>
        <w:rPr>
          <w:rFonts w:ascii="Liberation Serif" w:hAnsi="Liberation Serif"/>
          <w:color w:val="auto"/>
          <w:sz w:val="22"/>
          <w:szCs w:val="22"/>
          <w:lang w:val="sr-Cyrl-RS"/>
        </w:rPr>
      </w:pPr>
    </w:p>
    <w:p w14:paraId="3EF6CD84" w14:textId="77777777" w:rsidR="00221C6F" w:rsidRPr="00955CA4" w:rsidRDefault="00221C6F">
      <w:pPr>
        <w:rPr>
          <w:rFonts w:ascii="Liberation Serif" w:hAnsi="Liberation Serif"/>
          <w:b/>
          <w:bCs/>
          <w:i/>
          <w:color w:val="auto"/>
          <w:sz w:val="22"/>
          <w:szCs w:val="22"/>
          <w:lang w:val="sr-Cyrl-RS"/>
        </w:rPr>
      </w:pPr>
      <w:r w:rsidRPr="00955CA4">
        <w:rPr>
          <w:rFonts w:ascii="Liberation Serif" w:hAnsi="Liberation Serif"/>
          <w:color w:val="auto"/>
          <w:sz w:val="22"/>
          <w:szCs w:val="22"/>
          <w:lang w:val="sr-Cyrl-RS"/>
        </w:rPr>
        <w:t xml:space="preserve">Датум:_____________                         М.П.                     _____________________                                                        </w:t>
      </w:r>
    </w:p>
    <w:p w14:paraId="1D3727C2" w14:textId="77777777" w:rsidR="00221C6F" w:rsidRPr="00955CA4" w:rsidRDefault="00221C6F">
      <w:pPr>
        <w:pStyle w:val="BodyText2"/>
        <w:spacing w:line="100" w:lineRule="atLeast"/>
        <w:jc w:val="both"/>
        <w:rPr>
          <w:rFonts w:ascii="Liberation Serif" w:hAnsi="Liberation Serif"/>
          <w:b/>
          <w:bCs/>
          <w:i/>
          <w:color w:val="auto"/>
          <w:sz w:val="22"/>
          <w:szCs w:val="22"/>
          <w:lang w:val="sr-Cyrl-RS"/>
        </w:rPr>
      </w:pPr>
    </w:p>
    <w:p w14:paraId="67FCF90B" w14:textId="77777777" w:rsidR="0015104E" w:rsidRPr="00955CA4" w:rsidRDefault="0015104E" w:rsidP="0015104E">
      <w:pPr>
        <w:pStyle w:val="ListParagraph1"/>
        <w:ind w:left="0"/>
        <w:jc w:val="both"/>
        <w:rPr>
          <w:rFonts w:ascii="Liberation Serif" w:hAnsi="Liberation Serif"/>
          <w:bCs/>
          <w:i/>
          <w:iCs/>
          <w:color w:val="auto"/>
          <w:sz w:val="22"/>
          <w:szCs w:val="22"/>
          <w:lang w:val="sr-Cyrl-RS"/>
        </w:rPr>
      </w:pPr>
      <w:r w:rsidRPr="00955CA4">
        <w:rPr>
          <w:rFonts w:ascii="Liberation Serif" w:hAnsi="Liberation Serif"/>
          <w:b/>
          <w:bCs/>
          <w:i/>
          <w:color w:val="auto"/>
          <w:sz w:val="22"/>
          <w:szCs w:val="22"/>
          <w:lang w:val="sr-Cyrl-RS"/>
        </w:rPr>
        <w:t>Напомена:</w:t>
      </w:r>
      <w:r w:rsidRPr="00955CA4">
        <w:rPr>
          <w:rFonts w:ascii="Liberation Serif" w:hAnsi="Liberation Serif"/>
          <w:bCs/>
          <w:i/>
          <w:color w:val="auto"/>
          <w:sz w:val="22"/>
          <w:szCs w:val="22"/>
          <w:lang w:val="sr-Cyrl-RS"/>
        </w:rPr>
        <w:t xml:space="preserve"> </w:t>
      </w:r>
      <w:r w:rsidRPr="00955CA4">
        <w:rPr>
          <w:rFonts w:ascii="Liberation Serif" w:hAnsi="Liberation Serif"/>
          <w:b/>
          <w:bCs/>
          <w:i/>
          <w:iCs/>
          <w:color w:val="auto"/>
          <w:sz w:val="22"/>
          <w:szCs w:val="22"/>
          <w:u w:val="single"/>
          <w:lang w:val="sr-Cyrl-RS"/>
        </w:rPr>
        <w:t>Уколико понуду подноси група понуђача,</w:t>
      </w:r>
      <w:r w:rsidRPr="00955CA4">
        <w:rPr>
          <w:rFonts w:ascii="Liberation Serif" w:hAnsi="Liberation Serif"/>
          <w:bCs/>
          <w:i/>
          <w:iCs/>
          <w:color w:val="auto"/>
          <w:sz w:val="22"/>
          <w:szCs w:val="22"/>
          <w:lang w:val="sr-Cyrl-RS"/>
        </w:rPr>
        <w:t xml:space="preserve"> Изјава мора бити потписана од стране овлашћеног лица сваког понуђача из групе понуђача и оверена печатом. </w:t>
      </w:r>
    </w:p>
    <w:p w14:paraId="6EEB0458" w14:textId="77777777" w:rsidR="008E29E7" w:rsidRPr="00955CA4" w:rsidRDefault="008E29E7" w:rsidP="0015104E">
      <w:pPr>
        <w:pStyle w:val="ListParagraph1"/>
        <w:ind w:left="0"/>
        <w:jc w:val="both"/>
        <w:rPr>
          <w:rFonts w:ascii="Liberation Serif" w:hAnsi="Liberation Serif"/>
          <w:bCs/>
          <w:i/>
          <w:iCs/>
          <w:color w:val="auto"/>
          <w:sz w:val="22"/>
          <w:szCs w:val="22"/>
          <w:lang w:val="sr-Cyrl-RS"/>
        </w:rPr>
      </w:pPr>
    </w:p>
    <w:p w14:paraId="49128CA5" w14:textId="77777777" w:rsidR="005F0873" w:rsidRPr="00955CA4" w:rsidRDefault="005F0873" w:rsidP="0015104E">
      <w:pPr>
        <w:pStyle w:val="ListParagraph1"/>
        <w:ind w:left="0"/>
        <w:jc w:val="both"/>
        <w:rPr>
          <w:rFonts w:ascii="Liberation Serif" w:hAnsi="Liberation Serif"/>
          <w:bCs/>
          <w:i/>
          <w:iCs/>
          <w:color w:val="auto"/>
          <w:sz w:val="22"/>
          <w:szCs w:val="22"/>
          <w:lang w:val="sr-Cyrl-RS"/>
        </w:rPr>
      </w:pPr>
    </w:p>
    <w:p w14:paraId="67AA6656" w14:textId="77777777" w:rsidR="00EB2634" w:rsidRPr="00955CA4" w:rsidRDefault="00EB2634" w:rsidP="0015104E">
      <w:pPr>
        <w:pStyle w:val="ListParagraph1"/>
        <w:ind w:left="0"/>
        <w:jc w:val="both"/>
        <w:rPr>
          <w:rFonts w:ascii="Liberation Serif" w:hAnsi="Liberation Serif"/>
          <w:bCs/>
          <w:i/>
          <w:iCs/>
          <w:color w:val="auto"/>
          <w:sz w:val="22"/>
          <w:szCs w:val="22"/>
          <w:lang w:val="sr-Cyrl-RS"/>
        </w:rPr>
      </w:pPr>
    </w:p>
    <w:p w14:paraId="0F24EDA0" w14:textId="77777777" w:rsidR="00F47B96" w:rsidRPr="00955CA4" w:rsidRDefault="00F47B96" w:rsidP="0015104E">
      <w:pPr>
        <w:pStyle w:val="ListParagraph1"/>
        <w:ind w:left="0"/>
        <w:jc w:val="both"/>
        <w:rPr>
          <w:rFonts w:ascii="Liberation Serif" w:hAnsi="Liberation Serif"/>
          <w:bCs/>
          <w:i/>
          <w:iCs/>
          <w:color w:val="auto"/>
          <w:sz w:val="22"/>
          <w:szCs w:val="22"/>
          <w:lang w:val="sr-Cyrl-RS"/>
        </w:rPr>
      </w:pPr>
    </w:p>
    <w:p w14:paraId="16BCDAAF" w14:textId="77777777" w:rsidR="00F47B96" w:rsidRPr="00955CA4" w:rsidRDefault="00F47B96" w:rsidP="0015104E">
      <w:pPr>
        <w:pStyle w:val="ListParagraph1"/>
        <w:ind w:left="0"/>
        <w:jc w:val="both"/>
        <w:rPr>
          <w:rFonts w:ascii="Liberation Serif" w:hAnsi="Liberation Serif"/>
          <w:bCs/>
          <w:i/>
          <w:iCs/>
          <w:color w:val="auto"/>
          <w:sz w:val="22"/>
          <w:szCs w:val="22"/>
          <w:lang w:val="sr-Cyrl-RS"/>
        </w:rPr>
      </w:pPr>
    </w:p>
    <w:p w14:paraId="661E30F5" w14:textId="77777777" w:rsidR="00F47B96" w:rsidRPr="00955CA4" w:rsidRDefault="00F47B96" w:rsidP="0015104E">
      <w:pPr>
        <w:pStyle w:val="ListParagraph1"/>
        <w:ind w:left="0"/>
        <w:jc w:val="both"/>
        <w:rPr>
          <w:rFonts w:ascii="Liberation Serif" w:hAnsi="Liberation Serif"/>
          <w:bCs/>
          <w:i/>
          <w:iCs/>
          <w:color w:val="auto"/>
          <w:sz w:val="22"/>
          <w:szCs w:val="22"/>
          <w:lang w:val="sr-Cyrl-RS"/>
        </w:rPr>
      </w:pPr>
    </w:p>
    <w:p w14:paraId="2F49087D" w14:textId="77777777" w:rsidR="00F47B96" w:rsidRPr="00955CA4" w:rsidRDefault="00F47B96" w:rsidP="0015104E">
      <w:pPr>
        <w:pStyle w:val="ListParagraph1"/>
        <w:ind w:left="0"/>
        <w:jc w:val="both"/>
        <w:rPr>
          <w:rFonts w:ascii="Liberation Serif" w:hAnsi="Liberation Serif"/>
          <w:bCs/>
          <w:i/>
          <w:iCs/>
          <w:color w:val="auto"/>
          <w:sz w:val="22"/>
          <w:szCs w:val="22"/>
          <w:lang w:val="sr-Cyrl-RS"/>
        </w:rPr>
      </w:pPr>
    </w:p>
    <w:p w14:paraId="1FD762F4" w14:textId="77777777" w:rsidR="000D735A" w:rsidRPr="00955CA4" w:rsidRDefault="000721CD" w:rsidP="000721CD">
      <w:pPr>
        <w:rPr>
          <w:rFonts w:ascii="Liberation Serif" w:hAnsi="Liberation Serif"/>
          <w:b/>
          <w:bCs/>
          <w:color w:val="auto"/>
          <w:sz w:val="22"/>
          <w:szCs w:val="22"/>
          <w:lang w:val="sr-Cyrl-RS"/>
        </w:rPr>
      </w:pPr>
      <w:r w:rsidRPr="00955CA4">
        <w:rPr>
          <w:rFonts w:ascii="Liberation Serif" w:hAnsi="Liberation Serif"/>
          <w:bCs/>
          <w:i/>
          <w:iCs/>
          <w:color w:val="auto"/>
          <w:sz w:val="22"/>
          <w:szCs w:val="22"/>
          <w:lang w:val="sr-Cyrl-RS"/>
        </w:rPr>
        <w:br w:type="page"/>
      </w:r>
    </w:p>
    <w:p w14:paraId="24FBDF51" w14:textId="77777777" w:rsidR="000D735A" w:rsidRPr="00955CA4" w:rsidRDefault="000D735A" w:rsidP="000D735A">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lastRenderedPageBreak/>
        <w:t xml:space="preserve">ИЗЈАВА </w:t>
      </w:r>
      <w:r w:rsidR="00BE3DF1" w:rsidRPr="00955CA4">
        <w:rPr>
          <w:rFonts w:ascii="Liberation Serif" w:hAnsi="Liberation Serif"/>
          <w:b/>
          <w:bCs/>
          <w:color w:val="auto"/>
          <w:sz w:val="22"/>
          <w:szCs w:val="22"/>
          <w:lang w:val="sr-Cyrl-RS"/>
        </w:rPr>
        <w:t>ПОДИЗВОЂАЧ</w:t>
      </w:r>
      <w:r w:rsidRPr="00955CA4">
        <w:rPr>
          <w:rFonts w:ascii="Liberation Serif" w:hAnsi="Liberation Serif"/>
          <w:b/>
          <w:bCs/>
          <w:color w:val="auto"/>
          <w:sz w:val="22"/>
          <w:szCs w:val="22"/>
          <w:lang w:val="sr-Cyrl-RS"/>
        </w:rPr>
        <w:t>А</w:t>
      </w:r>
    </w:p>
    <w:p w14:paraId="6DB2F480" w14:textId="77777777" w:rsidR="000D735A" w:rsidRPr="00955CA4" w:rsidRDefault="000D735A" w:rsidP="000D735A">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О ИСПУЊАВАЊУ УСЛОВА ИЗ ЧЛ. 75. ЗАКОНА У ПОСТУПКУ ЈАВНЕ</w:t>
      </w:r>
    </w:p>
    <w:p w14:paraId="055AB6AF" w14:textId="77777777" w:rsidR="000D735A" w:rsidRPr="00955CA4" w:rsidRDefault="000D735A" w:rsidP="000D735A">
      <w:pPr>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НАБАВКЕ МАЛЕ ВРЕДНОСТИ</w:t>
      </w:r>
    </w:p>
    <w:p w14:paraId="041F0582" w14:textId="77777777" w:rsidR="000D735A" w:rsidRPr="00955CA4" w:rsidRDefault="000D735A" w:rsidP="000D735A">
      <w:pPr>
        <w:jc w:val="center"/>
        <w:rPr>
          <w:rFonts w:ascii="Liberation Serif" w:hAnsi="Liberation Serif"/>
          <w:b/>
          <w:bCs/>
          <w:color w:val="auto"/>
          <w:sz w:val="22"/>
          <w:szCs w:val="22"/>
          <w:lang w:val="sr-Cyrl-RS"/>
        </w:rPr>
      </w:pPr>
    </w:p>
    <w:p w14:paraId="35230CF7" w14:textId="77777777" w:rsidR="000D735A" w:rsidRPr="00955CA4" w:rsidRDefault="000D735A" w:rsidP="000D735A">
      <w:pPr>
        <w:jc w:val="center"/>
        <w:rPr>
          <w:rFonts w:ascii="Liberation Serif" w:hAnsi="Liberation Serif"/>
          <w:b/>
          <w:bCs/>
          <w:color w:val="auto"/>
          <w:sz w:val="22"/>
          <w:szCs w:val="22"/>
          <w:lang w:val="sr-Cyrl-RS"/>
        </w:rPr>
      </w:pPr>
    </w:p>
    <w:p w14:paraId="1CB5372D" w14:textId="77777777" w:rsidR="000D735A" w:rsidRPr="00955CA4" w:rsidRDefault="000D735A" w:rsidP="000D735A">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У складу са чланом 77. став 4. Закона, под пуном материјалном и кривичном одговорношћу, као заступник </w:t>
      </w:r>
      <w:r w:rsidR="00BE3DF1" w:rsidRPr="00955CA4">
        <w:rPr>
          <w:rFonts w:ascii="Liberation Serif" w:hAnsi="Liberation Serif"/>
          <w:color w:val="auto"/>
          <w:sz w:val="22"/>
          <w:szCs w:val="22"/>
          <w:lang w:val="sr-Cyrl-RS"/>
        </w:rPr>
        <w:t>подизвођач</w:t>
      </w:r>
      <w:r w:rsidRPr="00955CA4">
        <w:rPr>
          <w:rFonts w:ascii="Liberation Serif" w:hAnsi="Liberation Serif"/>
          <w:color w:val="auto"/>
          <w:sz w:val="22"/>
          <w:szCs w:val="22"/>
          <w:lang w:val="sr-Cyrl-RS"/>
        </w:rPr>
        <w:t>а, дајем следећу</w:t>
      </w:r>
    </w:p>
    <w:p w14:paraId="6F126BD9" w14:textId="77777777" w:rsidR="000D735A" w:rsidRPr="00955CA4" w:rsidRDefault="000D735A" w:rsidP="000D735A">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p>
    <w:p w14:paraId="30C04E02" w14:textId="77777777" w:rsidR="000D735A" w:rsidRPr="00955CA4" w:rsidRDefault="000D735A" w:rsidP="000D735A">
      <w:pPr>
        <w:jc w:val="both"/>
        <w:rPr>
          <w:rFonts w:ascii="Liberation Serif" w:hAnsi="Liberation Serif"/>
          <w:color w:val="auto"/>
          <w:sz w:val="22"/>
          <w:szCs w:val="22"/>
          <w:lang w:val="sr-Cyrl-RS"/>
        </w:rPr>
      </w:pPr>
    </w:p>
    <w:p w14:paraId="5C7D6509" w14:textId="77777777" w:rsidR="000D735A" w:rsidRPr="00955CA4" w:rsidRDefault="000D735A" w:rsidP="000D735A">
      <w:pPr>
        <w:jc w:val="center"/>
        <w:rPr>
          <w:rFonts w:ascii="Liberation Serif" w:hAnsi="Liberation Serif"/>
          <w:b/>
          <w:color w:val="auto"/>
          <w:sz w:val="22"/>
          <w:szCs w:val="22"/>
          <w:lang w:val="sr-Cyrl-RS"/>
        </w:rPr>
      </w:pPr>
      <w:r w:rsidRPr="00955CA4">
        <w:rPr>
          <w:rFonts w:ascii="Liberation Serif" w:hAnsi="Liberation Serif"/>
          <w:b/>
          <w:color w:val="auto"/>
          <w:sz w:val="22"/>
          <w:szCs w:val="22"/>
          <w:lang w:val="sr-Cyrl-RS"/>
        </w:rPr>
        <w:t>И З Ј А В У</w:t>
      </w:r>
    </w:p>
    <w:p w14:paraId="519A00F5" w14:textId="77777777" w:rsidR="000D735A" w:rsidRPr="00955CA4" w:rsidRDefault="000D735A" w:rsidP="000D735A">
      <w:pPr>
        <w:jc w:val="center"/>
        <w:rPr>
          <w:rFonts w:ascii="Liberation Serif" w:hAnsi="Liberation Serif"/>
          <w:color w:val="auto"/>
          <w:sz w:val="22"/>
          <w:szCs w:val="22"/>
          <w:lang w:val="sr-Cyrl-RS"/>
        </w:rPr>
      </w:pPr>
    </w:p>
    <w:p w14:paraId="1C23860E" w14:textId="0CD1F2F4" w:rsidR="000D735A" w:rsidRPr="00955CA4" w:rsidRDefault="00BE3DF1" w:rsidP="000D735A">
      <w:pPr>
        <w:jc w:val="both"/>
        <w:rPr>
          <w:rFonts w:ascii="Liberation Serif" w:hAnsi="Liberation Serif"/>
          <w:iCs/>
          <w:color w:val="auto"/>
          <w:sz w:val="22"/>
          <w:szCs w:val="22"/>
          <w:lang w:val="sr-Cyrl-RS"/>
        </w:rPr>
      </w:pPr>
      <w:r w:rsidRPr="00955CA4">
        <w:rPr>
          <w:rFonts w:ascii="Liberation Serif" w:hAnsi="Liberation Serif"/>
          <w:color w:val="auto"/>
          <w:sz w:val="22"/>
          <w:szCs w:val="22"/>
          <w:lang w:val="sr-Cyrl-RS"/>
        </w:rPr>
        <w:t>Подизвођач</w:t>
      </w:r>
      <w:r w:rsidR="000D735A" w:rsidRPr="00955CA4">
        <w:rPr>
          <w:rFonts w:ascii="Liberation Serif" w:hAnsi="Liberation Serif"/>
          <w:i/>
          <w:color w:val="auto"/>
          <w:sz w:val="22"/>
          <w:szCs w:val="22"/>
          <w:lang w:val="sr-Cyrl-RS"/>
        </w:rPr>
        <w:t>_____________________________________</w:t>
      </w:r>
      <w:r w:rsidR="00C672CF" w:rsidRPr="00955CA4">
        <w:rPr>
          <w:rFonts w:ascii="Liberation Serif" w:hAnsi="Liberation Serif"/>
          <w:color w:val="auto"/>
          <w:sz w:val="22"/>
          <w:szCs w:val="22"/>
          <w:lang w:val="sr-Cyrl-RS"/>
        </w:rPr>
        <w:t>_______</w:t>
      </w:r>
      <w:r w:rsidR="000D735A" w:rsidRPr="00955CA4">
        <w:rPr>
          <w:rFonts w:ascii="Liberation Serif" w:hAnsi="Liberation Serif"/>
          <w:i/>
          <w:iCs/>
          <w:color w:val="auto"/>
          <w:sz w:val="22"/>
          <w:szCs w:val="22"/>
          <w:lang w:val="sr-Cyrl-RS"/>
        </w:rPr>
        <w:t>[</w:t>
      </w:r>
      <w:r w:rsidR="000D735A" w:rsidRPr="00955CA4">
        <w:rPr>
          <w:rFonts w:ascii="Liberation Serif" w:hAnsi="Liberation Serif"/>
          <w:i/>
          <w:color w:val="auto"/>
          <w:sz w:val="22"/>
          <w:szCs w:val="22"/>
          <w:lang w:val="sr-Cyrl-RS"/>
        </w:rPr>
        <w:t xml:space="preserve">навести назив </w:t>
      </w:r>
      <w:r w:rsidRPr="00955CA4">
        <w:rPr>
          <w:rFonts w:ascii="Liberation Serif" w:hAnsi="Liberation Serif"/>
          <w:i/>
          <w:color w:val="auto"/>
          <w:sz w:val="22"/>
          <w:szCs w:val="22"/>
          <w:lang w:val="sr-Cyrl-RS"/>
        </w:rPr>
        <w:t>подизвођач</w:t>
      </w:r>
      <w:r w:rsidR="000D735A" w:rsidRPr="00955CA4">
        <w:rPr>
          <w:rFonts w:ascii="Liberation Serif" w:hAnsi="Liberation Serif"/>
          <w:i/>
          <w:color w:val="auto"/>
          <w:sz w:val="22"/>
          <w:szCs w:val="22"/>
          <w:lang w:val="sr-Cyrl-RS"/>
        </w:rPr>
        <w:t>а</w:t>
      </w:r>
      <w:r w:rsidR="000D735A" w:rsidRPr="00955CA4">
        <w:rPr>
          <w:rFonts w:ascii="Liberation Serif" w:hAnsi="Liberation Serif"/>
          <w:i/>
          <w:iCs/>
          <w:color w:val="auto"/>
          <w:sz w:val="22"/>
          <w:szCs w:val="22"/>
          <w:lang w:val="sr-Cyrl-RS"/>
        </w:rPr>
        <w:t>]</w:t>
      </w:r>
      <w:r w:rsidR="000D735A" w:rsidRPr="00955CA4">
        <w:rPr>
          <w:rFonts w:ascii="Liberation Serif" w:hAnsi="Liberation Serif"/>
          <w:i/>
          <w:color w:val="auto"/>
          <w:sz w:val="22"/>
          <w:szCs w:val="22"/>
          <w:lang w:val="sr-Cyrl-RS"/>
        </w:rPr>
        <w:t xml:space="preserve"> </w:t>
      </w:r>
      <w:r w:rsidR="000D735A" w:rsidRPr="00955CA4">
        <w:rPr>
          <w:rFonts w:ascii="Liberation Serif" w:hAnsi="Liberation Serif"/>
          <w:color w:val="auto"/>
          <w:sz w:val="22"/>
          <w:szCs w:val="22"/>
          <w:lang w:val="sr-Cyrl-RS"/>
        </w:rPr>
        <w:t>у поступку јавне набавке</w:t>
      </w:r>
      <w:r w:rsidR="00FE2C89" w:rsidRPr="00955CA4">
        <w:rPr>
          <w:rFonts w:ascii="Liberation Serif" w:hAnsi="Liberation Serif"/>
          <w:color w:val="auto"/>
          <w:sz w:val="22"/>
          <w:szCs w:val="22"/>
          <w:lang w:val="sr-Cyrl-RS"/>
        </w:rPr>
        <w:t xml:space="preserve"> </w:t>
      </w:r>
      <w:r w:rsidR="00066E79">
        <w:rPr>
          <w:rFonts w:ascii="Liberation Serif" w:hAnsi="Liberation Serif"/>
          <w:color w:val="auto"/>
          <w:sz w:val="22"/>
          <w:szCs w:val="22"/>
          <w:lang w:val="sr-Cyrl-RS"/>
        </w:rPr>
        <w:t>услуга</w:t>
      </w:r>
      <w:r w:rsidR="00B344FF" w:rsidRPr="00955CA4">
        <w:rPr>
          <w:rFonts w:ascii="Liberation Serif" w:hAnsi="Liberation Serif"/>
          <w:color w:val="auto"/>
          <w:sz w:val="22"/>
          <w:szCs w:val="22"/>
          <w:lang w:val="sr-Cyrl-RS"/>
        </w:rPr>
        <w:t xml:space="preserve"> – </w:t>
      </w:r>
      <w:r w:rsidR="001044CB" w:rsidRPr="00955CA4">
        <w:rPr>
          <w:rFonts w:ascii="Liberation Serif" w:hAnsi="Liberation Serif"/>
          <w:color w:val="auto"/>
          <w:sz w:val="22"/>
          <w:szCs w:val="22"/>
          <w:lang w:val="sr-Cyrl-RS"/>
        </w:rPr>
        <w:t>Набавка угоститељских услуга</w:t>
      </w:r>
      <w:r w:rsidR="00B344FF" w:rsidRPr="00955CA4">
        <w:rPr>
          <w:rFonts w:ascii="Liberation Serif" w:hAnsi="Liberation Serif"/>
          <w:color w:val="auto"/>
          <w:sz w:val="22"/>
          <w:szCs w:val="22"/>
          <w:lang w:val="sr-Cyrl-RS"/>
        </w:rPr>
        <w:t xml:space="preserve"> број </w:t>
      </w:r>
      <w:r w:rsidR="003302DE">
        <w:rPr>
          <w:rFonts w:ascii="Liberation Serif" w:hAnsi="Liberation Serif"/>
          <w:color w:val="auto"/>
          <w:sz w:val="22"/>
          <w:szCs w:val="22"/>
          <w:lang w:val="sr-Cyrl-RS"/>
        </w:rPr>
        <w:t>ЈНМВ/0</w:t>
      </w:r>
      <w:r w:rsidR="00516502">
        <w:rPr>
          <w:rFonts w:ascii="Liberation Serif" w:hAnsi="Liberation Serif"/>
          <w:color w:val="auto"/>
          <w:sz w:val="22"/>
          <w:szCs w:val="22"/>
          <w:lang w:val="sr-Latn-RS"/>
        </w:rPr>
        <w:t>4</w:t>
      </w:r>
      <w:r w:rsidR="003302DE">
        <w:rPr>
          <w:rFonts w:ascii="Liberation Serif" w:hAnsi="Liberation Serif"/>
          <w:color w:val="auto"/>
          <w:sz w:val="22"/>
          <w:szCs w:val="22"/>
          <w:lang w:val="sr-Cyrl-RS"/>
        </w:rPr>
        <w:t>/201</w:t>
      </w:r>
      <w:r w:rsidR="00516502">
        <w:rPr>
          <w:rFonts w:ascii="Liberation Serif" w:hAnsi="Liberation Serif"/>
          <w:color w:val="auto"/>
          <w:sz w:val="22"/>
          <w:szCs w:val="22"/>
          <w:lang w:val="sr-Latn-RS"/>
        </w:rPr>
        <w:t>9</w:t>
      </w:r>
      <w:r w:rsidR="004E6660" w:rsidRPr="00955CA4">
        <w:rPr>
          <w:rFonts w:ascii="Liberation Serif" w:hAnsi="Liberation Serif"/>
          <w:sz w:val="22"/>
          <w:szCs w:val="22"/>
        </w:rPr>
        <w:t xml:space="preserve"> </w:t>
      </w:r>
      <w:r w:rsidR="004E6660" w:rsidRPr="00955CA4">
        <w:rPr>
          <w:rFonts w:ascii="Liberation Serif" w:hAnsi="Liberation Serif"/>
          <w:color w:val="auto"/>
          <w:sz w:val="22"/>
          <w:szCs w:val="22"/>
          <w:lang w:val="sr-Cyrl-RS"/>
        </w:rPr>
        <w:t xml:space="preserve">Партија бр._________ </w:t>
      </w:r>
      <w:r w:rsidR="000D735A" w:rsidRPr="00955CA4">
        <w:rPr>
          <w:rFonts w:ascii="Liberation Serif" w:hAnsi="Liberation Serif"/>
          <w:color w:val="auto"/>
          <w:sz w:val="22"/>
          <w:szCs w:val="22"/>
          <w:lang w:val="sr-Cyrl-RS"/>
        </w:rPr>
        <w:t xml:space="preserve"> испуњава све услове из чл. 75. Закона, односно услове дефинисане конкурсном документацијом за предметну јавну набавку, и то:</w:t>
      </w:r>
    </w:p>
    <w:p w14:paraId="19DA92C4" w14:textId="77777777" w:rsidR="000D735A" w:rsidRPr="00955CA4" w:rsidRDefault="00BE3DF1" w:rsidP="00114360">
      <w:pPr>
        <w:pStyle w:val="ListParagraph1"/>
        <w:numPr>
          <w:ilvl w:val="0"/>
          <w:numId w:val="6"/>
        </w:num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Подизвођач</w:t>
      </w:r>
      <w:r w:rsidR="000D735A" w:rsidRPr="00955CA4">
        <w:rPr>
          <w:rFonts w:ascii="Liberation Serif" w:hAnsi="Liberation Serif"/>
          <w:iCs/>
          <w:color w:val="auto"/>
          <w:sz w:val="22"/>
          <w:szCs w:val="22"/>
          <w:lang w:val="sr-Cyrl-RS"/>
        </w:rPr>
        <w:t xml:space="preserve"> је регистрован код надлежног органа, односно уписан у одговарајући регистар;</w:t>
      </w:r>
    </w:p>
    <w:p w14:paraId="713D2E36" w14:textId="77777777" w:rsidR="000D735A" w:rsidRPr="00955CA4" w:rsidRDefault="00BE3DF1" w:rsidP="00114360">
      <w:pPr>
        <w:pStyle w:val="ListParagraph1"/>
        <w:numPr>
          <w:ilvl w:val="0"/>
          <w:numId w:val="6"/>
        </w:numPr>
        <w:jc w:val="both"/>
        <w:rPr>
          <w:rFonts w:ascii="Liberation Serif" w:hAnsi="Liberation Serif"/>
          <w:bCs/>
          <w:iCs/>
          <w:color w:val="auto"/>
          <w:sz w:val="22"/>
          <w:szCs w:val="22"/>
          <w:lang w:val="sr-Cyrl-RS"/>
        </w:rPr>
      </w:pPr>
      <w:r w:rsidRPr="00955CA4">
        <w:rPr>
          <w:rFonts w:ascii="Liberation Serif" w:hAnsi="Liberation Serif"/>
          <w:iCs/>
          <w:color w:val="auto"/>
          <w:sz w:val="22"/>
          <w:szCs w:val="22"/>
          <w:lang w:val="sr-Cyrl-RS"/>
        </w:rPr>
        <w:t>Подизвођач</w:t>
      </w:r>
      <w:r w:rsidR="000D735A" w:rsidRPr="00955CA4">
        <w:rPr>
          <w:rFonts w:ascii="Liberation Serif" w:hAnsi="Liberation Serif"/>
          <w:iCs/>
          <w:color w:val="auto"/>
          <w:sz w:val="22"/>
          <w:szCs w:val="22"/>
          <w:lang w:val="sr-Cyrl-RS"/>
        </w:rPr>
        <w:t xml:space="preserve"> и његов законски </w:t>
      </w:r>
      <w:r w:rsidR="000D735A" w:rsidRPr="00955CA4">
        <w:rPr>
          <w:rFonts w:ascii="Liberation Serif" w:hAnsi="Liberation Serif"/>
          <w:color w:val="auto"/>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322B29F" w14:textId="77777777" w:rsidR="000D735A" w:rsidRPr="00955CA4" w:rsidRDefault="00BE3DF1" w:rsidP="00114360">
      <w:pPr>
        <w:pStyle w:val="ListParagraph1"/>
        <w:numPr>
          <w:ilvl w:val="0"/>
          <w:numId w:val="6"/>
        </w:numPr>
        <w:jc w:val="both"/>
        <w:rPr>
          <w:rFonts w:ascii="Liberation Serif" w:hAnsi="Liberation Serif"/>
          <w:color w:val="auto"/>
          <w:sz w:val="22"/>
          <w:szCs w:val="22"/>
          <w:lang w:val="sr-Cyrl-RS"/>
        </w:rPr>
      </w:pPr>
      <w:r w:rsidRPr="00955CA4">
        <w:rPr>
          <w:rFonts w:ascii="Liberation Serif" w:hAnsi="Liberation Serif"/>
          <w:bCs/>
          <w:iCs/>
          <w:color w:val="auto"/>
          <w:sz w:val="22"/>
          <w:szCs w:val="22"/>
          <w:lang w:val="sr-Cyrl-RS"/>
        </w:rPr>
        <w:t>Подизвођач</w:t>
      </w:r>
      <w:r w:rsidR="000D735A" w:rsidRPr="00955CA4">
        <w:rPr>
          <w:rFonts w:ascii="Liberation Serif" w:hAnsi="Liberation Serif"/>
          <w:bCs/>
          <w:iCs/>
          <w:color w:val="auto"/>
          <w:sz w:val="22"/>
          <w:szCs w:val="22"/>
          <w:lang w:val="sr-Cyrl-RS"/>
        </w:rPr>
        <w:t xml:space="preserve"> је измирио </w:t>
      </w:r>
      <w:r w:rsidR="000D735A" w:rsidRPr="00955CA4">
        <w:rPr>
          <w:rFonts w:ascii="Liberation Serif" w:hAnsi="Liberation Serif"/>
          <w:color w:val="auto"/>
          <w:sz w:val="22"/>
          <w:szCs w:val="22"/>
          <w:lang w:val="sr-Cyrl-RS"/>
        </w:rPr>
        <w:t>доспеле порезе, доприносе и друге јавне дажбине у складу са прописима Републике Србије (</w:t>
      </w:r>
      <w:r w:rsidR="000D735A" w:rsidRPr="00955CA4">
        <w:rPr>
          <w:rFonts w:ascii="Liberation Serif" w:hAnsi="Liberation Serif"/>
          <w:i/>
          <w:color w:val="auto"/>
          <w:sz w:val="22"/>
          <w:szCs w:val="22"/>
          <w:lang w:val="sr-Cyrl-RS"/>
        </w:rPr>
        <w:t>или стране државе када има седиште на њеној територији)</w:t>
      </w:r>
      <w:r w:rsidR="009115FA" w:rsidRPr="00955CA4">
        <w:rPr>
          <w:rFonts w:ascii="Liberation Serif" w:hAnsi="Liberation Serif"/>
          <w:i/>
          <w:color w:val="auto"/>
          <w:sz w:val="22"/>
          <w:szCs w:val="22"/>
          <w:lang w:val="sr-Cyrl-RS"/>
        </w:rPr>
        <w:t>.</w:t>
      </w:r>
    </w:p>
    <w:p w14:paraId="752B51E7" w14:textId="77777777" w:rsidR="000D735A" w:rsidRPr="00955CA4" w:rsidRDefault="000D735A" w:rsidP="000D735A">
      <w:pPr>
        <w:jc w:val="both"/>
        <w:rPr>
          <w:rFonts w:ascii="Liberation Serif" w:hAnsi="Liberation Serif"/>
          <w:i/>
          <w:color w:val="auto"/>
          <w:sz w:val="22"/>
          <w:szCs w:val="22"/>
          <w:lang w:val="sr-Cyrl-RS"/>
        </w:rPr>
      </w:pPr>
    </w:p>
    <w:p w14:paraId="19F20A73" w14:textId="77777777" w:rsidR="000D735A" w:rsidRPr="00955CA4" w:rsidRDefault="000D735A" w:rsidP="000D735A">
      <w:pPr>
        <w:jc w:val="both"/>
        <w:rPr>
          <w:rFonts w:ascii="Liberation Serif" w:hAnsi="Liberation Serif"/>
          <w:i/>
          <w:color w:val="auto"/>
          <w:sz w:val="22"/>
          <w:szCs w:val="22"/>
          <w:lang w:val="sr-Cyrl-RS"/>
        </w:rPr>
      </w:pPr>
    </w:p>
    <w:p w14:paraId="7587973F" w14:textId="77777777" w:rsidR="000D735A" w:rsidRPr="00955CA4" w:rsidRDefault="000D735A" w:rsidP="000D735A">
      <w:pPr>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Место:_____________                                                            </w:t>
      </w:r>
      <w:r w:rsidR="00BE3DF1" w:rsidRPr="00955CA4">
        <w:rPr>
          <w:rFonts w:ascii="Liberation Serif" w:hAnsi="Liberation Serif"/>
          <w:color w:val="auto"/>
          <w:sz w:val="22"/>
          <w:szCs w:val="22"/>
          <w:lang w:val="sr-Cyrl-RS"/>
        </w:rPr>
        <w:t>Подизвођач</w:t>
      </w:r>
      <w:r w:rsidRPr="00955CA4">
        <w:rPr>
          <w:rFonts w:ascii="Liberation Serif" w:hAnsi="Liberation Serif"/>
          <w:color w:val="auto"/>
          <w:sz w:val="22"/>
          <w:szCs w:val="22"/>
          <w:lang w:val="sr-Cyrl-RS"/>
        </w:rPr>
        <w:t>:</w:t>
      </w:r>
    </w:p>
    <w:p w14:paraId="6DC231F0" w14:textId="77777777" w:rsidR="000D735A" w:rsidRPr="00955CA4" w:rsidRDefault="000D735A" w:rsidP="000D735A">
      <w:pPr>
        <w:rPr>
          <w:rFonts w:ascii="Liberation Serif" w:hAnsi="Liberation Serif"/>
          <w:b/>
          <w:bCs/>
          <w:i/>
          <w:color w:val="auto"/>
          <w:sz w:val="22"/>
          <w:szCs w:val="22"/>
          <w:lang w:val="sr-Cyrl-RS"/>
        </w:rPr>
      </w:pPr>
      <w:r w:rsidRPr="00955CA4">
        <w:rPr>
          <w:rFonts w:ascii="Liberation Serif" w:hAnsi="Liberation Serif"/>
          <w:color w:val="auto"/>
          <w:sz w:val="22"/>
          <w:szCs w:val="22"/>
          <w:lang w:val="sr-Cyrl-RS"/>
        </w:rPr>
        <w:t xml:space="preserve">Датум:_____________                         М.П.                     _____________________                                                        </w:t>
      </w:r>
    </w:p>
    <w:p w14:paraId="4E02AD50" w14:textId="77777777" w:rsidR="000D735A" w:rsidRPr="00955CA4" w:rsidRDefault="000D735A" w:rsidP="000D735A">
      <w:pPr>
        <w:pStyle w:val="BodyText2"/>
        <w:spacing w:line="100" w:lineRule="atLeast"/>
        <w:jc w:val="both"/>
        <w:rPr>
          <w:rFonts w:ascii="Liberation Serif" w:hAnsi="Liberation Serif"/>
          <w:b/>
          <w:bCs/>
          <w:i/>
          <w:color w:val="auto"/>
          <w:sz w:val="22"/>
          <w:szCs w:val="22"/>
          <w:lang w:val="sr-Cyrl-RS"/>
        </w:rPr>
      </w:pPr>
    </w:p>
    <w:p w14:paraId="57BFA9E8" w14:textId="77777777" w:rsidR="000D735A" w:rsidRPr="00955CA4" w:rsidRDefault="000D735A" w:rsidP="000D735A">
      <w:pPr>
        <w:pStyle w:val="ListParagraph1"/>
        <w:ind w:left="0"/>
        <w:jc w:val="both"/>
        <w:rPr>
          <w:rFonts w:ascii="Liberation Serif" w:hAnsi="Liberation Serif"/>
          <w:bCs/>
          <w:i/>
          <w:iCs/>
          <w:color w:val="auto"/>
          <w:sz w:val="22"/>
          <w:szCs w:val="22"/>
          <w:lang w:val="sr-Cyrl-RS"/>
        </w:rPr>
      </w:pPr>
      <w:r w:rsidRPr="00955CA4">
        <w:rPr>
          <w:rFonts w:ascii="Liberation Serif" w:hAnsi="Liberation Serif"/>
          <w:b/>
          <w:bCs/>
          <w:i/>
          <w:iCs/>
          <w:color w:val="auto"/>
          <w:sz w:val="22"/>
          <w:szCs w:val="22"/>
          <w:u w:val="single"/>
          <w:lang w:val="sr-Cyrl-RS"/>
        </w:rPr>
        <w:t xml:space="preserve">Уколико понуђач подноси понуду са </w:t>
      </w:r>
      <w:r w:rsidR="00BE3DF1" w:rsidRPr="00955CA4">
        <w:rPr>
          <w:rFonts w:ascii="Liberation Serif" w:hAnsi="Liberation Serif"/>
          <w:b/>
          <w:bCs/>
          <w:i/>
          <w:iCs/>
          <w:color w:val="auto"/>
          <w:sz w:val="22"/>
          <w:szCs w:val="22"/>
          <w:u w:val="single"/>
          <w:lang w:val="sr-Cyrl-RS"/>
        </w:rPr>
        <w:t>подизвођач</w:t>
      </w:r>
      <w:r w:rsidRPr="00955CA4">
        <w:rPr>
          <w:rFonts w:ascii="Liberation Serif" w:hAnsi="Liberation Serif"/>
          <w:b/>
          <w:bCs/>
          <w:i/>
          <w:iCs/>
          <w:color w:val="auto"/>
          <w:sz w:val="22"/>
          <w:szCs w:val="22"/>
          <w:u w:val="single"/>
          <w:lang w:val="sr-Cyrl-RS"/>
        </w:rPr>
        <w:t>ем</w:t>
      </w:r>
      <w:r w:rsidRPr="00955CA4">
        <w:rPr>
          <w:rFonts w:ascii="Liberation Serif" w:hAnsi="Liberation Serif"/>
          <w:bCs/>
          <w:i/>
          <w:iCs/>
          <w:color w:val="auto"/>
          <w:sz w:val="22"/>
          <w:szCs w:val="22"/>
          <w:lang w:val="sr-Cyrl-RS"/>
        </w:rPr>
        <w:t xml:space="preserve">, Изјава мора бити потписана од стране овлашћеног лица </w:t>
      </w:r>
      <w:r w:rsidR="00BE3DF1" w:rsidRPr="00955CA4">
        <w:rPr>
          <w:rFonts w:ascii="Liberation Serif" w:hAnsi="Liberation Serif"/>
          <w:bCs/>
          <w:i/>
          <w:iCs/>
          <w:color w:val="auto"/>
          <w:sz w:val="22"/>
          <w:szCs w:val="22"/>
          <w:lang w:val="sr-Cyrl-RS"/>
        </w:rPr>
        <w:t>подизвођач</w:t>
      </w:r>
      <w:r w:rsidRPr="00955CA4">
        <w:rPr>
          <w:rFonts w:ascii="Liberation Serif" w:hAnsi="Liberation Serif"/>
          <w:bCs/>
          <w:i/>
          <w:iCs/>
          <w:color w:val="auto"/>
          <w:sz w:val="22"/>
          <w:szCs w:val="22"/>
          <w:lang w:val="sr-Cyrl-RS"/>
        </w:rPr>
        <w:t xml:space="preserve">а и оверена печатом. </w:t>
      </w:r>
    </w:p>
    <w:p w14:paraId="6EE60CEF" w14:textId="77777777" w:rsidR="000D735A" w:rsidRPr="00955CA4" w:rsidRDefault="000D735A" w:rsidP="000D735A">
      <w:pPr>
        <w:pStyle w:val="BodyText2"/>
        <w:spacing w:line="100" w:lineRule="atLeast"/>
        <w:jc w:val="both"/>
        <w:rPr>
          <w:rFonts w:ascii="Liberation Serif" w:hAnsi="Liberation Serif"/>
          <w:b/>
          <w:bCs/>
          <w:i/>
          <w:color w:val="auto"/>
          <w:sz w:val="22"/>
          <w:szCs w:val="22"/>
          <w:lang w:val="sr-Cyrl-RS"/>
        </w:rPr>
      </w:pPr>
    </w:p>
    <w:p w14:paraId="0A8B1CFF" w14:textId="77777777" w:rsidR="000D735A" w:rsidRPr="00955CA4" w:rsidRDefault="000D735A" w:rsidP="000D735A">
      <w:pPr>
        <w:pStyle w:val="BodyText2"/>
        <w:spacing w:line="100" w:lineRule="atLeast"/>
        <w:jc w:val="both"/>
        <w:rPr>
          <w:rFonts w:ascii="Liberation Serif" w:hAnsi="Liberation Serif"/>
          <w:b/>
          <w:bCs/>
          <w:i/>
          <w:color w:val="auto"/>
          <w:sz w:val="22"/>
          <w:szCs w:val="22"/>
          <w:lang w:val="sr-Cyrl-RS"/>
        </w:rPr>
      </w:pPr>
    </w:p>
    <w:p w14:paraId="15E412F8" w14:textId="77777777" w:rsidR="000D735A" w:rsidRPr="00955CA4" w:rsidRDefault="000D735A" w:rsidP="000D735A">
      <w:pPr>
        <w:pStyle w:val="BodyText2"/>
        <w:spacing w:line="100" w:lineRule="atLeast"/>
        <w:jc w:val="both"/>
        <w:rPr>
          <w:rFonts w:ascii="Liberation Serif" w:hAnsi="Liberation Serif"/>
          <w:b/>
          <w:bCs/>
          <w:i/>
          <w:color w:val="auto"/>
          <w:sz w:val="22"/>
          <w:szCs w:val="22"/>
          <w:lang w:val="sr-Cyrl-RS"/>
        </w:rPr>
      </w:pPr>
    </w:p>
    <w:p w14:paraId="69B86DA3" w14:textId="77777777" w:rsidR="000D735A" w:rsidRPr="00955CA4" w:rsidRDefault="000D735A" w:rsidP="000D735A">
      <w:pPr>
        <w:pStyle w:val="BodyText2"/>
        <w:spacing w:line="100" w:lineRule="atLeast"/>
        <w:jc w:val="both"/>
        <w:rPr>
          <w:rFonts w:ascii="Liberation Serif" w:hAnsi="Liberation Serif"/>
          <w:b/>
          <w:bCs/>
          <w:i/>
          <w:color w:val="auto"/>
          <w:sz w:val="22"/>
          <w:szCs w:val="22"/>
          <w:lang w:val="sr-Cyrl-RS"/>
        </w:rPr>
      </w:pPr>
    </w:p>
    <w:p w14:paraId="6352F33C" w14:textId="77777777" w:rsidR="000D735A" w:rsidRPr="00955CA4" w:rsidRDefault="000D735A" w:rsidP="000D735A">
      <w:pPr>
        <w:pStyle w:val="BodyText2"/>
        <w:spacing w:line="100" w:lineRule="atLeast"/>
        <w:jc w:val="both"/>
        <w:rPr>
          <w:rFonts w:ascii="Liberation Serif" w:hAnsi="Liberation Serif"/>
          <w:b/>
          <w:bCs/>
          <w:i/>
          <w:color w:val="auto"/>
          <w:sz w:val="22"/>
          <w:szCs w:val="22"/>
          <w:lang w:val="sr-Cyrl-RS"/>
        </w:rPr>
      </w:pPr>
    </w:p>
    <w:p w14:paraId="004A29A8" w14:textId="77777777" w:rsidR="00FE2C89" w:rsidRPr="00955CA4" w:rsidRDefault="00FE2C89" w:rsidP="000D735A">
      <w:pPr>
        <w:pStyle w:val="BodyText2"/>
        <w:spacing w:line="100" w:lineRule="atLeast"/>
        <w:jc w:val="both"/>
        <w:rPr>
          <w:rFonts w:ascii="Liberation Serif" w:hAnsi="Liberation Serif"/>
          <w:b/>
          <w:bCs/>
          <w:i/>
          <w:color w:val="auto"/>
          <w:sz w:val="22"/>
          <w:szCs w:val="22"/>
          <w:lang w:val="sr-Cyrl-RS"/>
        </w:rPr>
      </w:pPr>
    </w:p>
    <w:p w14:paraId="382CB1E0" w14:textId="77777777" w:rsidR="00FE2C89" w:rsidRPr="00955CA4" w:rsidRDefault="00FE2C89" w:rsidP="000D735A">
      <w:pPr>
        <w:pStyle w:val="BodyText2"/>
        <w:spacing w:line="100" w:lineRule="atLeast"/>
        <w:jc w:val="both"/>
        <w:rPr>
          <w:rFonts w:ascii="Liberation Serif" w:hAnsi="Liberation Serif"/>
          <w:b/>
          <w:bCs/>
          <w:i/>
          <w:color w:val="auto"/>
          <w:sz w:val="22"/>
          <w:szCs w:val="22"/>
          <w:lang w:val="sr-Cyrl-RS"/>
        </w:rPr>
      </w:pPr>
    </w:p>
    <w:p w14:paraId="25B0BFC9" w14:textId="77777777" w:rsidR="00FE2C89" w:rsidRPr="00955CA4" w:rsidRDefault="00FE2C89" w:rsidP="000D735A">
      <w:pPr>
        <w:pStyle w:val="BodyText2"/>
        <w:spacing w:line="100" w:lineRule="atLeast"/>
        <w:jc w:val="both"/>
        <w:rPr>
          <w:rFonts w:ascii="Liberation Serif" w:hAnsi="Liberation Serif"/>
          <w:b/>
          <w:bCs/>
          <w:i/>
          <w:color w:val="auto"/>
          <w:sz w:val="22"/>
          <w:szCs w:val="22"/>
          <w:lang w:val="sr-Cyrl-RS"/>
        </w:rPr>
      </w:pPr>
    </w:p>
    <w:p w14:paraId="08BA48FB" w14:textId="77777777" w:rsidR="00FE2C89" w:rsidRPr="00955CA4" w:rsidRDefault="00FE2C89" w:rsidP="000D735A">
      <w:pPr>
        <w:pStyle w:val="BodyText2"/>
        <w:spacing w:line="100" w:lineRule="atLeast"/>
        <w:jc w:val="both"/>
        <w:rPr>
          <w:rFonts w:ascii="Liberation Serif" w:hAnsi="Liberation Serif"/>
          <w:b/>
          <w:bCs/>
          <w:i/>
          <w:color w:val="auto"/>
          <w:sz w:val="22"/>
          <w:szCs w:val="22"/>
          <w:lang w:val="sr-Cyrl-RS"/>
        </w:rPr>
      </w:pPr>
    </w:p>
    <w:p w14:paraId="6D8E792E" w14:textId="77777777" w:rsidR="00EB2634" w:rsidRPr="00955CA4" w:rsidRDefault="00EB2634" w:rsidP="000D735A">
      <w:pPr>
        <w:pStyle w:val="BodyText2"/>
        <w:spacing w:line="100" w:lineRule="atLeast"/>
        <w:jc w:val="both"/>
        <w:rPr>
          <w:rFonts w:ascii="Liberation Serif" w:hAnsi="Liberation Serif"/>
          <w:b/>
          <w:bCs/>
          <w:i/>
          <w:color w:val="auto"/>
          <w:sz w:val="22"/>
          <w:szCs w:val="22"/>
          <w:lang w:val="sr-Cyrl-RS"/>
        </w:rPr>
      </w:pPr>
    </w:p>
    <w:p w14:paraId="0DCBDC2A" w14:textId="77777777" w:rsidR="00EB2634" w:rsidRPr="00955CA4" w:rsidRDefault="00EB2634" w:rsidP="000D735A">
      <w:pPr>
        <w:pStyle w:val="BodyText2"/>
        <w:spacing w:line="100" w:lineRule="atLeast"/>
        <w:jc w:val="both"/>
        <w:rPr>
          <w:rFonts w:ascii="Liberation Serif" w:hAnsi="Liberation Serif"/>
          <w:b/>
          <w:bCs/>
          <w:i/>
          <w:color w:val="auto"/>
          <w:sz w:val="22"/>
          <w:szCs w:val="22"/>
          <w:lang w:val="sr-Cyrl-RS"/>
        </w:rPr>
      </w:pPr>
    </w:p>
    <w:p w14:paraId="60C9F3E0" w14:textId="77777777" w:rsidR="00187B7C" w:rsidRPr="00955CA4" w:rsidRDefault="00187B7C" w:rsidP="000D735A">
      <w:pPr>
        <w:pStyle w:val="BodyText2"/>
        <w:spacing w:line="100" w:lineRule="atLeast"/>
        <w:jc w:val="both"/>
        <w:rPr>
          <w:rFonts w:ascii="Liberation Serif" w:hAnsi="Liberation Serif"/>
          <w:b/>
          <w:bCs/>
          <w:i/>
          <w:color w:val="auto"/>
          <w:sz w:val="22"/>
          <w:szCs w:val="22"/>
          <w:lang w:val="sr-Cyrl-RS"/>
        </w:rPr>
      </w:pPr>
    </w:p>
    <w:p w14:paraId="3E9DB031" w14:textId="77777777" w:rsidR="00C1391A" w:rsidRPr="00955CA4" w:rsidRDefault="000721CD">
      <w:pPr>
        <w:pStyle w:val="BodyText2"/>
        <w:spacing w:line="100" w:lineRule="atLeast"/>
        <w:jc w:val="both"/>
        <w:rPr>
          <w:rFonts w:ascii="Liberation Serif" w:hAnsi="Liberation Serif"/>
          <w:b/>
          <w:bCs/>
          <w:i/>
          <w:color w:val="auto"/>
          <w:sz w:val="22"/>
          <w:szCs w:val="22"/>
          <w:lang w:val="sr-Cyrl-RS"/>
        </w:rPr>
      </w:pPr>
      <w:r w:rsidRPr="00955CA4">
        <w:rPr>
          <w:rFonts w:ascii="Liberation Serif" w:hAnsi="Liberation Serif"/>
          <w:b/>
          <w:bCs/>
          <w:i/>
          <w:color w:val="auto"/>
          <w:sz w:val="22"/>
          <w:szCs w:val="22"/>
          <w:lang w:val="sr-Cyrl-RS"/>
        </w:rPr>
        <w:br w:type="page"/>
      </w:r>
    </w:p>
    <w:p w14:paraId="427D1D25" w14:textId="77777777" w:rsidR="00221C6F" w:rsidRPr="00955CA4" w:rsidRDefault="00F07E28">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lastRenderedPageBreak/>
        <w:t>V</w:t>
      </w:r>
      <w:r w:rsidR="00221C6F" w:rsidRPr="00955CA4">
        <w:rPr>
          <w:rFonts w:ascii="Liberation Serif" w:hAnsi="Liberation Serif"/>
          <w:b/>
          <w:bCs/>
          <w:i/>
          <w:iCs/>
          <w:color w:val="auto"/>
          <w:sz w:val="22"/>
          <w:szCs w:val="22"/>
          <w:lang w:val="sr-Cyrl-RS"/>
        </w:rPr>
        <w:t xml:space="preserve"> УПУТСТВО ПОНУЂАЧИМА КАКО ДА САЧИНЕ ПОНУДУ</w:t>
      </w:r>
    </w:p>
    <w:p w14:paraId="54D3EA02" w14:textId="77777777" w:rsidR="00221C6F" w:rsidRPr="00955CA4" w:rsidRDefault="00221C6F">
      <w:pPr>
        <w:shd w:val="clear" w:color="auto" w:fill="C6D9F1"/>
        <w:jc w:val="center"/>
        <w:rPr>
          <w:rFonts w:ascii="Liberation Serif" w:hAnsi="Liberation Serif"/>
          <w:b/>
          <w:bCs/>
          <w:i/>
          <w:iCs/>
          <w:color w:val="auto"/>
          <w:sz w:val="22"/>
          <w:szCs w:val="22"/>
          <w:lang w:val="sr-Cyrl-RS"/>
        </w:rPr>
      </w:pPr>
    </w:p>
    <w:p w14:paraId="60C53933" w14:textId="77777777" w:rsidR="00221C6F" w:rsidRPr="00955CA4" w:rsidRDefault="00221C6F">
      <w:pPr>
        <w:jc w:val="both"/>
        <w:rPr>
          <w:rFonts w:ascii="Liberation Serif" w:hAnsi="Liberation Serif"/>
          <w:b/>
          <w:bCs/>
          <w:i/>
          <w:iCs/>
          <w:color w:val="auto"/>
          <w:sz w:val="22"/>
          <w:szCs w:val="22"/>
          <w:lang w:val="sr-Cyrl-RS"/>
        </w:rPr>
      </w:pPr>
    </w:p>
    <w:p w14:paraId="093037A4"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t>1. ПОДАЦИ О ЈЕЗИКУ НА КОЈЕМ ПОНУДА МОРА ДА БУДЕ САСТАВЉЕНА</w:t>
      </w:r>
    </w:p>
    <w:p w14:paraId="19D34774" w14:textId="77777777" w:rsidR="00221C6F" w:rsidRPr="00955CA4" w:rsidRDefault="00221C6F">
      <w:pPr>
        <w:jc w:val="both"/>
        <w:rPr>
          <w:rFonts w:ascii="Liberation Serif" w:hAnsi="Liberation Serif"/>
          <w:b/>
          <w:bCs/>
          <w:i/>
          <w:iCs/>
          <w:color w:val="auto"/>
          <w:sz w:val="22"/>
          <w:szCs w:val="22"/>
          <w:lang w:val="sr-Cyrl-RS"/>
        </w:rPr>
      </w:pPr>
    </w:p>
    <w:p w14:paraId="5968DB72"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color w:val="auto"/>
          <w:sz w:val="22"/>
          <w:szCs w:val="22"/>
          <w:lang w:val="sr-Cyrl-RS"/>
        </w:rPr>
        <w:t>Понуђач подноси понуду на српском језику.</w:t>
      </w:r>
    </w:p>
    <w:p w14:paraId="26B787FF" w14:textId="77777777" w:rsidR="00221C6F" w:rsidRPr="00955CA4" w:rsidRDefault="00221C6F">
      <w:pPr>
        <w:jc w:val="both"/>
        <w:rPr>
          <w:rFonts w:ascii="Liberation Serif" w:hAnsi="Liberation Serif"/>
          <w:color w:val="auto"/>
          <w:sz w:val="22"/>
          <w:szCs w:val="22"/>
          <w:lang w:val="sr-Cyrl-RS"/>
        </w:rPr>
      </w:pPr>
    </w:p>
    <w:p w14:paraId="69E90478"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hAnsi="Liberation Serif"/>
          <w:b/>
          <w:bCs/>
          <w:i/>
          <w:iCs/>
          <w:color w:val="auto"/>
          <w:sz w:val="22"/>
          <w:szCs w:val="22"/>
          <w:lang w:val="sr-Cyrl-RS"/>
        </w:rPr>
        <w:t>2. НАЧИН НА КОЈИ ПОНУДА МОРА ДА БУДЕ САЧИЊЕНА</w:t>
      </w:r>
    </w:p>
    <w:p w14:paraId="2B5D70B2" w14:textId="77777777" w:rsidR="00221C6F" w:rsidRPr="00955CA4" w:rsidRDefault="00221C6F">
      <w:pPr>
        <w:jc w:val="both"/>
        <w:rPr>
          <w:rFonts w:ascii="Liberation Serif" w:eastAsia="TimesNewRomanPSMT" w:hAnsi="Liberation Serif"/>
          <w:bCs/>
          <w:color w:val="auto"/>
          <w:sz w:val="22"/>
          <w:szCs w:val="22"/>
          <w:lang w:val="sr-Cyrl-RS"/>
        </w:rPr>
      </w:pPr>
    </w:p>
    <w:p w14:paraId="3AB9353B"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E3BE6BB"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 xml:space="preserve">На полеђини коверте или на кутији навести назив и адресу понуђача. </w:t>
      </w:r>
    </w:p>
    <w:p w14:paraId="0B0F8D05"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EA1C0AC" w14:textId="6D987951" w:rsidR="00885F68" w:rsidRPr="00955CA4" w:rsidRDefault="00221C6F" w:rsidP="00885F68">
      <w:pPr>
        <w:autoSpaceDE w:val="0"/>
        <w:autoSpaceDN w:val="0"/>
        <w:adjustRightInd w:val="0"/>
        <w:spacing w:line="240" w:lineRule="auto"/>
        <w:jc w:val="both"/>
        <w:rPr>
          <w:rFonts w:ascii="Liberation Serif" w:hAnsi="Liberation Serif"/>
          <w:i/>
          <w:iCs/>
          <w:color w:val="auto"/>
          <w:sz w:val="22"/>
          <w:szCs w:val="22"/>
          <w:lang w:val="sr-Cyrl-RS"/>
        </w:rPr>
      </w:pPr>
      <w:r w:rsidRPr="00955CA4">
        <w:rPr>
          <w:rFonts w:ascii="Liberation Serif" w:eastAsia="TimesNewRomanPSMT" w:hAnsi="Liberation Serif"/>
          <w:bCs/>
          <w:color w:val="auto"/>
          <w:sz w:val="22"/>
          <w:szCs w:val="22"/>
          <w:lang w:val="sr-Cyrl-RS"/>
        </w:rPr>
        <w:t>Понуду достави</w:t>
      </w:r>
      <w:r w:rsidR="00FE2C89" w:rsidRPr="00955CA4">
        <w:rPr>
          <w:rFonts w:ascii="Liberation Serif" w:eastAsia="TimesNewRomanPSMT" w:hAnsi="Liberation Serif"/>
          <w:bCs/>
          <w:color w:val="auto"/>
          <w:sz w:val="22"/>
          <w:szCs w:val="22"/>
          <w:lang w:val="sr-Cyrl-RS"/>
        </w:rPr>
        <w:t xml:space="preserve">ти на адресу: 24000 Суботица, </w:t>
      </w:r>
      <w:r w:rsidR="00516502">
        <w:rPr>
          <w:rFonts w:ascii="Liberation Serif" w:eastAsia="TimesNewRomanPSMT" w:hAnsi="Liberation Serif"/>
          <w:bCs/>
          <w:color w:val="auto"/>
          <w:sz w:val="22"/>
          <w:szCs w:val="22"/>
          <w:lang w:val="sr-Cyrl-RS"/>
        </w:rPr>
        <w:t>Трг жртава фашизма</w:t>
      </w:r>
      <w:r w:rsidR="00FE2C89" w:rsidRPr="00955CA4">
        <w:rPr>
          <w:rFonts w:ascii="Liberation Serif" w:eastAsia="TimesNewRomanPSMT" w:hAnsi="Liberation Serif"/>
          <w:bCs/>
          <w:color w:val="auto"/>
          <w:sz w:val="22"/>
          <w:szCs w:val="22"/>
          <w:lang w:val="sr-Cyrl-RS"/>
        </w:rPr>
        <w:t xml:space="preserve"> </w:t>
      </w:r>
      <w:r w:rsidR="00516502">
        <w:rPr>
          <w:rFonts w:ascii="Liberation Serif" w:eastAsia="TimesNewRomanPSMT" w:hAnsi="Liberation Serif"/>
          <w:bCs/>
          <w:color w:val="auto"/>
          <w:sz w:val="22"/>
          <w:szCs w:val="22"/>
          <w:lang w:val="sr-Cyrl-RS"/>
        </w:rPr>
        <w:t>9</w:t>
      </w:r>
      <w:r w:rsidRPr="00955CA4">
        <w:rPr>
          <w:rFonts w:ascii="Liberation Serif" w:hAnsi="Liberation Serif"/>
          <w:i/>
          <w:iCs/>
          <w:color w:val="auto"/>
          <w:sz w:val="22"/>
          <w:szCs w:val="22"/>
          <w:lang w:val="sr-Cyrl-RS"/>
        </w:rPr>
        <w:t xml:space="preserve">, </w:t>
      </w:r>
      <w:r w:rsidRPr="00955CA4">
        <w:rPr>
          <w:rFonts w:ascii="Liberation Serif" w:eastAsia="TimesNewRomanPSMT" w:hAnsi="Liberation Serif"/>
          <w:bCs/>
          <w:color w:val="auto"/>
          <w:sz w:val="22"/>
          <w:szCs w:val="22"/>
          <w:lang w:val="sr-Cyrl-RS"/>
        </w:rPr>
        <w:t xml:space="preserve">са назнаком: </w:t>
      </w:r>
      <w:r w:rsidR="00AA025D" w:rsidRPr="00955CA4">
        <w:rPr>
          <w:rFonts w:ascii="Liberation Serif" w:eastAsia="TimesNewRomanPS-BoldMT" w:hAnsi="Liberation Serif"/>
          <w:b/>
          <w:bCs/>
          <w:color w:val="auto"/>
          <w:sz w:val="22"/>
          <w:szCs w:val="22"/>
          <w:lang w:val="sr-Cyrl-RS"/>
        </w:rPr>
        <w:t>,,Понуда за</w:t>
      </w:r>
      <w:r w:rsidRPr="00955CA4">
        <w:rPr>
          <w:rFonts w:ascii="Liberation Serif" w:eastAsia="TimesNewRomanPS-BoldMT" w:hAnsi="Liberation Serif"/>
          <w:b/>
          <w:bCs/>
          <w:color w:val="auto"/>
          <w:sz w:val="22"/>
          <w:szCs w:val="22"/>
          <w:lang w:val="sr-Cyrl-RS"/>
        </w:rPr>
        <w:t xml:space="preserve"> јавну набавку</w:t>
      </w:r>
      <w:r w:rsidR="00EB2C4B" w:rsidRPr="00955CA4">
        <w:rPr>
          <w:rFonts w:ascii="Liberation Serif" w:hAnsi="Liberation Serif"/>
          <w:color w:val="auto"/>
          <w:sz w:val="22"/>
          <w:szCs w:val="22"/>
          <w:lang w:val="sr-Cyrl-RS"/>
        </w:rPr>
        <w:t xml:space="preserve"> </w:t>
      </w:r>
      <w:r w:rsidR="0048199F" w:rsidRPr="00955CA4">
        <w:rPr>
          <w:rFonts w:ascii="Liberation Serif" w:hAnsi="Liberation Serif"/>
          <w:b/>
          <w:color w:val="auto"/>
          <w:sz w:val="22"/>
          <w:szCs w:val="22"/>
          <w:lang w:val="sr-Cyrl-RS"/>
        </w:rPr>
        <w:t>добара</w:t>
      </w:r>
      <w:r w:rsidR="00F55923" w:rsidRPr="00955CA4">
        <w:rPr>
          <w:rFonts w:ascii="Liberation Serif" w:hAnsi="Liberation Serif"/>
          <w:b/>
          <w:color w:val="auto"/>
          <w:sz w:val="22"/>
          <w:szCs w:val="22"/>
          <w:lang w:val="sr-Cyrl-RS"/>
        </w:rPr>
        <w:t xml:space="preserve"> – </w:t>
      </w:r>
      <w:r w:rsidR="001044CB" w:rsidRPr="00955CA4">
        <w:rPr>
          <w:rFonts w:ascii="Liberation Serif" w:hAnsi="Liberation Serif"/>
          <w:b/>
          <w:color w:val="auto"/>
          <w:sz w:val="22"/>
          <w:szCs w:val="22"/>
          <w:lang w:val="sr-Cyrl-RS"/>
        </w:rPr>
        <w:t>Набавка угоститељских услуга –</w:t>
      </w:r>
      <w:r w:rsidRPr="00955CA4">
        <w:rPr>
          <w:rFonts w:ascii="Liberation Serif" w:hAnsi="Liberation Serif"/>
          <w:color w:val="auto"/>
          <w:sz w:val="22"/>
          <w:szCs w:val="22"/>
          <w:lang w:val="sr-Cyrl-RS"/>
        </w:rPr>
        <w:t>,</w:t>
      </w:r>
      <w:r w:rsidR="003A31B4" w:rsidRPr="00955CA4">
        <w:rPr>
          <w:rFonts w:ascii="Liberation Serif" w:hAnsi="Liberation Serif"/>
          <w:color w:val="auto"/>
          <w:sz w:val="22"/>
          <w:szCs w:val="22"/>
          <w:lang w:val="sr-Cyrl-RS"/>
        </w:rPr>
        <w:t xml:space="preserve"> Партија бр. _____</w:t>
      </w:r>
      <w:r w:rsidRPr="00955CA4">
        <w:rPr>
          <w:rFonts w:ascii="Liberation Serif" w:eastAsia="TimesNewRomanPS-BoldMT" w:hAnsi="Liberation Serif"/>
          <w:b/>
          <w:bCs/>
          <w:color w:val="auto"/>
          <w:sz w:val="22"/>
          <w:szCs w:val="22"/>
          <w:lang w:val="sr-Cyrl-RS"/>
        </w:rPr>
        <w:t xml:space="preserve"> </w:t>
      </w:r>
      <w:r w:rsidR="00E83F6C" w:rsidRPr="00E83F6C">
        <w:rPr>
          <w:rFonts w:ascii="Liberation Serif" w:eastAsia="TimesNewRomanPS-BoldMT" w:hAnsi="Liberation Serif"/>
          <w:bCs/>
          <w:i/>
          <w:color w:val="auto"/>
          <w:sz w:val="22"/>
          <w:szCs w:val="22"/>
          <w:lang w:val="hu-HU"/>
        </w:rPr>
        <w:t>(</w:t>
      </w:r>
      <w:r w:rsidR="00E83F6C" w:rsidRPr="00E83F6C">
        <w:rPr>
          <w:rFonts w:ascii="Liberation Serif" w:eastAsia="TimesNewRomanPS-BoldMT" w:hAnsi="Liberation Serif"/>
          <w:bCs/>
          <w:i/>
          <w:color w:val="auto"/>
          <w:sz w:val="22"/>
          <w:szCs w:val="22"/>
          <w:lang w:val="sr-Cyrl-RS"/>
        </w:rPr>
        <w:t>уписати број партије)</w:t>
      </w:r>
      <w:r w:rsidR="00E83F6C">
        <w:rPr>
          <w:rFonts w:ascii="Liberation Serif" w:eastAsia="TimesNewRomanPS-BoldMT" w:hAnsi="Liberation Serif"/>
          <w:b/>
          <w:bCs/>
          <w:color w:val="auto"/>
          <w:sz w:val="22"/>
          <w:szCs w:val="22"/>
          <w:lang w:val="sr-Cyrl-RS"/>
        </w:rPr>
        <w:t xml:space="preserve"> </w:t>
      </w:r>
      <w:r w:rsidR="00EB2C4B" w:rsidRPr="00955CA4">
        <w:rPr>
          <w:rFonts w:ascii="Liberation Serif" w:eastAsia="TimesNewRomanPS-BoldMT" w:hAnsi="Liberation Serif"/>
          <w:b/>
          <w:bCs/>
          <w:color w:val="auto"/>
          <w:sz w:val="22"/>
          <w:szCs w:val="22"/>
          <w:lang w:val="sr-Cyrl-RS"/>
        </w:rPr>
        <w:t>ЈН бр</w:t>
      </w:r>
      <w:r w:rsidR="00225209" w:rsidRPr="00955CA4">
        <w:rPr>
          <w:rFonts w:ascii="Liberation Serif" w:eastAsia="TimesNewRomanPS-BoldMT" w:hAnsi="Liberation Serif"/>
          <w:b/>
          <w:bCs/>
          <w:color w:val="auto"/>
          <w:sz w:val="22"/>
          <w:szCs w:val="22"/>
          <w:lang w:val="sr-Cyrl-RS"/>
        </w:rPr>
        <w:t xml:space="preserve">. </w:t>
      </w:r>
      <w:r w:rsidR="003302DE">
        <w:rPr>
          <w:rFonts w:ascii="Liberation Serif" w:eastAsia="TimesNewRomanPS-BoldMT" w:hAnsi="Liberation Serif"/>
          <w:b/>
          <w:bCs/>
          <w:color w:val="auto"/>
          <w:sz w:val="22"/>
          <w:szCs w:val="22"/>
          <w:lang w:val="sr-Cyrl-RS"/>
        </w:rPr>
        <w:t>ЈНМВ/0</w:t>
      </w:r>
      <w:r w:rsidR="00516502">
        <w:rPr>
          <w:rFonts w:ascii="Liberation Serif" w:eastAsia="TimesNewRomanPS-BoldMT" w:hAnsi="Liberation Serif"/>
          <w:b/>
          <w:bCs/>
          <w:color w:val="auto"/>
          <w:sz w:val="22"/>
          <w:szCs w:val="22"/>
          <w:lang w:val="sr-Cyrl-RS"/>
        </w:rPr>
        <w:t>4</w:t>
      </w:r>
      <w:r w:rsidR="003302DE">
        <w:rPr>
          <w:rFonts w:ascii="Liberation Serif" w:eastAsia="TimesNewRomanPS-BoldMT" w:hAnsi="Liberation Serif"/>
          <w:b/>
          <w:bCs/>
          <w:color w:val="auto"/>
          <w:sz w:val="22"/>
          <w:szCs w:val="22"/>
          <w:lang w:val="sr-Cyrl-RS"/>
        </w:rPr>
        <w:t>/201</w:t>
      </w:r>
      <w:r w:rsidR="00516502">
        <w:rPr>
          <w:rFonts w:ascii="Liberation Serif" w:eastAsia="TimesNewRomanPS-BoldMT" w:hAnsi="Liberation Serif"/>
          <w:b/>
          <w:bCs/>
          <w:color w:val="auto"/>
          <w:sz w:val="22"/>
          <w:szCs w:val="22"/>
          <w:lang w:val="sr-Cyrl-RS"/>
        </w:rPr>
        <w:t>9</w:t>
      </w:r>
      <w:r w:rsidR="00EB2C4B" w:rsidRPr="00955CA4">
        <w:rPr>
          <w:rFonts w:ascii="Liberation Serif" w:hAnsi="Liberation Serif"/>
          <w:i/>
          <w:iCs/>
          <w:color w:val="auto"/>
          <w:sz w:val="22"/>
          <w:szCs w:val="22"/>
          <w:lang w:val="sr-Cyrl-RS"/>
        </w:rPr>
        <w:t xml:space="preserve"> </w:t>
      </w:r>
      <w:r w:rsidRPr="00955CA4">
        <w:rPr>
          <w:rFonts w:ascii="Liberation Serif" w:eastAsia="TimesNewRomanPS-BoldMT" w:hAnsi="Liberation Serif"/>
          <w:b/>
          <w:bCs/>
          <w:color w:val="auto"/>
          <w:sz w:val="22"/>
          <w:szCs w:val="22"/>
          <w:lang w:val="sr-Cyrl-RS"/>
        </w:rPr>
        <w:t xml:space="preserve"> </w:t>
      </w:r>
      <w:r w:rsidRPr="00955CA4">
        <w:rPr>
          <w:rFonts w:ascii="Liberation Serif" w:eastAsia="TimesNewRomanPSMT" w:hAnsi="Liberation Serif"/>
          <w:b/>
          <w:bCs/>
          <w:color w:val="auto"/>
          <w:sz w:val="22"/>
          <w:szCs w:val="22"/>
          <w:lang w:val="sr-Cyrl-RS"/>
        </w:rPr>
        <w:t xml:space="preserve">- </w:t>
      </w:r>
      <w:r w:rsidRPr="00955CA4">
        <w:rPr>
          <w:rFonts w:ascii="Liberation Serif" w:eastAsia="TimesNewRomanPS-BoldMT" w:hAnsi="Liberation Serif"/>
          <w:b/>
          <w:bCs/>
          <w:color w:val="auto"/>
          <w:sz w:val="22"/>
          <w:szCs w:val="22"/>
          <w:lang w:val="sr-Cyrl-RS"/>
        </w:rPr>
        <w:t>НЕ ОТВАРАТИ”</w:t>
      </w:r>
      <w:r w:rsidR="00885F68" w:rsidRPr="00955CA4">
        <w:rPr>
          <w:rFonts w:ascii="Liberation Serif" w:eastAsia="TimesNewRomanPS-BoldMT" w:hAnsi="Liberation Serif"/>
          <w:b/>
          <w:bCs/>
          <w:color w:val="auto"/>
          <w:sz w:val="22"/>
          <w:szCs w:val="22"/>
          <w:lang w:val="sr-Cyrl-RS"/>
        </w:rPr>
        <w:t>.</w:t>
      </w:r>
      <w:r w:rsidR="00885F68" w:rsidRPr="00955CA4">
        <w:rPr>
          <w:rFonts w:ascii="Liberation Serif" w:hAnsi="Liberation Serif"/>
          <w:color w:val="auto"/>
          <w:sz w:val="22"/>
          <w:szCs w:val="22"/>
          <w:lang w:val="sr-Cyrl-RS"/>
        </w:rPr>
        <w:t xml:space="preserve"> Понуда се сматра благовременом уколико је примљена од стране наручиоца </w:t>
      </w:r>
      <w:r w:rsidR="00885F68" w:rsidRPr="00E61C84">
        <w:rPr>
          <w:rFonts w:ascii="Liberation Serif" w:hAnsi="Liberation Serif"/>
          <w:b/>
          <w:color w:val="auto"/>
          <w:sz w:val="22"/>
          <w:szCs w:val="22"/>
          <w:lang w:val="sr-Cyrl-RS"/>
        </w:rPr>
        <w:t xml:space="preserve">до </w:t>
      </w:r>
      <w:r w:rsidR="00E61C84" w:rsidRPr="00E61C84">
        <w:rPr>
          <w:rFonts w:ascii="Liberation Serif" w:hAnsi="Liberation Serif"/>
          <w:b/>
          <w:color w:val="auto"/>
          <w:sz w:val="22"/>
          <w:szCs w:val="22"/>
          <w:lang w:val="sr-Cyrl-RS"/>
        </w:rPr>
        <w:t>14.08.</w:t>
      </w:r>
      <w:r w:rsidR="008610D6" w:rsidRPr="00E61C84">
        <w:rPr>
          <w:rFonts w:ascii="Liberation Serif" w:hAnsi="Liberation Serif"/>
          <w:b/>
          <w:color w:val="auto"/>
          <w:sz w:val="22"/>
          <w:szCs w:val="22"/>
          <w:lang w:val="sr-Cyrl-RS"/>
        </w:rPr>
        <w:t>201</w:t>
      </w:r>
      <w:r w:rsidR="00516502" w:rsidRPr="00E61C84">
        <w:rPr>
          <w:rFonts w:ascii="Liberation Serif" w:hAnsi="Liberation Serif"/>
          <w:b/>
          <w:color w:val="auto"/>
          <w:sz w:val="22"/>
          <w:szCs w:val="22"/>
          <w:lang w:val="sr-Cyrl-RS"/>
        </w:rPr>
        <w:t>9</w:t>
      </w:r>
      <w:r w:rsidR="00E3338E" w:rsidRPr="00E61C84">
        <w:rPr>
          <w:rFonts w:ascii="Liberation Serif" w:hAnsi="Liberation Serif"/>
          <w:b/>
          <w:color w:val="auto"/>
          <w:sz w:val="22"/>
          <w:szCs w:val="22"/>
          <w:lang w:val="sr-Cyrl-RS"/>
        </w:rPr>
        <w:t>.</w:t>
      </w:r>
      <w:r w:rsidR="00E3338E" w:rsidRPr="00955CA4">
        <w:rPr>
          <w:rFonts w:ascii="Liberation Serif" w:hAnsi="Liberation Serif"/>
          <w:b/>
          <w:color w:val="auto"/>
          <w:sz w:val="22"/>
          <w:szCs w:val="22"/>
          <w:lang w:val="sr-Cyrl-RS"/>
        </w:rPr>
        <w:t xml:space="preserve"> године</w:t>
      </w:r>
      <w:r w:rsidR="00885F68" w:rsidRPr="00955CA4">
        <w:rPr>
          <w:rFonts w:ascii="Liberation Serif" w:hAnsi="Liberation Serif"/>
          <w:b/>
          <w:i/>
          <w:iCs/>
          <w:color w:val="auto"/>
          <w:sz w:val="22"/>
          <w:szCs w:val="22"/>
          <w:lang w:val="sr-Cyrl-RS"/>
        </w:rPr>
        <w:t xml:space="preserve"> </w:t>
      </w:r>
      <w:r w:rsidR="008610D6">
        <w:rPr>
          <w:rFonts w:ascii="Liberation Serif" w:hAnsi="Liberation Serif"/>
          <w:b/>
          <w:color w:val="auto"/>
          <w:sz w:val="22"/>
          <w:szCs w:val="22"/>
          <w:lang w:val="sr-Cyrl-RS"/>
        </w:rPr>
        <w:t>д</w:t>
      </w:r>
      <w:r w:rsidR="00E83F6C">
        <w:rPr>
          <w:rFonts w:ascii="Liberation Serif" w:hAnsi="Liberation Serif"/>
          <w:b/>
          <w:color w:val="auto"/>
          <w:sz w:val="22"/>
          <w:szCs w:val="22"/>
          <w:lang w:val="sr-Cyrl-RS"/>
        </w:rPr>
        <w:t xml:space="preserve">о </w:t>
      </w:r>
      <w:r w:rsidR="007A5DA3">
        <w:rPr>
          <w:rFonts w:ascii="Liberation Serif" w:hAnsi="Liberation Serif"/>
          <w:b/>
          <w:color w:val="auto"/>
          <w:sz w:val="22"/>
          <w:szCs w:val="22"/>
          <w:lang w:val="hu-HU"/>
        </w:rPr>
        <w:t>9</w:t>
      </w:r>
      <w:r w:rsidR="008610D6">
        <w:rPr>
          <w:rFonts w:ascii="Liberation Serif" w:hAnsi="Liberation Serif"/>
          <w:b/>
          <w:color w:val="auto"/>
          <w:sz w:val="22"/>
          <w:szCs w:val="22"/>
          <w:lang w:val="sr-Cyrl-RS"/>
        </w:rPr>
        <w:t>.</w:t>
      </w:r>
      <w:r w:rsidR="00E3338E" w:rsidRPr="00955CA4">
        <w:rPr>
          <w:rFonts w:ascii="Liberation Serif" w:hAnsi="Liberation Serif"/>
          <w:b/>
          <w:color w:val="auto"/>
          <w:sz w:val="22"/>
          <w:szCs w:val="22"/>
          <w:lang w:val="sr-Cyrl-RS"/>
        </w:rPr>
        <w:t>00</w:t>
      </w:r>
      <w:r w:rsidR="00885F68" w:rsidRPr="00955CA4">
        <w:rPr>
          <w:rFonts w:ascii="Liberation Serif" w:hAnsi="Liberation Serif"/>
          <w:b/>
          <w:color w:val="auto"/>
          <w:sz w:val="22"/>
          <w:szCs w:val="22"/>
          <w:lang w:val="sr-Cyrl-RS"/>
        </w:rPr>
        <w:t xml:space="preserve"> </w:t>
      </w:r>
      <w:r w:rsidR="00E3338E" w:rsidRPr="00955CA4">
        <w:rPr>
          <w:rFonts w:ascii="Liberation Serif" w:hAnsi="Liberation Serif"/>
          <w:b/>
          <w:color w:val="auto"/>
          <w:sz w:val="22"/>
          <w:szCs w:val="22"/>
          <w:lang w:val="sr-Cyrl-RS"/>
        </w:rPr>
        <w:t>часова</w:t>
      </w:r>
      <w:r w:rsidR="00885F68" w:rsidRPr="00955CA4">
        <w:rPr>
          <w:rFonts w:ascii="Liberation Serif" w:hAnsi="Liberation Serif"/>
          <w:b/>
          <w:i/>
          <w:iCs/>
          <w:color w:val="auto"/>
          <w:sz w:val="22"/>
          <w:szCs w:val="22"/>
          <w:lang w:val="sr-Cyrl-RS"/>
        </w:rPr>
        <w:t>.</w:t>
      </w:r>
      <w:r w:rsidR="00885F68" w:rsidRPr="00955CA4">
        <w:rPr>
          <w:rFonts w:ascii="Liberation Serif" w:hAnsi="Liberation Serif"/>
          <w:i/>
          <w:iCs/>
          <w:color w:val="auto"/>
          <w:sz w:val="22"/>
          <w:szCs w:val="22"/>
          <w:lang w:val="sr-Cyrl-RS"/>
        </w:rPr>
        <w:t xml:space="preserve"> </w:t>
      </w:r>
    </w:p>
    <w:p w14:paraId="3CBDB52C" w14:textId="77777777" w:rsidR="00885F68" w:rsidRPr="00955CA4" w:rsidRDefault="00885F68" w:rsidP="00885F68">
      <w:pPr>
        <w:autoSpaceDE w:val="0"/>
        <w:autoSpaceDN w:val="0"/>
        <w:adjustRightInd w:val="0"/>
        <w:spacing w:line="240" w:lineRule="auto"/>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955CA4">
        <w:rPr>
          <w:rFonts w:ascii="Liberation Serif" w:hAnsi="Liberation Serif"/>
          <w:color w:val="auto"/>
          <w:sz w:val="22"/>
          <w:szCs w:val="22"/>
          <w:lang w:val="sr-Cyrl-RS"/>
        </w:rPr>
        <w:t>уда достављена непосредно наручи</w:t>
      </w:r>
      <w:r w:rsidRPr="00955CA4">
        <w:rPr>
          <w:rFonts w:ascii="Liberation Serif" w:hAnsi="Liberation Serif"/>
          <w:color w:val="auto"/>
          <w:sz w:val="22"/>
          <w:szCs w:val="22"/>
          <w:lang w:val="sr-Cyrl-RS"/>
        </w:rPr>
        <w:t xml:space="preserve">лац ће понуђачу предати потврду пријема понуде. У потврди о пријему наручилац ће навести датум и сат пријема понуде. </w:t>
      </w:r>
    </w:p>
    <w:p w14:paraId="54DC27F5" w14:textId="77777777" w:rsidR="00885F68" w:rsidRPr="00955CA4" w:rsidRDefault="00E6275B" w:rsidP="00885F68">
      <w:pPr>
        <w:autoSpaceDE w:val="0"/>
        <w:autoSpaceDN w:val="0"/>
        <w:adjustRightInd w:val="0"/>
        <w:spacing w:line="240" w:lineRule="auto"/>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Понуда коју</w:t>
      </w:r>
      <w:r w:rsidR="00885F68" w:rsidRPr="00955CA4">
        <w:rPr>
          <w:rFonts w:ascii="Liberation Serif" w:hAnsi="Liberation Serif"/>
          <w:color w:val="auto"/>
          <w:sz w:val="22"/>
          <w:szCs w:val="22"/>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CF5CD14"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hAnsi="Liberation Serif"/>
          <w:b/>
          <w:color w:val="auto"/>
          <w:sz w:val="22"/>
          <w:szCs w:val="22"/>
          <w:lang w:val="sr-Cyrl-RS"/>
        </w:rPr>
        <w:t xml:space="preserve">  </w:t>
      </w:r>
    </w:p>
    <w:p w14:paraId="1CC94166" w14:textId="77777777" w:rsidR="008A6566" w:rsidRPr="00955CA4" w:rsidRDefault="008A6566" w:rsidP="008A6566">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Понуда мора да садржи:</w:t>
      </w:r>
    </w:p>
    <w:p w14:paraId="6FDEA451" w14:textId="77777777" w:rsidR="008A6566" w:rsidRPr="00955CA4" w:rsidRDefault="008A6566" w:rsidP="008A6566">
      <w:pPr>
        <w:suppressAutoHyphens w:val="0"/>
        <w:spacing w:line="240" w:lineRule="auto"/>
        <w:jc w:val="center"/>
        <w:rPr>
          <w:rFonts w:ascii="Liberation Serif" w:eastAsia="Times New Roman" w:hAnsi="Liberation Serif"/>
          <w:b/>
          <w:color w:val="auto"/>
          <w:kern w:val="0"/>
          <w:sz w:val="22"/>
          <w:szCs w:val="22"/>
          <w:u w:val="single"/>
          <w:lang w:val="sr-Cyrl-RS" w:eastAsia="en-US"/>
        </w:rPr>
      </w:pPr>
      <w:r w:rsidRPr="00955CA4">
        <w:rPr>
          <w:rFonts w:ascii="Liberation Serif" w:eastAsia="Times New Roman" w:hAnsi="Liberation Serif"/>
          <w:b/>
          <w:color w:val="auto"/>
          <w:kern w:val="0"/>
          <w:sz w:val="22"/>
          <w:szCs w:val="22"/>
          <w:u w:val="single"/>
          <w:lang w:val="sr-Cyrl-RS" w:eastAsia="en-US"/>
        </w:rPr>
        <w:t>1.АКО ПОНУЂАЧ ПОДНОСИ ПОНУДУ САМОСТАЛНО ДОСТАВЉА СЛЕДЕЋУ ДОКУМЕНТАЦИЈУ:</w:t>
      </w:r>
    </w:p>
    <w:p w14:paraId="4B52B574" w14:textId="77777777" w:rsidR="008A6566" w:rsidRPr="00955CA4" w:rsidRDefault="008A6566" w:rsidP="008A6566">
      <w:pPr>
        <w:suppressAutoHyphens w:val="0"/>
        <w:spacing w:line="240" w:lineRule="auto"/>
        <w:jc w:val="center"/>
        <w:rPr>
          <w:rFonts w:ascii="Liberation Serif" w:eastAsia="Times New Roman" w:hAnsi="Liberation Serif"/>
          <w:color w:val="auto"/>
          <w:kern w:val="0"/>
          <w:sz w:val="22"/>
          <w:szCs w:val="22"/>
          <w:u w:val="single"/>
          <w:lang w:val="sr-Cyrl-RS" w:eastAsia="en-US"/>
        </w:rPr>
      </w:pPr>
    </w:p>
    <w:tbl>
      <w:tblPr>
        <w:tblW w:w="9506" w:type="dxa"/>
        <w:tblCellSpacing w:w="20" w:type="dxa"/>
        <w:tblLook w:val="01E0" w:firstRow="1" w:lastRow="1" w:firstColumn="1" w:lastColumn="1" w:noHBand="0" w:noVBand="0"/>
      </w:tblPr>
      <w:tblGrid>
        <w:gridCol w:w="938"/>
        <w:gridCol w:w="8568"/>
      </w:tblGrid>
      <w:tr w:rsidR="008A6566" w:rsidRPr="00955CA4" w14:paraId="50DB57A5" w14:textId="77777777" w:rsidTr="00F66B7F">
        <w:trPr>
          <w:tblCellSpacing w:w="20" w:type="dxa"/>
        </w:trPr>
        <w:tc>
          <w:tcPr>
            <w:tcW w:w="878" w:type="dxa"/>
            <w:shd w:val="clear" w:color="auto" w:fill="auto"/>
          </w:tcPr>
          <w:p w14:paraId="3F081110"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1</w:t>
            </w:r>
          </w:p>
        </w:tc>
        <w:tc>
          <w:tcPr>
            <w:tcW w:w="8508" w:type="dxa"/>
            <w:shd w:val="clear" w:color="auto" w:fill="auto"/>
          </w:tcPr>
          <w:p w14:paraId="33835832"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понуде са табеларним делом понуде</w:t>
            </w:r>
          </w:p>
        </w:tc>
      </w:tr>
      <w:tr w:rsidR="008A6566" w:rsidRPr="00955CA4" w14:paraId="0E31884E" w14:textId="77777777" w:rsidTr="00F66B7F">
        <w:trPr>
          <w:tblCellSpacing w:w="20" w:type="dxa"/>
        </w:trPr>
        <w:tc>
          <w:tcPr>
            <w:tcW w:w="878" w:type="dxa"/>
            <w:shd w:val="clear" w:color="auto" w:fill="auto"/>
          </w:tcPr>
          <w:p w14:paraId="09BE3AD9"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2</w:t>
            </w:r>
          </w:p>
        </w:tc>
        <w:tc>
          <w:tcPr>
            <w:tcW w:w="8508" w:type="dxa"/>
            <w:shd w:val="clear" w:color="auto" w:fill="auto"/>
          </w:tcPr>
          <w:p w14:paraId="61E44B81"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изјаве о испуњености услова из чл. 75. и 76. ЗЈН  </w:t>
            </w:r>
          </w:p>
        </w:tc>
      </w:tr>
      <w:tr w:rsidR="008A6566" w:rsidRPr="00955CA4" w14:paraId="29083819" w14:textId="77777777" w:rsidTr="00F66B7F">
        <w:trPr>
          <w:tblCellSpacing w:w="20" w:type="dxa"/>
        </w:trPr>
        <w:tc>
          <w:tcPr>
            <w:tcW w:w="878" w:type="dxa"/>
            <w:shd w:val="clear" w:color="auto" w:fill="auto"/>
          </w:tcPr>
          <w:p w14:paraId="1D46D627"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3</w:t>
            </w:r>
          </w:p>
        </w:tc>
        <w:tc>
          <w:tcPr>
            <w:tcW w:w="8508" w:type="dxa"/>
            <w:shd w:val="clear" w:color="auto" w:fill="auto"/>
          </w:tcPr>
          <w:p w14:paraId="41926A63"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изјаве на основу члана 75. став 2. ЗЈН  </w:t>
            </w:r>
            <w:r w:rsidRPr="00955CA4">
              <w:rPr>
                <w:rFonts w:ascii="Liberation Serif" w:hAnsi="Liberation Serif"/>
                <w:color w:val="auto"/>
                <w:sz w:val="22"/>
                <w:szCs w:val="22"/>
                <w:lang w:val="hu-HU"/>
              </w:rPr>
              <w:t>(</w:t>
            </w:r>
            <w:r w:rsidRPr="00955CA4">
              <w:rPr>
                <w:rFonts w:ascii="Liberation Serif" w:hAnsi="Liberation Serif"/>
                <w:color w:val="auto"/>
                <w:sz w:val="22"/>
                <w:szCs w:val="22"/>
                <w:lang w:val="sr-Cyrl-RS"/>
              </w:rPr>
              <w:t>део изјаве о испуњености услова из чл. 75. и 76. ЗЈН)</w:t>
            </w:r>
          </w:p>
        </w:tc>
      </w:tr>
      <w:tr w:rsidR="008A6566" w:rsidRPr="00955CA4" w14:paraId="099584E0" w14:textId="77777777" w:rsidTr="00F66B7F">
        <w:trPr>
          <w:tblCellSpacing w:w="20" w:type="dxa"/>
        </w:trPr>
        <w:tc>
          <w:tcPr>
            <w:tcW w:w="878" w:type="dxa"/>
            <w:shd w:val="clear" w:color="auto" w:fill="auto"/>
          </w:tcPr>
          <w:p w14:paraId="3B5CF2A5"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4</w:t>
            </w:r>
          </w:p>
        </w:tc>
        <w:tc>
          <w:tcPr>
            <w:tcW w:w="8508" w:type="dxa"/>
            <w:shd w:val="clear" w:color="auto" w:fill="auto"/>
          </w:tcPr>
          <w:p w14:paraId="77D57C6E"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структуре трошкова  </w:t>
            </w:r>
          </w:p>
          <w:p w14:paraId="541375A8" w14:textId="77777777" w:rsidR="008A6566" w:rsidRPr="00955CA4" w:rsidRDefault="004E6660"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w:t>
            </w:r>
            <w:r w:rsidR="008A6566" w:rsidRPr="00955CA4">
              <w:rPr>
                <w:rFonts w:ascii="Liberation Serif" w:hAnsi="Liberation Serif"/>
                <w:color w:val="auto"/>
                <w:sz w:val="22"/>
                <w:szCs w:val="22"/>
                <w:lang w:val="sr-Cyrl-RS"/>
              </w:rPr>
              <w:t>амо ако је понуђач имао трошкове наведене у обрасцу и ако тражи њихови надокнаду</w:t>
            </w:r>
          </w:p>
        </w:tc>
      </w:tr>
      <w:tr w:rsidR="008A6566" w:rsidRPr="00955CA4" w14:paraId="451F92D8" w14:textId="77777777" w:rsidTr="00F66B7F">
        <w:trPr>
          <w:tblCellSpacing w:w="20" w:type="dxa"/>
        </w:trPr>
        <w:tc>
          <w:tcPr>
            <w:tcW w:w="878" w:type="dxa"/>
            <w:shd w:val="clear" w:color="auto" w:fill="auto"/>
          </w:tcPr>
          <w:p w14:paraId="48174CDB"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5</w:t>
            </w:r>
          </w:p>
        </w:tc>
        <w:tc>
          <w:tcPr>
            <w:tcW w:w="8508" w:type="dxa"/>
            <w:shd w:val="clear" w:color="auto" w:fill="auto"/>
          </w:tcPr>
          <w:p w14:paraId="40EC5256"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о независној понуди</w:t>
            </w:r>
          </w:p>
        </w:tc>
      </w:tr>
      <w:tr w:rsidR="008A6566" w:rsidRPr="00955CA4" w14:paraId="342F1EC7" w14:textId="77777777" w:rsidTr="00F66B7F">
        <w:trPr>
          <w:tblCellSpacing w:w="20" w:type="dxa"/>
        </w:trPr>
        <w:tc>
          <w:tcPr>
            <w:tcW w:w="878" w:type="dxa"/>
            <w:shd w:val="clear" w:color="auto" w:fill="auto"/>
          </w:tcPr>
          <w:p w14:paraId="67514DFF"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6</w:t>
            </w:r>
          </w:p>
        </w:tc>
        <w:tc>
          <w:tcPr>
            <w:tcW w:w="8508" w:type="dxa"/>
            <w:shd w:val="clear" w:color="auto" w:fill="auto"/>
          </w:tcPr>
          <w:p w14:paraId="352A0E32"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на основу чл.79. ст.9 ЗЈН</w:t>
            </w:r>
          </w:p>
          <w:p w14:paraId="296F76D9" w14:textId="77777777" w:rsidR="008A6566" w:rsidRPr="00955CA4" w:rsidRDefault="004E6660"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w:t>
            </w:r>
            <w:r w:rsidR="008A6566" w:rsidRPr="00955CA4">
              <w:rPr>
                <w:rFonts w:ascii="Liberation Serif" w:hAnsi="Liberation Serif"/>
                <w:color w:val="auto"/>
                <w:sz w:val="22"/>
                <w:szCs w:val="22"/>
                <w:lang w:val="sr-Cyrl-RS"/>
              </w:rPr>
              <w:t>амо ако понуђач има седиште у другој држави</w:t>
            </w:r>
          </w:p>
        </w:tc>
      </w:tr>
      <w:tr w:rsidR="008A6566" w:rsidRPr="00955CA4" w14:paraId="3052CA0F" w14:textId="77777777" w:rsidTr="00F66B7F">
        <w:trPr>
          <w:tblCellSpacing w:w="20" w:type="dxa"/>
        </w:trPr>
        <w:tc>
          <w:tcPr>
            <w:tcW w:w="878" w:type="dxa"/>
            <w:shd w:val="clear" w:color="auto" w:fill="auto"/>
          </w:tcPr>
          <w:p w14:paraId="0EBC77C3"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7</w:t>
            </w:r>
          </w:p>
        </w:tc>
        <w:tc>
          <w:tcPr>
            <w:tcW w:w="8508" w:type="dxa"/>
            <w:shd w:val="clear" w:color="auto" w:fill="auto"/>
          </w:tcPr>
          <w:p w14:paraId="6F4B218B"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Модел уговора</w:t>
            </w:r>
          </w:p>
        </w:tc>
      </w:tr>
    </w:tbl>
    <w:p w14:paraId="731E5EF6" w14:textId="77777777" w:rsidR="008A6566" w:rsidRPr="00955CA4" w:rsidRDefault="008A6566" w:rsidP="008A6566">
      <w:pPr>
        <w:suppressAutoHyphens w:val="0"/>
        <w:spacing w:line="240" w:lineRule="auto"/>
        <w:jc w:val="center"/>
        <w:rPr>
          <w:rFonts w:ascii="Liberation Serif" w:eastAsia="Times New Roman" w:hAnsi="Liberation Serif"/>
          <w:color w:val="auto"/>
          <w:kern w:val="0"/>
          <w:sz w:val="22"/>
          <w:szCs w:val="22"/>
          <w:lang w:val="sr-Cyrl-RS" w:eastAsia="en-US"/>
        </w:rPr>
      </w:pPr>
    </w:p>
    <w:p w14:paraId="6F2E0870" w14:textId="77777777" w:rsidR="008A6566" w:rsidRPr="00955CA4" w:rsidRDefault="008A6566" w:rsidP="008A6566">
      <w:pPr>
        <w:suppressAutoHyphens w:val="0"/>
        <w:spacing w:line="240" w:lineRule="auto"/>
        <w:jc w:val="center"/>
        <w:rPr>
          <w:rFonts w:ascii="Liberation Serif" w:eastAsia="Times New Roman" w:hAnsi="Liberation Serif"/>
          <w:b/>
          <w:color w:val="auto"/>
          <w:kern w:val="0"/>
          <w:sz w:val="22"/>
          <w:szCs w:val="22"/>
          <w:u w:val="single"/>
          <w:lang w:val="sr-Cyrl-RS" w:eastAsia="en-US"/>
        </w:rPr>
      </w:pPr>
      <w:r w:rsidRPr="00955CA4">
        <w:rPr>
          <w:rFonts w:ascii="Liberation Serif" w:eastAsia="Times New Roman" w:hAnsi="Liberation Serif"/>
          <w:b/>
          <w:color w:val="auto"/>
          <w:kern w:val="0"/>
          <w:sz w:val="22"/>
          <w:szCs w:val="22"/>
          <w:u w:val="single"/>
          <w:lang w:val="sr-Cyrl-RS" w:eastAsia="en-US"/>
        </w:rPr>
        <w:t>2.АКО ПОНУЂАЧ ПОДНОСИ ПОНУДУ СА ПОДИЗВОЂАЧЕМ ДОСТАВЉА СЛЕДЕЋУ ДОКУМЕНТАЦИЈУ:</w:t>
      </w:r>
    </w:p>
    <w:p w14:paraId="5406A14E" w14:textId="77777777" w:rsidR="008A6566" w:rsidRPr="00955CA4" w:rsidRDefault="008A6566" w:rsidP="008A6566">
      <w:pPr>
        <w:suppressAutoHyphens w:val="0"/>
        <w:spacing w:line="240" w:lineRule="auto"/>
        <w:jc w:val="center"/>
        <w:rPr>
          <w:rFonts w:ascii="Liberation Serif" w:eastAsia="Times New Roman" w:hAnsi="Liberation Serif"/>
          <w:color w:val="auto"/>
          <w:kern w:val="0"/>
          <w:sz w:val="22"/>
          <w:szCs w:val="22"/>
          <w:u w:val="single"/>
          <w:lang w:val="sr-Cyrl-RS" w:eastAsia="en-US"/>
        </w:rPr>
      </w:pPr>
    </w:p>
    <w:tbl>
      <w:tblPr>
        <w:tblW w:w="9433" w:type="dxa"/>
        <w:tblCellSpacing w:w="20" w:type="dxa"/>
        <w:tblLook w:val="01E0" w:firstRow="1" w:lastRow="1" w:firstColumn="1" w:lastColumn="1" w:noHBand="0" w:noVBand="0"/>
      </w:tblPr>
      <w:tblGrid>
        <w:gridCol w:w="938"/>
        <w:gridCol w:w="8495"/>
      </w:tblGrid>
      <w:tr w:rsidR="008A6566" w:rsidRPr="00955CA4" w14:paraId="70B20FC4" w14:textId="77777777" w:rsidTr="00F66B7F">
        <w:trPr>
          <w:tblCellSpacing w:w="20" w:type="dxa"/>
        </w:trPr>
        <w:tc>
          <w:tcPr>
            <w:tcW w:w="878" w:type="dxa"/>
            <w:shd w:val="clear" w:color="auto" w:fill="auto"/>
          </w:tcPr>
          <w:p w14:paraId="1D67077A"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1</w:t>
            </w:r>
          </w:p>
        </w:tc>
        <w:tc>
          <w:tcPr>
            <w:tcW w:w="8435" w:type="dxa"/>
            <w:shd w:val="clear" w:color="auto" w:fill="auto"/>
          </w:tcPr>
          <w:p w14:paraId="14969A81"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понуде са табеларним делом понуде</w:t>
            </w:r>
          </w:p>
        </w:tc>
      </w:tr>
      <w:tr w:rsidR="008A6566" w:rsidRPr="00955CA4" w14:paraId="2E31B15E" w14:textId="77777777" w:rsidTr="00F66B7F">
        <w:trPr>
          <w:tblCellSpacing w:w="20" w:type="dxa"/>
        </w:trPr>
        <w:tc>
          <w:tcPr>
            <w:tcW w:w="878" w:type="dxa"/>
            <w:shd w:val="clear" w:color="auto" w:fill="auto"/>
          </w:tcPr>
          <w:p w14:paraId="7A13C849"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2</w:t>
            </w:r>
          </w:p>
        </w:tc>
        <w:tc>
          <w:tcPr>
            <w:tcW w:w="8435" w:type="dxa"/>
            <w:shd w:val="clear" w:color="auto" w:fill="auto"/>
          </w:tcPr>
          <w:p w14:paraId="63F7A2E9"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општи подаци о подизвођачима</w:t>
            </w:r>
          </w:p>
        </w:tc>
      </w:tr>
      <w:tr w:rsidR="008A6566" w:rsidRPr="00955CA4" w14:paraId="3049271F" w14:textId="77777777" w:rsidTr="00F66B7F">
        <w:trPr>
          <w:tblCellSpacing w:w="20" w:type="dxa"/>
        </w:trPr>
        <w:tc>
          <w:tcPr>
            <w:tcW w:w="878" w:type="dxa"/>
            <w:shd w:val="clear" w:color="auto" w:fill="auto"/>
          </w:tcPr>
          <w:p w14:paraId="436E2C21"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3</w:t>
            </w:r>
          </w:p>
        </w:tc>
        <w:tc>
          <w:tcPr>
            <w:tcW w:w="8435" w:type="dxa"/>
            <w:shd w:val="clear" w:color="auto" w:fill="auto"/>
          </w:tcPr>
          <w:p w14:paraId="749FC4AD"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о испуњености услова из чл. 75. и 76. ЗЈН за понуђача</w:t>
            </w:r>
          </w:p>
        </w:tc>
      </w:tr>
      <w:tr w:rsidR="008A6566" w:rsidRPr="00955CA4" w14:paraId="4E496947" w14:textId="77777777" w:rsidTr="00F66B7F">
        <w:trPr>
          <w:tblCellSpacing w:w="20" w:type="dxa"/>
        </w:trPr>
        <w:tc>
          <w:tcPr>
            <w:tcW w:w="878" w:type="dxa"/>
            <w:shd w:val="clear" w:color="auto" w:fill="auto"/>
          </w:tcPr>
          <w:p w14:paraId="016E96EC"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4</w:t>
            </w:r>
          </w:p>
        </w:tc>
        <w:tc>
          <w:tcPr>
            <w:tcW w:w="8435" w:type="dxa"/>
            <w:shd w:val="clear" w:color="auto" w:fill="auto"/>
          </w:tcPr>
          <w:p w14:paraId="0AA09A3A"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о испуњености услова из чл. 75. и 76. ЗЈН за подизвођача</w:t>
            </w:r>
          </w:p>
        </w:tc>
      </w:tr>
      <w:tr w:rsidR="008A6566" w:rsidRPr="00955CA4" w14:paraId="665AAD75" w14:textId="77777777" w:rsidTr="00F66B7F">
        <w:trPr>
          <w:tblCellSpacing w:w="20" w:type="dxa"/>
        </w:trPr>
        <w:tc>
          <w:tcPr>
            <w:tcW w:w="878" w:type="dxa"/>
            <w:shd w:val="clear" w:color="auto" w:fill="auto"/>
          </w:tcPr>
          <w:p w14:paraId="7158B5B3"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5</w:t>
            </w:r>
          </w:p>
        </w:tc>
        <w:tc>
          <w:tcPr>
            <w:tcW w:w="8435" w:type="dxa"/>
            <w:shd w:val="clear" w:color="auto" w:fill="auto"/>
          </w:tcPr>
          <w:p w14:paraId="733F8192"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на основу члана 75. став 2. ЗЈН (део изјаве о испуњености услова из чл. 75. и 76. ЗЈН)  за понуђача</w:t>
            </w:r>
          </w:p>
        </w:tc>
      </w:tr>
      <w:tr w:rsidR="008A6566" w:rsidRPr="00955CA4" w14:paraId="20446EDD" w14:textId="77777777" w:rsidTr="00F66B7F">
        <w:trPr>
          <w:tblCellSpacing w:w="20" w:type="dxa"/>
        </w:trPr>
        <w:tc>
          <w:tcPr>
            <w:tcW w:w="878" w:type="dxa"/>
            <w:shd w:val="clear" w:color="auto" w:fill="auto"/>
          </w:tcPr>
          <w:p w14:paraId="3FBD3F3D"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lastRenderedPageBreak/>
              <w:t>6</w:t>
            </w:r>
          </w:p>
        </w:tc>
        <w:tc>
          <w:tcPr>
            <w:tcW w:w="8435" w:type="dxa"/>
            <w:shd w:val="clear" w:color="auto" w:fill="auto"/>
          </w:tcPr>
          <w:p w14:paraId="5A2FE9EA"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структуре трошкова </w:t>
            </w:r>
          </w:p>
          <w:p w14:paraId="7B2D9F47" w14:textId="77777777" w:rsidR="008A6566" w:rsidRPr="00955CA4" w:rsidRDefault="004E6660"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w:t>
            </w:r>
            <w:r w:rsidR="008A6566" w:rsidRPr="00955CA4">
              <w:rPr>
                <w:rFonts w:ascii="Liberation Serif" w:hAnsi="Liberation Serif"/>
                <w:color w:val="auto"/>
                <w:sz w:val="22"/>
                <w:szCs w:val="22"/>
                <w:lang w:val="sr-Cyrl-RS"/>
              </w:rPr>
              <w:t>амо ако је понуђач имао трошкове  наведене у обрасцу и ако тражи њихови надокнаду</w:t>
            </w:r>
          </w:p>
        </w:tc>
      </w:tr>
      <w:tr w:rsidR="008A6566" w:rsidRPr="00955CA4" w14:paraId="1A745C06" w14:textId="77777777" w:rsidTr="00F66B7F">
        <w:trPr>
          <w:tblCellSpacing w:w="20" w:type="dxa"/>
        </w:trPr>
        <w:tc>
          <w:tcPr>
            <w:tcW w:w="878" w:type="dxa"/>
            <w:shd w:val="clear" w:color="auto" w:fill="auto"/>
          </w:tcPr>
          <w:p w14:paraId="7C5DE8BA"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7</w:t>
            </w:r>
          </w:p>
        </w:tc>
        <w:tc>
          <w:tcPr>
            <w:tcW w:w="8435" w:type="dxa"/>
            <w:shd w:val="clear" w:color="auto" w:fill="auto"/>
          </w:tcPr>
          <w:p w14:paraId="39B61C9C"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о независној понуди</w:t>
            </w:r>
          </w:p>
        </w:tc>
      </w:tr>
      <w:tr w:rsidR="008A6566" w:rsidRPr="00955CA4" w14:paraId="4887CCDC" w14:textId="77777777" w:rsidTr="00F66B7F">
        <w:trPr>
          <w:tblCellSpacing w:w="20" w:type="dxa"/>
        </w:trPr>
        <w:tc>
          <w:tcPr>
            <w:tcW w:w="878" w:type="dxa"/>
            <w:shd w:val="clear" w:color="auto" w:fill="auto"/>
          </w:tcPr>
          <w:p w14:paraId="7CFB135D"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8</w:t>
            </w:r>
          </w:p>
        </w:tc>
        <w:tc>
          <w:tcPr>
            <w:tcW w:w="8435" w:type="dxa"/>
            <w:shd w:val="clear" w:color="auto" w:fill="auto"/>
          </w:tcPr>
          <w:p w14:paraId="4722D809"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на основу чл.79. ст.9 ЗЈН</w:t>
            </w:r>
          </w:p>
          <w:p w14:paraId="1EC6B7D9" w14:textId="77777777" w:rsidR="008A6566" w:rsidRPr="00955CA4" w:rsidRDefault="004E6660"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w:t>
            </w:r>
            <w:r w:rsidR="008A6566" w:rsidRPr="00955CA4">
              <w:rPr>
                <w:rFonts w:ascii="Liberation Serif" w:hAnsi="Liberation Serif"/>
                <w:color w:val="auto"/>
                <w:sz w:val="22"/>
                <w:szCs w:val="22"/>
                <w:lang w:val="sr-Cyrl-RS"/>
              </w:rPr>
              <w:t>амо ако понуђач има седиште у другој држави</w:t>
            </w:r>
          </w:p>
        </w:tc>
      </w:tr>
      <w:tr w:rsidR="008A6566" w:rsidRPr="00955CA4" w14:paraId="27AD494A" w14:textId="77777777" w:rsidTr="00F66B7F">
        <w:trPr>
          <w:tblCellSpacing w:w="20" w:type="dxa"/>
        </w:trPr>
        <w:tc>
          <w:tcPr>
            <w:tcW w:w="878" w:type="dxa"/>
            <w:shd w:val="clear" w:color="auto" w:fill="auto"/>
          </w:tcPr>
          <w:p w14:paraId="1CCAE346"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9</w:t>
            </w:r>
          </w:p>
        </w:tc>
        <w:tc>
          <w:tcPr>
            <w:tcW w:w="8435" w:type="dxa"/>
            <w:shd w:val="clear" w:color="auto" w:fill="auto"/>
          </w:tcPr>
          <w:p w14:paraId="2E7DB59E"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Модел уговора</w:t>
            </w:r>
          </w:p>
        </w:tc>
      </w:tr>
    </w:tbl>
    <w:p w14:paraId="3DE15C06" w14:textId="77777777" w:rsidR="008A6566" w:rsidRPr="00955CA4" w:rsidRDefault="008A6566" w:rsidP="008A6566">
      <w:pPr>
        <w:suppressAutoHyphens w:val="0"/>
        <w:spacing w:line="240" w:lineRule="auto"/>
        <w:rPr>
          <w:rFonts w:ascii="Liberation Serif" w:eastAsia="Times New Roman" w:hAnsi="Liberation Serif"/>
          <w:color w:val="auto"/>
          <w:kern w:val="0"/>
          <w:sz w:val="22"/>
          <w:szCs w:val="22"/>
          <w:lang w:val="sr-Cyrl-RS" w:eastAsia="en-US"/>
        </w:rPr>
      </w:pPr>
    </w:p>
    <w:p w14:paraId="0994183E" w14:textId="77777777" w:rsidR="008A6566" w:rsidRPr="00955CA4" w:rsidRDefault="008A6566" w:rsidP="008A6566">
      <w:pPr>
        <w:suppressAutoHyphens w:val="0"/>
        <w:spacing w:line="240" w:lineRule="auto"/>
        <w:jc w:val="center"/>
        <w:rPr>
          <w:rFonts w:ascii="Liberation Serif" w:eastAsia="Times New Roman" w:hAnsi="Liberation Serif"/>
          <w:b/>
          <w:color w:val="auto"/>
          <w:kern w:val="0"/>
          <w:sz w:val="22"/>
          <w:szCs w:val="22"/>
          <w:u w:val="single"/>
          <w:lang w:val="sr-Cyrl-RS" w:eastAsia="en-US"/>
        </w:rPr>
      </w:pPr>
      <w:r w:rsidRPr="00955CA4">
        <w:rPr>
          <w:rFonts w:ascii="Liberation Serif" w:eastAsia="Times New Roman" w:hAnsi="Liberation Serif"/>
          <w:b/>
          <w:color w:val="auto"/>
          <w:kern w:val="0"/>
          <w:sz w:val="22"/>
          <w:szCs w:val="22"/>
          <w:u w:val="single"/>
          <w:lang w:val="sr-Cyrl-RS" w:eastAsia="en-US"/>
        </w:rPr>
        <w:t>3.АКО ПОНУДУ ПОДНОСИ ГРУПА ПОНУЂАЧА – ЗАЈЕДНИЧКА ПОНУДА ДОСТАВЉА СЛЕДЕЋУ ДОКУМЕНТАЦИЈУ:</w:t>
      </w:r>
    </w:p>
    <w:p w14:paraId="1172AFA2" w14:textId="77777777" w:rsidR="008A6566" w:rsidRPr="00955CA4" w:rsidRDefault="008A6566" w:rsidP="008A6566">
      <w:pPr>
        <w:suppressAutoHyphens w:val="0"/>
        <w:spacing w:line="240" w:lineRule="auto"/>
        <w:jc w:val="center"/>
        <w:rPr>
          <w:rFonts w:ascii="Liberation Serif" w:eastAsia="Times New Roman" w:hAnsi="Liberation Serif"/>
          <w:color w:val="auto"/>
          <w:kern w:val="0"/>
          <w:sz w:val="22"/>
          <w:szCs w:val="22"/>
          <w:u w:val="single"/>
          <w:lang w:val="sr-Cyrl-RS" w:eastAsia="en-US"/>
        </w:rPr>
      </w:pPr>
    </w:p>
    <w:tbl>
      <w:tblPr>
        <w:tblW w:w="9506" w:type="dxa"/>
        <w:tblCellSpacing w:w="20" w:type="dxa"/>
        <w:tblLook w:val="01E0" w:firstRow="1" w:lastRow="1" w:firstColumn="1" w:lastColumn="1" w:noHBand="0" w:noVBand="0"/>
      </w:tblPr>
      <w:tblGrid>
        <w:gridCol w:w="938"/>
        <w:gridCol w:w="8568"/>
      </w:tblGrid>
      <w:tr w:rsidR="008A6566" w:rsidRPr="00955CA4" w14:paraId="3544285E" w14:textId="77777777" w:rsidTr="00F66B7F">
        <w:trPr>
          <w:tblCellSpacing w:w="20" w:type="dxa"/>
        </w:trPr>
        <w:tc>
          <w:tcPr>
            <w:tcW w:w="878" w:type="dxa"/>
            <w:shd w:val="clear" w:color="auto" w:fill="auto"/>
          </w:tcPr>
          <w:p w14:paraId="77C89AA9"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1</w:t>
            </w:r>
          </w:p>
        </w:tc>
        <w:tc>
          <w:tcPr>
            <w:tcW w:w="8508" w:type="dxa"/>
            <w:shd w:val="clear" w:color="auto" w:fill="auto"/>
          </w:tcPr>
          <w:p w14:paraId="65E24A2A"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понуде са табеларним делом понуде</w:t>
            </w:r>
          </w:p>
        </w:tc>
      </w:tr>
      <w:tr w:rsidR="008A6566" w:rsidRPr="00955CA4" w14:paraId="4403011E" w14:textId="77777777" w:rsidTr="00F66B7F">
        <w:trPr>
          <w:tblCellSpacing w:w="20" w:type="dxa"/>
        </w:trPr>
        <w:tc>
          <w:tcPr>
            <w:tcW w:w="878" w:type="dxa"/>
            <w:shd w:val="clear" w:color="auto" w:fill="auto"/>
          </w:tcPr>
          <w:p w14:paraId="12CD6256"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2</w:t>
            </w:r>
          </w:p>
        </w:tc>
        <w:tc>
          <w:tcPr>
            <w:tcW w:w="8508" w:type="dxa"/>
            <w:shd w:val="clear" w:color="auto" w:fill="auto"/>
          </w:tcPr>
          <w:p w14:paraId="6C423BF4"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општи подаци о понуђачу из групе понуђача   </w:t>
            </w:r>
          </w:p>
        </w:tc>
      </w:tr>
      <w:tr w:rsidR="008A6566" w:rsidRPr="00955CA4" w14:paraId="39364E44" w14:textId="77777777" w:rsidTr="00F66B7F">
        <w:trPr>
          <w:tblCellSpacing w:w="20" w:type="dxa"/>
        </w:trPr>
        <w:tc>
          <w:tcPr>
            <w:tcW w:w="878" w:type="dxa"/>
            <w:shd w:val="clear" w:color="auto" w:fill="auto"/>
          </w:tcPr>
          <w:p w14:paraId="424EB0F1"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3</w:t>
            </w:r>
          </w:p>
        </w:tc>
        <w:tc>
          <w:tcPr>
            <w:tcW w:w="8508" w:type="dxa"/>
            <w:shd w:val="clear" w:color="auto" w:fill="auto"/>
          </w:tcPr>
          <w:p w14:paraId="5FE6ED9B"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Споразум групе понуђача о заједничком извршењу јавне набавке</w:t>
            </w:r>
          </w:p>
        </w:tc>
      </w:tr>
      <w:tr w:rsidR="008A6566" w:rsidRPr="00955CA4" w14:paraId="77964709" w14:textId="77777777" w:rsidTr="00F66B7F">
        <w:trPr>
          <w:tblCellSpacing w:w="20" w:type="dxa"/>
        </w:trPr>
        <w:tc>
          <w:tcPr>
            <w:tcW w:w="878" w:type="dxa"/>
            <w:shd w:val="clear" w:color="auto" w:fill="auto"/>
          </w:tcPr>
          <w:p w14:paraId="73656350"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4</w:t>
            </w:r>
          </w:p>
        </w:tc>
        <w:tc>
          <w:tcPr>
            <w:tcW w:w="8508" w:type="dxa"/>
            <w:shd w:val="clear" w:color="auto" w:fill="auto"/>
          </w:tcPr>
          <w:p w14:paraId="139FE163"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о испуњености услова из чл. 75. и 76. ЗЈН за понуђача – члана групе понуђача – носиоца посла</w:t>
            </w:r>
          </w:p>
        </w:tc>
      </w:tr>
      <w:tr w:rsidR="008A6566" w:rsidRPr="00955CA4" w14:paraId="08B0252D" w14:textId="77777777" w:rsidTr="00F66B7F">
        <w:trPr>
          <w:tblCellSpacing w:w="20" w:type="dxa"/>
        </w:trPr>
        <w:tc>
          <w:tcPr>
            <w:tcW w:w="878" w:type="dxa"/>
            <w:shd w:val="clear" w:color="auto" w:fill="auto"/>
          </w:tcPr>
          <w:p w14:paraId="5B302DB0"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5</w:t>
            </w:r>
          </w:p>
        </w:tc>
        <w:tc>
          <w:tcPr>
            <w:tcW w:w="8508" w:type="dxa"/>
            <w:shd w:val="clear" w:color="auto" w:fill="auto"/>
          </w:tcPr>
          <w:p w14:paraId="625597DF"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о испуњености услова из чл. 75. и 76. ЗЈН за чланове групе понуђача – члан групе понуђача</w:t>
            </w:r>
          </w:p>
        </w:tc>
      </w:tr>
      <w:tr w:rsidR="008A6566" w:rsidRPr="00955CA4" w14:paraId="7D586940" w14:textId="77777777" w:rsidTr="00F66B7F">
        <w:trPr>
          <w:tblCellSpacing w:w="20" w:type="dxa"/>
        </w:trPr>
        <w:tc>
          <w:tcPr>
            <w:tcW w:w="878" w:type="dxa"/>
            <w:shd w:val="clear" w:color="auto" w:fill="auto"/>
          </w:tcPr>
          <w:p w14:paraId="688ED6AF"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6</w:t>
            </w:r>
          </w:p>
        </w:tc>
        <w:tc>
          <w:tcPr>
            <w:tcW w:w="8508" w:type="dxa"/>
            <w:shd w:val="clear" w:color="auto" w:fill="auto"/>
          </w:tcPr>
          <w:p w14:paraId="4ACEDF46"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на основу члана 75. став 2. ЗЈН (део изјаве о испуњености услова из чл. 75. и 76. ЗЈН) за понуђача члана групе понуђача – носиоца посла</w:t>
            </w:r>
          </w:p>
        </w:tc>
      </w:tr>
      <w:tr w:rsidR="008A6566" w:rsidRPr="00955CA4" w14:paraId="05F04F3F" w14:textId="77777777" w:rsidTr="00F66B7F">
        <w:trPr>
          <w:tblCellSpacing w:w="20" w:type="dxa"/>
        </w:trPr>
        <w:tc>
          <w:tcPr>
            <w:tcW w:w="878" w:type="dxa"/>
            <w:shd w:val="clear" w:color="auto" w:fill="auto"/>
          </w:tcPr>
          <w:p w14:paraId="43CAC0E0"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7</w:t>
            </w:r>
          </w:p>
        </w:tc>
        <w:tc>
          <w:tcPr>
            <w:tcW w:w="8508" w:type="dxa"/>
            <w:shd w:val="clear" w:color="auto" w:fill="auto"/>
          </w:tcPr>
          <w:p w14:paraId="54561855"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на основу члана 75. став 2. ЗЈН (део изјаве о испуњености услова из чл. 75. и 76. ЗЈН) за понуђача члана групе понуђача</w:t>
            </w:r>
          </w:p>
        </w:tc>
      </w:tr>
      <w:tr w:rsidR="008A6566" w:rsidRPr="00955CA4" w14:paraId="4A967E80" w14:textId="77777777" w:rsidTr="00F66B7F">
        <w:trPr>
          <w:tblCellSpacing w:w="20" w:type="dxa"/>
        </w:trPr>
        <w:tc>
          <w:tcPr>
            <w:tcW w:w="878" w:type="dxa"/>
            <w:shd w:val="clear" w:color="auto" w:fill="auto"/>
          </w:tcPr>
          <w:p w14:paraId="6F1CD99C"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8</w:t>
            </w:r>
          </w:p>
        </w:tc>
        <w:tc>
          <w:tcPr>
            <w:tcW w:w="8508" w:type="dxa"/>
            <w:shd w:val="clear" w:color="auto" w:fill="auto"/>
          </w:tcPr>
          <w:p w14:paraId="40D51894"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структуре трошкова  </w:t>
            </w:r>
          </w:p>
          <w:p w14:paraId="4A1CB69D" w14:textId="77777777" w:rsidR="008A6566" w:rsidRPr="00955CA4" w:rsidRDefault="004E6660"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w:t>
            </w:r>
            <w:r w:rsidR="008A6566" w:rsidRPr="00955CA4">
              <w:rPr>
                <w:rFonts w:ascii="Liberation Serif" w:hAnsi="Liberation Serif"/>
                <w:color w:val="auto"/>
                <w:sz w:val="22"/>
                <w:szCs w:val="22"/>
                <w:lang w:val="sr-Cyrl-RS"/>
              </w:rPr>
              <w:t>амо ако је понуђач имао трошкове  наведене у обрасцу и ако тражи њихови надокнаду</w:t>
            </w:r>
          </w:p>
        </w:tc>
      </w:tr>
      <w:tr w:rsidR="008A6566" w:rsidRPr="00955CA4" w14:paraId="605F24F6" w14:textId="77777777" w:rsidTr="00F66B7F">
        <w:trPr>
          <w:tblCellSpacing w:w="20" w:type="dxa"/>
        </w:trPr>
        <w:tc>
          <w:tcPr>
            <w:tcW w:w="878" w:type="dxa"/>
            <w:shd w:val="clear" w:color="auto" w:fill="auto"/>
          </w:tcPr>
          <w:p w14:paraId="0A7FC9B2"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9</w:t>
            </w:r>
          </w:p>
        </w:tc>
        <w:tc>
          <w:tcPr>
            <w:tcW w:w="8508" w:type="dxa"/>
            <w:shd w:val="clear" w:color="auto" w:fill="auto"/>
          </w:tcPr>
          <w:p w14:paraId="6369794B"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Образац изјаве о независној понуди </w:t>
            </w:r>
          </w:p>
        </w:tc>
      </w:tr>
      <w:tr w:rsidR="008A6566" w:rsidRPr="00955CA4" w14:paraId="4221552A" w14:textId="77777777" w:rsidTr="00F66B7F">
        <w:trPr>
          <w:tblCellSpacing w:w="20" w:type="dxa"/>
        </w:trPr>
        <w:tc>
          <w:tcPr>
            <w:tcW w:w="878" w:type="dxa"/>
            <w:shd w:val="clear" w:color="auto" w:fill="auto"/>
          </w:tcPr>
          <w:p w14:paraId="3D19CEBA"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10</w:t>
            </w:r>
          </w:p>
        </w:tc>
        <w:tc>
          <w:tcPr>
            <w:tcW w:w="8508" w:type="dxa"/>
            <w:shd w:val="clear" w:color="auto" w:fill="auto"/>
          </w:tcPr>
          <w:p w14:paraId="221C9BD9"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Образац изјаве на основу чл.79. ст.9 ЗЈН</w:t>
            </w:r>
          </w:p>
          <w:p w14:paraId="3E93AB59" w14:textId="77777777" w:rsidR="008A6566" w:rsidRPr="00955CA4" w:rsidRDefault="004E6660"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С</w:t>
            </w:r>
            <w:r w:rsidR="008A6566" w:rsidRPr="00955CA4">
              <w:rPr>
                <w:rFonts w:ascii="Liberation Serif" w:hAnsi="Liberation Serif"/>
                <w:color w:val="auto"/>
                <w:sz w:val="22"/>
                <w:szCs w:val="22"/>
                <w:lang w:val="sr-Cyrl-RS"/>
              </w:rPr>
              <w:t>амо ако понуђач има седиште у другој држави</w:t>
            </w:r>
          </w:p>
        </w:tc>
      </w:tr>
      <w:tr w:rsidR="008A6566" w:rsidRPr="00955CA4" w14:paraId="7FCB37AD" w14:textId="77777777" w:rsidTr="00F66B7F">
        <w:trPr>
          <w:tblCellSpacing w:w="20" w:type="dxa"/>
        </w:trPr>
        <w:tc>
          <w:tcPr>
            <w:tcW w:w="878" w:type="dxa"/>
            <w:shd w:val="clear" w:color="auto" w:fill="auto"/>
          </w:tcPr>
          <w:p w14:paraId="13CD1250"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11</w:t>
            </w:r>
          </w:p>
        </w:tc>
        <w:tc>
          <w:tcPr>
            <w:tcW w:w="8508" w:type="dxa"/>
            <w:shd w:val="clear" w:color="auto" w:fill="auto"/>
          </w:tcPr>
          <w:p w14:paraId="3D4449AD" w14:textId="77777777" w:rsidR="008A6566" w:rsidRPr="00955CA4" w:rsidRDefault="008A6566" w:rsidP="00F66B7F">
            <w:pPr>
              <w:suppressAutoHyphens w:val="0"/>
              <w:spacing w:line="240" w:lineRule="auto"/>
              <w:rPr>
                <w:rFonts w:ascii="Liberation Serif" w:hAnsi="Liberation Serif"/>
                <w:color w:val="auto"/>
                <w:sz w:val="22"/>
                <w:szCs w:val="22"/>
                <w:lang w:val="sr-Cyrl-RS"/>
              </w:rPr>
            </w:pPr>
            <w:r w:rsidRPr="00955CA4">
              <w:rPr>
                <w:rFonts w:ascii="Liberation Serif" w:hAnsi="Liberation Serif"/>
                <w:color w:val="auto"/>
                <w:sz w:val="22"/>
                <w:szCs w:val="22"/>
                <w:lang w:val="sr-Cyrl-RS"/>
              </w:rPr>
              <w:t>Модел уговора</w:t>
            </w:r>
          </w:p>
        </w:tc>
      </w:tr>
    </w:tbl>
    <w:p w14:paraId="3223F324" w14:textId="77777777" w:rsidR="007A43A6" w:rsidRPr="00955CA4" w:rsidRDefault="007A43A6">
      <w:pPr>
        <w:jc w:val="both"/>
        <w:rPr>
          <w:rFonts w:ascii="Liberation Serif" w:hAnsi="Liberation Serif"/>
          <w:b/>
          <w:i/>
          <w:iCs/>
          <w:color w:val="auto"/>
          <w:sz w:val="22"/>
          <w:szCs w:val="22"/>
          <w:lang w:val="sr-Cyrl-RS"/>
        </w:rPr>
      </w:pPr>
    </w:p>
    <w:p w14:paraId="28337955" w14:textId="3C6571D5" w:rsidR="00221C6F" w:rsidRDefault="00221C6F">
      <w:pPr>
        <w:jc w:val="both"/>
        <w:rPr>
          <w:rFonts w:ascii="Liberation Serif" w:hAnsi="Liberation Serif"/>
          <w:b/>
          <w:bCs/>
          <w:i/>
          <w:iCs/>
          <w:color w:val="auto"/>
          <w:sz w:val="22"/>
          <w:szCs w:val="22"/>
          <w:lang w:val="sr-Cyrl-RS"/>
        </w:rPr>
      </w:pPr>
      <w:r w:rsidRPr="00955CA4">
        <w:rPr>
          <w:rFonts w:ascii="Liberation Serif" w:hAnsi="Liberation Serif"/>
          <w:b/>
          <w:i/>
          <w:iCs/>
          <w:color w:val="auto"/>
          <w:sz w:val="22"/>
          <w:szCs w:val="22"/>
          <w:lang w:val="sr-Cyrl-RS"/>
        </w:rPr>
        <w:t>3.</w:t>
      </w:r>
      <w:r w:rsidRPr="00955CA4">
        <w:rPr>
          <w:rFonts w:ascii="Liberation Serif" w:hAnsi="Liberation Serif"/>
          <w:b/>
          <w:bCs/>
          <w:i/>
          <w:iCs/>
          <w:color w:val="auto"/>
          <w:sz w:val="22"/>
          <w:szCs w:val="22"/>
          <w:lang w:val="sr-Cyrl-RS"/>
        </w:rPr>
        <w:t xml:space="preserve"> ПАРТИЈЕ</w:t>
      </w:r>
    </w:p>
    <w:p w14:paraId="1ACCC376" w14:textId="77777777" w:rsidR="007A5DA3" w:rsidRPr="00955CA4" w:rsidRDefault="007A5DA3">
      <w:pPr>
        <w:jc w:val="both"/>
        <w:rPr>
          <w:rFonts w:ascii="Liberation Serif" w:hAnsi="Liberation Serif"/>
          <w:color w:val="auto"/>
          <w:sz w:val="22"/>
          <w:szCs w:val="22"/>
          <w:lang w:val="sr-Cyrl-RS"/>
        </w:rPr>
      </w:pPr>
    </w:p>
    <w:p w14:paraId="7C2BE9DF" w14:textId="77777777" w:rsidR="007A5DA3" w:rsidRPr="00955CA4" w:rsidRDefault="007A5DA3" w:rsidP="007A5DA3">
      <w:pPr>
        <w:jc w:val="both"/>
        <w:rPr>
          <w:rFonts w:ascii="Liberation Serif" w:hAnsi="Liberation Serif"/>
          <w:b/>
          <w:iCs/>
          <w:color w:val="auto"/>
          <w:sz w:val="22"/>
          <w:szCs w:val="22"/>
          <w:lang w:val="sr-Cyrl-RS"/>
        </w:rPr>
      </w:pPr>
      <w:r w:rsidRPr="00955CA4">
        <w:rPr>
          <w:rFonts w:ascii="Liberation Serif" w:hAnsi="Liberation Serif"/>
          <w:b/>
          <w:iCs/>
          <w:color w:val="auto"/>
          <w:sz w:val="22"/>
          <w:szCs w:val="22"/>
          <w:lang w:val="sr-Cyrl-RS"/>
        </w:rPr>
        <w:t>1.</w:t>
      </w:r>
      <w:r w:rsidRPr="00955CA4">
        <w:rPr>
          <w:rFonts w:ascii="Liberation Serif" w:hAnsi="Liberation Serif"/>
          <w:b/>
          <w:iCs/>
          <w:color w:val="auto"/>
          <w:sz w:val="22"/>
          <w:szCs w:val="22"/>
          <w:lang w:val="sr-Cyrl-RS"/>
        </w:rPr>
        <w:tab/>
        <w:t>Партија</w:t>
      </w:r>
      <w:r w:rsidRPr="00955CA4">
        <w:rPr>
          <w:rFonts w:ascii="Liberation Serif" w:hAnsi="Liberation Serif"/>
          <w:b/>
          <w:iCs/>
          <w:color w:val="auto"/>
          <w:sz w:val="22"/>
          <w:szCs w:val="22"/>
          <w:lang w:val="hu-HU"/>
        </w:rPr>
        <w:t xml:space="preserve"> 1.</w:t>
      </w:r>
      <w:r w:rsidRPr="00955CA4">
        <w:rPr>
          <w:rFonts w:ascii="Liberation Serif" w:hAnsi="Liberation Serif"/>
          <w:b/>
          <w:iCs/>
          <w:color w:val="auto"/>
          <w:sz w:val="22"/>
          <w:szCs w:val="22"/>
          <w:lang w:val="sr-Cyrl-RS"/>
        </w:rPr>
        <w:t xml:space="preserve"> – Услуге ресторана у Суботици</w:t>
      </w:r>
    </w:p>
    <w:p w14:paraId="3BB7FEE8" w14:textId="77777777" w:rsidR="007A5DA3" w:rsidRPr="00955CA4" w:rsidRDefault="007A5DA3" w:rsidP="007A5DA3">
      <w:pPr>
        <w:jc w:val="both"/>
        <w:rPr>
          <w:rFonts w:ascii="Liberation Serif" w:hAnsi="Liberation Serif"/>
          <w:b/>
          <w:iCs/>
          <w:color w:val="auto"/>
          <w:sz w:val="22"/>
          <w:szCs w:val="22"/>
          <w:lang w:val="sr-Cyrl-RS"/>
        </w:rPr>
      </w:pPr>
    </w:p>
    <w:p w14:paraId="1CBADD87" w14:textId="77777777" w:rsidR="007A5DA3" w:rsidRPr="00955CA4" w:rsidRDefault="007A5DA3" w:rsidP="007A5DA3">
      <w:pPr>
        <w:jc w:val="both"/>
        <w:rPr>
          <w:rFonts w:ascii="Liberation Serif" w:hAnsi="Liberation Serif"/>
          <w:b/>
          <w:iCs/>
          <w:color w:val="auto"/>
          <w:sz w:val="22"/>
          <w:szCs w:val="22"/>
          <w:lang w:val="sr-Cyrl-RS"/>
        </w:rPr>
      </w:pPr>
      <w:r>
        <w:rPr>
          <w:rFonts w:ascii="Liberation Serif" w:hAnsi="Liberation Serif"/>
          <w:b/>
          <w:iCs/>
          <w:color w:val="auto"/>
          <w:sz w:val="22"/>
          <w:szCs w:val="22"/>
          <w:lang w:val="hu-HU"/>
        </w:rPr>
        <w:t>2</w:t>
      </w:r>
      <w:r w:rsidRPr="00955CA4">
        <w:rPr>
          <w:rFonts w:ascii="Liberation Serif" w:hAnsi="Liberation Serif"/>
          <w:b/>
          <w:iCs/>
          <w:color w:val="auto"/>
          <w:sz w:val="22"/>
          <w:szCs w:val="22"/>
          <w:lang w:val="sr-Cyrl-RS"/>
        </w:rPr>
        <w:t>.</w:t>
      </w:r>
      <w:r w:rsidRPr="00955CA4">
        <w:rPr>
          <w:rFonts w:ascii="Liberation Serif" w:hAnsi="Liberation Serif"/>
          <w:b/>
          <w:iCs/>
          <w:color w:val="auto"/>
          <w:sz w:val="22"/>
          <w:szCs w:val="22"/>
          <w:lang w:val="sr-Cyrl-RS"/>
        </w:rPr>
        <w:tab/>
        <w:t xml:space="preserve">Партија </w:t>
      </w:r>
      <w:r>
        <w:rPr>
          <w:rFonts w:ascii="Liberation Serif" w:hAnsi="Liberation Serif"/>
          <w:b/>
          <w:iCs/>
          <w:color w:val="auto"/>
          <w:sz w:val="22"/>
          <w:szCs w:val="22"/>
          <w:lang w:val="hu-HU"/>
        </w:rPr>
        <w:t>2</w:t>
      </w:r>
      <w:r w:rsidRPr="00955CA4">
        <w:rPr>
          <w:rFonts w:ascii="Liberation Serif" w:hAnsi="Liberation Serif"/>
          <w:b/>
          <w:iCs/>
          <w:color w:val="auto"/>
          <w:sz w:val="22"/>
          <w:szCs w:val="22"/>
          <w:lang w:val="sr-Cyrl-RS"/>
        </w:rPr>
        <w:t>. – Услуге ресторана у Сенти</w:t>
      </w:r>
    </w:p>
    <w:p w14:paraId="1346B3C2" w14:textId="77777777" w:rsidR="00A7571F" w:rsidRPr="00955CA4" w:rsidRDefault="00A7571F">
      <w:pPr>
        <w:jc w:val="both"/>
        <w:rPr>
          <w:rFonts w:ascii="Liberation Serif" w:hAnsi="Liberation Serif"/>
          <w:color w:val="auto"/>
          <w:sz w:val="22"/>
          <w:szCs w:val="22"/>
          <w:lang w:val="sr-Cyrl-RS"/>
        </w:rPr>
      </w:pPr>
    </w:p>
    <w:p w14:paraId="1A6ACF21" w14:textId="77777777" w:rsidR="00221C6F" w:rsidRPr="00955CA4" w:rsidRDefault="00221C6F">
      <w:pPr>
        <w:jc w:val="both"/>
        <w:rPr>
          <w:rFonts w:ascii="Liberation Serif" w:hAnsi="Liberation Serif"/>
          <w:bCs/>
          <w:iCs/>
          <w:color w:val="auto"/>
          <w:sz w:val="22"/>
          <w:szCs w:val="22"/>
          <w:lang w:val="sr-Cyrl-RS"/>
        </w:rPr>
      </w:pPr>
      <w:r w:rsidRPr="00955CA4">
        <w:rPr>
          <w:rFonts w:ascii="Liberation Serif" w:hAnsi="Liberation Serif"/>
          <w:b/>
          <w:i/>
          <w:iCs/>
          <w:color w:val="auto"/>
          <w:sz w:val="22"/>
          <w:szCs w:val="22"/>
          <w:lang w:val="sr-Cyrl-RS"/>
        </w:rPr>
        <w:t>4.</w:t>
      </w:r>
      <w:r w:rsidR="00B344FF" w:rsidRPr="00955CA4">
        <w:rPr>
          <w:rFonts w:ascii="Liberation Serif" w:hAnsi="Liberation Serif"/>
          <w:b/>
          <w:bCs/>
          <w:i/>
          <w:iCs/>
          <w:color w:val="auto"/>
          <w:sz w:val="22"/>
          <w:szCs w:val="22"/>
          <w:lang w:val="sr-Cyrl-RS"/>
        </w:rPr>
        <w:t xml:space="preserve"> </w:t>
      </w:r>
      <w:r w:rsidRPr="00955CA4">
        <w:rPr>
          <w:rFonts w:ascii="Liberation Serif" w:hAnsi="Liberation Serif"/>
          <w:b/>
          <w:bCs/>
          <w:i/>
          <w:iCs/>
          <w:color w:val="auto"/>
          <w:sz w:val="22"/>
          <w:szCs w:val="22"/>
          <w:lang w:val="sr-Cyrl-RS"/>
        </w:rPr>
        <w:t>ПОНУДА СА ВАРИЈАНТАМА</w:t>
      </w:r>
    </w:p>
    <w:p w14:paraId="0E98DA91" w14:textId="77777777" w:rsidR="00221C6F" w:rsidRPr="00955CA4" w:rsidRDefault="00221C6F">
      <w:pPr>
        <w:jc w:val="both"/>
        <w:rPr>
          <w:rFonts w:ascii="Liberation Serif" w:hAnsi="Liberation Serif"/>
          <w:bCs/>
          <w:iCs/>
          <w:color w:val="auto"/>
          <w:sz w:val="22"/>
          <w:szCs w:val="22"/>
          <w:lang w:val="sr-Cyrl-RS"/>
        </w:rPr>
      </w:pPr>
    </w:p>
    <w:p w14:paraId="19059B49"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bCs/>
          <w:iCs/>
          <w:color w:val="auto"/>
          <w:sz w:val="22"/>
          <w:szCs w:val="22"/>
          <w:lang w:val="sr-Cyrl-RS"/>
        </w:rPr>
        <w:t>Подношење понуде са варијантама није дозвољено.</w:t>
      </w:r>
    </w:p>
    <w:p w14:paraId="59DEDCFC" w14:textId="77777777" w:rsidR="00BA2B0D" w:rsidRDefault="00BA2B0D">
      <w:pPr>
        <w:jc w:val="both"/>
        <w:rPr>
          <w:rFonts w:ascii="Liberation Serif" w:hAnsi="Liberation Serif"/>
          <w:color w:val="auto"/>
          <w:sz w:val="22"/>
          <w:szCs w:val="22"/>
          <w:lang w:val="sr-Cyrl-RS"/>
        </w:rPr>
      </w:pPr>
    </w:p>
    <w:p w14:paraId="62B4339A"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i/>
          <w:iCs/>
          <w:color w:val="auto"/>
          <w:sz w:val="22"/>
          <w:szCs w:val="22"/>
          <w:lang w:val="sr-Cyrl-RS"/>
        </w:rPr>
        <w:t xml:space="preserve">5. </w:t>
      </w:r>
      <w:r w:rsidRPr="00955CA4">
        <w:rPr>
          <w:rFonts w:ascii="Liberation Serif" w:hAnsi="Liberation Serif"/>
          <w:b/>
          <w:i/>
          <w:iCs/>
          <w:color w:val="auto"/>
          <w:sz w:val="22"/>
          <w:szCs w:val="22"/>
          <w:lang w:val="sr-Cyrl-RS"/>
        </w:rPr>
        <w:t>НАЧИН ИЗМЕНЕ, ДОПУНЕ И ОПОЗИВА ПОНУДЕ</w:t>
      </w:r>
    </w:p>
    <w:p w14:paraId="362C772F" w14:textId="77777777" w:rsidR="00221C6F" w:rsidRPr="00955CA4" w:rsidRDefault="00221C6F">
      <w:pPr>
        <w:jc w:val="both"/>
        <w:rPr>
          <w:rFonts w:ascii="Liberation Serif" w:hAnsi="Liberation Serif"/>
          <w:color w:val="auto"/>
          <w:sz w:val="22"/>
          <w:szCs w:val="22"/>
          <w:lang w:val="sr-Cyrl-RS"/>
        </w:rPr>
      </w:pPr>
    </w:p>
    <w:p w14:paraId="62E5108D"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8B8E032" w14:textId="77777777"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hAnsi="Liberation Serif"/>
          <w:color w:val="auto"/>
          <w:sz w:val="22"/>
          <w:szCs w:val="22"/>
          <w:lang w:val="sr-Cyrl-RS"/>
        </w:rPr>
        <w:t xml:space="preserve">Понуђач је дужан да јасно назначи који део понуде мења односно која документа накнадно доставља. </w:t>
      </w:r>
    </w:p>
    <w:p w14:paraId="377D9204" w14:textId="66EFF57F"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eastAsia="TimesNewRomanPSMT" w:hAnsi="Liberation Serif"/>
          <w:bCs/>
          <w:iCs/>
          <w:color w:val="auto"/>
          <w:sz w:val="22"/>
          <w:szCs w:val="22"/>
          <w:lang w:val="sr-Cyrl-RS"/>
        </w:rPr>
        <w:t>Измену, допуну или опозив понуде треб</w:t>
      </w:r>
      <w:r w:rsidR="00C1391A" w:rsidRPr="00955CA4">
        <w:rPr>
          <w:rFonts w:ascii="Liberation Serif" w:eastAsia="TimesNewRomanPSMT" w:hAnsi="Liberation Serif"/>
          <w:bCs/>
          <w:iCs/>
          <w:color w:val="auto"/>
          <w:sz w:val="22"/>
          <w:szCs w:val="22"/>
          <w:lang w:val="sr-Cyrl-RS"/>
        </w:rPr>
        <w:t xml:space="preserve">а доставити на адресу: </w:t>
      </w:r>
      <w:r w:rsidR="00420E9C">
        <w:rPr>
          <w:rFonts w:ascii="Liberation Serif" w:eastAsia="TimesNewRomanPSMT" w:hAnsi="Liberation Serif"/>
          <w:bCs/>
          <w:iCs/>
          <w:color w:val="auto"/>
          <w:sz w:val="22"/>
          <w:szCs w:val="22"/>
          <w:lang w:val="sr-Cyrl-RS"/>
        </w:rPr>
        <w:t>Трг жртава фашизма 9</w:t>
      </w:r>
      <w:r w:rsidR="00C1391A" w:rsidRPr="00955CA4">
        <w:rPr>
          <w:rFonts w:ascii="Liberation Serif" w:eastAsia="TimesNewRomanPSMT" w:hAnsi="Liberation Serif"/>
          <w:bCs/>
          <w:iCs/>
          <w:color w:val="auto"/>
          <w:sz w:val="22"/>
          <w:szCs w:val="22"/>
          <w:lang w:val="sr-Cyrl-RS"/>
        </w:rPr>
        <w:t>, Суботица 24000</w:t>
      </w:r>
      <w:r w:rsidRPr="00955CA4">
        <w:rPr>
          <w:rFonts w:ascii="Liberation Serif" w:hAnsi="Liberation Serif"/>
          <w:i/>
          <w:iCs/>
          <w:color w:val="auto"/>
          <w:sz w:val="22"/>
          <w:szCs w:val="22"/>
          <w:lang w:val="sr-Cyrl-RS"/>
        </w:rPr>
        <w:t xml:space="preserve">, </w:t>
      </w:r>
      <w:r w:rsidRPr="00955CA4">
        <w:rPr>
          <w:rFonts w:ascii="Liberation Serif" w:eastAsia="TimesNewRomanPSMT" w:hAnsi="Liberation Serif"/>
          <w:bCs/>
          <w:iCs/>
          <w:color w:val="auto"/>
          <w:sz w:val="22"/>
          <w:szCs w:val="22"/>
          <w:lang w:val="sr-Cyrl-RS"/>
        </w:rPr>
        <w:t xml:space="preserve"> са назнаком:</w:t>
      </w:r>
    </w:p>
    <w:p w14:paraId="6757719A" w14:textId="12855A18"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eastAsia="TimesNewRomanPSMT" w:hAnsi="Liberation Serif"/>
          <w:bCs/>
          <w:iCs/>
          <w:color w:val="auto"/>
          <w:sz w:val="22"/>
          <w:szCs w:val="22"/>
          <w:lang w:val="sr-Cyrl-RS"/>
        </w:rPr>
        <w:t>„</w:t>
      </w:r>
      <w:r w:rsidRPr="00955CA4">
        <w:rPr>
          <w:rFonts w:ascii="Liberation Serif" w:eastAsia="TimesNewRomanPSMT" w:hAnsi="Liberation Serif"/>
          <w:b/>
          <w:bCs/>
          <w:iCs/>
          <w:color w:val="auto"/>
          <w:sz w:val="22"/>
          <w:szCs w:val="22"/>
          <w:lang w:val="sr-Cyrl-RS"/>
        </w:rPr>
        <w:t>Измена понуде</w:t>
      </w:r>
      <w:r w:rsidRPr="00955CA4">
        <w:rPr>
          <w:rFonts w:ascii="Liberation Serif" w:eastAsia="TimesNewRomanPS-BoldMT" w:hAnsi="Liberation Serif"/>
          <w:b/>
          <w:bCs/>
          <w:color w:val="auto"/>
          <w:sz w:val="22"/>
          <w:szCs w:val="22"/>
          <w:lang w:val="sr-Cyrl-RS"/>
        </w:rPr>
        <w:t xml:space="preserve"> за јавну набавку</w:t>
      </w:r>
      <w:r w:rsidRPr="00955CA4">
        <w:rPr>
          <w:rFonts w:ascii="Liberation Serif" w:hAnsi="Liberation Serif"/>
          <w:color w:val="auto"/>
          <w:sz w:val="22"/>
          <w:szCs w:val="22"/>
          <w:lang w:val="sr-Cyrl-RS"/>
        </w:rPr>
        <w:t xml:space="preserve"> (</w:t>
      </w:r>
      <w:r w:rsidR="00DB6665"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услуге или </w:t>
      </w:r>
      <w:r w:rsidR="009B5F2B"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 </w:t>
      </w:r>
      <w:r w:rsidRPr="00955CA4">
        <w:rPr>
          <w:rFonts w:ascii="Liberation Serif" w:eastAsia="TimesNewRomanPS-BoldMT" w:hAnsi="Liberation Serif"/>
          <w:b/>
          <w:bCs/>
          <w:color w:val="auto"/>
          <w:sz w:val="22"/>
          <w:szCs w:val="22"/>
          <w:lang w:val="sr-Cyrl-RS"/>
        </w:rPr>
        <w:t xml:space="preserve"> .......... </w:t>
      </w:r>
      <w:r w:rsidRPr="00955CA4">
        <w:rPr>
          <w:rFonts w:ascii="Liberation Serif" w:hAnsi="Liberation Serif"/>
          <w:i/>
          <w:iCs/>
          <w:color w:val="auto"/>
          <w:sz w:val="22"/>
          <w:szCs w:val="22"/>
          <w:lang w:val="sr-Cyrl-RS"/>
        </w:rPr>
        <w:t>[навести предмет јавне набавке]</w:t>
      </w:r>
      <w:r w:rsidRPr="00955CA4">
        <w:rPr>
          <w:rFonts w:ascii="Liberation Serif" w:hAnsi="Liberation Serif"/>
          <w:color w:val="auto"/>
          <w:sz w:val="22"/>
          <w:szCs w:val="22"/>
          <w:lang w:val="sr-Cyrl-RS"/>
        </w:rPr>
        <w:t>,</w:t>
      </w:r>
      <w:r w:rsidRPr="00955CA4">
        <w:rPr>
          <w:rFonts w:ascii="Liberation Serif" w:eastAsia="TimesNewRomanPS-BoldMT" w:hAnsi="Liberation Serif"/>
          <w:b/>
          <w:bCs/>
          <w:color w:val="auto"/>
          <w:sz w:val="22"/>
          <w:szCs w:val="22"/>
          <w:lang w:val="sr-Cyrl-RS"/>
        </w:rPr>
        <w:t xml:space="preserve"> </w:t>
      </w:r>
      <w:r w:rsidR="005A2510" w:rsidRPr="00955CA4">
        <w:rPr>
          <w:rFonts w:ascii="Liberation Serif" w:eastAsia="TimesNewRomanPS-BoldMT" w:hAnsi="Liberation Serif"/>
          <w:b/>
          <w:bCs/>
          <w:color w:val="auto"/>
          <w:sz w:val="22"/>
          <w:szCs w:val="22"/>
          <w:lang w:val="sr-Cyrl-RS"/>
        </w:rPr>
        <w:t>ЈН бр...../</w:t>
      </w:r>
      <w:r w:rsidR="004E6660" w:rsidRPr="00955CA4">
        <w:rPr>
          <w:rFonts w:ascii="Liberation Serif" w:eastAsia="TimesNewRomanPS-BoldMT" w:hAnsi="Liberation Serif"/>
          <w:b/>
          <w:bCs/>
          <w:color w:val="auto"/>
          <w:sz w:val="22"/>
          <w:szCs w:val="22"/>
          <w:lang w:val="sr-Cyrl-RS"/>
        </w:rPr>
        <w:t>201</w:t>
      </w:r>
      <w:r w:rsidR="00516502">
        <w:rPr>
          <w:rFonts w:ascii="Liberation Serif" w:eastAsia="TimesNewRomanPS-BoldMT" w:hAnsi="Liberation Serif"/>
          <w:b/>
          <w:bCs/>
          <w:color w:val="auto"/>
          <w:sz w:val="22"/>
          <w:szCs w:val="22"/>
          <w:lang w:val="sr-Cyrl-RS"/>
        </w:rPr>
        <w:t>9</w:t>
      </w:r>
      <w:r w:rsidRPr="00955CA4">
        <w:rPr>
          <w:rFonts w:ascii="Liberation Serif" w:eastAsia="TimesNewRomanPS-BoldMT" w:hAnsi="Liberation Serif"/>
          <w:b/>
          <w:bCs/>
          <w:color w:val="auto"/>
          <w:sz w:val="22"/>
          <w:szCs w:val="22"/>
          <w:lang w:val="sr-Cyrl-RS"/>
        </w:rPr>
        <w:t>.....</w:t>
      </w:r>
      <w:r w:rsidRPr="00955CA4">
        <w:rPr>
          <w:rFonts w:ascii="Liberation Serif" w:hAnsi="Liberation Serif"/>
          <w:i/>
          <w:iCs/>
          <w:color w:val="auto"/>
          <w:sz w:val="22"/>
          <w:szCs w:val="22"/>
          <w:lang w:val="sr-Cyrl-RS"/>
        </w:rPr>
        <w:t xml:space="preserve"> [навести редни број јавне набавкe]</w:t>
      </w:r>
      <w:r w:rsidRPr="00955CA4">
        <w:rPr>
          <w:rFonts w:ascii="Liberation Serif" w:eastAsia="TimesNewRomanPS-BoldMT" w:hAnsi="Liberation Serif"/>
          <w:b/>
          <w:bCs/>
          <w:color w:val="auto"/>
          <w:sz w:val="22"/>
          <w:szCs w:val="22"/>
          <w:lang w:val="sr-Cyrl-RS"/>
        </w:rPr>
        <w:t xml:space="preserve"> </w:t>
      </w:r>
      <w:r w:rsidRPr="00955CA4">
        <w:rPr>
          <w:rFonts w:ascii="Liberation Serif" w:eastAsia="TimesNewRomanPSMT" w:hAnsi="Liberation Serif"/>
          <w:b/>
          <w:bCs/>
          <w:color w:val="auto"/>
          <w:sz w:val="22"/>
          <w:szCs w:val="22"/>
          <w:lang w:val="sr-Cyrl-RS"/>
        </w:rPr>
        <w:t xml:space="preserve">- </w:t>
      </w:r>
      <w:r w:rsidRPr="00955CA4">
        <w:rPr>
          <w:rFonts w:ascii="Liberation Serif" w:eastAsia="TimesNewRomanPS-BoldMT" w:hAnsi="Liberation Serif"/>
          <w:b/>
          <w:bCs/>
          <w:color w:val="auto"/>
          <w:sz w:val="22"/>
          <w:szCs w:val="22"/>
          <w:lang w:val="sr-Cyrl-RS"/>
        </w:rPr>
        <w:t>НЕ ОТВАРАТИ”</w:t>
      </w:r>
      <w:r w:rsidRPr="00955CA4">
        <w:rPr>
          <w:rFonts w:ascii="Liberation Serif" w:eastAsia="TimesNewRomanPSMT" w:hAnsi="Liberation Serif"/>
          <w:bCs/>
          <w:iCs/>
          <w:color w:val="auto"/>
          <w:sz w:val="22"/>
          <w:szCs w:val="22"/>
          <w:lang w:val="sr-Cyrl-RS"/>
        </w:rPr>
        <w:t xml:space="preserve"> или</w:t>
      </w:r>
    </w:p>
    <w:p w14:paraId="20AE0C18" w14:textId="7F735593"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eastAsia="TimesNewRomanPSMT" w:hAnsi="Liberation Serif"/>
          <w:bCs/>
          <w:iCs/>
          <w:color w:val="auto"/>
          <w:sz w:val="22"/>
          <w:szCs w:val="22"/>
          <w:lang w:val="sr-Cyrl-RS"/>
        </w:rPr>
        <w:lastRenderedPageBreak/>
        <w:t>„</w:t>
      </w:r>
      <w:r w:rsidRPr="00955CA4">
        <w:rPr>
          <w:rFonts w:ascii="Liberation Serif" w:eastAsia="TimesNewRomanPSMT" w:hAnsi="Liberation Serif"/>
          <w:b/>
          <w:bCs/>
          <w:iCs/>
          <w:color w:val="auto"/>
          <w:sz w:val="22"/>
          <w:szCs w:val="22"/>
          <w:lang w:val="sr-Cyrl-RS"/>
        </w:rPr>
        <w:t>Допуна понуде</w:t>
      </w:r>
      <w:r w:rsidRPr="00955CA4">
        <w:rPr>
          <w:rFonts w:ascii="Liberation Serif" w:eastAsia="TimesNewRomanPSMT" w:hAnsi="Liberation Serif"/>
          <w:bCs/>
          <w:iCs/>
          <w:color w:val="auto"/>
          <w:sz w:val="22"/>
          <w:szCs w:val="22"/>
          <w:lang w:val="sr-Cyrl-RS"/>
        </w:rPr>
        <w:t xml:space="preserve"> </w:t>
      </w:r>
      <w:r w:rsidRPr="00955CA4">
        <w:rPr>
          <w:rFonts w:ascii="Liberation Serif" w:eastAsia="TimesNewRomanPS-BoldMT" w:hAnsi="Liberation Serif"/>
          <w:b/>
          <w:bCs/>
          <w:color w:val="auto"/>
          <w:sz w:val="22"/>
          <w:szCs w:val="22"/>
          <w:lang w:val="sr-Cyrl-RS"/>
        </w:rPr>
        <w:t>за јавну набавку</w:t>
      </w:r>
      <w:r w:rsidRPr="00955CA4">
        <w:rPr>
          <w:rFonts w:ascii="Liberation Serif" w:hAnsi="Liberation Serif"/>
          <w:color w:val="auto"/>
          <w:sz w:val="22"/>
          <w:szCs w:val="22"/>
          <w:lang w:val="sr-Cyrl-RS"/>
        </w:rPr>
        <w:t xml:space="preserve"> (</w:t>
      </w:r>
      <w:r w:rsidR="00DB6665"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услуге или </w:t>
      </w:r>
      <w:r w:rsidR="009B5F2B"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 </w:t>
      </w:r>
      <w:r w:rsidRPr="00955CA4">
        <w:rPr>
          <w:rFonts w:ascii="Liberation Serif" w:eastAsia="TimesNewRomanPS-BoldMT" w:hAnsi="Liberation Serif"/>
          <w:b/>
          <w:bCs/>
          <w:color w:val="auto"/>
          <w:sz w:val="22"/>
          <w:szCs w:val="22"/>
          <w:lang w:val="sr-Cyrl-RS"/>
        </w:rPr>
        <w:t xml:space="preserve"> .......... </w:t>
      </w:r>
      <w:r w:rsidRPr="00955CA4">
        <w:rPr>
          <w:rFonts w:ascii="Liberation Serif" w:hAnsi="Liberation Serif"/>
          <w:i/>
          <w:iCs/>
          <w:color w:val="auto"/>
          <w:sz w:val="22"/>
          <w:szCs w:val="22"/>
          <w:lang w:val="sr-Cyrl-RS"/>
        </w:rPr>
        <w:t>[навести предмет јавне набавке]</w:t>
      </w:r>
      <w:r w:rsidRPr="00955CA4">
        <w:rPr>
          <w:rFonts w:ascii="Liberation Serif" w:hAnsi="Liberation Serif"/>
          <w:color w:val="auto"/>
          <w:sz w:val="22"/>
          <w:szCs w:val="22"/>
          <w:lang w:val="sr-Cyrl-RS"/>
        </w:rPr>
        <w:t>,</w:t>
      </w:r>
      <w:r w:rsidRPr="00955CA4">
        <w:rPr>
          <w:rFonts w:ascii="Liberation Serif" w:eastAsia="TimesNewRomanPS-BoldMT" w:hAnsi="Liberation Serif"/>
          <w:b/>
          <w:bCs/>
          <w:color w:val="auto"/>
          <w:sz w:val="22"/>
          <w:szCs w:val="22"/>
          <w:lang w:val="sr-Cyrl-RS"/>
        </w:rPr>
        <w:t xml:space="preserve"> </w:t>
      </w:r>
      <w:r w:rsidR="005A2510" w:rsidRPr="00955CA4">
        <w:rPr>
          <w:rFonts w:ascii="Liberation Serif" w:eastAsia="TimesNewRomanPS-BoldMT" w:hAnsi="Liberation Serif"/>
          <w:b/>
          <w:bCs/>
          <w:color w:val="auto"/>
          <w:sz w:val="22"/>
          <w:szCs w:val="22"/>
          <w:lang w:val="sr-Cyrl-RS"/>
        </w:rPr>
        <w:t>ЈН бр...../</w:t>
      </w:r>
      <w:r w:rsidR="004E6660" w:rsidRPr="00955CA4">
        <w:rPr>
          <w:rFonts w:ascii="Liberation Serif" w:eastAsia="TimesNewRomanPS-BoldMT" w:hAnsi="Liberation Serif"/>
          <w:b/>
          <w:bCs/>
          <w:color w:val="auto"/>
          <w:sz w:val="22"/>
          <w:szCs w:val="22"/>
          <w:lang w:val="sr-Cyrl-RS"/>
        </w:rPr>
        <w:t>201</w:t>
      </w:r>
      <w:r w:rsidR="00516502">
        <w:rPr>
          <w:rFonts w:ascii="Liberation Serif" w:eastAsia="TimesNewRomanPS-BoldMT" w:hAnsi="Liberation Serif"/>
          <w:b/>
          <w:bCs/>
          <w:color w:val="auto"/>
          <w:sz w:val="22"/>
          <w:szCs w:val="22"/>
          <w:lang w:val="sr-Cyrl-RS"/>
        </w:rPr>
        <w:t>9</w:t>
      </w:r>
      <w:r w:rsidRPr="00955CA4">
        <w:rPr>
          <w:rFonts w:ascii="Liberation Serif" w:eastAsia="TimesNewRomanPS-BoldMT" w:hAnsi="Liberation Serif"/>
          <w:b/>
          <w:bCs/>
          <w:color w:val="auto"/>
          <w:sz w:val="22"/>
          <w:szCs w:val="22"/>
          <w:lang w:val="sr-Cyrl-RS"/>
        </w:rPr>
        <w:t>.....</w:t>
      </w:r>
      <w:r w:rsidRPr="00955CA4">
        <w:rPr>
          <w:rFonts w:ascii="Liberation Serif" w:hAnsi="Liberation Serif"/>
          <w:i/>
          <w:iCs/>
          <w:color w:val="auto"/>
          <w:sz w:val="22"/>
          <w:szCs w:val="22"/>
          <w:lang w:val="sr-Cyrl-RS"/>
        </w:rPr>
        <w:t xml:space="preserve"> [навести редни број јавне набавкe]</w:t>
      </w:r>
      <w:r w:rsidRPr="00955CA4">
        <w:rPr>
          <w:rFonts w:ascii="Liberation Serif" w:eastAsia="TimesNewRomanPS-BoldMT" w:hAnsi="Liberation Serif"/>
          <w:b/>
          <w:bCs/>
          <w:color w:val="auto"/>
          <w:sz w:val="22"/>
          <w:szCs w:val="22"/>
          <w:lang w:val="sr-Cyrl-RS"/>
        </w:rPr>
        <w:t xml:space="preserve"> </w:t>
      </w:r>
      <w:r w:rsidRPr="00955CA4">
        <w:rPr>
          <w:rFonts w:ascii="Liberation Serif" w:eastAsia="TimesNewRomanPSMT" w:hAnsi="Liberation Serif"/>
          <w:b/>
          <w:bCs/>
          <w:color w:val="auto"/>
          <w:sz w:val="22"/>
          <w:szCs w:val="22"/>
          <w:lang w:val="sr-Cyrl-RS"/>
        </w:rPr>
        <w:t xml:space="preserve">- </w:t>
      </w:r>
      <w:r w:rsidRPr="00955CA4">
        <w:rPr>
          <w:rFonts w:ascii="Liberation Serif" w:eastAsia="TimesNewRomanPS-BoldMT" w:hAnsi="Liberation Serif"/>
          <w:b/>
          <w:bCs/>
          <w:color w:val="auto"/>
          <w:sz w:val="22"/>
          <w:szCs w:val="22"/>
          <w:lang w:val="sr-Cyrl-RS"/>
        </w:rPr>
        <w:t>НЕ ОТВАРАТИ”</w:t>
      </w:r>
      <w:r w:rsidRPr="00955CA4">
        <w:rPr>
          <w:rFonts w:ascii="Liberation Serif" w:eastAsia="TimesNewRomanPSMT" w:hAnsi="Liberation Serif"/>
          <w:bCs/>
          <w:iCs/>
          <w:color w:val="auto"/>
          <w:sz w:val="22"/>
          <w:szCs w:val="22"/>
          <w:lang w:val="sr-Cyrl-RS"/>
        </w:rPr>
        <w:t xml:space="preserve"> или</w:t>
      </w:r>
    </w:p>
    <w:p w14:paraId="5012C4D1" w14:textId="4AE8E30F"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eastAsia="TimesNewRomanPSMT" w:hAnsi="Liberation Serif"/>
          <w:bCs/>
          <w:iCs/>
          <w:color w:val="auto"/>
          <w:sz w:val="22"/>
          <w:szCs w:val="22"/>
          <w:lang w:val="sr-Cyrl-RS"/>
        </w:rPr>
        <w:t>„</w:t>
      </w:r>
      <w:r w:rsidRPr="00955CA4">
        <w:rPr>
          <w:rFonts w:ascii="Liberation Serif" w:eastAsia="TimesNewRomanPSMT" w:hAnsi="Liberation Serif"/>
          <w:b/>
          <w:bCs/>
          <w:iCs/>
          <w:color w:val="auto"/>
          <w:sz w:val="22"/>
          <w:szCs w:val="22"/>
          <w:lang w:val="sr-Cyrl-RS"/>
        </w:rPr>
        <w:t>Опозив понуде</w:t>
      </w:r>
      <w:r w:rsidRPr="00955CA4">
        <w:rPr>
          <w:rFonts w:ascii="Liberation Serif" w:eastAsia="TimesNewRomanPSMT" w:hAnsi="Liberation Serif"/>
          <w:bCs/>
          <w:iCs/>
          <w:color w:val="auto"/>
          <w:sz w:val="22"/>
          <w:szCs w:val="22"/>
          <w:lang w:val="sr-Cyrl-RS"/>
        </w:rPr>
        <w:t xml:space="preserve"> </w:t>
      </w:r>
      <w:r w:rsidR="00302E2C" w:rsidRPr="00955CA4">
        <w:rPr>
          <w:rFonts w:ascii="Liberation Serif" w:eastAsia="TimesNewRomanPS-BoldMT" w:hAnsi="Liberation Serif"/>
          <w:b/>
          <w:bCs/>
          <w:color w:val="auto"/>
          <w:sz w:val="22"/>
          <w:szCs w:val="22"/>
          <w:lang w:val="sr-Cyrl-RS"/>
        </w:rPr>
        <w:t>за</w:t>
      </w:r>
      <w:r w:rsidRPr="00955CA4">
        <w:rPr>
          <w:rFonts w:ascii="Liberation Serif" w:eastAsia="TimesNewRomanPS-BoldMT" w:hAnsi="Liberation Serif"/>
          <w:b/>
          <w:bCs/>
          <w:color w:val="auto"/>
          <w:sz w:val="22"/>
          <w:szCs w:val="22"/>
          <w:lang w:val="sr-Cyrl-RS"/>
        </w:rPr>
        <w:t xml:space="preserve"> јавну набавку</w:t>
      </w:r>
      <w:r w:rsidRPr="00955CA4">
        <w:rPr>
          <w:rFonts w:ascii="Liberation Serif" w:hAnsi="Liberation Serif"/>
          <w:color w:val="auto"/>
          <w:sz w:val="22"/>
          <w:szCs w:val="22"/>
          <w:lang w:val="sr-Cyrl-RS"/>
        </w:rPr>
        <w:t xml:space="preserve"> (</w:t>
      </w:r>
      <w:r w:rsidR="00DB6665"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услуге или </w:t>
      </w:r>
      <w:r w:rsidR="009B5F2B"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 </w:t>
      </w:r>
      <w:r w:rsidRPr="00955CA4">
        <w:rPr>
          <w:rFonts w:ascii="Liberation Serif" w:eastAsia="TimesNewRomanPS-BoldMT" w:hAnsi="Liberation Serif"/>
          <w:b/>
          <w:bCs/>
          <w:color w:val="auto"/>
          <w:sz w:val="22"/>
          <w:szCs w:val="22"/>
          <w:lang w:val="sr-Cyrl-RS"/>
        </w:rPr>
        <w:t xml:space="preserve"> .......... </w:t>
      </w:r>
      <w:r w:rsidRPr="00955CA4">
        <w:rPr>
          <w:rFonts w:ascii="Liberation Serif" w:hAnsi="Liberation Serif"/>
          <w:i/>
          <w:iCs/>
          <w:color w:val="auto"/>
          <w:sz w:val="22"/>
          <w:szCs w:val="22"/>
          <w:lang w:val="sr-Cyrl-RS"/>
        </w:rPr>
        <w:t>[навести предмет јавне набавке]</w:t>
      </w:r>
      <w:r w:rsidRPr="00955CA4">
        <w:rPr>
          <w:rFonts w:ascii="Liberation Serif" w:hAnsi="Liberation Serif"/>
          <w:color w:val="auto"/>
          <w:sz w:val="22"/>
          <w:szCs w:val="22"/>
          <w:lang w:val="sr-Cyrl-RS"/>
        </w:rPr>
        <w:t>,</w:t>
      </w:r>
      <w:r w:rsidRPr="00955CA4">
        <w:rPr>
          <w:rFonts w:ascii="Liberation Serif" w:eastAsia="TimesNewRomanPS-BoldMT" w:hAnsi="Liberation Serif"/>
          <w:b/>
          <w:bCs/>
          <w:color w:val="auto"/>
          <w:sz w:val="22"/>
          <w:szCs w:val="22"/>
          <w:lang w:val="sr-Cyrl-RS"/>
        </w:rPr>
        <w:t xml:space="preserve"> </w:t>
      </w:r>
      <w:r w:rsidR="005A2510" w:rsidRPr="00955CA4">
        <w:rPr>
          <w:rFonts w:ascii="Liberation Serif" w:eastAsia="TimesNewRomanPS-BoldMT" w:hAnsi="Liberation Serif"/>
          <w:b/>
          <w:bCs/>
          <w:color w:val="auto"/>
          <w:sz w:val="22"/>
          <w:szCs w:val="22"/>
          <w:lang w:val="sr-Cyrl-RS"/>
        </w:rPr>
        <w:t>ЈН бр...../</w:t>
      </w:r>
      <w:r w:rsidR="004E6660" w:rsidRPr="00955CA4">
        <w:rPr>
          <w:rFonts w:ascii="Liberation Serif" w:eastAsia="TimesNewRomanPS-BoldMT" w:hAnsi="Liberation Serif"/>
          <w:b/>
          <w:bCs/>
          <w:color w:val="auto"/>
          <w:sz w:val="22"/>
          <w:szCs w:val="22"/>
          <w:lang w:val="sr-Cyrl-RS"/>
        </w:rPr>
        <w:t>201</w:t>
      </w:r>
      <w:r w:rsidR="00516502">
        <w:rPr>
          <w:rFonts w:ascii="Liberation Serif" w:eastAsia="TimesNewRomanPS-BoldMT" w:hAnsi="Liberation Serif"/>
          <w:b/>
          <w:bCs/>
          <w:color w:val="auto"/>
          <w:sz w:val="22"/>
          <w:szCs w:val="22"/>
          <w:lang w:val="sr-Cyrl-RS"/>
        </w:rPr>
        <w:t>9</w:t>
      </w:r>
      <w:r w:rsidRPr="00955CA4">
        <w:rPr>
          <w:rFonts w:ascii="Liberation Serif" w:eastAsia="TimesNewRomanPS-BoldMT" w:hAnsi="Liberation Serif"/>
          <w:b/>
          <w:bCs/>
          <w:color w:val="auto"/>
          <w:sz w:val="22"/>
          <w:szCs w:val="22"/>
          <w:lang w:val="sr-Cyrl-RS"/>
        </w:rPr>
        <w:t>.....</w:t>
      </w:r>
      <w:r w:rsidRPr="00955CA4">
        <w:rPr>
          <w:rFonts w:ascii="Liberation Serif" w:hAnsi="Liberation Serif"/>
          <w:i/>
          <w:iCs/>
          <w:color w:val="auto"/>
          <w:sz w:val="22"/>
          <w:szCs w:val="22"/>
          <w:lang w:val="sr-Cyrl-RS"/>
        </w:rPr>
        <w:t xml:space="preserve"> [навести редни број јавне набавкe]</w:t>
      </w:r>
      <w:r w:rsidRPr="00955CA4">
        <w:rPr>
          <w:rFonts w:ascii="Liberation Serif" w:eastAsia="TimesNewRomanPS-BoldMT" w:hAnsi="Liberation Serif"/>
          <w:b/>
          <w:bCs/>
          <w:color w:val="auto"/>
          <w:sz w:val="22"/>
          <w:szCs w:val="22"/>
          <w:lang w:val="sr-Cyrl-RS"/>
        </w:rPr>
        <w:t xml:space="preserve"> </w:t>
      </w:r>
      <w:r w:rsidRPr="00955CA4">
        <w:rPr>
          <w:rFonts w:ascii="Liberation Serif" w:eastAsia="TimesNewRomanPSMT" w:hAnsi="Liberation Serif"/>
          <w:b/>
          <w:bCs/>
          <w:color w:val="auto"/>
          <w:sz w:val="22"/>
          <w:szCs w:val="22"/>
          <w:lang w:val="sr-Cyrl-RS"/>
        </w:rPr>
        <w:t xml:space="preserve">- </w:t>
      </w:r>
      <w:r w:rsidRPr="00955CA4">
        <w:rPr>
          <w:rFonts w:ascii="Liberation Serif" w:eastAsia="TimesNewRomanPS-BoldMT" w:hAnsi="Liberation Serif"/>
          <w:b/>
          <w:bCs/>
          <w:color w:val="auto"/>
          <w:sz w:val="22"/>
          <w:szCs w:val="22"/>
          <w:lang w:val="sr-Cyrl-RS"/>
        </w:rPr>
        <w:t xml:space="preserve">НЕ ОТВАРАТИ” </w:t>
      </w:r>
      <w:r w:rsidRPr="00955CA4">
        <w:rPr>
          <w:rFonts w:ascii="Liberation Serif" w:eastAsia="TimesNewRomanPS-BoldMT" w:hAnsi="Liberation Serif"/>
          <w:bCs/>
          <w:color w:val="auto"/>
          <w:sz w:val="22"/>
          <w:szCs w:val="22"/>
          <w:lang w:val="sr-Cyrl-RS"/>
        </w:rPr>
        <w:t xml:space="preserve"> или</w:t>
      </w:r>
    </w:p>
    <w:p w14:paraId="7B15666E" w14:textId="489BF0FF"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iCs/>
          <w:color w:val="auto"/>
          <w:sz w:val="22"/>
          <w:szCs w:val="22"/>
          <w:lang w:val="sr-Cyrl-RS"/>
        </w:rPr>
        <w:t>„</w:t>
      </w:r>
      <w:r w:rsidRPr="00955CA4">
        <w:rPr>
          <w:rFonts w:ascii="Liberation Serif" w:eastAsia="TimesNewRomanPSMT" w:hAnsi="Liberation Serif"/>
          <w:b/>
          <w:bCs/>
          <w:iCs/>
          <w:color w:val="auto"/>
          <w:sz w:val="22"/>
          <w:szCs w:val="22"/>
          <w:lang w:val="sr-Cyrl-RS"/>
        </w:rPr>
        <w:t>Измена и допуна понуде</w:t>
      </w:r>
      <w:r w:rsidRPr="00955CA4">
        <w:rPr>
          <w:rFonts w:ascii="Liberation Serif" w:eastAsia="TimesNewRomanPS-BoldMT" w:hAnsi="Liberation Serif"/>
          <w:b/>
          <w:bCs/>
          <w:color w:val="auto"/>
          <w:sz w:val="22"/>
          <w:szCs w:val="22"/>
          <w:lang w:val="sr-Cyrl-RS"/>
        </w:rPr>
        <w:t xml:space="preserve"> за јавну набавку</w:t>
      </w:r>
      <w:r w:rsidRPr="00955CA4">
        <w:rPr>
          <w:rFonts w:ascii="Liberation Serif" w:hAnsi="Liberation Serif"/>
          <w:color w:val="auto"/>
          <w:sz w:val="22"/>
          <w:szCs w:val="22"/>
          <w:lang w:val="sr-Cyrl-RS"/>
        </w:rPr>
        <w:t xml:space="preserve"> (</w:t>
      </w:r>
      <w:r w:rsidR="00DB6665"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услуге или </w:t>
      </w:r>
      <w:r w:rsidR="009B5F2B" w:rsidRPr="00955CA4">
        <w:rPr>
          <w:rFonts w:ascii="Liberation Serif" w:hAnsi="Liberation Serif"/>
          <w:color w:val="auto"/>
          <w:sz w:val="22"/>
          <w:szCs w:val="22"/>
          <w:lang w:val="sr-Cyrl-RS"/>
        </w:rPr>
        <w:t>услуге</w:t>
      </w:r>
      <w:r w:rsidRPr="00955CA4">
        <w:rPr>
          <w:rFonts w:ascii="Liberation Serif" w:hAnsi="Liberation Serif"/>
          <w:color w:val="auto"/>
          <w:sz w:val="22"/>
          <w:szCs w:val="22"/>
          <w:lang w:val="sr-Cyrl-RS"/>
        </w:rPr>
        <w:t xml:space="preserve">) – </w:t>
      </w:r>
      <w:r w:rsidRPr="00955CA4">
        <w:rPr>
          <w:rFonts w:ascii="Liberation Serif" w:eastAsia="TimesNewRomanPS-BoldMT" w:hAnsi="Liberation Serif"/>
          <w:b/>
          <w:bCs/>
          <w:color w:val="auto"/>
          <w:sz w:val="22"/>
          <w:szCs w:val="22"/>
          <w:lang w:val="sr-Cyrl-RS"/>
        </w:rPr>
        <w:t xml:space="preserve"> .......... </w:t>
      </w:r>
      <w:r w:rsidRPr="00955CA4">
        <w:rPr>
          <w:rFonts w:ascii="Liberation Serif" w:hAnsi="Liberation Serif"/>
          <w:i/>
          <w:iCs/>
          <w:color w:val="auto"/>
          <w:sz w:val="22"/>
          <w:szCs w:val="22"/>
          <w:lang w:val="sr-Cyrl-RS"/>
        </w:rPr>
        <w:t>[навести предмет јавне набавке]</w:t>
      </w:r>
      <w:r w:rsidRPr="00955CA4">
        <w:rPr>
          <w:rFonts w:ascii="Liberation Serif" w:hAnsi="Liberation Serif"/>
          <w:color w:val="auto"/>
          <w:sz w:val="22"/>
          <w:szCs w:val="22"/>
          <w:lang w:val="sr-Cyrl-RS"/>
        </w:rPr>
        <w:t>,</w:t>
      </w:r>
      <w:r w:rsidRPr="00955CA4">
        <w:rPr>
          <w:rFonts w:ascii="Liberation Serif" w:eastAsia="TimesNewRomanPS-BoldMT" w:hAnsi="Liberation Serif"/>
          <w:b/>
          <w:bCs/>
          <w:color w:val="auto"/>
          <w:sz w:val="22"/>
          <w:szCs w:val="22"/>
          <w:lang w:val="sr-Cyrl-RS"/>
        </w:rPr>
        <w:t xml:space="preserve"> </w:t>
      </w:r>
      <w:r w:rsidR="005A2510" w:rsidRPr="00955CA4">
        <w:rPr>
          <w:rFonts w:ascii="Liberation Serif" w:eastAsia="TimesNewRomanPS-BoldMT" w:hAnsi="Liberation Serif"/>
          <w:b/>
          <w:bCs/>
          <w:color w:val="auto"/>
          <w:sz w:val="22"/>
          <w:szCs w:val="22"/>
          <w:lang w:val="sr-Cyrl-RS"/>
        </w:rPr>
        <w:t>ЈН бр...../</w:t>
      </w:r>
      <w:r w:rsidR="004E6660" w:rsidRPr="00955CA4">
        <w:rPr>
          <w:rFonts w:ascii="Liberation Serif" w:eastAsia="TimesNewRomanPS-BoldMT" w:hAnsi="Liberation Serif"/>
          <w:b/>
          <w:bCs/>
          <w:color w:val="auto"/>
          <w:sz w:val="22"/>
          <w:szCs w:val="22"/>
          <w:lang w:val="sr-Cyrl-RS"/>
        </w:rPr>
        <w:t>201</w:t>
      </w:r>
      <w:r w:rsidR="00516502">
        <w:rPr>
          <w:rFonts w:ascii="Liberation Serif" w:eastAsia="TimesNewRomanPS-BoldMT" w:hAnsi="Liberation Serif"/>
          <w:b/>
          <w:bCs/>
          <w:color w:val="auto"/>
          <w:sz w:val="22"/>
          <w:szCs w:val="22"/>
          <w:lang w:val="sr-Cyrl-RS"/>
        </w:rPr>
        <w:t>9</w:t>
      </w:r>
      <w:r w:rsidRPr="00955CA4">
        <w:rPr>
          <w:rFonts w:ascii="Liberation Serif" w:eastAsia="TimesNewRomanPS-BoldMT" w:hAnsi="Liberation Serif"/>
          <w:b/>
          <w:bCs/>
          <w:color w:val="auto"/>
          <w:sz w:val="22"/>
          <w:szCs w:val="22"/>
          <w:lang w:val="sr-Cyrl-RS"/>
        </w:rPr>
        <w:t>.....</w:t>
      </w:r>
      <w:r w:rsidRPr="00955CA4">
        <w:rPr>
          <w:rFonts w:ascii="Liberation Serif" w:hAnsi="Liberation Serif"/>
          <w:i/>
          <w:iCs/>
          <w:color w:val="auto"/>
          <w:sz w:val="22"/>
          <w:szCs w:val="22"/>
          <w:lang w:val="sr-Cyrl-RS"/>
        </w:rPr>
        <w:t xml:space="preserve"> [навести редни број јавне набавкe]</w:t>
      </w:r>
      <w:r w:rsidRPr="00955CA4">
        <w:rPr>
          <w:rFonts w:ascii="Liberation Serif" w:eastAsia="TimesNewRomanPS-BoldMT" w:hAnsi="Liberation Serif"/>
          <w:b/>
          <w:bCs/>
          <w:color w:val="auto"/>
          <w:sz w:val="22"/>
          <w:szCs w:val="22"/>
          <w:lang w:val="sr-Cyrl-RS"/>
        </w:rPr>
        <w:t xml:space="preserve"> </w:t>
      </w:r>
      <w:r w:rsidRPr="00955CA4">
        <w:rPr>
          <w:rFonts w:ascii="Liberation Serif" w:eastAsia="TimesNewRomanPSMT" w:hAnsi="Liberation Serif"/>
          <w:b/>
          <w:bCs/>
          <w:color w:val="auto"/>
          <w:sz w:val="22"/>
          <w:szCs w:val="22"/>
          <w:lang w:val="sr-Cyrl-RS"/>
        </w:rPr>
        <w:t xml:space="preserve">- </w:t>
      </w:r>
      <w:r w:rsidRPr="00955CA4">
        <w:rPr>
          <w:rFonts w:ascii="Liberation Serif" w:eastAsia="TimesNewRomanPS-BoldMT" w:hAnsi="Liberation Serif"/>
          <w:b/>
          <w:bCs/>
          <w:color w:val="auto"/>
          <w:sz w:val="22"/>
          <w:szCs w:val="22"/>
          <w:lang w:val="sr-Cyrl-RS"/>
        </w:rPr>
        <w:t>НЕ ОТВАРАТИ”.</w:t>
      </w:r>
    </w:p>
    <w:p w14:paraId="7F07885D" w14:textId="77777777" w:rsidR="00221C6F" w:rsidRPr="00955CA4" w:rsidRDefault="00221C6F">
      <w:pPr>
        <w:jc w:val="both"/>
        <w:rPr>
          <w:rFonts w:ascii="Liberation Serif" w:hAnsi="Liberation Serif"/>
          <w:color w:val="auto"/>
          <w:sz w:val="22"/>
          <w:szCs w:val="22"/>
          <w:lang w:val="sr-Cyrl-RS"/>
        </w:rPr>
      </w:pPr>
      <w:r w:rsidRPr="00955CA4">
        <w:rPr>
          <w:rFonts w:ascii="Liberation Serif" w:eastAsia="TimesNewRomanPSMT" w:hAnsi="Liberation Serif"/>
          <w:bCs/>
          <w:color w:val="auto"/>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F07421B" w14:textId="77777777" w:rsidR="00221C6F" w:rsidRPr="00955CA4" w:rsidRDefault="00221C6F">
      <w:pPr>
        <w:jc w:val="both"/>
        <w:rPr>
          <w:rFonts w:ascii="Liberation Serif" w:hAnsi="Liberation Serif"/>
          <w:b/>
          <w:i/>
          <w:iCs/>
          <w:color w:val="auto"/>
          <w:sz w:val="22"/>
          <w:szCs w:val="22"/>
          <w:lang w:val="sr-Cyrl-RS"/>
        </w:rPr>
      </w:pPr>
      <w:r w:rsidRPr="00955CA4">
        <w:rPr>
          <w:rFonts w:ascii="Liberation Serif" w:hAnsi="Liberation Serif"/>
          <w:color w:val="auto"/>
          <w:sz w:val="22"/>
          <w:szCs w:val="22"/>
          <w:lang w:val="sr-Cyrl-RS"/>
        </w:rPr>
        <w:t>По истеку рока за подношење понуда понуђач не може да повуче нити да мења своју понуду.</w:t>
      </w:r>
    </w:p>
    <w:p w14:paraId="347FFC6C" w14:textId="77777777" w:rsidR="00221C6F" w:rsidRPr="00955CA4" w:rsidRDefault="00221C6F">
      <w:pPr>
        <w:jc w:val="both"/>
        <w:rPr>
          <w:rFonts w:ascii="Liberation Serif" w:hAnsi="Liberation Serif"/>
          <w:b/>
          <w:i/>
          <w:iCs/>
          <w:color w:val="auto"/>
          <w:sz w:val="22"/>
          <w:szCs w:val="22"/>
          <w:lang w:val="sr-Cyrl-RS"/>
        </w:rPr>
      </w:pPr>
    </w:p>
    <w:p w14:paraId="2D038351"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i/>
          <w:iCs/>
          <w:color w:val="auto"/>
          <w:sz w:val="22"/>
          <w:szCs w:val="22"/>
          <w:lang w:val="sr-Cyrl-RS"/>
        </w:rPr>
        <w:t xml:space="preserve">6. УЧЕСТВОВАЊЕ У ЗАЈЕДНИЧКОЈ ПОНУДИ ИЛИ КАО </w:t>
      </w:r>
      <w:r w:rsidR="00BE3DF1" w:rsidRPr="00955CA4">
        <w:rPr>
          <w:rFonts w:ascii="Liberation Serif" w:hAnsi="Liberation Serif"/>
          <w:b/>
          <w:bCs/>
          <w:i/>
          <w:iCs/>
          <w:color w:val="auto"/>
          <w:sz w:val="22"/>
          <w:szCs w:val="22"/>
          <w:lang w:val="sr-Cyrl-RS"/>
        </w:rPr>
        <w:t>ПОДИЗВОЂАЧ</w:t>
      </w:r>
      <w:r w:rsidRPr="00955CA4">
        <w:rPr>
          <w:rFonts w:ascii="Liberation Serif" w:hAnsi="Liberation Serif"/>
          <w:b/>
          <w:bCs/>
          <w:i/>
          <w:iCs/>
          <w:color w:val="auto"/>
          <w:sz w:val="22"/>
          <w:szCs w:val="22"/>
          <w:lang w:val="sr-Cyrl-RS"/>
        </w:rPr>
        <w:t xml:space="preserve"> </w:t>
      </w:r>
    </w:p>
    <w:p w14:paraId="7AD18A39" w14:textId="77777777" w:rsidR="00221C6F" w:rsidRPr="00955CA4" w:rsidRDefault="00221C6F">
      <w:pPr>
        <w:jc w:val="both"/>
        <w:rPr>
          <w:rFonts w:ascii="Liberation Serif" w:hAnsi="Liberation Serif"/>
          <w:color w:val="auto"/>
          <w:sz w:val="22"/>
          <w:szCs w:val="22"/>
          <w:lang w:val="sr-Cyrl-RS"/>
        </w:rPr>
      </w:pPr>
    </w:p>
    <w:p w14:paraId="53B097B4"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bCs/>
          <w:iCs/>
          <w:color w:val="auto"/>
          <w:sz w:val="22"/>
          <w:szCs w:val="22"/>
          <w:lang w:val="sr-Cyrl-RS"/>
        </w:rPr>
        <w:t>Понуђач може да поднесе само једну понуду.</w:t>
      </w:r>
      <w:r w:rsidRPr="00955CA4">
        <w:rPr>
          <w:rFonts w:ascii="Liberation Serif" w:hAnsi="Liberation Serif"/>
          <w:i/>
          <w:iCs/>
          <w:color w:val="auto"/>
          <w:sz w:val="22"/>
          <w:szCs w:val="22"/>
          <w:lang w:val="sr-Cyrl-RS"/>
        </w:rPr>
        <w:t xml:space="preserve"> </w:t>
      </w:r>
    </w:p>
    <w:p w14:paraId="38B8BCEB"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 xml:space="preserve">Понуђач који је самостално поднео понуду не може истовремено да учествује у заједничкој понуди или као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нити исто лице може учествовати у више заједничких понуда.</w:t>
      </w:r>
    </w:p>
    <w:p w14:paraId="223445C2" w14:textId="77777777" w:rsidR="00221C6F" w:rsidRPr="00955CA4" w:rsidRDefault="00221C6F">
      <w:pPr>
        <w:jc w:val="both"/>
        <w:rPr>
          <w:rFonts w:ascii="Liberation Serif" w:hAnsi="Liberation Serif"/>
          <w:i/>
          <w:iCs/>
          <w:color w:val="auto"/>
          <w:sz w:val="22"/>
          <w:szCs w:val="22"/>
          <w:lang w:val="sr-Cyrl-RS"/>
        </w:rPr>
      </w:pPr>
      <w:r w:rsidRPr="00955CA4">
        <w:rPr>
          <w:rFonts w:ascii="Liberation Serif" w:hAnsi="Liberation Serif"/>
          <w:iCs/>
          <w:color w:val="auto"/>
          <w:sz w:val="22"/>
          <w:szCs w:val="22"/>
          <w:lang w:val="sr-Cyrl-RS"/>
        </w:rPr>
        <w:t xml:space="preserve">У Обрасцу понуде (поглавље </w:t>
      </w:r>
      <w:r w:rsidR="00EB2C4B" w:rsidRPr="00955CA4">
        <w:rPr>
          <w:rFonts w:ascii="Liberation Serif" w:hAnsi="Liberation Serif"/>
          <w:b/>
          <w:iCs/>
          <w:color w:val="auto"/>
          <w:sz w:val="22"/>
          <w:szCs w:val="22"/>
          <w:lang w:val="sr-Cyrl-RS"/>
        </w:rPr>
        <w:t>VI</w:t>
      </w:r>
      <w:r w:rsidRPr="00955CA4">
        <w:rPr>
          <w:rFonts w:ascii="Liberation Serif" w:hAnsi="Liberation Serif"/>
          <w:iCs/>
          <w:color w:val="auto"/>
          <w:sz w:val="22"/>
          <w:szCs w:val="22"/>
          <w:lang w:val="sr-Cyrl-RS"/>
        </w:rPr>
        <w:t xml:space="preserve">), понуђач наводи на који начин подноси понуду, односно да ли подноси понуду самостално, или као заједничку понуду, или подноси понуду са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ем.</w:t>
      </w:r>
    </w:p>
    <w:p w14:paraId="4A64FAC5" w14:textId="77777777" w:rsidR="00221C6F" w:rsidRPr="00955CA4" w:rsidRDefault="00221C6F">
      <w:pPr>
        <w:jc w:val="both"/>
        <w:rPr>
          <w:rFonts w:ascii="Liberation Serif" w:hAnsi="Liberation Serif"/>
          <w:i/>
          <w:iCs/>
          <w:color w:val="auto"/>
          <w:sz w:val="22"/>
          <w:szCs w:val="22"/>
          <w:lang w:val="sr-Cyrl-RS"/>
        </w:rPr>
      </w:pPr>
    </w:p>
    <w:p w14:paraId="1EF5227F"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b/>
          <w:bCs/>
          <w:i/>
          <w:iCs/>
          <w:color w:val="auto"/>
          <w:sz w:val="22"/>
          <w:szCs w:val="22"/>
          <w:lang w:val="sr-Cyrl-RS"/>
        </w:rPr>
        <w:t xml:space="preserve">7. ПОНУДА СА </w:t>
      </w:r>
      <w:r w:rsidR="00BE3DF1" w:rsidRPr="00955CA4">
        <w:rPr>
          <w:rFonts w:ascii="Liberation Serif" w:hAnsi="Liberation Serif"/>
          <w:b/>
          <w:bCs/>
          <w:i/>
          <w:iCs/>
          <w:color w:val="auto"/>
          <w:sz w:val="22"/>
          <w:szCs w:val="22"/>
          <w:lang w:val="sr-Cyrl-RS"/>
        </w:rPr>
        <w:t>ПОДИЗВОЂАЧ</w:t>
      </w:r>
      <w:r w:rsidRPr="00955CA4">
        <w:rPr>
          <w:rFonts w:ascii="Liberation Serif" w:hAnsi="Liberation Serif"/>
          <w:b/>
          <w:bCs/>
          <w:i/>
          <w:iCs/>
          <w:color w:val="auto"/>
          <w:sz w:val="22"/>
          <w:szCs w:val="22"/>
          <w:lang w:val="sr-Cyrl-RS"/>
        </w:rPr>
        <w:t>ЕМ</w:t>
      </w:r>
    </w:p>
    <w:p w14:paraId="3D392E30" w14:textId="77777777" w:rsidR="00221C6F" w:rsidRPr="00955CA4" w:rsidRDefault="00221C6F">
      <w:pPr>
        <w:jc w:val="both"/>
        <w:rPr>
          <w:rFonts w:ascii="Liberation Serif" w:hAnsi="Liberation Serif"/>
          <w:iCs/>
          <w:color w:val="auto"/>
          <w:sz w:val="22"/>
          <w:szCs w:val="22"/>
          <w:lang w:val="sr-Cyrl-RS"/>
        </w:rPr>
      </w:pPr>
    </w:p>
    <w:p w14:paraId="55ADCF4A"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 xml:space="preserve">Уколико понуђач подноси понуду са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ем дужан је да у Обрасцу понуде (поглавље </w:t>
      </w:r>
      <w:r w:rsidR="005A2510" w:rsidRPr="00955CA4">
        <w:rPr>
          <w:rFonts w:ascii="Liberation Serif" w:hAnsi="Liberation Serif"/>
          <w:b/>
          <w:iCs/>
          <w:color w:val="auto"/>
          <w:sz w:val="22"/>
          <w:szCs w:val="22"/>
          <w:lang w:val="sr-Cyrl-RS"/>
        </w:rPr>
        <w:t>VI</w:t>
      </w:r>
      <w:r w:rsidRPr="00955CA4">
        <w:rPr>
          <w:rFonts w:ascii="Liberation Serif" w:hAnsi="Liberation Serif"/>
          <w:iCs/>
          <w:color w:val="auto"/>
          <w:sz w:val="22"/>
          <w:szCs w:val="22"/>
          <w:lang w:val="sr-Cyrl-RS"/>
        </w:rPr>
        <w:t>) наведе да</w:t>
      </w:r>
      <w:r w:rsidR="00586CE2" w:rsidRPr="00955CA4">
        <w:rPr>
          <w:rFonts w:ascii="Liberation Serif" w:hAnsi="Liberation Serif"/>
          <w:iCs/>
          <w:color w:val="auto"/>
          <w:sz w:val="22"/>
          <w:szCs w:val="22"/>
          <w:lang w:val="sr-Cyrl-RS"/>
        </w:rPr>
        <w:t xml:space="preserve"> понуду подноси са </w:t>
      </w:r>
      <w:r w:rsidR="00BE3DF1" w:rsidRPr="00955CA4">
        <w:rPr>
          <w:rFonts w:ascii="Liberation Serif" w:hAnsi="Liberation Serif"/>
          <w:iCs/>
          <w:color w:val="auto"/>
          <w:sz w:val="22"/>
          <w:szCs w:val="22"/>
          <w:lang w:val="sr-Cyrl-RS"/>
        </w:rPr>
        <w:t>подизвођач</w:t>
      </w:r>
      <w:r w:rsidR="00586CE2" w:rsidRPr="00955CA4">
        <w:rPr>
          <w:rFonts w:ascii="Liberation Serif" w:hAnsi="Liberation Serif"/>
          <w:iCs/>
          <w:color w:val="auto"/>
          <w:sz w:val="22"/>
          <w:szCs w:val="22"/>
          <w:lang w:val="sr-Cyrl-RS"/>
        </w:rPr>
        <w:t>ем,</w:t>
      </w:r>
      <w:r w:rsidRPr="00955CA4">
        <w:rPr>
          <w:rFonts w:ascii="Liberation Serif" w:hAnsi="Liberation Serif"/>
          <w:iCs/>
          <w:color w:val="auto"/>
          <w:sz w:val="22"/>
          <w:szCs w:val="22"/>
          <w:lang w:val="sr-Cyrl-RS"/>
        </w:rPr>
        <w:t xml:space="preserve"> проценат укупне вредности набавке који ће поверити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у,  а који не може бити већи од 50%, као и део предмета набавке који ће извршити преко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а. </w:t>
      </w:r>
    </w:p>
    <w:p w14:paraId="07F61A49"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Понуђач у Обрасцу понуде</w:t>
      </w:r>
      <w:r w:rsidRPr="00955CA4">
        <w:rPr>
          <w:rFonts w:ascii="Liberation Serif" w:hAnsi="Liberation Serif"/>
          <w:i/>
          <w:iCs/>
          <w:color w:val="auto"/>
          <w:sz w:val="22"/>
          <w:szCs w:val="22"/>
          <w:lang w:val="sr-Cyrl-RS"/>
        </w:rPr>
        <w:t xml:space="preserve"> </w:t>
      </w:r>
      <w:r w:rsidR="00A51A3B" w:rsidRPr="00955CA4">
        <w:rPr>
          <w:rFonts w:ascii="Liberation Serif" w:hAnsi="Liberation Serif"/>
          <w:iCs/>
          <w:color w:val="auto"/>
          <w:sz w:val="22"/>
          <w:szCs w:val="22"/>
          <w:lang w:val="sr-Cyrl-RS"/>
        </w:rPr>
        <w:t>наво</w:t>
      </w:r>
      <w:r w:rsidRPr="00955CA4">
        <w:rPr>
          <w:rFonts w:ascii="Liberation Serif" w:hAnsi="Liberation Serif"/>
          <w:iCs/>
          <w:color w:val="auto"/>
          <w:sz w:val="22"/>
          <w:szCs w:val="22"/>
          <w:lang w:val="sr-Cyrl-RS"/>
        </w:rPr>
        <w:t xml:space="preserve">ди назив и седиште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а, уколико ће делимично извршење набавке поверити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у. </w:t>
      </w:r>
    </w:p>
    <w:p w14:paraId="075B122D"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hAnsi="Liberation Serif"/>
          <w:iCs/>
          <w:color w:val="auto"/>
          <w:sz w:val="22"/>
          <w:szCs w:val="22"/>
          <w:lang w:val="sr-Cyrl-RS"/>
        </w:rPr>
        <w:t xml:space="preserve">Уколико уговор о јавној набавци буде закључен између наручиоца и понуђача који подноси понуду са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ем, тај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 ће бити наведен и у уговору о јавној набавци.</w:t>
      </w:r>
      <w:r w:rsidRPr="00955CA4">
        <w:rPr>
          <w:rFonts w:ascii="Liberation Serif" w:eastAsia="TimesNewRomanPSMT" w:hAnsi="Liberation Serif"/>
          <w:bCs/>
          <w:color w:val="auto"/>
          <w:sz w:val="22"/>
          <w:szCs w:val="22"/>
          <w:lang w:val="sr-Cyrl-RS"/>
        </w:rPr>
        <w:t xml:space="preserve"> </w:t>
      </w:r>
    </w:p>
    <w:p w14:paraId="4BD50FE7"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eastAsia="TimesNewRomanPSMT" w:hAnsi="Liberation Serif"/>
          <w:bCs/>
          <w:color w:val="auto"/>
          <w:sz w:val="22"/>
          <w:szCs w:val="22"/>
          <w:lang w:val="sr-Cyrl-RS"/>
        </w:rPr>
        <w:t xml:space="preserve">Понуђач је дужан да за </w:t>
      </w:r>
      <w:r w:rsidR="00BE3DF1" w:rsidRPr="00955CA4">
        <w:rPr>
          <w:rFonts w:ascii="Liberation Serif" w:eastAsia="TimesNewRomanPSMT" w:hAnsi="Liberation Serif"/>
          <w:bCs/>
          <w:color w:val="auto"/>
          <w:sz w:val="22"/>
          <w:szCs w:val="22"/>
          <w:lang w:val="sr-Cyrl-RS"/>
        </w:rPr>
        <w:t>подизвођач</w:t>
      </w:r>
      <w:r w:rsidRPr="00955CA4">
        <w:rPr>
          <w:rFonts w:ascii="Liberation Serif" w:eastAsia="TimesNewRomanPSMT" w:hAnsi="Liberation Serif"/>
          <w:bCs/>
          <w:color w:val="auto"/>
          <w:sz w:val="22"/>
          <w:szCs w:val="22"/>
          <w:lang w:val="sr-Cyrl-RS"/>
        </w:rPr>
        <w:t xml:space="preserve">е достави доказе о испуњености услова који су наведени у поглављу </w:t>
      </w:r>
      <w:r w:rsidR="00804C01" w:rsidRPr="00955CA4">
        <w:rPr>
          <w:rFonts w:ascii="Liberation Serif" w:eastAsia="TimesNewRomanPSMT" w:hAnsi="Liberation Serif"/>
          <w:b/>
          <w:bCs/>
          <w:color w:val="auto"/>
          <w:sz w:val="22"/>
          <w:szCs w:val="22"/>
          <w:lang w:val="sr-Cyrl-RS"/>
        </w:rPr>
        <w:t>I</w:t>
      </w:r>
      <w:r w:rsidRPr="00955CA4">
        <w:rPr>
          <w:rFonts w:ascii="Liberation Serif" w:eastAsia="TimesNewRomanPSMT" w:hAnsi="Liberation Serif"/>
          <w:b/>
          <w:bCs/>
          <w:color w:val="auto"/>
          <w:sz w:val="22"/>
          <w:szCs w:val="22"/>
          <w:lang w:val="sr-Cyrl-RS"/>
        </w:rPr>
        <w:t>V</w:t>
      </w:r>
      <w:r w:rsidRPr="00955CA4">
        <w:rPr>
          <w:rFonts w:ascii="Liberation Serif" w:eastAsia="TimesNewRomanPSMT" w:hAnsi="Liberation Serif"/>
          <w:bCs/>
          <w:color w:val="auto"/>
          <w:sz w:val="22"/>
          <w:szCs w:val="22"/>
          <w:lang w:val="sr-Cyrl-RS"/>
        </w:rPr>
        <w:t xml:space="preserve"> конкурсне документације</w:t>
      </w:r>
      <w:r w:rsidR="00233F40" w:rsidRPr="00955CA4">
        <w:rPr>
          <w:rFonts w:ascii="Liberation Serif" w:eastAsia="TimesNewRomanPSMT" w:hAnsi="Liberation Serif"/>
          <w:bCs/>
          <w:color w:val="auto"/>
          <w:sz w:val="22"/>
          <w:szCs w:val="22"/>
          <w:lang w:val="sr-Cyrl-RS"/>
        </w:rPr>
        <w:t xml:space="preserve">, у складу са упутством како се доказује испуњеност услова </w:t>
      </w:r>
      <w:r w:rsidR="00262DD3" w:rsidRPr="00955CA4">
        <w:rPr>
          <w:rFonts w:ascii="Liberation Serif" w:eastAsia="TimesNewRomanPSMT" w:hAnsi="Liberation Serif"/>
          <w:bCs/>
          <w:color w:val="auto"/>
          <w:sz w:val="22"/>
          <w:szCs w:val="22"/>
          <w:lang w:val="sr-Cyrl-RS"/>
        </w:rPr>
        <w:t>(Образац изјаве</w:t>
      </w:r>
      <w:r w:rsidR="006536F4" w:rsidRPr="00955CA4">
        <w:rPr>
          <w:rFonts w:ascii="Liberation Serif" w:eastAsia="TimesNewRomanPSMT" w:hAnsi="Liberation Serif"/>
          <w:bCs/>
          <w:color w:val="auto"/>
          <w:sz w:val="22"/>
          <w:szCs w:val="22"/>
          <w:lang w:val="sr-Cyrl-RS"/>
        </w:rPr>
        <w:t xml:space="preserve"> из </w:t>
      </w:r>
      <w:r w:rsidR="00233F40" w:rsidRPr="00955CA4">
        <w:rPr>
          <w:rFonts w:ascii="Liberation Serif" w:eastAsia="TimesNewRomanPSMT" w:hAnsi="Liberation Serif"/>
          <w:bCs/>
          <w:color w:val="auto"/>
          <w:sz w:val="22"/>
          <w:szCs w:val="22"/>
          <w:lang w:val="sr-Cyrl-RS"/>
        </w:rPr>
        <w:t>поглаваља</w:t>
      </w:r>
      <w:r w:rsidR="006536F4" w:rsidRPr="00955CA4">
        <w:rPr>
          <w:rFonts w:ascii="Liberation Serif" w:eastAsia="TimesNewRomanPSMT" w:hAnsi="Liberation Serif"/>
          <w:bCs/>
          <w:color w:val="auto"/>
          <w:sz w:val="22"/>
          <w:szCs w:val="22"/>
          <w:lang w:val="sr-Cyrl-RS"/>
        </w:rPr>
        <w:t xml:space="preserve"> </w:t>
      </w:r>
      <w:r w:rsidR="00804C01" w:rsidRPr="00955CA4">
        <w:rPr>
          <w:rFonts w:ascii="Liberation Serif" w:eastAsia="TimesNewRomanPSMT" w:hAnsi="Liberation Serif"/>
          <w:b/>
          <w:bCs/>
          <w:color w:val="auto"/>
          <w:sz w:val="22"/>
          <w:szCs w:val="22"/>
          <w:lang w:val="sr-Cyrl-RS"/>
        </w:rPr>
        <w:t>I</w:t>
      </w:r>
      <w:r w:rsidR="006536F4" w:rsidRPr="00955CA4">
        <w:rPr>
          <w:rFonts w:ascii="Liberation Serif" w:eastAsia="TimesNewRomanPSMT" w:hAnsi="Liberation Serif"/>
          <w:b/>
          <w:bCs/>
          <w:color w:val="auto"/>
          <w:sz w:val="22"/>
          <w:szCs w:val="22"/>
          <w:lang w:val="sr-Cyrl-RS"/>
        </w:rPr>
        <w:t>V</w:t>
      </w:r>
      <w:r w:rsidR="006536F4" w:rsidRPr="00955CA4">
        <w:rPr>
          <w:rFonts w:ascii="Liberation Serif" w:eastAsia="TimesNewRomanPSMT" w:hAnsi="Liberation Serif"/>
          <w:bCs/>
          <w:color w:val="auto"/>
          <w:sz w:val="22"/>
          <w:szCs w:val="22"/>
          <w:lang w:val="sr-Cyrl-RS"/>
        </w:rPr>
        <w:t xml:space="preserve"> одељак </w:t>
      </w:r>
      <w:r w:rsidR="006536F4" w:rsidRPr="00955CA4">
        <w:rPr>
          <w:rFonts w:ascii="Liberation Serif" w:eastAsia="TimesNewRomanPSMT" w:hAnsi="Liberation Serif"/>
          <w:b/>
          <w:bCs/>
          <w:color w:val="auto"/>
          <w:sz w:val="22"/>
          <w:szCs w:val="22"/>
          <w:lang w:val="sr-Cyrl-RS"/>
        </w:rPr>
        <w:t>3</w:t>
      </w:r>
      <w:r w:rsidR="006536F4" w:rsidRPr="00955CA4">
        <w:rPr>
          <w:rFonts w:ascii="Liberation Serif" w:eastAsia="TimesNewRomanPSMT" w:hAnsi="Liberation Serif"/>
          <w:bCs/>
          <w:color w:val="auto"/>
          <w:sz w:val="22"/>
          <w:szCs w:val="22"/>
          <w:lang w:val="sr-Cyrl-RS"/>
        </w:rPr>
        <w:t>.</w:t>
      </w:r>
      <w:r w:rsidR="00262DD3" w:rsidRPr="00955CA4">
        <w:rPr>
          <w:rFonts w:ascii="Liberation Serif" w:eastAsia="TimesNewRomanPSMT" w:hAnsi="Liberation Serif"/>
          <w:bCs/>
          <w:color w:val="auto"/>
          <w:sz w:val="22"/>
          <w:szCs w:val="22"/>
          <w:lang w:val="sr-Cyrl-RS"/>
        </w:rPr>
        <w:t>)</w:t>
      </w:r>
      <w:r w:rsidRPr="00955CA4">
        <w:rPr>
          <w:rFonts w:ascii="Liberation Serif" w:eastAsia="TimesNewRomanPSMT" w:hAnsi="Liberation Serif"/>
          <w:bCs/>
          <w:color w:val="auto"/>
          <w:sz w:val="22"/>
          <w:szCs w:val="22"/>
          <w:lang w:val="sr-Cyrl-RS"/>
        </w:rPr>
        <w:t>.</w:t>
      </w:r>
    </w:p>
    <w:p w14:paraId="47CFFCAA"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 xml:space="preserve">а. </w:t>
      </w:r>
    </w:p>
    <w:p w14:paraId="111CE73E"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iCs/>
          <w:color w:val="auto"/>
          <w:sz w:val="22"/>
          <w:szCs w:val="22"/>
          <w:lang w:val="sr-Cyrl-RS"/>
        </w:rPr>
        <w:t xml:space="preserve">Понуђач је дужан да наручиоцу, на његов захтев, омогући приступ код </w:t>
      </w:r>
      <w:r w:rsidR="00BE3DF1" w:rsidRPr="00955CA4">
        <w:rPr>
          <w:rFonts w:ascii="Liberation Serif" w:hAnsi="Liberation Serif"/>
          <w:iCs/>
          <w:color w:val="auto"/>
          <w:sz w:val="22"/>
          <w:szCs w:val="22"/>
          <w:lang w:val="sr-Cyrl-RS"/>
        </w:rPr>
        <w:t>подизвођач</w:t>
      </w:r>
      <w:r w:rsidRPr="00955CA4">
        <w:rPr>
          <w:rFonts w:ascii="Liberation Serif" w:hAnsi="Liberation Serif"/>
          <w:iCs/>
          <w:color w:val="auto"/>
          <w:sz w:val="22"/>
          <w:szCs w:val="22"/>
          <w:lang w:val="sr-Cyrl-RS"/>
        </w:rPr>
        <w:t>а, ради утврђивања испуњености тражених услова.</w:t>
      </w:r>
    </w:p>
    <w:p w14:paraId="55D09BAB" w14:textId="77777777" w:rsidR="00BA2B0D" w:rsidRDefault="00BA2B0D">
      <w:pPr>
        <w:jc w:val="both"/>
        <w:rPr>
          <w:rFonts w:ascii="Liberation Serif" w:hAnsi="Liberation Serif"/>
          <w:b/>
          <w:i/>
          <w:color w:val="auto"/>
          <w:sz w:val="22"/>
          <w:szCs w:val="22"/>
          <w:lang w:val="sr-Cyrl-RS"/>
        </w:rPr>
      </w:pPr>
    </w:p>
    <w:p w14:paraId="56C941D9"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i/>
          <w:color w:val="auto"/>
          <w:sz w:val="22"/>
          <w:szCs w:val="22"/>
          <w:lang w:val="sr-Cyrl-RS"/>
        </w:rPr>
        <w:t>8. ЗАЈЕДНИЧКА ПОНУДА</w:t>
      </w:r>
    </w:p>
    <w:p w14:paraId="01F01646" w14:textId="77777777" w:rsidR="00221C6F" w:rsidRPr="00955CA4" w:rsidRDefault="00221C6F">
      <w:pPr>
        <w:jc w:val="both"/>
        <w:rPr>
          <w:rFonts w:ascii="Liberation Serif" w:hAnsi="Liberation Serif"/>
          <w:color w:val="auto"/>
          <w:sz w:val="22"/>
          <w:szCs w:val="22"/>
          <w:lang w:val="sr-Cyrl-RS"/>
        </w:rPr>
      </w:pPr>
    </w:p>
    <w:p w14:paraId="7293393E"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Понуду може поднети група понуђача.</w:t>
      </w:r>
    </w:p>
    <w:p w14:paraId="1507FA1D"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14:paraId="6E12D504" w14:textId="77777777" w:rsidR="00221C6F" w:rsidRPr="00955CA4" w:rsidRDefault="00221C6F" w:rsidP="00114360">
      <w:pPr>
        <w:numPr>
          <w:ilvl w:val="0"/>
          <w:numId w:val="5"/>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члану групе који ће бити носилац посла, односно који ће поднети понуду и који ће заступати групу понуђача пред наручиоцем, </w:t>
      </w:r>
    </w:p>
    <w:p w14:paraId="6382FA47" w14:textId="77777777" w:rsidR="00221C6F" w:rsidRPr="00955CA4" w:rsidRDefault="00221C6F" w:rsidP="00114360">
      <w:pPr>
        <w:numPr>
          <w:ilvl w:val="0"/>
          <w:numId w:val="5"/>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понуђачу који ће у име групе понуђача потписати уговор, </w:t>
      </w:r>
    </w:p>
    <w:p w14:paraId="32C87180" w14:textId="77777777" w:rsidR="00221C6F" w:rsidRPr="00955CA4" w:rsidRDefault="00221C6F" w:rsidP="00114360">
      <w:pPr>
        <w:numPr>
          <w:ilvl w:val="0"/>
          <w:numId w:val="5"/>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понуђачу који ће у име групе понуђача дати средство обезбеђења, </w:t>
      </w:r>
    </w:p>
    <w:p w14:paraId="4EB71111" w14:textId="77777777" w:rsidR="00221C6F" w:rsidRPr="00955CA4" w:rsidRDefault="00221C6F" w:rsidP="00114360">
      <w:pPr>
        <w:numPr>
          <w:ilvl w:val="0"/>
          <w:numId w:val="5"/>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понуђачу који ће издати рачун, </w:t>
      </w:r>
    </w:p>
    <w:p w14:paraId="6016A3A6" w14:textId="77777777" w:rsidR="00221C6F" w:rsidRPr="00955CA4" w:rsidRDefault="00221C6F" w:rsidP="00114360">
      <w:pPr>
        <w:numPr>
          <w:ilvl w:val="0"/>
          <w:numId w:val="5"/>
        </w:num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рачуну на који ће бити извршено плаћање, </w:t>
      </w:r>
    </w:p>
    <w:p w14:paraId="5F90F56A" w14:textId="77777777" w:rsidR="00221C6F" w:rsidRPr="00955CA4" w:rsidRDefault="00221C6F" w:rsidP="00114360">
      <w:pPr>
        <w:pStyle w:val="ListParagraph1"/>
        <w:numPr>
          <w:ilvl w:val="0"/>
          <w:numId w:val="5"/>
        </w:numPr>
        <w:jc w:val="both"/>
        <w:rPr>
          <w:rFonts w:ascii="Liberation Serif" w:eastAsia="TimesNewRomanPSMT" w:hAnsi="Liberation Serif"/>
          <w:bCs/>
          <w:color w:val="auto"/>
          <w:sz w:val="22"/>
          <w:szCs w:val="22"/>
          <w:lang w:val="sr-Cyrl-RS"/>
        </w:rPr>
      </w:pPr>
      <w:r w:rsidRPr="00955CA4">
        <w:rPr>
          <w:rFonts w:ascii="Liberation Serif" w:hAnsi="Liberation Serif"/>
          <w:color w:val="auto"/>
          <w:sz w:val="22"/>
          <w:szCs w:val="22"/>
          <w:lang w:val="sr-Cyrl-RS"/>
        </w:rPr>
        <w:t>обавезама сваког од понуђача из групе понуђача за извршење уговора.</w:t>
      </w:r>
    </w:p>
    <w:p w14:paraId="5723C2BE" w14:textId="77777777" w:rsidR="00024BDA" w:rsidRPr="00955CA4" w:rsidRDefault="00024BDA" w:rsidP="00024BDA">
      <w:pPr>
        <w:jc w:val="both"/>
        <w:rPr>
          <w:rFonts w:ascii="Liberation Serif" w:eastAsia="TimesNewRomanPSMT" w:hAnsi="Liberation Serif"/>
          <w:bCs/>
          <w:color w:val="auto"/>
          <w:sz w:val="22"/>
          <w:szCs w:val="22"/>
          <w:lang w:val="sr-Cyrl-RS"/>
        </w:rPr>
      </w:pPr>
    </w:p>
    <w:p w14:paraId="11F2C7B2" w14:textId="77777777" w:rsidR="00221C6F" w:rsidRPr="00955CA4" w:rsidRDefault="00221C6F" w:rsidP="00024BDA">
      <w:pPr>
        <w:jc w:val="both"/>
        <w:rPr>
          <w:rFonts w:ascii="Liberation Serif" w:hAnsi="Liberation Serif"/>
          <w:color w:val="auto"/>
          <w:sz w:val="22"/>
          <w:szCs w:val="22"/>
          <w:lang w:val="sr-Cyrl-RS"/>
        </w:rPr>
      </w:pPr>
      <w:r w:rsidRPr="00955CA4">
        <w:rPr>
          <w:rFonts w:ascii="Liberation Serif" w:eastAsia="TimesNewRomanPSMT" w:hAnsi="Liberation Serif"/>
          <w:bCs/>
          <w:color w:val="auto"/>
          <w:sz w:val="22"/>
          <w:szCs w:val="22"/>
          <w:lang w:val="sr-Cyrl-RS"/>
        </w:rPr>
        <w:lastRenderedPageBreak/>
        <w:t xml:space="preserve">Група понуђача је дужна да достави све доказе о испуњености услова који су наведени у поглављу </w:t>
      </w:r>
      <w:r w:rsidR="00804C01" w:rsidRPr="00955CA4">
        <w:rPr>
          <w:rFonts w:ascii="Liberation Serif" w:eastAsia="TimesNewRomanPSMT" w:hAnsi="Liberation Serif"/>
          <w:b/>
          <w:bCs/>
          <w:color w:val="auto"/>
          <w:sz w:val="22"/>
          <w:szCs w:val="22"/>
          <w:lang w:val="sr-Cyrl-RS"/>
        </w:rPr>
        <w:t>I</w:t>
      </w:r>
      <w:r w:rsidRPr="00955CA4">
        <w:rPr>
          <w:rFonts w:ascii="Liberation Serif" w:eastAsia="TimesNewRomanPSMT" w:hAnsi="Liberation Serif"/>
          <w:b/>
          <w:bCs/>
          <w:color w:val="auto"/>
          <w:sz w:val="22"/>
          <w:szCs w:val="22"/>
          <w:lang w:val="sr-Cyrl-RS"/>
        </w:rPr>
        <w:t>V</w:t>
      </w:r>
      <w:r w:rsidRPr="00955CA4">
        <w:rPr>
          <w:rFonts w:ascii="Liberation Serif" w:eastAsia="TimesNewRomanPSMT" w:hAnsi="Liberation Serif"/>
          <w:bCs/>
          <w:color w:val="auto"/>
          <w:sz w:val="22"/>
          <w:szCs w:val="22"/>
          <w:lang w:val="sr-Cyrl-RS"/>
        </w:rPr>
        <w:t xml:space="preserve"> конкурсне документације</w:t>
      </w:r>
      <w:r w:rsidR="00233F40" w:rsidRPr="00955CA4">
        <w:rPr>
          <w:rFonts w:ascii="Liberation Serif" w:eastAsia="TimesNewRomanPSMT" w:hAnsi="Liberation Serif"/>
          <w:bCs/>
          <w:color w:val="auto"/>
          <w:sz w:val="22"/>
          <w:szCs w:val="22"/>
          <w:lang w:val="sr-Cyrl-RS"/>
        </w:rPr>
        <w:t xml:space="preserve">, у складу са упутством како се доказује испуњеност услова (Образац изјаве из </w:t>
      </w:r>
      <w:r w:rsidR="009F1311" w:rsidRPr="00955CA4">
        <w:rPr>
          <w:rFonts w:ascii="Liberation Serif" w:eastAsia="TimesNewRomanPSMT" w:hAnsi="Liberation Serif"/>
          <w:bCs/>
          <w:color w:val="auto"/>
          <w:sz w:val="22"/>
          <w:szCs w:val="22"/>
          <w:lang w:val="sr-Cyrl-RS"/>
        </w:rPr>
        <w:t>поглав</w:t>
      </w:r>
      <w:r w:rsidR="00233F40" w:rsidRPr="00955CA4">
        <w:rPr>
          <w:rFonts w:ascii="Liberation Serif" w:eastAsia="TimesNewRomanPSMT" w:hAnsi="Liberation Serif"/>
          <w:bCs/>
          <w:color w:val="auto"/>
          <w:sz w:val="22"/>
          <w:szCs w:val="22"/>
          <w:lang w:val="sr-Cyrl-RS"/>
        </w:rPr>
        <w:t xml:space="preserve">ља </w:t>
      </w:r>
      <w:r w:rsidR="00804C01" w:rsidRPr="00955CA4">
        <w:rPr>
          <w:rFonts w:ascii="Liberation Serif" w:eastAsia="TimesNewRomanPSMT" w:hAnsi="Liberation Serif"/>
          <w:b/>
          <w:bCs/>
          <w:color w:val="auto"/>
          <w:sz w:val="22"/>
          <w:szCs w:val="22"/>
          <w:lang w:val="sr-Cyrl-RS"/>
        </w:rPr>
        <w:t>I</w:t>
      </w:r>
      <w:r w:rsidR="00233F40" w:rsidRPr="00955CA4">
        <w:rPr>
          <w:rFonts w:ascii="Liberation Serif" w:eastAsia="TimesNewRomanPSMT" w:hAnsi="Liberation Serif"/>
          <w:b/>
          <w:bCs/>
          <w:color w:val="auto"/>
          <w:sz w:val="22"/>
          <w:szCs w:val="22"/>
          <w:lang w:val="sr-Cyrl-RS"/>
        </w:rPr>
        <w:t>V</w:t>
      </w:r>
      <w:r w:rsidR="00233F40" w:rsidRPr="00955CA4">
        <w:rPr>
          <w:rFonts w:ascii="Liberation Serif" w:eastAsia="TimesNewRomanPSMT" w:hAnsi="Liberation Serif"/>
          <w:bCs/>
          <w:color w:val="auto"/>
          <w:sz w:val="22"/>
          <w:szCs w:val="22"/>
          <w:lang w:val="sr-Cyrl-RS"/>
        </w:rPr>
        <w:t xml:space="preserve"> одељак </w:t>
      </w:r>
      <w:r w:rsidR="00233F40" w:rsidRPr="00955CA4">
        <w:rPr>
          <w:rFonts w:ascii="Liberation Serif" w:eastAsia="TimesNewRomanPSMT" w:hAnsi="Liberation Serif"/>
          <w:b/>
          <w:bCs/>
          <w:color w:val="auto"/>
          <w:sz w:val="22"/>
          <w:szCs w:val="22"/>
          <w:lang w:val="sr-Cyrl-RS"/>
        </w:rPr>
        <w:t>3</w:t>
      </w:r>
      <w:r w:rsidR="00233F40" w:rsidRPr="00955CA4">
        <w:rPr>
          <w:rFonts w:ascii="Liberation Serif" w:eastAsia="TimesNewRomanPSMT" w:hAnsi="Liberation Serif"/>
          <w:bCs/>
          <w:color w:val="auto"/>
          <w:sz w:val="22"/>
          <w:szCs w:val="22"/>
          <w:lang w:val="sr-Cyrl-RS"/>
        </w:rPr>
        <w:t>.)</w:t>
      </w:r>
      <w:r w:rsidRPr="00955CA4">
        <w:rPr>
          <w:rFonts w:ascii="Liberation Serif" w:eastAsia="TimesNewRomanPSMT" w:hAnsi="Liberation Serif"/>
          <w:bCs/>
          <w:color w:val="auto"/>
          <w:sz w:val="22"/>
          <w:szCs w:val="22"/>
          <w:lang w:val="sr-Cyrl-RS"/>
        </w:rPr>
        <w:t>.</w:t>
      </w:r>
    </w:p>
    <w:p w14:paraId="29E3B4E2"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Понуђачи из групе понуђача одговарају неограничено солидарно према наручиоцу. </w:t>
      </w:r>
    </w:p>
    <w:p w14:paraId="1F9F04F1"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14:paraId="328D45ED"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0C06DA9"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13BE10F" w14:textId="77777777" w:rsidR="00221C6F" w:rsidRPr="00955CA4" w:rsidRDefault="00221C6F">
      <w:pPr>
        <w:jc w:val="both"/>
        <w:rPr>
          <w:rFonts w:ascii="Liberation Serif" w:hAnsi="Liberation Serif"/>
          <w:color w:val="auto"/>
          <w:sz w:val="22"/>
          <w:szCs w:val="22"/>
          <w:lang w:val="sr-Cyrl-RS"/>
        </w:rPr>
      </w:pPr>
    </w:p>
    <w:p w14:paraId="1135CF40"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bCs/>
          <w:i/>
          <w:iCs/>
          <w:color w:val="auto"/>
          <w:sz w:val="22"/>
          <w:szCs w:val="22"/>
          <w:lang w:val="sr-Cyrl-RS"/>
        </w:rPr>
        <w:t>9. НАЧИН И УСЛОВИ ПЛАЋАЊА, ГАРАНТНИ РОК, КАО И ДРУГЕ ОКОЛНОСТИ ОД КОЈИХ ЗАВИСИ ПРИХВАТЉИВОСТ  ПОНУДЕ</w:t>
      </w:r>
    </w:p>
    <w:p w14:paraId="585C72B6" w14:textId="77777777" w:rsidR="00221C6F" w:rsidRPr="00955CA4" w:rsidRDefault="00221C6F">
      <w:pPr>
        <w:jc w:val="both"/>
        <w:rPr>
          <w:rFonts w:ascii="Liberation Serif" w:hAnsi="Liberation Serif"/>
          <w:color w:val="auto"/>
          <w:sz w:val="22"/>
          <w:szCs w:val="22"/>
          <w:lang w:val="sr-Cyrl-RS"/>
        </w:rPr>
      </w:pPr>
    </w:p>
    <w:p w14:paraId="6DA98D40"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b/>
          <w:bCs/>
          <w:i/>
          <w:iCs/>
          <w:color w:val="auto"/>
          <w:sz w:val="22"/>
          <w:szCs w:val="22"/>
          <w:lang w:val="sr-Cyrl-RS"/>
        </w:rPr>
        <w:t>9.1</w:t>
      </w:r>
      <w:r w:rsidRPr="00955CA4">
        <w:rPr>
          <w:rFonts w:ascii="Liberation Serif" w:hAnsi="Liberation Serif"/>
          <w:b/>
          <w:bCs/>
          <w:i/>
          <w:iCs/>
          <w:color w:val="auto"/>
          <w:sz w:val="22"/>
          <w:szCs w:val="22"/>
          <w:u w:val="single"/>
          <w:lang w:val="sr-Cyrl-RS"/>
        </w:rPr>
        <w:t xml:space="preserve">. </w:t>
      </w:r>
      <w:r w:rsidRPr="00955CA4">
        <w:rPr>
          <w:rFonts w:ascii="Liberation Serif" w:hAnsi="Liberation Serif"/>
          <w:iCs/>
          <w:color w:val="auto"/>
          <w:sz w:val="22"/>
          <w:szCs w:val="22"/>
          <w:u w:val="single"/>
          <w:lang w:val="sr-Cyrl-RS"/>
        </w:rPr>
        <w:t>Захтеви у погледу начина, рока и услова плаћања</w:t>
      </w:r>
      <w:r w:rsidRPr="00955CA4">
        <w:rPr>
          <w:rFonts w:ascii="Liberation Serif" w:hAnsi="Liberation Serif"/>
          <w:i/>
          <w:iCs/>
          <w:color w:val="auto"/>
          <w:sz w:val="22"/>
          <w:szCs w:val="22"/>
          <w:u w:val="single"/>
          <w:lang w:val="sr-Cyrl-RS"/>
        </w:rPr>
        <w:t>.</w:t>
      </w:r>
    </w:p>
    <w:p w14:paraId="1C9CC7FD" w14:textId="4EA3E05F"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Рок плаћања је</w:t>
      </w:r>
      <w:r w:rsidR="00FE2F66" w:rsidRPr="00955CA4">
        <w:rPr>
          <w:rFonts w:ascii="Liberation Serif" w:hAnsi="Liberation Serif"/>
          <w:iCs/>
          <w:color w:val="auto"/>
          <w:sz w:val="22"/>
          <w:szCs w:val="22"/>
          <w:lang w:val="sr-Cyrl-RS"/>
        </w:rPr>
        <w:t xml:space="preserve"> </w:t>
      </w:r>
      <w:r w:rsidR="00516502">
        <w:rPr>
          <w:rFonts w:ascii="Liberation Serif" w:hAnsi="Liberation Serif"/>
          <w:iCs/>
          <w:color w:val="auto"/>
          <w:sz w:val="22"/>
          <w:szCs w:val="22"/>
          <w:lang w:val="sr-Cyrl-RS"/>
        </w:rPr>
        <w:t>45</w:t>
      </w:r>
      <w:r w:rsidR="0001086B" w:rsidRPr="00955CA4">
        <w:rPr>
          <w:rFonts w:ascii="Liberation Serif" w:hAnsi="Liberation Serif"/>
          <w:iCs/>
          <w:color w:val="auto"/>
          <w:sz w:val="22"/>
          <w:szCs w:val="22"/>
          <w:lang w:val="sr-Cyrl-RS"/>
        </w:rPr>
        <w:t xml:space="preserve"> дана од дана доспећа рачуна</w:t>
      </w:r>
      <w:r w:rsidR="00B344FF" w:rsidRPr="00955CA4">
        <w:rPr>
          <w:rFonts w:ascii="Liberation Serif" w:hAnsi="Liberation Serif"/>
          <w:iCs/>
          <w:color w:val="auto"/>
          <w:sz w:val="22"/>
          <w:szCs w:val="22"/>
          <w:lang w:val="sr-Cyrl-RS"/>
        </w:rPr>
        <w:t>.</w:t>
      </w:r>
    </w:p>
    <w:p w14:paraId="45B0F293"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Плаћање се врши уплатом на рачун понуђача.</w:t>
      </w:r>
    </w:p>
    <w:p w14:paraId="3056DE0D" w14:textId="77777777" w:rsidR="00221C6F" w:rsidRPr="00955CA4" w:rsidRDefault="00B344F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 xml:space="preserve">Понуђачу </w:t>
      </w:r>
      <w:r w:rsidR="0048199F" w:rsidRPr="00955CA4">
        <w:rPr>
          <w:rFonts w:ascii="Liberation Serif" w:hAnsi="Liberation Serif"/>
          <w:iCs/>
          <w:color w:val="auto"/>
          <w:sz w:val="22"/>
          <w:szCs w:val="22"/>
          <w:lang w:val="sr-Cyrl-RS"/>
        </w:rPr>
        <w:t>није дозвољено да захтева аванс.</w:t>
      </w:r>
    </w:p>
    <w:p w14:paraId="0F915ABD" w14:textId="77777777" w:rsidR="0048199F" w:rsidRPr="00955CA4" w:rsidRDefault="0048199F">
      <w:pPr>
        <w:jc w:val="both"/>
        <w:rPr>
          <w:rFonts w:ascii="Liberation Serif" w:hAnsi="Liberation Serif"/>
          <w:color w:val="auto"/>
          <w:sz w:val="22"/>
          <w:szCs w:val="22"/>
          <w:lang w:val="sr-Cyrl-RS"/>
        </w:rPr>
      </w:pPr>
    </w:p>
    <w:p w14:paraId="5652B91C"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b/>
          <w:bCs/>
          <w:iCs/>
          <w:color w:val="auto"/>
          <w:sz w:val="22"/>
          <w:szCs w:val="22"/>
          <w:lang w:val="sr-Cyrl-RS"/>
        </w:rPr>
        <w:t xml:space="preserve">9.2. </w:t>
      </w:r>
      <w:r w:rsidRPr="00955CA4">
        <w:rPr>
          <w:rFonts w:ascii="Liberation Serif" w:hAnsi="Liberation Serif"/>
          <w:iCs/>
          <w:color w:val="auto"/>
          <w:sz w:val="22"/>
          <w:szCs w:val="22"/>
          <w:u w:val="single"/>
          <w:lang w:val="sr-Cyrl-RS"/>
        </w:rPr>
        <w:t>Захтеви у погледу гарантног рока</w:t>
      </w:r>
    </w:p>
    <w:p w14:paraId="3E9446B5"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Гаранција</w:t>
      </w:r>
      <w:r w:rsidR="00015D3E" w:rsidRPr="00955CA4">
        <w:rPr>
          <w:rFonts w:ascii="Liberation Serif" w:hAnsi="Liberation Serif"/>
          <w:iCs/>
          <w:color w:val="auto"/>
          <w:sz w:val="22"/>
          <w:szCs w:val="22"/>
          <w:lang w:val="sr-Cyrl-RS"/>
        </w:rPr>
        <w:t xml:space="preserve"> не може бити краћа од наведене у техничком </w:t>
      </w:r>
      <w:r w:rsidR="004E6660" w:rsidRPr="00955CA4">
        <w:rPr>
          <w:rFonts w:ascii="Liberation Serif" w:hAnsi="Liberation Serif"/>
          <w:iCs/>
          <w:color w:val="auto"/>
          <w:sz w:val="22"/>
          <w:szCs w:val="22"/>
          <w:lang w:val="sr-Cyrl-RS"/>
        </w:rPr>
        <w:t>опису на</w:t>
      </w:r>
      <w:r w:rsidR="00015D3E" w:rsidRPr="00955CA4">
        <w:rPr>
          <w:rFonts w:ascii="Liberation Serif" w:hAnsi="Liberation Serif"/>
          <w:iCs/>
          <w:color w:val="auto"/>
          <w:sz w:val="22"/>
          <w:szCs w:val="22"/>
          <w:lang w:val="sr-Cyrl-RS"/>
        </w:rPr>
        <w:t xml:space="preserve"> конкурсне документације</w:t>
      </w:r>
      <w:r w:rsidRPr="00955CA4">
        <w:rPr>
          <w:rFonts w:ascii="Liberation Serif" w:hAnsi="Liberation Serif"/>
          <w:iCs/>
          <w:color w:val="auto"/>
          <w:sz w:val="22"/>
          <w:szCs w:val="22"/>
          <w:lang w:val="sr-Cyrl-RS"/>
        </w:rPr>
        <w:t>.</w:t>
      </w:r>
    </w:p>
    <w:p w14:paraId="596957EF" w14:textId="77777777" w:rsidR="00221C6F" w:rsidRPr="00955CA4" w:rsidRDefault="00221C6F">
      <w:pPr>
        <w:jc w:val="both"/>
        <w:rPr>
          <w:rFonts w:ascii="Liberation Serif" w:hAnsi="Liberation Serif"/>
          <w:iCs/>
          <w:color w:val="auto"/>
          <w:sz w:val="22"/>
          <w:szCs w:val="22"/>
          <w:lang w:val="sr-Cyrl-RS"/>
        </w:rPr>
      </w:pPr>
    </w:p>
    <w:p w14:paraId="395F3EEC"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b/>
          <w:bCs/>
          <w:i/>
          <w:iCs/>
          <w:color w:val="auto"/>
          <w:sz w:val="22"/>
          <w:szCs w:val="22"/>
          <w:lang w:val="sr-Cyrl-RS"/>
        </w:rPr>
        <w:t xml:space="preserve">9.3. </w:t>
      </w:r>
      <w:r w:rsidR="0001086B" w:rsidRPr="00955CA4">
        <w:rPr>
          <w:rFonts w:ascii="Liberation Serif" w:hAnsi="Liberation Serif"/>
          <w:iCs/>
          <w:color w:val="auto"/>
          <w:sz w:val="22"/>
          <w:szCs w:val="22"/>
          <w:u w:val="single"/>
          <w:lang w:val="sr-Cyrl-RS"/>
        </w:rPr>
        <w:t>Захте</w:t>
      </w:r>
      <w:r w:rsidR="00494B27" w:rsidRPr="00955CA4">
        <w:rPr>
          <w:rFonts w:ascii="Liberation Serif" w:hAnsi="Liberation Serif"/>
          <w:iCs/>
          <w:color w:val="auto"/>
          <w:sz w:val="22"/>
          <w:szCs w:val="22"/>
          <w:u w:val="single"/>
          <w:lang w:val="sr-Cyrl-RS"/>
        </w:rPr>
        <w:t>в у погледу рока извршења</w:t>
      </w:r>
    </w:p>
    <w:p w14:paraId="15FDA812" w14:textId="77777777" w:rsidR="00221C6F" w:rsidRDefault="00A7571F">
      <w:pPr>
        <w:jc w:val="both"/>
        <w:rPr>
          <w:rFonts w:ascii="Liberation Serif" w:hAnsi="Liberation Serif"/>
          <w:b/>
          <w:iCs/>
          <w:color w:val="auto"/>
          <w:sz w:val="22"/>
          <w:szCs w:val="22"/>
          <w:lang w:val="sr-Cyrl-RS"/>
        </w:rPr>
      </w:pPr>
      <w:r w:rsidRPr="00955CA4">
        <w:rPr>
          <w:rFonts w:ascii="Liberation Serif" w:hAnsi="Liberation Serif"/>
          <w:iCs/>
          <w:color w:val="auto"/>
          <w:sz w:val="22"/>
          <w:szCs w:val="22"/>
          <w:lang w:val="sr-Cyrl-RS"/>
        </w:rPr>
        <w:t xml:space="preserve">Испорука је </w:t>
      </w:r>
      <w:r w:rsidRPr="00955CA4">
        <w:rPr>
          <w:rFonts w:ascii="Liberation Serif" w:hAnsi="Liberation Serif"/>
          <w:b/>
          <w:iCs/>
          <w:color w:val="auto"/>
          <w:sz w:val="22"/>
          <w:szCs w:val="22"/>
          <w:lang w:val="sr-Cyrl-RS"/>
        </w:rPr>
        <w:t>сукцесивна по потреби наручиоца</w:t>
      </w:r>
      <w:r w:rsidR="00317C8D" w:rsidRPr="00955CA4">
        <w:rPr>
          <w:rFonts w:ascii="Liberation Serif" w:hAnsi="Liberation Serif"/>
          <w:b/>
          <w:iCs/>
          <w:color w:val="auto"/>
          <w:sz w:val="22"/>
          <w:szCs w:val="22"/>
          <w:lang w:val="sr-Cyrl-RS"/>
        </w:rPr>
        <w:t xml:space="preserve"> 12 месеци од дана закључивања уговора о јавној набавци.</w:t>
      </w:r>
    </w:p>
    <w:p w14:paraId="371FB580" w14:textId="5682BEFF" w:rsidR="00D50475" w:rsidRPr="00955CA4" w:rsidRDefault="00D50475">
      <w:pPr>
        <w:jc w:val="both"/>
        <w:rPr>
          <w:rFonts w:ascii="Liberation Serif" w:hAnsi="Liberation Serif"/>
          <w:iCs/>
          <w:color w:val="auto"/>
          <w:sz w:val="22"/>
          <w:szCs w:val="22"/>
          <w:lang w:val="sr-Cyrl-RS"/>
        </w:rPr>
      </w:pPr>
      <w:r>
        <w:rPr>
          <w:rFonts w:ascii="Liberation Serif" w:hAnsi="Liberation Serif"/>
          <w:b/>
          <w:iCs/>
          <w:color w:val="auto"/>
          <w:sz w:val="22"/>
          <w:szCs w:val="22"/>
          <w:lang w:val="sr-Cyrl-RS"/>
        </w:rPr>
        <w:t>Необавезујућег је карактера.</w:t>
      </w:r>
    </w:p>
    <w:p w14:paraId="3F258731" w14:textId="77777777" w:rsidR="00221C6F" w:rsidRPr="00955CA4" w:rsidRDefault="00C049C6">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 </w:t>
      </w:r>
    </w:p>
    <w:p w14:paraId="1DC035AD"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b/>
          <w:bCs/>
          <w:iCs/>
          <w:color w:val="auto"/>
          <w:sz w:val="22"/>
          <w:szCs w:val="22"/>
          <w:u w:val="single"/>
          <w:lang w:val="sr-Cyrl-RS"/>
        </w:rPr>
        <w:t xml:space="preserve">9.4. </w:t>
      </w:r>
      <w:r w:rsidRPr="00955CA4">
        <w:rPr>
          <w:rFonts w:ascii="Liberation Serif" w:hAnsi="Liberation Serif"/>
          <w:iCs/>
          <w:color w:val="auto"/>
          <w:sz w:val="22"/>
          <w:szCs w:val="22"/>
          <w:u w:val="single"/>
          <w:lang w:val="sr-Cyrl-RS"/>
        </w:rPr>
        <w:t>Захтев у погледу рока важења понуде</w:t>
      </w:r>
    </w:p>
    <w:p w14:paraId="71D7DD46"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Рок важења понуде не може бити краћи од 30 дана од дана отварања понуда.</w:t>
      </w:r>
    </w:p>
    <w:p w14:paraId="0150C5D0"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14:paraId="12C167F3"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Понуђач који прихвати захтев за продужење рока важења понуде на може мењати понуду.</w:t>
      </w:r>
    </w:p>
    <w:p w14:paraId="20BD8F46" w14:textId="77777777" w:rsidR="00684B90" w:rsidRPr="00955CA4" w:rsidRDefault="00684B90">
      <w:pPr>
        <w:jc w:val="both"/>
        <w:rPr>
          <w:rFonts w:ascii="Liberation Serif" w:hAnsi="Liberation Serif"/>
          <w:iCs/>
          <w:color w:val="auto"/>
          <w:sz w:val="22"/>
          <w:szCs w:val="22"/>
          <w:lang w:val="sr-Cyrl-RS"/>
        </w:rPr>
      </w:pPr>
    </w:p>
    <w:p w14:paraId="232E460A" w14:textId="77777777" w:rsidR="00684B90" w:rsidRPr="00955CA4" w:rsidRDefault="00684B90">
      <w:pPr>
        <w:jc w:val="both"/>
        <w:rPr>
          <w:rFonts w:ascii="Liberation Serif" w:hAnsi="Liberation Serif"/>
          <w:iCs/>
          <w:color w:val="auto"/>
          <w:sz w:val="22"/>
          <w:szCs w:val="22"/>
          <w:u w:val="single"/>
          <w:lang w:val="sr-Cyrl-RS"/>
        </w:rPr>
      </w:pPr>
      <w:r w:rsidRPr="00955CA4">
        <w:rPr>
          <w:rFonts w:ascii="Liberation Serif" w:hAnsi="Liberation Serif"/>
          <w:b/>
          <w:iCs/>
          <w:color w:val="auto"/>
          <w:sz w:val="22"/>
          <w:szCs w:val="22"/>
          <w:u w:val="single"/>
          <w:lang w:val="sr-Cyrl-RS"/>
        </w:rPr>
        <w:t>9.5</w:t>
      </w:r>
      <w:r w:rsidRPr="00955CA4">
        <w:rPr>
          <w:rFonts w:ascii="Liberation Serif" w:hAnsi="Liberation Serif"/>
          <w:iCs/>
          <w:color w:val="auto"/>
          <w:sz w:val="22"/>
          <w:szCs w:val="22"/>
          <w:u w:val="single"/>
          <w:lang w:val="sr-Cyrl-RS"/>
        </w:rPr>
        <w:t>. Место испоруке</w:t>
      </w:r>
    </w:p>
    <w:p w14:paraId="2A7C1116" w14:textId="4563F52B" w:rsidR="00D74D4E" w:rsidRDefault="00684B90">
      <w:pPr>
        <w:jc w:val="both"/>
        <w:rPr>
          <w:rFonts w:ascii="Liberation Serif" w:hAnsi="Liberation Serif"/>
          <w:bCs/>
          <w:iCs/>
          <w:color w:val="auto"/>
          <w:sz w:val="22"/>
          <w:szCs w:val="22"/>
          <w:lang w:val="sr-Cyrl-RS"/>
        </w:rPr>
      </w:pPr>
      <w:r w:rsidRPr="00955CA4">
        <w:rPr>
          <w:rFonts w:ascii="Liberation Serif" w:hAnsi="Liberation Serif"/>
          <w:bCs/>
          <w:iCs/>
          <w:color w:val="auto"/>
          <w:sz w:val="22"/>
          <w:szCs w:val="22"/>
          <w:lang w:val="sr-Cyrl-RS"/>
        </w:rPr>
        <w:t>Место и</w:t>
      </w:r>
      <w:r w:rsidR="007B163D" w:rsidRPr="00955CA4">
        <w:rPr>
          <w:rFonts w:ascii="Liberation Serif" w:hAnsi="Liberation Serif"/>
          <w:bCs/>
          <w:iCs/>
          <w:color w:val="auto"/>
          <w:sz w:val="22"/>
          <w:szCs w:val="22"/>
          <w:lang w:val="sr-Cyrl-RS"/>
        </w:rPr>
        <w:t>споруке услуга</w:t>
      </w:r>
      <w:r w:rsidR="00A7571F" w:rsidRPr="00955CA4">
        <w:rPr>
          <w:rFonts w:ascii="Liberation Serif" w:hAnsi="Liberation Serif"/>
          <w:bCs/>
          <w:iCs/>
          <w:color w:val="auto"/>
          <w:sz w:val="22"/>
          <w:szCs w:val="22"/>
          <w:lang w:val="sr-Cyrl-RS"/>
        </w:rPr>
        <w:t xml:space="preserve">: </w:t>
      </w:r>
      <w:r w:rsidR="00D978B6">
        <w:rPr>
          <w:rFonts w:ascii="Liberation Serif" w:hAnsi="Liberation Serif"/>
          <w:bCs/>
          <w:iCs/>
          <w:color w:val="auto"/>
          <w:sz w:val="22"/>
          <w:szCs w:val="22"/>
          <w:lang w:val="sr-Cyrl-RS"/>
        </w:rPr>
        <w:t>по захтеву Наручиоца</w:t>
      </w:r>
    </w:p>
    <w:p w14:paraId="4EB90E58" w14:textId="77777777" w:rsidR="00D74D4E" w:rsidRPr="00D74D4E" w:rsidRDefault="00D74D4E">
      <w:pPr>
        <w:jc w:val="both"/>
        <w:rPr>
          <w:rFonts w:ascii="Liberation Serif" w:hAnsi="Liberation Serif"/>
          <w:bCs/>
          <w:iCs/>
          <w:color w:val="auto"/>
          <w:sz w:val="22"/>
          <w:szCs w:val="22"/>
          <w:lang w:val="sr-Cyrl-RS"/>
        </w:rPr>
      </w:pPr>
    </w:p>
    <w:p w14:paraId="2A38D39E" w14:textId="77777777" w:rsidR="0048764F" w:rsidRPr="00955CA4" w:rsidRDefault="0048764F">
      <w:pPr>
        <w:jc w:val="both"/>
        <w:rPr>
          <w:rFonts w:ascii="Liberation Serif" w:hAnsi="Liberation Serif"/>
          <w:b/>
          <w:color w:val="auto"/>
          <w:sz w:val="22"/>
          <w:szCs w:val="22"/>
          <w:u w:val="single"/>
          <w:lang w:val="sr-Cyrl-RS"/>
        </w:rPr>
      </w:pPr>
      <w:r w:rsidRPr="00955CA4">
        <w:rPr>
          <w:rFonts w:ascii="Liberation Serif" w:hAnsi="Liberation Serif"/>
          <w:b/>
          <w:color w:val="auto"/>
          <w:sz w:val="22"/>
          <w:szCs w:val="22"/>
          <w:u w:val="single"/>
          <w:lang w:val="sr-Cyrl-RS"/>
        </w:rPr>
        <w:t>9.5</w:t>
      </w:r>
      <w:r w:rsidRPr="00955CA4">
        <w:rPr>
          <w:rFonts w:ascii="Liberation Serif" w:hAnsi="Liberation Serif"/>
          <w:color w:val="auto"/>
          <w:sz w:val="22"/>
          <w:szCs w:val="22"/>
          <w:u w:val="single"/>
          <w:lang w:val="sr-Cyrl-RS"/>
        </w:rPr>
        <w:t>. Други захтеви</w:t>
      </w:r>
      <w:r w:rsidRPr="00955CA4">
        <w:rPr>
          <w:rFonts w:ascii="Liberation Serif" w:hAnsi="Liberation Serif"/>
          <w:b/>
          <w:color w:val="auto"/>
          <w:sz w:val="22"/>
          <w:szCs w:val="22"/>
          <w:u w:val="single"/>
          <w:lang w:val="sr-Cyrl-RS"/>
        </w:rPr>
        <w:t xml:space="preserve"> </w:t>
      </w:r>
    </w:p>
    <w:p w14:paraId="611B185B" w14:textId="77777777" w:rsidR="00A92B65" w:rsidRPr="00955CA4" w:rsidRDefault="00A92B65">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w:t>
      </w:r>
    </w:p>
    <w:p w14:paraId="67825198"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t>10. ВАЛУТА И НАЧИН НА КОЈИ МОРА ДА БУДЕ НА</w:t>
      </w:r>
      <w:r w:rsidR="00623825" w:rsidRPr="00955CA4">
        <w:rPr>
          <w:rFonts w:ascii="Liberation Serif" w:hAnsi="Liberation Serif"/>
          <w:b/>
          <w:bCs/>
          <w:i/>
          <w:iCs/>
          <w:color w:val="auto"/>
          <w:sz w:val="22"/>
          <w:szCs w:val="22"/>
          <w:lang w:val="sr-Cyrl-RS"/>
        </w:rPr>
        <w:t>ВЕДЕНА И ИЗРАЖЕНА ЦЕНА У ПОНУДИ</w:t>
      </w:r>
    </w:p>
    <w:p w14:paraId="0D811BB3"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Цена мора бити исказана у динарима, са и без пореза на додату вредност,</w:t>
      </w:r>
      <w:r w:rsidRPr="00955CA4">
        <w:rPr>
          <w:rFonts w:ascii="Liberation Serif" w:hAnsi="Liberation Serif"/>
          <w:color w:val="auto"/>
          <w:sz w:val="22"/>
          <w:szCs w:val="22"/>
          <w:lang w:val="sr-Cyrl-RS"/>
        </w:rPr>
        <w:t xml:space="preserve"> са урачунатим свим трошковима које понуђач има у реализ</w:t>
      </w:r>
      <w:r w:rsidR="00AF5BE0" w:rsidRPr="00955CA4">
        <w:rPr>
          <w:rFonts w:ascii="Liberation Serif" w:hAnsi="Liberation Serif"/>
          <w:color w:val="auto"/>
          <w:sz w:val="22"/>
          <w:szCs w:val="22"/>
          <w:lang w:val="sr-Cyrl-RS"/>
        </w:rPr>
        <w:t xml:space="preserve">ацији предметне јавне набавке, </w:t>
      </w:r>
      <w:r w:rsidRPr="00955CA4">
        <w:rPr>
          <w:rFonts w:ascii="Liberation Serif" w:hAnsi="Liberation Serif"/>
          <w:color w:val="auto"/>
          <w:sz w:val="22"/>
          <w:szCs w:val="22"/>
          <w:lang w:val="sr-Cyrl-RS"/>
        </w:rPr>
        <w:t>с тим</w:t>
      </w:r>
      <w:r w:rsidR="00AF5BE0" w:rsidRPr="00955CA4">
        <w:rPr>
          <w:rFonts w:ascii="Liberation Serif" w:hAnsi="Liberation Serif"/>
          <w:color w:val="auto"/>
          <w:sz w:val="22"/>
          <w:szCs w:val="22"/>
          <w:lang w:val="sr-Cyrl-RS"/>
        </w:rPr>
        <w:t xml:space="preserve"> да ће се</w:t>
      </w:r>
      <w:r w:rsidRPr="00955CA4">
        <w:rPr>
          <w:rFonts w:ascii="Liberation Serif" w:hAnsi="Liberation Serif"/>
          <w:color w:val="auto"/>
          <w:sz w:val="22"/>
          <w:szCs w:val="22"/>
          <w:lang w:val="sr-Cyrl-RS"/>
        </w:rPr>
        <w:t xml:space="preserve"> за оцену понуде узимати у обзир цена без пореза на додату вредност.</w:t>
      </w:r>
    </w:p>
    <w:p w14:paraId="2D104F96" w14:textId="77777777" w:rsidR="0013639A"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Цен</w:t>
      </w:r>
      <w:r w:rsidR="00CD3A87" w:rsidRPr="00955CA4">
        <w:rPr>
          <w:rFonts w:ascii="Liberation Serif" w:hAnsi="Liberation Serif"/>
          <w:iCs/>
          <w:color w:val="auto"/>
          <w:sz w:val="22"/>
          <w:szCs w:val="22"/>
          <w:lang w:val="sr-Cyrl-RS"/>
        </w:rPr>
        <w:t>а је фиксна и не може се мењати</w:t>
      </w:r>
      <w:r w:rsidR="0013639A" w:rsidRPr="00955CA4">
        <w:rPr>
          <w:rFonts w:ascii="Liberation Serif" w:hAnsi="Liberation Serif"/>
          <w:iCs/>
          <w:color w:val="auto"/>
          <w:sz w:val="22"/>
          <w:szCs w:val="22"/>
          <w:lang w:val="sr-Cyrl-RS"/>
        </w:rPr>
        <w:t>.</w:t>
      </w:r>
    </w:p>
    <w:p w14:paraId="65C9F1C0" w14:textId="77777777" w:rsidR="00221C6F" w:rsidRPr="00955CA4" w:rsidRDefault="00221C6F">
      <w:pPr>
        <w:jc w:val="both"/>
        <w:rPr>
          <w:rFonts w:ascii="Liberation Serif" w:hAnsi="Liberation Serif"/>
          <w:iCs/>
          <w:color w:val="auto"/>
          <w:sz w:val="22"/>
          <w:szCs w:val="22"/>
          <w:lang w:val="sr-Cyrl-RS"/>
        </w:rPr>
      </w:pPr>
      <w:r w:rsidRPr="00955CA4">
        <w:rPr>
          <w:rFonts w:ascii="Liberation Serif" w:hAnsi="Liberation Serif"/>
          <w:color w:val="auto"/>
          <w:sz w:val="22"/>
          <w:szCs w:val="22"/>
          <w:lang w:val="sr-Cyrl-RS"/>
        </w:rPr>
        <w:t>Ако је у понуди исказана неуобичајено ниска цена, наручилац ће поступити у складу са чланом 92. Закона.</w:t>
      </w:r>
    </w:p>
    <w:p w14:paraId="0F4C3ECD" w14:textId="77777777" w:rsidR="001F4CFB" w:rsidRPr="00955CA4" w:rsidRDefault="00221C6F">
      <w:pPr>
        <w:jc w:val="both"/>
        <w:rPr>
          <w:rFonts w:ascii="Liberation Serif" w:hAnsi="Liberation Serif"/>
          <w:iCs/>
          <w:color w:val="auto"/>
          <w:sz w:val="22"/>
          <w:szCs w:val="22"/>
          <w:lang w:val="sr-Cyrl-RS"/>
        </w:rPr>
      </w:pPr>
      <w:r w:rsidRPr="00955CA4">
        <w:rPr>
          <w:rFonts w:ascii="Liberation Serif" w:hAnsi="Liberation Serif"/>
          <w:iCs/>
          <w:color w:val="auto"/>
          <w:sz w:val="22"/>
          <w:szCs w:val="22"/>
          <w:lang w:val="sr-Cyrl-RS"/>
        </w:rPr>
        <w:t>Ако понуђена цена укључује увозну царину и друге дажбине, понуђач је дужан да тај део одвојено искаже у динарима</w:t>
      </w:r>
      <w:r w:rsidR="004C6E39" w:rsidRPr="00955CA4">
        <w:rPr>
          <w:rFonts w:ascii="Liberation Serif" w:hAnsi="Liberation Serif"/>
          <w:iCs/>
          <w:color w:val="auto"/>
          <w:sz w:val="22"/>
          <w:szCs w:val="22"/>
          <w:lang w:val="sr-Cyrl-RS"/>
        </w:rPr>
        <w:t xml:space="preserve">. </w:t>
      </w:r>
    </w:p>
    <w:p w14:paraId="7B11EF19" w14:textId="77777777" w:rsidR="00C672CF" w:rsidRPr="00955CA4" w:rsidRDefault="001F4CFB">
      <w:pPr>
        <w:jc w:val="both"/>
        <w:rPr>
          <w:rFonts w:ascii="Liberation Serif" w:hAnsi="Liberation Serif"/>
          <w:b/>
          <w:i/>
          <w:iCs/>
          <w:color w:val="auto"/>
          <w:sz w:val="22"/>
          <w:szCs w:val="22"/>
          <w:lang w:val="sr-Cyrl-RS"/>
        </w:rPr>
      </w:pPr>
      <w:r w:rsidRPr="00955CA4">
        <w:rPr>
          <w:rFonts w:ascii="Liberation Serif" w:hAnsi="Liberation Serif"/>
          <w:b/>
          <w:i/>
          <w:iCs/>
          <w:color w:val="auto"/>
          <w:sz w:val="22"/>
          <w:szCs w:val="22"/>
          <w:lang w:val="sr-Cyrl-RS"/>
        </w:rPr>
        <w:t xml:space="preserve"> </w:t>
      </w:r>
    </w:p>
    <w:p w14:paraId="7A0E8DDC" w14:textId="77777777" w:rsidR="00F10092" w:rsidRPr="00955CA4" w:rsidRDefault="00221C6F">
      <w:pPr>
        <w:jc w:val="both"/>
        <w:rPr>
          <w:rFonts w:ascii="Liberation Serif" w:hAnsi="Liberation Serif"/>
          <w:b/>
          <w:i/>
          <w:iCs/>
          <w:color w:val="auto"/>
          <w:sz w:val="22"/>
          <w:szCs w:val="22"/>
          <w:lang w:val="sr-Cyrl-RS"/>
        </w:rPr>
      </w:pPr>
      <w:r w:rsidRPr="00955CA4">
        <w:rPr>
          <w:rFonts w:ascii="Liberation Serif" w:hAnsi="Liberation Serif"/>
          <w:b/>
          <w:i/>
          <w:iCs/>
          <w:color w:val="auto"/>
          <w:sz w:val="22"/>
          <w:szCs w:val="22"/>
          <w:lang w:val="sr-Cyrl-RS"/>
        </w:rPr>
        <w:t>11. ПОДАЦИ О ДРЖАВНОМ ОРГАНУ ИЛИ ОРГАНИЗАЦИЈИ, ОДНОСНО ОРГАНУ ИЛИ СЛУЖБИ ТЕРИТОРИЈАЛНЕ АУТОНОМИЈЕ  ИЛИ</w:t>
      </w:r>
      <w:r w:rsidR="00ED5CFB" w:rsidRPr="00955CA4">
        <w:rPr>
          <w:rFonts w:ascii="Liberation Serif" w:hAnsi="Liberation Serif"/>
          <w:b/>
          <w:i/>
          <w:iCs/>
          <w:color w:val="auto"/>
          <w:sz w:val="22"/>
          <w:szCs w:val="22"/>
          <w:lang w:val="sr-Cyrl-RS"/>
        </w:rPr>
        <w:t xml:space="preserve"> ЛОКАЛНЕ САМОУПРАВЕ ГДЕ СЕ МОГУ</w:t>
      </w:r>
      <w:r w:rsidRPr="00955CA4">
        <w:rPr>
          <w:rFonts w:ascii="Liberation Serif" w:hAnsi="Liberation Serif"/>
          <w:b/>
          <w:i/>
          <w:iCs/>
          <w:color w:val="auto"/>
          <w:sz w:val="22"/>
          <w:szCs w:val="22"/>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w:t>
      </w:r>
      <w:r w:rsidR="00623825" w:rsidRPr="00955CA4">
        <w:rPr>
          <w:rFonts w:ascii="Liberation Serif" w:hAnsi="Liberation Serif"/>
          <w:b/>
          <w:i/>
          <w:iCs/>
          <w:color w:val="auto"/>
          <w:sz w:val="22"/>
          <w:szCs w:val="22"/>
          <w:lang w:val="sr-Cyrl-RS"/>
        </w:rPr>
        <w:t xml:space="preserve">РШЕЊЕ УГОВОРА О ЈАВНОЈ НАБАВЦИ </w:t>
      </w:r>
    </w:p>
    <w:p w14:paraId="1B6533D3" w14:textId="77777777"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eastAsia="TimesNewRomanPSMT" w:hAnsi="Liberation Serif"/>
          <w:bCs/>
          <w:iCs/>
          <w:color w:val="auto"/>
          <w:sz w:val="22"/>
          <w:szCs w:val="22"/>
          <w:lang w:val="sr-Cyrl-RS"/>
        </w:rPr>
        <w:lastRenderedPageBreak/>
        <w:t>Подаци о пореским обавезама се могу добити у Пореској управи, Министарства финансија и привреде.</w:t>
      </w:r>
    </w:p>
    <w:p w14:paraId="1481E5B8" w14:textId="77777777" w:rsidR="00221C6F" w:rsidRPr="00955CA4" w:rsidRDefault="00221C6F">
      <w:pPr>
        <w:jc w:val="both"/>
        <w:rPr>
          <w:rFonts w:ascii="Liberation Serif" w:eastAsia="TimesNewRomanPSMT" w:hAnsi="Liberation Serif"/>
          <w:bCs/>
          <w:iCs/>
          <w:color w:val="auto"/>
          <w:sz w:val="22"/>
          <w:szCs w:val="22"/>
          <w:lang w:val="sr-Cyrl-RS"/>
        </w:rPr>
      </w:pPr>
      <w:r w:rsidRPr="00955CA4">
        <w:rPr>
          <w:rFonts w:ascii="Liberation Serif" w:eastAsia="TimesNewRomanPSMT" w:hAnsi="Liberation Serif"/>
          <w:bCs/>
          <w:iCs/>
          <w:color w:val="auto"/>
          <w:sz w:val="22"/>
          <w:szCs w:val="22"/>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565682EF" w14:textId="77777777" w:rsidR="00221C6F" w:rsidRPr="00955CA4" w:rsidRDefault="00221C6F">
      <w:pPr>
        <w:jc w:val="both"/>
        <w:rPr>
          <w:rFonts w:ascii="Liberation Serif" w:hAnsi="Liberation Serif"/>
          <w:b/>
          <w:i/>
          <w:iCs/>
          <w:color w:val="auto"/>
          <w:sz w:val="22"/>
          <w:szCs w:val="22"/>
          <w:lang w:val="sr-Cyrl-RS"/>
        </w:rPr>
      </w:pPr>
      <w:r w:rsidRPr="00955CA4">
        <w:rPr>
          <w:rFonts w:ascii="Liberation Serif" w:eastAsia="TimesNewRomanPSMT" w:hAnsi="Liberation Serif"/>
          <w:bCs/>
          <w:iCs/>
          <w:color w:val="auto"/>
          <w:sz w:val="22"/>
          <w:szCs w:val="22"/>
          <w:lang w:val="sr-Cyrl-RS"/>
        </w:rPr>
        <w:t>Подаци о заштити при запошљавању и условима рада се могу добити у Министарству рада, запошљавања и социјалне политике.</w:t>
      </w:r>
    </w:p>
    <w:p w14:paraId="4FE9E26A" w14:textId="77777777" w:rsidR="0013639A" w:rsidRPr="00955CA4" w:rsidRDefault="0013639A">
      <w:pPr>
        <w:jc w:val="both"/>
        <w:rPr>
          <w:rFonts w:ascii="Liberation Serif" w:hAnsi="Liberation Serif"/>
          <w:b/>
          <w:i/>
          <w:iCs/>
          <w:color w:val="auto"/>
          <w:sz w:val="22"/>
          <w:szCs w:val="22"/>
          <w:lang w:val="sr-Cyrl-RS"/>
        </w:rPr>
      </w:pPr>
    </w:p>
    <w:p w14:paraId="5A9FE34F" w14:textId="77777777" w:rsidR="0013639A" w:rsidRPr="00955CA4" w:rsidRDefault="00196FAB" w:rsidP="00623825">
      <w:pPr>
        <w:jc w:val="both"/>
        <w:rPr>
          <w:rFonts w:ascii="Liberation Serif" w:hAnsi="Liberation Serif"/>
          <w:b/>
          <w:iCs/>
          <w:color w:val="auto"/>
          <w:sz w:val="22"/>
          <w:szCs w:val="22"/>
          <w:lang w:val="sr-Cyrl-RS"/>
        </w:rPr>
      </w:pPr>
      <w:r w:rsidRPr="00955CA4">
        <w:rPr>
          <w:rFonts w:ascii="Liberation Serif" w:hAnsi="Liberation Serif"/>
          <w:b/>
          <w:iCs/>
          <w:color w:val="auto"/>
          <w:sz w:val="22"/>
          <w:szCs w:val="22"/>
          <w:lang w:val="sr-Cyrl-RS"/>
        </w:rPr>
        <w:t>12. ПОДАЦИ О РОКОВИМА, КРИТЕРИЈУМУ ОЦЕЊИВАЊА</w:t>
      </w:r>
    </w:p>
    <w:p w14:paraId="42E02FA1" w14:textId="486B8C67" w:rsidR="0013639A" w:rsidRPr="00955CA4" w:rsidRDefault="0013639A" w:rsidP="00453783">
      <w:pPr>
        <w:widowControl w:val="0"/>
        <w:spacing w:line="240" w:lineRule="auto"/>
        <w:jc w:val="both"/>
        <w:rPr>
          <w:rFonts w:ascii="Liberation Serif" w:eastAsia="Times New Roman" w:hAnsi="Liberation Serif"/>
          <w:b/>
          <w:color w:val="auto"/>
          <w:kern w:val="0"/>
          <w:sz w:val="22"/>
          <w:szCs w:val="22"/>
          <w:lang w:val="sr-Cyrl-RS"/>
        </w:rPr>
      </w:pPr>
      <w:r w:rsidRPr="00955CA4">
        <w:rPr>
          <w:rFonts w:ascii="Liberation Serif" w:eastAsia="HG Mincho Light J" w:hAnsi="Liberation Serif"/>
          <w:b/>
          <w:color w:val="auto"/>
          <w:kern w:val="0"/>
          <w:sz w:val="22"/>
          <w:szCs w:val="22"/>
          <w:lang w:val="sr-Cyrl-RS"/>
        </w:rPr>
        <w:t>- рок за подношење понуде</w:t>
      </w:r>
      <w:r w:rsidRPr="00955CA4">
        <w:rPr>
          <w:rFonts w:ascii="Liberation Serif" w:eastAsia="HG Mincho Light J" w:hAnsi="Liberation Serif"/>
          <w:color w:val="auto"/>
          <w:kern w:val="0"/>
          <w:sz w:val="22"/>
          <w:szCs w:val="22"/>
          <w:lang w:val="sr-Cyrl-RS"/>
        </w:rPr>
        <w:t xml:space="preserve">: </w:t>
      </w:r>
      <w:r w:rsidRPr="00955CA4">
        <w:rPr>
          <w:rFonts w:ascii="Liberation Serif" w:eastAsia="Times New Roman" w:hAnsi="Liberation Serif"/>
          <w:color w:val="auto"/>
          <w:kern w:val="0"/>
          <w:sz w:val="22"/>
          <w:szCs w:val="22"/>
          <w:lang w:val="sr-Cyrl-RS"/>
        </w:rPr>
        <w:t xml:space="preserve">до </w:t>
      </w:r>
      <w:r w:rsidR="00516502" w:rsidRPr="00516502">
        <w:rPr>
          <w:rFonts w:ascii="Liberation Serif" w:eastAsia="Times New Roman" w:hAnsi="Liberation Serif"/>
          <w:b/>
          <w:color w:val="auto"/>
          <w:kern w:val="0"/>
          <w:sz w:val="22"/>
          <w:szCs w:val="22"/>
          <w:highlight w:val="yellow"/>
          <w:lang w:val="sr-Cyrl-RS"/>
        </w:rPr>
        <w:t>_____</w:t>
      </w:r>
      <w:r w:rsidRPr="00516502">
        <w:rPr>
          <w:rFonts w:ascii="Liberation Serif" w:eastAsia="Times New Roman" w:hAnsi="Liberation Serif"/>
          <w:b/>
          <w:color w:val="auto"/>
          <w:kern w:val="0"/>
          <w:sz w:val="22"/>
          <w:szCs w:val="22"/>
          <w:highlight w:val="yellow"/>
          <w:lang w:val="sr-Cyrl-RS"/>
        </w:rPr>
        <w:t xml:space="preserve"> часова дана .</w:t>
      </w:r>
      <w:r w:rsidR="00BA2B0D" w:rsidRPr="00516502">
        <w:rPr>
          <w:rFonts w:ascii="Liberation Serif" w:eastAsia="Times New Roman" w:hAnsi="Liberation Serif"/>
          <w:b/>
          <w:color w:val="auto"/>
          <w:kern w:val="0"/>
          <w:sz w:val="22"/>
          <w:szCs w:val="22"/>
          <w:highlight w:val="yellow"/>
          <w:lang w:val="sr-Cyrl-RS"/>
        </w:rPr>
        <w:t xml:space="preserve">  201</w:t>
      </w:r>
      <w:r w:rsidR="00516502" w:rsidRPr="00516502">
        <w:rPr>
          <w:rFonts w:ascii="Liberation Serif" w:eastAsia="Times New Roman" w:hAnsi="Liberation Serif"/>
          <w:b/>
          <w:color w:val="auto"/>
          <w:kern w:val="0"/>
          <w:sz w:val="22"/>
          <w:szCs w:val="22"/>
          <w:highlight w:val="yellow"/>
          <w:lang w:val="sr-Cyrl-RS"/>
        </w:rPr>
        <w:t>9</w:t>
      </w:r>
      <w:r w:rsidRPr="00516502">
        <w:rPr>
          <w:rFonts w:ascii="Liberation Serif" w:eastAsia="Times New Roman" w:hAnsi="Liberation Serif"/>
          <w:b/>
          <w:color w:val="auto"/>
          <w:kern w:val="0"/>
          <w:sz w:val="22"/>
          <w:szCs w:val="22"/>
          <w:highlight w:val="yellow"/>
          <w:lang w:val="sr-Cyrl-RS"/>
        </w:rPr>
        <w:t>. године.</w:t>
      </w:r>
      <w:r w:rsidRPr="00955CA4">
        <w:rPr>
          <w:rFonts w:ascii="Liberation Serif" w:eastAsia="Times New Roman" w:hAnsi="Liberation Serif"/>
          <w:b/>
          <w:color w:val="auto"/>
          <w:kern w:val="0"/>
          <w:sz w:val="22"/>
          <w:szCs w:val="22"/>
          <w:lang w:val="sr-Cyrl-RS"/>
        </w:rPr>
        <w:t xml:space="preserve">  </w:t>
      </w:r>
    </w:p>
    <w:p w14:paraId="2D901CD7" w14:textId="03196F2A" w:rsidR="0013639A" w:rsidRPr="00955CA4" w:rsidRDefault="0013639A" w:rsidP="00453783">
      <w:pPr>
        <w:widowControl w:val="0"/>
        <w:spacing w:line="240" w:lineRule="auto"/>
        <w:jc w:val="both"/>
        <w:rPr>
          <w:rFonts w:ascii="Liberation Serif" w:eastAsia="HG Mincho Light J" w:hAnsi="Liberation Serif"/>
          <w:color w:val="auto"/>
          <w:kern w:val="0"/>
          <w:sz w:val="22"/>
          <w:szCs w:val="22"/>
          <w:lang w:val="sr-Cyrl-RS"/>
        </w:rPr>
      </w:pPr>
      <w:r w:rsidRPr="00955CA4">
        <w:rPr>
          <w:rFonts w:ascii="Liberation Serif" w:eastAsia="HG Mincho Light J" w:hAnsi="Liberation Serif"/>
          <w:b/>
          <w:color w:val="auto"/>
          <w:kern w:val="0"/>
          <w:sz w:val="22"/>
          <w:szCs w:val="22"/>
          <w:lang w:val="sr-Cyrl-RS"/>
        </w:rPr>
        <w:t>- рок за доношење одлуке о избору најповољније понуде:</w:t>
      </w:r>
      <w:r w:rsidRPr="00955CA4">
        <w:rPr>
          <w:rFonts w:ascii="Liberation Serif" w:eastAsia="HG Mincho Light J" w:hAnsi="Liberation Serif"/>
          <w:color w:val="auto"/>
          <w:kern w:val="0"/>
          <w:sz w:val="22"/>
          <w:szCs w:val="22"/>
          <w:lang w:val="sr-Cyrl-RS"/>
        </w:rPr>
        <w:t xml:space="preserve"> најкасније у року од </w:t>
      </w:r>
      <w:r w:rsidR="00BC67D3">
        <w:rPr>
          <w:rFonts w:ascii="Liberation Serif" w:eastAsia="HG Mincho Light J" w:hAnsi="Liberation Serif"/>
          <w:color w:val="auto"/>
          <w:kern w:val="0"/>
          <w:sz w:val="22"/>
          <w:szCs w:val="22"/>
          <w:lang w:val="sr-Cyrl-RS"/>
        </w:rPr>
        <w:t>10</w:t>
      </w:r>
      <w:r w:rsidRPr="00955CA4">
        <w:rPr>
          <w:rFonts w:ascii="Liberation Serif" w:eastAsia="HG Mincho Light J" w:hAnsi="Liberation Serif"/>
          <w:color w:val="auto"/>
          <w:kern w:val="0"/>
          <w:sz w:val="22"/>
          <w:szCs w:val="22"/>
          <w:lang w:val="sr-Cyrl-RS"/>
        </w:rPr>
        <w:t xml:space="preserve"> дана од дана отварања понуде. </w:t>
      </w:r>
    </w:p>
    <w:p w14:paraId="0CAF266C" w14:textId="77777777" w:rsidR="0013639A" w:rsidRPr="00955CA4" w:rsidRDefault="0013639A" w:rsidP="00453783">
      <w:pPr>
        <w:widowControl w:val="0"/>
        <w:spacing w:line="240" w:lineRule="auto"/>
        <w:jc w:val="both"/>
        <w:rPr>
          <w:rFonts w:ascii="Liberation Serif" w:eastAsia="HG Mincho Light J" w:hAnsi="Liberation Serif"/>
          <w:color w:val="auto"/>
          <w:kern w:val="0"/>
          <w:sz w:val="22"/>
          <w:szCs w:val="22"/>
          <w:lang w:val="sr-Cyrl-RS"/>
        </w:rPr>
      </w:pPr>
      <w:r w:rsidRPr="00955CA4">
        <w:rPr>
          <w:rFonts w:ascii="Liberation Serif" w:eastAsia="HG Mincho Light J" w:hAnsi="Liberation Serif"/>
          <w:b/>
          <w:color w:val="auto"/>
          <w:kern w:val="0"/>
          <w:sz w:val="22"/>
          <w:szCs w:val="22"/>
          <w:lang w:val="sr-Cyrl-RS"/>
        </w:rPr>
        <w:t>- рок за закључење уговора:</w:t>
      </w:r>
      <w:r w:rsidRPr="00955CA4">
        <w:rPr>
          <w:rFonts w:ascii="Liberation Serif" w:eastAsia="HG Mincho Light J" w:hAnsi="Liberation Serif"/>
          <w:color w:val="auto"/>
          <w:kern w:val="0"/>
          <w:sz w:val="22"/>
          <w:szCs w:val="22"/>
          <w:lang w:val="sr-Cyrl-RS"/>
        </w:rPr>
        <w:t xml:space="preserve"> најкасније у року од 8 дана од дана када се стекну законски услови.</w:t>
      </w:r>
    </w:p>
    <w:p w14:paraId="3661A732" w14:textId="77777777" w:rsidR="0013639A" w:rsidRPr="00955CA4" w:rsidRDefault="0013639A" w:rsidP="00453783">
      <w:pPr>
        <w:widowControl w:val="0"/>
        <w:spacing w:line="240" w:lineRule="auto"/>
        <w:jc w:val="both"/>
        <w:rPr>
          <w:rFonts w:ascii="Liberation Serif" w:eastAsia="HG Mincho Light J" w:hAnsi="Liberation Serif"/>
          <w:color w:val="auto"/>
          <w:kern w:val="0"/>
          <w:sz w:val="22"/>
          <w:szCs w:val="22"/>
          <w:lang w:val="sr-Cyrl-RS"/>
        </w:rPr>
      </w:pPr>
    </w:p>
    <w:p w14:paraId="5B57F836" w14:textId="77777777" w:rsidR="0013639A" w:rsidRPr="00955CA4" w:rsidRDefault="0013639A" w:rsidP="00453783">
      <w:pPr>
        <w:widowControl w:val="0"/>
        <w:spacing w:line="240" w:lineRule="auto"/>
        <w:jc w:val="both"/>
        <w:rPr>
          <w:rFonts w:ascii="Liberation Serif" w:eastAsia="HG Mincho Light J" w:hAnsi="Liberation Serif"/>
          <w:color w:val="auto"/>
          <w:kern w:val="0"/>
          <w:sz w:val="22"/>
          <w:szCs w:val="22"/>
          <w:lang w:val="sr-Cyrl-RS"/>
        </w:rPr>
      </w:pPr>
      <w:r w:rsidRPr="00955CA4">
        <w:rPr>
          <w:rFonts w:ascii="Liberation Serif" w:eastAsia="HG Mincho Light J" w:hAnsi="Liberation Serif"/>
          <w:b/>
          <w:color w:val="auto"/>
          <w:kern w:val="0"/>
          <w:sz w:val="22"/>
          <w:szCs w:val="22"/>
          <w:lang w:val="sr-Cyrl-RS"/>
        </w:rPr>
        <w:t>-</w:t>
      </w:r>
      <w:r w:rsidR="00623825" w:rsidRPr="00955CA4">
        <w:rPr>
          <w:rFonts w:ascii="Liberation Serif" w:eastAsia="HG Mincho Light J" w:hAnsi="Liberation Serif"/>
          <w:b/>
          <w:color w:val="auto"/>
          <w:kern w:val="0"/>
          <w:sz w:val="22"/>
          <w:szCs w:val="22"/>
          <w:lang w:val="sr-Cyrl-RS"/>
        </w:rPr>
        <w:t xml:space="preserve"> </w:t>
      </w:r>
      <w:r w:rsidRPr="00955CA4">
        <w:rPr>
          <w:rFonts w:ascii="Liberation Serif" w:eastAsia="HG Mincho Light J" w:hAnsi="Liberation Serif"/>
          <w:b/>
          <w:color w:val="auto"/>
          <w:kern w:val="0"/>
          <w:sz w:val="22"/>
          <w:szCs w:val="22"/>
          <w:lang w:val="sr-Cyrl-RS"/>
        </w:rPr>
        <w:t>Критеријум</w:t>
      </w:r>
      <w:r w:rsidRPr="00955CA4">
        <w:rPr>
          <w:rFonts w:ascii="Liberation Serif" w:eastAsia="HG Mincho Light J" w:hAnsi="Liberation Serif"/>
          <w:color w:val="auto"/>
          <w:kern w:val="0"/>
          <w:sz w:val="22"/>
          <w:szCs w:val="22"/>
          <w:lang w:val="sr-Cyrl-RS"/>
        </w:rPr>
        <w:t xml:space="preserve"> за оцењивање понуде је најнижа понуђена цена.</w:t>
      </w:r>
    </w:p>
    <w:p w14:paraId="58DA21A8" w14:textId="77777777" w:rsidR="0013639A" w:rsidRPr="00955CA4" w:rsidRDefault="0013639A" w:rsidP="00453783">
      <w:pPr>
        <w:widowControl w:val="0"/>
        <w:spacing w:line="240" w:lineRule="auto"/>
        <w:jc w:val="both"/>
        <w:rPr>
          <w:rFonts w:ascii="Liberation Serif" w:eastAsia="HG Mincho Light J" w:hAnsi="Liberation Serif"/>
          <w:color w:val="auto"/>
          <w:kern w:val="0"/>
          <w:sz w:val="22"/>
          <w:szCs w:val="22"/>
          <w:lang w:val="sr-Cyrl-RS"/>
        </w:rPr>
      </w:pPr>
    </w:p>
    <w:p w14:paraId="434A1567" w14:textId="3C42275B" w:rsidR="00B803E7" w:rsidRPr="00955CA4" w:rsidRDefault="0013639A" w:rsidP="00453783">
      <w:pPr>
        <w:widowControl w:val="0"/>
        <w:spacing w:line="240" w:lineRule="auto"/>
        <w:jc w:val="both"/>
        <w:rPr>
          <w:rFonts w:ascii="Liberation Serif" w:eastAsia="HG Mincho Light J" w:hAnsi="Liberation Serif"/>
          <w:color w:val="auto"/>
          <w:kern w:val="0"/>
          <w:sz w:val="22"/>
          <w:szCs w:val="22"/>
          <w:lang w:val="sr-Cyrl-RS"/>
        </w:rPr>
      </w:pPr>
      <w:r w:rsidRPr="00955CA4">
        <w:rPr>
          <w:rFonts w:ascii="Liberation Serif" w:eastAsia="HG Mincho Light J" w:hAnsi="Liberation Serif"/>
          <w:b/>
          <w:color w:val="auto"/>
          <w:kern w:val="0"/>
          <w:sz w:val="22"/>
          <w:szCs w:val="22"/>
          <w:lang w:val="sr-Cyrl-RS"/>
        </w:rPr>
        <w:t xml:space="preserve">- Место, датум и време отварања понуде: </w:t>
      </w:r>
      <w:r w:rsidRPr="00955CA4">
        <w:rPr>
          <w:rFonts w:ascii="Liberation Serif" w:eastAsia="HG Mincho Light J" w:hAnsi="Liberation Serif"/>
          <w:color w:val="auto"/>
          <w:kern w:val="0"/>
          <w:sz w:val="22"/>
          <w:szCs w:val="22"/>
          <w:lang w:val="sr-Cyrl-RS"/>
        </w:rPr>
        <w:t xml:space="preserve"> у просторијама Националног савета мађарске националне мањине у Суботици на адреси Суботица, </w:t>
      </w:r>
      <w:r w:rsidR="00C04F36">
        <w:rPr>
          <w:rFonts w:ascii="Liberation Serif" w:eastAsia="HG Mincho Light J" w:hAnsi="Liberation Serif"/>
          <w:color w:val="auto"/>
          <w:kern w:val="0"/>
          <w:sz w:val="22"/>
          <w:szCs w:val="22"/>
          <w:lang w:val="sr-Cyrl-RS"/>
        </w:rPr>
        <w:t>Трг жртава фашизма 9</w:t>
      </w:r>
      <w:r w:rsidRPr="00955CA4">
        <w:rPr>
          <w:rFonts w:ascii="Liberation Serif" w:eastAsia="HG Mincho Light J" w:hAnsi="Liberation Serif"/>
          <w:color w:val="auto"/>
          <w:kern w:val="0"/>
          <w:sz w:val="22"/>
          <w:szCs w:val="22"/>
          <w:lang w:val="sr-Cyrl-RS"/>
        </w:rPr>
        <w:t xml:space="preserve">, </w:t>
      </w:r>
      <w:r w:rsidRPr="00955CA4">
        <w:rPr>
          <w:rFonts w:ascii="Liberation Serif" w:eastAsia="Times New Roman" w:hAnsi="Liberation Serif"/>
          <w:bCs/>
          <w:color w:val="auto"/>
          <w:kern w:val="0"/>
          <w:sz w:val="22"/>
          <w:szCs w:val="22"/>
          <w:lang w:val="sr-Cyrl-RS"/>
        </w:rPr>
        <w:t xml:space="preserve"> јавно </w:t>
      </w:r>
      <w:r w:rsidRPr="00955CA4">
        <w:rPr>
          <w:rFonts w:ascii="Liberation Serif" w:eastAsia="Times New Roman" w:hAnsi="Liberation Serif"/>
          <w:color w:val="auto"/>
          <w:kern w:val="0"/>
          <w:sz w:val="22"/>
          <w:szCs w:val="22"/>
          <w:lang w:val="sr-Cyrl-RS"/>
        </w:rPr>
        <w:t xml:space="preserve">у </w:t>
      </w:r>
      <w:r w:rsidR="00C04F36">
        <w:rPr>
          <w:rFonts w:ascii="Liberation Serif" w:eastAsia="Times New Roman" w:hAnsi="Liberation Serif"/>
          <w:b/>
          <w:color w:val="auto"/>
          <w:kern w:val="0"/>
          <w:sz w:val="22"/>
          <w:szCs w:val="22"/>
          <w:lang w:val="sr-Cyrl-RS"/>
        </w:rPr>
        <w:t>9</w:t>
      </w:r>
      <w:r w:rsidR="00BA2B0D">
        <w:rPr>
          <w:rFonts w:ascii="Liberation Serif" w:eastAsia="Times New Roman" w:hAnsi="Liberation Serif"/>
          <w:b/>
          <w:color w:val="auto"/>
          <w:kern w:val="0"/>
          <w:sz w:val="22"/>
          <w:szCs w:val="22"/>
          <w:lang w:val="sr-Cyrl-RS"/>
        </w:rPr>
        <w:t>.15</w:t>
      </w:r>
      <w:r w:rsidRPr="00955CA4">
        <w:rPr>
          <w:rFonts w:ascii="Liberation Serif" w:eastAsia="Times New Roman" w:hAnsi="Liberation Serif"/>
          <w:color w:val="auto"/>
          <w:kern w:val="0"/>
          <w:sz w:val="22"/>
          <w:szCs w:val="22"/>
          <w:lang w:val="sr-Cyrl-RS"/>
        </w:rPr>
        <w:t xml:space="preserve"> </w:t>
      </w:r>
      <w:r w:rsidRPr="00516502">
        <w:rPr>
          <w:rFonts w:ascii="Liberation Serif" w:eastAsia="Times New Roman" w:hAnsi="Liberation Serif"/>
          <w:color w:val="auto"/>
          <w:kern w:val="0"/>
          <w:sz w:val="22"/>
          <w:szCs w:val="22"/>
          <w:highlight w:val="yellow"/>
          <w:lang w:val="sr-Cyrl-RS"/>
        </w:rPr>
        <w:t xml:space="preserve">часова  </w:t>
      </w:r>
      <w:r w:rsidRPr="00516502">
        <w:rPr>
          <w:rFonts w:ascii="Liberation Serif" w:eastAsia="Times New Roman" w:hAnsi="Liberation Serif"/>
          <w:b/>
          <w:color w:val="auto"/>
          <w:kern w:val="0"/>
          <w:sz w:val="22"/>
          <w:szCs w:val="22"/>
          <w:highlight w:val="yellow"/>
          <w:lang w:val="sr-Cyrl-RS"/>
        </w:rPr>
        <w:t xml:space="preserve">дана </w:t>
      </w:r>
      <w:r w:rsidR="00516502" w:rsidRPr="00516502">
        <w:rPr>
          <w:rFonts w:ascii="Liberation Serif" w:eastAsia="Times New Roman" w:hAnsi="Liberation Serif"/>
          <w:b/>
          <w:color w:val="auto"/>
          <w:kern w:val="0"/>
          <w:sz w:val="22"/>
          <w:szCs w:val="22"/>
          <w:highlight w:val="yellow"/>
          <w:lang w:val="sr-Cyrl-CS"/>
        </w:rPr>
        <w:t>_____</w:t>
      </w:r>
      <w:r w:rsidR="00BA2B0D" w:rsidRPr="00516502">
        <w:rPr>
          <w:rFonts w:ascii="Liberation Serif" w:eastAsia="Times New Roman" w:hAnsi="Liberation Serif"/>
          <w:b/>
          <w:color w:val="auto"/>
          <w:kern w:val="0"/>
          <w:sz w:val="22"/>
          <w:szCs w:val="22"/>
          <w:highlight w:val="yellow"/>
          <w:lang w:val="sr-Cyrl-CS"/>
        </w:rPr>
        <w:t xml:space="preserve"> 201</w:t>
      </w:r>
      <w:r w:rsidR="00516502" w:rsidRPr="00516502">
        <w:rPr>
          <w:rFonts w:ascii="Liberation Serif" w:eastAsia="Times New Roman" w:hAnsi="Liberation Serif"/>
          <w:b/>
          <w:color w:val="auto"/>
          <w:kern w:val="0"/>
          <w:sz w:val="22"/>
          <w:szCs w:val="22"/>
          <w:highlight w:val="yellow"/>
          <w:lang w:val="sr-Cyrl-CS"/>
        </w:rPr>
        <w:t>9</w:t>
      </w:r>
      <w:r w:rsidR="00196FAB" w:rsidRPr="00516502">
        <w:rPr>
          <w:rFonts w:ascii="Liberation Serif" w:eastAsia="Times New Roman" w:hAnsi="Liberation Serif"/>
          <w:b/>
          <w:color w:val="auto"/>
          <w:kern w:val="0"/>
          <w:sz w:val="22"/>
          <w:szCs w:val="22"/>
          <w:highlight w:val="yellow"/>
          <w:lang w:val="sr-Cyrl-CS"/>
        </w:rPr>
        <w:t>. године.</w:t>
      </w:r>
    </w:p>
    <w:p w14:paraId="0C23F56D" w14:textId="77777777" w:rsidR="00221C6F" w:rsidRPr="00955CA4" w:rsidRDefault="00221C6F">
      <w:pPr>
        <w:jc w:val="both"/>
        <w:rPr>
          <w:rFonts w:ascii="Liberation Serif" w:hAnsi="Liberation Serif"/>
          <w:b/>
          <w:i/>
          <w:iCs/>
          <w:color w:val="auto"/>
          <w:sz w:val="22"/>
          <w:szCs w:val="22"/>
          <w:lang w:val="sr-Cyrl-RS"/>
        </w:rPr>
      </w:pPr>
    </w:p>
    <w:p w14:paraId="5A8B0461" w14:textId="77777777" w:rsidR="00221C6F" w:rsidRPr="00955CA4" w:rsidRDefault="00221C6F" w:rsidP="00623825">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 xml:space="preserve">13. ЗАШТИТА ПОВЕРЉИВОСТИ ПОДАТАКА КОЈЕ НАРУЧИЛАЦ СТАВЉА ПОНУЂАЧИМА НА РАСПОЛАГАЊЕ, УКЉУЧУЈУЋИ И ЊИХОВЕ </w:t>
      </w:r>
      <w:r w:rsidR="00BE3DF1" w:rsidRPr="00955CA4">
        <w:rPr>
          <w:rFonts w:ascii="Liberation Serif" w:hAnsi="Liberation Serif"/>
          <w:b/>
          <w:bCs/>
          <w:color w:val="auto"/>
          <w:sz w:val="22"/>
          <w:szCs w:val="22"/>
          <w:lang w:val="sr-Cyrl-RS"/>
        </w:rPr>
        <w:t>ПОДИЗВОЂАЧ</w:t>
      </w:r>
      <w:r w:rsidRPr="00955CA4">
        <w:rPr>
          <w:rFonts w:ascii="Liberation Serif" w:hAnsi="Liberation Serif"/>
          <w:b/>
          <w:bCs/>
          <w:color w:val="auto"/>
          <w:sz w:val="22"/>
          <w:szCs w:val="22"/>
          <w:lang w:val="sr-Cyrl-RS"/>
        </w:rPr>
        <w:t xml:space="preserve">Е </w:t>
      </w:r>
    </w:p>
    <w:p w14:paraId="2233D668" w14:textId="77777777" w:rsidR="00221C6F" w:rsidRPr="00955CA4" w:rsidRDefault="00221C6F" w:rsidP="00623825">
      <w:pPr>
        <w:jc w:val="both"/>
        <w:rPr>
          <w:rFonts w:ascii="Liberation Serif" w:hAnsi="Liberation Serif"/>
          <w:b/>
          <w:i/>
          <w:color w:val="auto"/>
          <w:sz w:val="22"/>
          <w:szCs w:val="22"/>
          <w:lang w:val="sr-Cyrl-RS"/>
        </w:rPr>
      </w:pPr>
      <w:r w:rsidRPr="00955CA4">
        <w:rPr>
          <w:rFonts w:ascii="Liberation Serif" w:hAnsi="Liberation Serif"/>
          <w:color w:val="auto"/>
          <w:sz w:val="22"/>
          <w:szCs w:val="22"/>
          <w:lang w:val="sr-Cyrl-RS"/>
        </w:rPr>
        <w:t>Предметна набавка не садржи поверљиве информације које наручилац ставља на располагање.</w:t>
      </w:r>
    </w:p>
    <w:p w14:paraId="39B50D1A" w14:textId="77777777" w:rsidR="00221C6F" w:rsidRPr="00955CA4" w:rsidRDefault="00221C6F">
      <w:pPr>
        <w:jc w:val="both"/>
        <w:rPr>
          <w:rFonts w:ascii="Liberation Serif" w:hAnsi="Liberation Serif"/>
          <w:color w:val="auto"/>
          <w:sz w:val="22"/>
          <w:szCs w:val="22"/>
          <w:lang w:val="sr-Cyrl-RS"/>
        </w:rPr>
      </w:pPr>
    </w:p>
    <w:p w14:paraId="71C4768F" w14:textId="77777777" w:rsidR="00221C6F" w:rsidRPr="00955CA4" w:rsidRDefault="00221C6F">
      <w:pPr>
        <w:jc w:val="both"/>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14. ДОДАТНЕ ИНФОРМАЦИЈЕ ИЛИ ПОЈАШЊЕ</w:t>
      </w:r>
      <w:r w:rsidR="00623825" w:rsidRPr="00955CA4">
        <w:rPr>
          <w:rFonts w:ascii="Liberation Serif" w:hAnsi="Liberation Serif"/>
          <w:b/>
          <w:bCs/>
          <w:color w:val="auto"/>
          <w:sz w:val="22"/>
          <w:szCs w:val="22"/>
          <w:lang w:val="sr-Cyrl-RS"/>
        </w:rPr>
        <w:t>ЊА У ВЕЗИ СА ПРИПРЕМАЊЕМ ПОНУДЕ</w:t>
      </w:r>
    </w:p>
    <w:p w14:paraId="19053D2B" w14:textId="0F09DA95" w:rsidR="00221C6F" w:rsidRPr="00516502" w:rsidRDefault="00221C6F">
      <w:pPr>
        <w:jc w:val="both"/>
        <w:rPr>
          <w:rFonts w:ascii="Liberation Serif" w:hAnsi="Liberation Serif"/>
          <w:b/>
          <w:color w:val="auto"/>
          <w:sz w:val="22"/>
          <w:szCs w:val="22"/>
          <w:lang w:val="sr-Cyrl-RS"/>
        </w:rPr>
      </w:pPr>
      <w:r w:rsidRPr="00955CA4">
        <w:rPr>
          <w:rFonts w:ascii="Liberation Serif" w:hAnsi="Liberation Serif"/>
          <w:color w:val="auto"/>
          <w:sz w:val="22"/>
          <w:szCs w:val="22"/>
          <w:lang w:val="sr-Cyrl-RS"/>
        </w:rPr>
        <w:t xml:space="preserve">Заинтересовано лице може, у писаном облику </w:t>
      </w:r>
      <w:r w:rsidRPr="00955CA4">
        <w:rPr>
          <w:rFonts w:ascii="Liberation Serif" w:hAnsi="Liberation Serif"/>
          <w:i/>
          <w:color w:val="auto"/>
          <w:sz w:val="22"/>
          <w:szCs w:val="22"/>
          <w:lang w:val="sr-Cyrl-RS"/>
        </w:rPr>
        <w:t>путем поште на адресу наручиоца</w:t>
      </w:r>
      <w:r w:rsidR="00CD3A87" w:rsidRPr="00955CA4">
        <w:rPr>
          <w:rFonts w:ascii="Liberation Serif" w:hAnsi="Liberation Serif"/>
          <w:i/>
          <w:color w:val="auto"/>
          <w:sz w:val="22"/>
          <w:szCs w:val="22"/>
          <w:lang w:val="sr-Cyrl-RS"/>
        </w:rPr>
        <w:t xml:space="preserve"> (Суботица, </w:t>
      </w:r>
      <w:r w:rsidR="00DD2D01">
        <w:rPr>
          <w:rFonts w:ascii="Liberation Serif" w:hAnsi="Liberation Serif"/>
          <w:i/>
          <w:color w:val="auto"/>
          <w:sz w:val="22"/>
          <w:szCs w:val="22"/>
          <w:lang w:val="sr-Cyrl-RS"/>
        </w:rPr>
        <w:t>Трг жртава фашизма 9</w:t>
      </w:r>
      <w:r w:rsidR="00CD3A87" w:rsidRPr="00955CA4">
        <w:rPr>
          <w:rFonts w:ascii="Liberation Serif" w:hAnsi="Liberation Serif"/>
          <w:i/>
          <w:color w:val="auto"/>
          <w:sz w:val="22"/>
          <w:szCs w:val="22"/>
          <w:lang w:val="sr-Cyrl-RS"/>
        </w:rPr>
        <w:t>)</w:t>
      </w:r>
      <w:r w:rsidRPr="00955CA4">
        <w:rPr>
          <w:rFonts w:ascii="Liberation Serif" w:hAnsi="Liberation Serif"/>
          <w:i/>
          <w:color w:val="auto"/>
          <w:sz w:val="22"/>
          <w:szCs w:val="22"/>
          <w:lang w:val="sr-Cyrl-RS"/>
        </w:rPr>
        <w:t xml:space="preserve">, електронске поште на </w:t>
      </w:r>
      <w:r w:rsidRPr="00955CA4">
        <w:rPr>
          <w:rFonts w:ascii="Liberation Serif" w:hAnsi="Liberation Serif"/>
          <w:i/>
          <w:iCs/>
          <w:color w:val="auto"/>
          <w:sz w:val="22"/>
          <w:szCs w:val="22"/>
          <w:lang w:val="sr-Cyrl-RS"/>
        </w:rPr>
        <w:t>e-mail</w:t>
      </w:r>
      <w:r w:rsidR="00CD3A87" w:rsidRPr="00955CA4">
        <w:rPr>
          <w:rFonts w:ascii="Liberation Serif" w:hAnsi="Liberation Serif"/>
          <w:i/>
          <w:color w:val="auto"/>
          <w:sz w:val="22"/>
          <w:szCs w:val="22"/>
          <w:lang w:val="sr-Cyrl-RS"/>
        </w:rPr>
        <w:t xml:space="preserve"> (</w:t>
      </w:r>
      <w:r w:rsidR="00516502">
        <w:rPr>
          <w:rFonts w:ascii="Liberation Serif" w:hAnsi="Liberation Serif"/>
          <w:i/>
          <w:color w:val="auto"/>
          <w:sz w:val="22"/>
          <w:szCs w:val="22"/>
          <w:lang w:val="sr-Latn-RS"/>
        </w:rPr>
        <w:t>adam.lackovic</w:t>
      </w:r>
      <w:r w:rsidR="00CD3A87" w:rsidRPr="00955CA4">
        <w:rPr>
          <w:rFonts w:ascii="Liberation Serif" w:hAnsi="Liberation Serif"/>
          <w:i/>
          <w:color w:val="auto"/>
          <w:sz w:val="22"/>
          <w:szCs w:val="22"/>
          <w:lang w:val="sr-Cyrl-RS"/>
        </w:rPr>
        <w:t>@mnt.org.rs)</w:t>
      </w:r>
      <w:r w:rsidRPr="00955CA4">
        <w:rPr>
          <w:rFonts w:ascii="Liberation Serif" w:hAnsi="Liberation Serif"/>
          <w:i/>
          <w:color w:val="auto"/>
          <w:sz w:val="22"/>
          <w:szCs w:val="22"/>
          <w:lang w:val="sr-Cyrl-RS"/>
        </w:rPr>
        <w:t xml:space="preserve"> </w:t>
      </w:r>
      <w:r w:rsidRPr="00516502">
        <w:rPr>
          <w:rFonts w:ascii="Liberation Serif" w:hAnsi="Liberation Serif"/>
          <w:b/>
          <w:color w:val="auto"/>
          <w:sz w:val="22"/>
          <w:szCs w:val="22"/>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9085FC7"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514F483B" w14:textId="4A53BC83"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785E85" w:rsidRPr="00955CA4">
        <w:rPr>
          <w:rFonts w:ascii="Liberation Serif" w:eastAsia="TimesNewRomanPS-BoldMT" w:hAnsi="Liberation Serif"/>
          <w:b/>
          <w:bCs/>
          <w:color w:val="auto"/>
          <w:sz w:val="22"/>
          <w:szCs w:val="22"/>
          <w:lang w:val="sr-Cyrl-RS"/>
        </w:rPr>
        <w:t xml:space="preserve"> ЈН бр. </w:t>
      </w:r>
      <w:r w:rsidR="003302DE">
        <w:rPr>
          <w:rFonts w:ascii="Liberation Serif" w:eastAsia="TimesNewRomanPS-BoldMT" w:hAnsi="Liberation Serif"/>
          <w:b/>
          <w:bCs/>
          <w:color w:val="auto"/>
          <w:sz w:val="22"/>
          <w:szCs w:val="22"/>
          <w:lang w:val="sr-Cyrl-RS"/>
        </w:rPr>
        <w:t>ЈНМВ/0</w:t>
      </w:r>
      <w:r w:rsidR="00516502">
        <w:rPr>
          <w:rFonts w:ascii="Liberation Serif" w:eastAsia="TimesNewRomanPS-BoldMT" w:hAnsi="Liberation Serif"/>
          <w:b/>
          <w:bCs/>
          <w:color w:val="auto"/>
          <w:sz w:val="22"/>
          <w:szCs w:val="22"/>
          <w:lang w:val="sr-Latn-RS"/>
        </w:rPr>
        <w:t>4</w:t>
      </w:r>
      <w:r w:rsidR="003302DE">
        <w:rPr>
          <w:rFonts w:ascii="Liberation Serif" w:eastAsia="TimesNewRomanPS-BoldMT" w:hAnsi="Liberation Serif"/>
          <w:b/>
          <w:bCs/>
          <w:color w:val="auto"/>
          <w:sz w:val="22"/>
          <w:szCs w:val="22"/>
          <w:lang w:val="sr-Cyrl-RS"/>
        </w:rPr>
        <w:t>/201</w:t>
      </w:r>
      <w:r w:rsidR="00516502">
        <w:rPr>
          <w:rFonts w:ascii="Liberation Serif" w:eastAsia="TimesNewRomanPS-BoldMT" w:hAnsi="Liberation Serif"/>
          <w:b/>
          <w:bCs/>
          <w:color w:val="auto"/>
          <w:sz w:val="22"/>
          <w:szCs w:val="22"/>
          <w:lang w:val="sr-Latn-RS"/>
        </w:rPr>
        <w:t>9</w:t>
      </w:r>
      <w:r w:rsidRPr="00955CA4">
        <w:rPr>
          <w:rFonts w:ascii="Liberation Serif" w:hAnsi="Liberation Serif"/>
          <w:color w:val="auto"/>
          <w:sz w:val="22"/>
          <w:szCs w:val="22"/>
          <w:lang w:val="sr-Cyrl-RS"/>
        </w:rPr>
        <w:t>”.</w:t>
      </w:r>
    </w:p>
    <w:p w14:paraId="6992F1D9"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554F9AF"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14:paraId="67FB7EF8" w14:textId="77777777" w:rsidR="00221C6F" w:rsidRPr="00955CA4" w:rsidRDefault="00221C6F">
      <w:pPr>
        <w:jc w:val="both"/>
        <w:rPr>
          <w:rFonts w:ascii="Liberation Serif" w:hAnsi="Liberation Serif"/>
          <w:bCs/>
          <w:color w:val="auto"/>
          <w:sz w:val="22"/>
          <w:szCs w:val="22"/>
          <w:lang w:val="sr-Cyrl-RS"/>
        </w:rPr>
      </w:pPr>
      <w:r w:rsidRPr="00955CA4">
        <w:rPr>
          <w:rFonts w:ascii="Liberation Serif" w:hAnsi="Liberation Serif"/>
          <w:color w:val="auto"/>
          <w:sz w:val="22"/>
          <w:szCs w:val="22"/>
          <w:lang w:val="sr-Cyrl-RS"/>
        </w:rPr>
        <w:t xml:space="preserve">Тражење додатних информација или појашњења у вези са припремањем понуде телефоном није дозвољено. </w:t>
      </w:r>
    </w:p>
    <w:p w14:paraId="3642EC7A"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Cs/>
          <w:color w:val="auto"/>
          <w:sz w:val="22"/>
          <w:szCs w:val="22"/>
          <w:lang w:val="sr-Cyrl-RS"/>
        </w:rPr>
        <w:t>Комуникација у поступку јавне набавке врши се искључиво на начин одређен чланом 20. Закона.</w:t>
      </w:r>
    </w:p>
    <w:p w14:paraId="4076CBE1" w14:textId="134C6FD6" w:rsidR="00015D3E" w:rsidRPr="00BA2B0D" w:rsidRDefault="00BA2B0D">
      <w:pPr>
        <w:jc w:val="both"/>
        <w:rPr>
          <w:rFonts w:ascii="Liberation Serif" w:hAnsi="Liberation Serif"/>
          <w:b/>
          <w:color w:val="auto"/>
          <w:sz w:val="22"/>
          <w:szCs w:val="22"/>
          <w:lang w:val="sr-Cyrl-RS"/>
        </w:rPr>
      </w:pPr>
      <w:r w:rsidRPr="00BA2B0D">
        <w:rPr>
          <w:rFonts w:ascii="Liberation Serif" w:hAnsi="Liberation Serif"/>
          <w:b/>
          <w:color w:val="auto"/>
          <w:sz w:val="22"/>
          <w:szCs w:val="22"/>
          <w:lang w:val="sr-Cyrl-RS"/>
        </w:rPr>
        <w:t>Радно време Наручиоца је сваким радним даном од 8:00 до 15:00!</w:t>
      </w:r>
    </w:p>
    <w:p w14:paraId="6C76594A" w14:textId="77777777" w:rsidR="00BA2B0D" w:rsidRPr="00955CA4" w:rsidRDefault="00BA2B0D">
      <w:pPr>
        <w:jc w:val="both"/>
        <w:rPr>
          <w:rFonts w:ascii="Liberation Serif" w:hAnsi="Liberation Serif"/>
          <w:color w:val="auto"/>
          <w:sz w:val="22"/>
          <w:szCs w:val="22"/>
          <w:lang w:val="sr-Cyrl-RS"/>
        </w:rPr>
      </w:pPr>
    </w:p>
    <w:p w14:paraId="28783C20" w14:textId="77777777" w:rsidR="00221C6F" w:rsidRPr="00955CA4" w:rsidRDefault="00221C6F">
      <w:pPr>
        <w:jc w:val="both"/>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 xml:space="preserve">15. ДОДАТНА ОБЈАШЊЕЊА ОД ПОНУЂАЧА ПОСЛЕ ОТВАРАЊА ПОНУДА И КОНТРОЛА КОД ПОНУЂАЧА ОДНОСНО ЊЕГОВОГ </w:t>
      </w:r>
      <w:r w:rsidR="00BE3DF1" w:rsidRPr="00955CA4">
        <w:rPr>
          <w:rFonts w:ascii="Liberation Serif" w:hAnsi="Liberation Serif"/>
          <w:b/>
          <w:bCs/>
          <w:color w:val="auto"/>
          <w:sz w:val="22"/>
          <w:szCs w:val="22"/>
          <w:lang w:val="sr-Cyrl-RS"/>
        </w:rPr>
        <w:t>ПОДИЗВОЂАЧ</w:t>
      </w:r>
      <w:r w:rsidR="00623825" w:rsidRPr="00955CA4">
        <w:rPr>
          <w:rFonts w:ascii="Liberation Serif" w:hAnsi="Liberation Serif"/>
          <w:b/>
          <w:bCs/>
          <w:color w:val="auto"/>
          <w:sz w:val="22"/>
          <w:szCs w:val="22"/>
          <w:lang w:val="sr-Cyrl-RS"/>
        </w:rPr>
        <w:t xml:space="preserve">А </w:t>
      </w:r>
    </w:p>
    <w:p w14:paraId="27A752BF"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hAnsi="Liberation Serif"/>
          <w:color w:val="auto"/>
          <w:sz w:val="22"/>
          <w:szCs w:val="22"/>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w:t>
      </w:r>
      <w:r w:rsidR="00BE3DF1" w:rsidRPr="00955CA4">
        <w:rPr>
          <w:rFonts w:ascii="Liberation Serif" w:hAnsi="Liberation Serif"/>
          <w:color w:val="auto"/>
          <w:sz w:val="22"/>
          <w:szCs w:val="22"/>
          <w:lang w:val="sr-Cyrl-RS"/>
        </w:rPr>
        <w:t>подизвођач</w:t>
      </w:r>
      <w:r w:rsidRPr="00955CA4">
        <w:rPr>
          <w:rFonts w:ascii="Liberation Serif" w:hAnsi="Liberation Serif"/>
          <w:color w:val="auto"/>
          <w:sz w:val="22"/>
          <w:szCs w:val="22"/>
          <w:lang w:val="sr-Cyrl-RS"/>
        </w:rPr>
        <w:t>а</w:t>
      </w:r>
      <w:r w:rsidR="00A76DB3" w:rsidRPr="00955CA4">
        <w:rPr>
          <w:rFonts w:ascii="Liberation Serif" w:hAnsi="Liberation Serif"/>
          <w:color w:val="auto"/>
          <w:sz w:val="22"/>
          <w:szCs w:val="22"/>
          <w:lang w:val="sr-Cyrl-RS"/>
        </w:rPr>
        <w:t xml:space="preserve"> или </w:t>
      </w:r>
      <w:r w:rsidR="007B163D" w:rsidRPr="00955CA4">
        <w:rPr>
          <w:rFonts w:ascii="Liberation Serif" w:hAnsi="Liberation Serif"/>
          <w:color w:val="auto"/>
          <w:sz w:val="22"/>
          <w:szCs w:val="22"/>
          <w:lang w:val="sr-Cyrl-RS"/>
        </w:rPr>
        <w:t>да тражи узорке понуђених услуга односно да провери испуњеност додатних услова</w:t>
      </w:r>
      <w:r w:rsidRPr="00955CA4">
        <w:rPr>
          <w:rFonts w:ascii="Liberation Serif" w:hAnsi="Liberation Serif"/>
          <w:color w:val="auto"/>
          <w:sz w:val="22"/>
          <w:szCs w:val="22"/>
          <w:lang w:val="sr-Cyrl-RS"/>
        </w:rPr>
        <w:t xml:space="preserve"> (члан 93. Закона). </w:t>
      </w:r>
    </w:p>
    <w:p w14:paraId="591E28ED" w14:textId="77777777" w:rsidR="00221C6F" w:rsidRPr="00955CA4" w:rsidRDefault="00221C6F">
      <w:pPr>
        <w:tabs>
          <w:tab w:val="left" w:pos="-135"/>
          <w:tab w:val="left" w:pos="0"/>
          <w:tab w:val="left" w:pos="120"/>
        </w:tabs>
        <w:jc w:val="both"/>
        <w:rPr>
          <w:rFonts w:ascii="Liberation Serif" w:hAnsi="Liberation Serif"/>
          <w:color w:val="auto"/>
          <w:sz w:val="22"/>
          <w:szCs w:val="22"/>
          <w:lang w:val="sr-Cyrl-RS"/>
        </w:rPr>
      </w:pPr>
      <w:r w:rsidRPr="00955CA4">
        <w:rPr>
          <w:rFonts w:ascii="Liberation Serif" w:eastAsia="TimesNewRomanPSMT" w:hAnsi="Liberation Serif"/>
          <w:bCs/>
          <w:color w:val="auto"/>
          <w:sz w:val="22"/>
          <w:szCs w:val="22"/>
          <w:lang w:val="sr-Cyrl-RS"/>
        </w:rPr>
        <w:t>Уколико наручилац оцени да су потребна додатна објашњења или је потребно извршити</w:t>
      </w:r>
      <w:r w:rsidRPr="00955CA4">
        <w:rPr>
          <w:rFonts w:ascii="Liberation Serif" w:hAnsi="Liberation Serif"/>
          <w:color w:val="auto"/>
          <w:sz w:val="22"/>
          <w:szCs w:val="22"/>
          <w:lang w:val="sr-Cyrl-RS"/>
        </w:rPr>
        <w:t xml:space="preserve"> контролу (увид) код понуђача, односно његовог </w:t>
      </w:r>
      <w:r w:rsidR="00BE3DF1" w:rsidRPr="00955CA4">
        <w:rPr>
          <w:rFonts w:ascii="Liberation Serif" w:hAnsi="Liberation Serif"/>
          <w:color w:val="auto"/>
          <w:sz w:val="22"/>
          <w:szCs w:val="22"/>
          <w:lang w:val="sr-Cyrl-RS"/>
        </w:rPr>
        <w:t>подизвођач</w:t>
      </w:r>
      <w:r w:rsidRPr="00955CA4">
        <w:rPr>
          <w:rFonts w:ascii="Liberation Serif" w:hAnsi="Liberation Serif"/>
          <w:color w:val="auto"/>
          <w:sz w:val="22"/>
          <w:szCs w:val="22"/>
          <w:lang w:val="sr-Cyrl-RS"/>
        </w:rPr>
        <w:t>а</w:t>
      </w:r>
      <w:r w:rsidRPr="00955CA4">
        <w:rPr>
          <w:rFonts w:ascii="Liberation Serif" w:eastAsia="TimesNewRomanPSMT" w:hAnsi="Liberation Serif"/>
          <w:bCs/>
          <w:color w:val="auto"/>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BE3DF1" w:rsidRPr="00955CA4">
        <w:rPr>
          <w:rFonts w:ascii="Liberation Serif" w:eastAsia="TimesNewRomanPSMT" w:hAnsi="Liberation Serif"/>
          <w:bCs/>
          <w:color w:val="auto"/>
          <w:sz w:val="22"/>
          <w:szCs w:val="22"/>
          <w:lang w:val="sr-Cyrl-RS"/>
        </w:rPr>
        <w:t>подизвођач</w:t>
      </w:r>
      <w:r w:rsidRPr="00955CA4">
        <w:rPr>
          <w:rFonts w:ascii="Liberation Serif" w:eastAsia="TimesNewRomanPSMT" w:hAnsi="Liberation Serif"/>
          <w:bCs/>
          <w:color w:val="auto"/>
          <w:sz w:val="22"/>
          <w:szCs w:val="22"/>
          <w:lang w:val="sr-Cyrl-RS"/>
        </w:rPr>
        <w:t xml:space="preserve">а. </w:t>
      </w:r>
    </w:p>
    <w:p w14:paraId="7514E722" w14:textId="77777777" w:rsidR="00221C6F" w:rsidRPr="00955CA4" w:rsidRDefault="00221C6F">
      <w:pPr>
        <w:tabs>
          <w:tab w:val="left" w:pos="-135"/>
          <w:tab w:val="left" w:pos="0"/>
          <w:tab w:val="left" w:pos="120"/>
        </w:tabs>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DF3F7CA" w14:textId="77777777" w:rsidR="00221C6F" w:rsidRPr="00955CA4" w:rsidRDefault="00221C6F">
      <w:pPr>
        <w:tabs>
          <w:tab w:val="left" w:pos="-135"/>
          <w:tab w:val="left" w:pos="0"/>
          <w:tab w:val="left" w:pos="120"/>
        </w:tabs>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lastRenderedPageBreak/>
        <w:t>У случају разлике између јединичне и укупне цене, меродавна је јединична цена.</w:t>
      </w:r>
    </w:p>
    <w:p w14:paraId="5375E4B6"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Ако се понуђач не сагласи са исправком рачунских грешака, наручилац ће његову понуду одбити као неприхватљиву. </w:t>
      </w:r>
    </w:p>
    <w:p w14:paraId="6CD3FC45" w14:textId="77777777" w:rsidR="00221C6F" w:rsidRPr="00955CA4" w:rsidRDefault="00221C6F">
      <w:pPr>
        <w:jc w:val="both"/>
        <w:rPr>
          <w:rFonts w:ascii="Liberation Serif" w:hAnsi="Liberation Serif"/>
          <w:color w:val="auto"/>
          <w:sz w:val="22"/>
          <w:szCs w:val="22"/>
          <w:lang w:val="hu-HU"/>
        </w:rPr>
      </w:pPr>
    </w:p>
    <w:p w14:paraId="1B81E153" w14:textId="77777777" w:rsidR="00221C6F" w:rsidRPr="00955CA4" w:rsidRDefault="00E569EE">
      <w:pPr>
        <w:jc w:val="both"/>
        <w:rPr>
          <w:rFonts w:ascii="Liberation Serif" w:hAnsi="Liberation Serif"/>
          <w:color w:val="auto"/>
          <w:sz w:val="22"/>
          <w:szCs w:val="22"/>
          <w:lang w:val="sr-Cyrl-RS"/>
        </w:rPr>
      </w:pPr>
      <w:r w:rsidRPr="00955CA4">
        <w:rPr>
          <w:rFonts w:ascii="Liberation Serif" w:hAnsi="Liberation Serif"/>
          <w:b/>
          <w:bCs/>
          <w:color w:val="auto"/>
          <w:sz w:val="22"/>
          <w:szCs w:val="22"/>
          <w:lang w:val="sr-Cyrl-RS"/>
        </w:rPr>
        <w:t>1</w:t>
      </w:r>
      <w:r w:rsidRPr="00955CA4">
        <w:rPr>
          <w:rFonts w:ascii="Liberation Serif" w:hAnsi="Liberation Serif"/>
          <w:b/>
          <w:bCs/>
          <w:color w:val="auto"/>
          <w:sz w:val="22"/>
          <w:szCs w:val="22"/>
          <w:lang w:val="hu-HU"/>
        </w:rPr>
        <w:t>6</w:t>
      </w:r>
      <w:r w:rsidR="00221C6F" w:rsidRPr="00955CA4">
        <w:rPr>
          <w:rFonts w:ascii="Liberation Serif" w:hAnsi="Liberation Serif"/>
          <w:b/>
          <w:bCs/>
          <w:color w:val="auto"/>
          <w:sz w:val="22"/>
          <w:szCs w:val="22"/>
          <w:lang w:val="sr-Cyrl-RS"/>
        </w:rPr>
        <w:t>. ВРСТА КРИТЕРИЈУМА ЗА ДОДЕЛУ УГОВОРА, ЕЛЕМЕНТИ КРИТЕРИЈУМА НА ОСНОВУ КОЈИХ СЕ Д</w:t>
      </w:r>
      <w:r w:rsidR="002731E1" w:rsidRPr="00955CA4">
        <w:rPr>
          <w:rFonts w:ascii="Liberation Serif" w:hAnsi="Liberation Serif"/>
          <w:b/>
          <w:bCs/>
          <w:color w:val="auto"/>
          <w:sz w:val="22"/>
          <w:szCs w:val="22"/>
          <w:lang w:val="sr-Cyrl-RS"/>
        </w:rPr>
        <w:t>ОДЕЉУЈЕ УГОВОР И</w:t>
      </w:r>
      <w:r w:rsidR="00221C6F" w:rsidRPr="00955CA4">
        <w:rPr>
          <w:rFonts w:ascii="Liberation Serif" w:hAnsi="Liberation Serif"/>
          <w:b/>
          <w:bCs/>
          <w:color w:val="auto"/>
          <w:sz w:val="22"/>
          <w:szCs w:val="22"/>
          <w:lang w:val="sr-Cyrl-RS"/>
        </w:rPr>
        <w:t xml:space="preserve"> МЕТОДОЛОГИЈА ЗА ДОДЕЛУ ПОНДЕРА ЗА СВАКИ ЕЛЕМЕНТ КРИТЕРИЈУМА</w:t>
      </w:r>
    </w:p>
    <w:p w14:paraId="60ADE32D"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color w:val="auto"/>
          <w:sz w:val="22"/>
          <w:szCs w:val="22"/>
          <w:lang w:val="sr-Cyrl-RS"/>
        </w:rPr>
        <w:t xml:space="preserve">Избор најповољније понуде ће се извршити применом критеријума </w:t>
      </w:r>
      <w:r w:rsidRPr="00955CA4">
        <w:rPr>
          <w:rFonts w:ascii="Liberation Serif" w:hAnsi="Liberation Serif"/>
          <w:b/>
          <w:bCs/>
          <w:color w:val="auto"/>
          <w:sz w:val="22"/>
          <w:szCs w:val="22"/>
          <w:lang w:val="sr-Cyrl-RS"/>
        </w:rPr>
        <w:t xml:space="preserve">„Најнижа понуђена цена“. </w:t>
      </w:r>
    </w:p>
    <w:p w14:paraId="09F10DC4" w14:textId="77777777" w:rsidR="00221C6F" w:rsidRPr="00955CA4" w:rsidRDefault="00221C6F">
      <w:pPr>
        <w:jc w:val="both"/>
        <w:rPr>
          <w:rFonts w:ascii="Liberation Serif" w:hAnsi="Liberation Serif"/>
          <w:color w:val="auto"/>
          <w:sz w:val="22"/>
          <w:szCs w:val="22"/>
          <w:lang w:val="sr-Cyrl-RS"/>
        </w:rPr>
      </w:pPr>
    </w:p>
    <w:p w14:paraId="7FA9D890" w14:textId="77777777" w:rsidR="00221C6F" w:rsidRPr="00955CA4" w:rsidRDefault="00E569EE">
      <w:pPr>
        <w:jc w:val="both"/>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1</w:t>
      </w:r>
      <w:r w:rsidRPr="00955CA4">
        <w:rPr>
          <w:rFonts w:ascii="Liberation Serif" w:hAnsi="Liberation Serif"/>
          <w:b/>
          <w:bCs/>
          <w:color w:val="auto"/>
          <w:sz w:val="22"/>
          <w:szCs w:val="22"/>
          <w:lang w:val="hu-HU"/>
        </w:rPr>
        <w:t>7</w:t>
      </w:r>
      <w:r w:rsidR="00221C6F" w:rsidRPr="00955CA4">
        <w:rPr>
          <w:rFonts w:ascii="Liberation Serif" w:hAnsi="Liberation Serif"/>
          <w:b/>
          <w:bCs/>
          <w:color w:val="auto"/>
          <w:sz w:val="22"/>
          <w:szCs w:val="22"/>
          <w:lang w:val="sr-Cyrl-RS"/>
        </w:rPr>
        <w:t>. ЕЛЕМЕНТИ КРИТЕРИЈУМА НА ОСНОВУ КОЈИХ ЋЕ НАРУЧИЛАЦ ИЗВРШИТИ ДОДЕЛУ УГОВОРА У СИТУАЦИЈИ КАДА ПОСТОЈЕ ДВЕ ИЛИ ВИШЕ ПОНУДА СА ЈЕДНАКИМ БРОЈЕМ ПОН</w:t>
      </w:r>
      <w:r w:rsidR="00623825" w:rsidRPr="00955CA4">
        <w:rPr>
          <w:rFonts w:ascii="Liberation Serif" w:hAnsi="Liberation Serif"/>
          <w:b/>
          <w:bCs/>
          <w:color w:val="auto"/>
          <w:sz w:val="22"/>
          <w:szCs w:val="22"/>
          <w:lang w:val="sr-Cyrl-RS"/>
        </w:rPr>
        <w:t xml:space="preserve">ДЕРА ИЛИ ИСТОМ ПОНУЂЕНОМ ЦЕНОМ </w:t>
      </w:r>
    </w:p>
    <w:p w14:paraId="31E60DA4" w14:textId="77777777" w:rsidR="00221C6F" w:rsidRPr="00955CA4" w:rsidRDefault="007B163D">
      <w:pPr>
        <w:jc w:val="both"/>
        <w:rPr>
          <w:rFonts w:ascii="Liberation Serif" w:hAnsi="Liberation Serif"/>
          <w:b/>
          <w:bCs/>
          <w:i/>
          <w:iCs/>
          <w:color w:val="auto"/>
          <w:sz w:val="22"/>
          <w:szCs w:val="22"/>
          <w:lang w:val="sr-Cyrl-RS"/>
        </w:rPr>
      </w:pPr>
      <w:r w:rsidRPr="00955CA4">
        <w:rPr>
          <w:rFonts w:ascii="Liberation Serif" w:hAnsi="Liberation Serif"/>
          <w:iCs/>
          <w:color w:val="auto"/>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(минимални рок важења понуде је 30 дана).</w:t>
      </w:r>
      <w:r w:rsidR="00721CCD" w:rsidRPr="00955CA4">
        <w:rPr>
          <w:rFonts w:ascii="Liberation Serif" w:hAnsi="Liberation Serif"/>
          <w:iCs/>
          <w:color w:val="auto"/>
          <w:sz w:val="22"/>
          <w:szCs w:val="22"/>
          <w:lang w:val="sr-Cyrl-RS"/>
        </w:rPr>
        <w:t xml:space="preserve"> </w:t>
      </w:r>
      <w:r w:rsidR="00221C6F" w:rsidRPr="00955CA4">
        <w:rPr>
          <w:rFonts w:ascii="Liberation Serif" w:hAnsi="Liberation Serif"/>
          <w:iCs/>
          <w:color w:val="auto"/>
          <w:sz w:val="22"/>
          <w:szCs w:val="22"/>
          <w:lang w:val="sr-Cyrl-RS"/>
        </w:rPr>
        <w:t>У случај</w:t>
      </w:r>
      <w:r w:rsidR="00721CCD" w:rsidRPr="00955CA4">
        <w:rPr>
          <w:rFonts w:ascii="Liberation Serif" w:hAnsi="Liberation Serif"/>
          <w:iCs/>
          <w:color w:val="auto"/>
          <w:sz w:val="22"/>
          <w:szCs w:val="22"/>
          <w:lang w:val="sr-Cyrl-RS"/>
        </w:rPr>
        <w:t>у истог понуђеног важења рока понуде</w:t>
      </w:r>
      <w:r w:rsidR="00221C6F" w:rsidRPr="00955CA4">
        <w:rPr>
          <w:rFonts w:ascii="Liberation Serif" w:hAnsi="Liberation Serif"/>
          <w:iCs/>
          <w:color w:val="auto"/>
          <w:sz w:val="22"/>
          <w:szCs w:val="22"/>
          <w:lang w:val="sr-Cyrl-RS"/>
        </w:rPr>
        <w:t>, као најповољнија биће изабрана понуда оног понуђача ко</w:t>
      </w:r>
      <w:r w:rsidR="00C167EA" w:rsidRPr="00955CA4">
        <w:rPr>
          <w:rFonts w:ascii="Liberation Serif" w:hAnsi="Liberation Serif"/>
          <w:iCs/>
          <w:color w:val="auto"/>
          <w:sz w:val="22"/>
          <w:szCs w:val="22"/>
          <w:lang w:val="sr-Cyrl-RS"/>
        </w:rPr>
        <w:t>ји пону</w:t>
      </w:r>
      <w:r w:rsidRPr="00955CA4">
        <w:rPr>
          <w:rFonts w:ascii="Liberation Serif" w:hAnsi="Liberation Serif"/>
          <w:iCs/>
          <w:color w:val="auto"/>
          <w:sz w:val="22"/>
          <w:szCs w:val="22"/>
          <w:lang w:val="sr-Cyrl-RS"/>
        </w:rPr>
        <w:t>ди краћи рок испоруке</w:t>
      </w:r>
      <w:r w:rsidR="00E425E2" w:rsidRPr="00955CA4">
        <w:rPr>
          <w:rFonts w:ascii="Liberation Serif" w:hAnsi="Liberation Serif"/>
          <w:iCs/>
          <w:color w:val="auto"/>
          <w:sz w:val="22"/>
          <w:szCs w:val="22"/>
          <w:lang w:val="sr-Cyrl-RS"/>
        </w:rPr>
        <w:t>.</w:t>
      </w:r>
    </w:p>
    <w:p w14:paraId="61A613D5" w14:textId="77777777" w:rsidR="00221C6F" w:rsidRPr="00955CA4" w:rsidRDefault="00221C6F">
      <w:pPr>
        <w:jc w:val="both"/>
        <w:rPr>
          <w:rFonts w:ascii="Liberation Serif" w:hAnsi="Liberation Serif"/>
          <w:color w:val="auto"/>
          <w:sz w:val="22"/>
          <w:szCs w:val="22"/>
          <w:lang w:val="sr-Cyrl-RS"/>
        </w:rPr>
      </w:pPr>
    </w:p>
    <w:p w14:paraId="3B53C89E" w14:textId="77777777" w:rsidR="00221C6F" w:rsidRPr="00955CA4" w:rsidRDefault="00E569EE">
      <w:pPr>
        <w:jc w:val="both"/>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1</w:t>
      </w:r>
      <w:r w:rsidRPr="00955CA4">
        <w:rPr>
          <w:rFonts w:ascii="Liberation Serif" w:hAnsi="Liberation Serif"/>
          <w:b/>
          <w:bCs/>
          <w:color w:val="auto"/>
          <w:sz w:val="22"/>
          <w:szCs w:val="22"/>
          <w:lang w:val="hu-HU"/>
        </w:rPr>
        <w:t>8</w:t>
      </w:r>
      <w:r w:rsidR="00221C6F" w:rsidRPr="00955CA4">
        <w:rPr>
          <w:rFonts w:ascii="Liberation Serif" w:hAnsi="Liberation Serif"/>
          <w:b/>
          <w:bCs/>
          <w:color w:val="auto"/>
          <w:sz w:val="22"/>
          <w:szCs w:val="22"/>
          <w:lang w:val="sr-Cyrl-RS"/>
        </w:rPr>
        <w:t xml:space="preserve">. ПОШТОВАЊЕ ОБАВЕЗА КОЈЕ ПРОИЗИЛАЗЕ ИЗ ВАЖЕЋИХ ПРОПИСА </w:t>
      </w:r>
    </w:p>
    <w:p w14:paraId="18442101" w14:textId="77777777" w:rsidR="00221C6F" w:rsidRPr="00955CA4" w:rsidRDefault="00221C6F">
      <w:pPr>
        <w:jc w:val="both"/>
        <w:rPr>
          <w:rFonts w:ascii="Liberation Serif" w:hAnsi="Liberation Serif"/>
          <w:b/>
          <w:bCs/>
          <w:color w:val="auto"/>
          <w:sz w:val="22"/>
          <w:szCs w:val="22"/>
          <w:lang w:val="sr-Cyrl-RS"/>
        </w:rPr>
      </w:pPr>
    </w:p>
    <w:p w14:paraId="08B2E168" w14:textId="77777777" w:rsidR="00221C6F" w:rsidRPr="00955CA4" w:rsidRDefault="00221C6F">
      <w:pPr>
        <w:jc w:val="both"/>
        <w:rPr>
          <w:rFonts w:ascii="Liberation Serif" w:hAnsi="Liberation Serif"/>
          <w:b/>
          <w:color w:val="auto"/>
          <w:sz w:val="22"/>
          <w:szCs w:val="22"/>
          <w:lang w:val="sr-Cyrl-RS"/>
        </w:rPr>
      </w:pPr>
      <w:r w:rsidRPr="00955CA4">
        <w:rPr>
          <w:rFonts w:ascii="Liberation Serif" w:hAnsi="Liberation Serif"/>
          <w:color w:val="auto"/>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955CA4">
        <w:rPr>
          <w:rFonts w:ascii="Liberation Serif" w:hAnsi="Liberation Serif"/>
          <w:b/>
          <w:color w:val="auto"/>
          <w:sz w:val="22"/>
          <w:szCs w:val="22"/>
          <w:lang w:val="sr-Cyrl-RS"/>
        </w:rPr>
        <w:t xml:space="preserve">Образац изјаве из поглавља </w:t>
      </w:r>
      <w:r w:rsidR="00AC1C2C" w:rsidRPr="00955CA4">
        <w:rPr>
          <w:rFonts w:ascii="Liberation Serif" w:hAnsi="Liberation Serif"/>
          <w:b/>
          <w:color w:val="auto"/>
          <w:sz w:val="22"/>
          <w:szCs w:val="22"/>
          <w:lang w:val="sr-Cyrl-RS"/>
        </w:rPr>
        <w:t>I</w:t>
      </w:r>
      <w:r w:rsidRPr="00955CA4">
        <w:rPr>
          <w:rFonts w:ascii="Liberation Serif" w:hAnsi="Liberation Serif"/>
          <w:b/>
          <w:color w:val="auto"/>
          <w:sz w:val="22"/>
          <w:szCs w:val="22"/>
          <w:lang w:val="sr-Cyrl-RS"/>
        </w:rPr>
        <w:t>V одељак 3.).</w:t>
      </w:r>
    </w:p>
    <w:p w14:paraId="517E158B" w14:textId="77777777" w:rsidR="00221C6F" w:rsidRPr="00955CA4" w:rsidRDefault="00221C6F">
      <w:pPr>
        <w:jc w:val="both"/>
        <w:rPr>
          <w:rFonts w:ascii="Liberation Serif" w:hAnsi="Liberation Serif"/>
          <w:b/>
          <w:color w:val="auto"/>
          <w:sz w:val="22"/>
          <w:szCs w:val="22"/>
          <w:lang w:val="sr-Cyrl-RS"/>
        </w:rPr>
      </w:pPr>
      <w:r w:rsidRPr="00955CA4">
        <w:rPr>
          <w:rFonts w:ascii="Liberation Serif" w:hAnsi="Liberation Serif"/>
          <w:b/>
          <w:color w:val="auto"/>
          <w:sz w:val="22"/>
          <w:szCs w:val="22"/>
          <w:lang w:val="sr-Cyrl-RS"/>
        </w:rPr>
        <w:t xml:space="preserve"> </w:t>
      </w:r>
    </w:p>
    <w:p w14:paraId="6D0D4943" w14:textId="77777777" w:rsidR="00221C6F" w:rsidRPr="00955CA4" w:rsidRDefault="00E569EE">
      <w:pPr>
        <w:jc w:val="both"/>
        <w:rPr>
          <w:rFonts w:ascii="Liberation Serif" w:hAnsi="Liberation Serif"/>
          <w:b/>
          <w:color w:val="auto"/>
          <w:sz w:val="22"/>
          <w:szCs w:val="22"/>
          <w:lang w:val="sr-Cyrl-RS"/>
        </w:rPr>
      </w:pPr>
      <w:r w:rsidRPr="00955CA4">
        <w:rPr>
          <w:rFonts w:ascii="Liberation Serif" w:hAnsi="Liberation Serif"/>
          <w:b/>
          <w:color w:val="auto"/>
          <w:sz w:val="22"/>
          <w:szCs w:val="22"/>
          <w:lang w:val="hu-HU"/>
        </w:rPr>
        <w:t>19</w:t>
      </w:r>
      <w:r w:rsidR="00221C6F" w:rsidRPr="00955CA4">
        <w:rPr>
          <w:rFonts w:ascii="Liberation Serif" w:hAnsi="Liberation Serif"/>
          <w:b/>
          <w:color w:val="auto"/>
          <w:sz w:val="22"/>
          <w:szCs w:val="22"/>
          <w:lang w:val="sr-Cyrl-RS"/>
        </w:rPr>
        <w:t>. КОРИШЋЕЊЕ ПАТЕНТА И ОДГОВОРНОСТ ЗА ПОВРЕДУ ЗАШТИЋЕНИХ ПРАВА ИН</w:t>
      </w:r>
      <w:r w:rsidR="00623825" w:rsidRPr="00955CA4">
        <w:rPr>
          <w:rFonts w:ascii="Liberation Serif" w:hAnsi="Liberation Serif"/>
          <w:b/>
          <w:color w:val="auto"/>
          <w:sz w:val="22"/>
          <w:szCs w:val="22"/>
          <w:lang w:val="sr-Cyrl-RS"/>
        </w:rPr>
        <w:t>ТЕЛЕКТУАЛНЕ СВОЈИНЕ ТРЕЋИХ ЛИЦА</w:t>
      </w:r>
    </w:p>
    <w:p w14:paraId="31C09264" w14:textId="77777777" w:rsidR="00221C6F" w:rsidRPr="00955CA4" w:rsidRDefault="00221C6F">
      <w:pPr>
        <w:jc w:val="both"/>
        <w:rPr>
          <w:rFonts w:ascii="Liberation Serif" w:hAnsi="Liberation Serif"/>
          <w:b/>
          <w:color w:val="auto"/>
          <w:sz w:val="22"/>
          <w:szCs w:val="22"/>
          <w:lang w:val="sr-Cyrl-RS"/>
        </w:rPr>
      </w:pPr>
      <w:r w:rsidRPr="00955CA4">
        <w:rPr>
          <w:rFonts w:ascii="Liberation Serif" w:eastAsia="TimesNewRomanPSMT" w:hAnsi="Liberation Serif"/>
          <w:bCs/>
          <w:iCs/>
          <w:color w:val="auto"/>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7E3FF2E8" w14:textId="77777777" w:rsidR="00453783" w:rsidRPr="00955CA4" w:rsidRDefault="00453783">
      <w:pPr>
        <w:jc w:val="both"/>
        <w:rPr>
          <w:rFonts w:ascii="Liberation Serif" w:hAnsi="Liberation Serif"/>
          <w:b/>
          <w:color w:val="auto"/>
          <w:sz w:val="22"/>
          <w:szCs w:val="22"/>
          <w:lang w:val="sr-Cyrl-RS"/>
        </w:rPr>
      </w:pPr>
    </w:p>
    <w:p w14:paraId="7656B466" w14:textId="77777777" w:rsidR="00221C6F" w:rsidRPr="00955CA4" w:rsidRDefault="00E569EE">
      <w:pPr>
        <w:jc w:val="both"/>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2</w:t>
      </w:r>
      <w:r w:rsidRPr="00955CA4">
        <w:rPr>
          <w:rFonts w:ascii="Liberation Serif" w:hAnsi="Liberation Serif"/>
          <w:b/>
          <w:bCs/>
          <w:color w:val="auto"/>
          <w:sz w:val="22"/>
          <w:szCs w:val="22"/>
          <w:lang w:val="hu-HU"/>
        </w:rPr>
        <w:t>0</w:t>
      </w:r>
      <w:r w:rsidR="00221C6F" w:rsidRPr="00955CA4">
        <w:rPr>
          <w:rFonts w:ascii="Liberation Serif" w:hAnsi="Liberation Serif"/>
          <w:b/>
          <w:bCs/>
          <w:color w:val="auto"/>
          <w:sz w:val="22"/>
          <w:szCs w:val="22"/>
          <w:lang w:val="sr-Cyrl-RS"/>
        </w:rPr>
        <w:t xml:space="preserve">. НАЧИН И РОК ЗА ПОДНОШЕЊЕ ЗАХТЕВА ЗА ЗАШТИТУ ПРАВА ПОНУЂАЧА </w:t>
      </w:r>
    </w:p>
    <w:p w14:paraId="7753B2A6" w14:textId="77777777" w:rsidR="00EA701F" w:rsidRPr="00955CA4" w:rsidRDefault="00D44CAF" w:rsidP="00EA701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955CA4">
        <w:rPr>
          <w:rFonts w:ascii="Liberation Serif" w:hAnsi="Liberation Serif"/>
          <w:color w:val="auto"/>
          <w:sz w:val="22"/>
          <w:szCs w:val="22"/>
          <w:lang w:val="sr-Latn-RS"/>
        </w:rPr>
        <w:t>.</w:t>
      </w:r>
      <w:r w:rsidR="00EA701F" w:rsidRPr="00955CA4">
        <w:rPr>
          <w:rFonts w:ascii="Liberation Serif" w:hAnsi="Liberation Serif"/>
          <w:color w:val="auto"/>
          <w:sz w:val="22"/>
          <w:szCs w:val="22"/>
          <w:lang w:val="sr-Cyrl-RS"/>
        </w:rPr>
        <w:t xml:space="preserve"> </w:t>
      </w:r>
    </w:p>
    <w:p w14:paraId="60F98569"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Захтев за заштиту права подноси се наручиоцу, а копија се истовремено доставља Републичкој комисији. </w:t>
      </w:r>
    </w:p>
    <w:p w14:paraId="5F7FF7C4"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4B510640"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699C3D"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14:paraId="349BCBF1"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 </w:t>
      </w:r>
    </w:p>
    <w:p w14:paraId="57EBB916"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 </w:t>
      </w:r>
    </w:p>
    <w:p w14:paraId="09286759"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 </w:t>
      </w:r>
    </w:p>
    <w:p w14:paraId="6E117973" w14:textId="77777777" w:rsidR="00DF64A9" w:rsidRPr="00955CA4" w:rsidRDefault="00DF64A9" w:rsidP="00DF64A9">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F6D32DB" w14:textId="77777777" w:rsidR="00221C6F" w:rsidRPr="00955CA4" w:rsidRDefault="00DF64A9" w:rsidP="00DF64A9">
      <w:pPr>
        <w:jc w:val="both"/>
        <w:rPr>
          <w:rFonts w:ascii="Liberation Serif" w:eastAsia="TimesNewRomanPSMT" w:hAnsi="Liberation Serif"/>
          <w:bCs/>
          <w:color w:val="auto"/>
          <w:sz w:val="22"/>
          <w:szCs w:val="22"/>
          <w:lang w:val="sr-Cyrl-RS"/>
        </w:rPr>
      </w:pPr>
      <w:r w:rsidRPr="00955CA4">
        <w:rPr>
          <w:rFonts w:ascii="Liberation Serif" w:hAnsi="Liberation Serif"/>
          <w:color w:val="auto"/>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w:t>
      </w:r>
    </w:p>
    <w:p w14:paraId="0B44BBA0" w14:textId="77777777" w:rsidR="00C1391A" w:rsidRPr="00955CA4" w:rsidRDefault="00D44CAF" w:rsidP="00D44CAF">
      <w:pPr>
        <w:jc w:val="both"/>
        <w:rPr>
          <w:rFonts w:ascii="Liberation Serif" w:hAnsi="Liberation Serif"/>
          <w:color w:val="auto"/>
          <w:sz w:val="22"/>
          <w:szCs w:val="22"/>
          <w:lang w:val="sr-Latn-RS"/>
        </w:rPr>
      </w:pPr>
      <w:r w:rsidRPr="00955CA4">
        <w:rPr>
          <w:rFonts w:ascii="Liberation Serif" w:hAnsi="Liberation Serif"/>
          <w:color w:val="auto"/>
          <w:sz w:val="22"/>
          <w:szCs w:val="22"/>
          <w:lang w:val="sr-Cyrl-RS"/>
        </w:rPr>
        <w:t>Подносилац захтева за заштиту права је дужан да на одређени рачун буџета Републике Србије уплати таксу од 60.000 динара у поступку јавне набавке мале вредности</w:t>
      </w:r>
      <w:r w:rsidRPr="00955CA4">
        <w:rPr>
          <w:rFonts w:ascii="Liberation Serif" w:hAnsi="Liberation Serif"/>
          <w:color w:val="auto"/>
          <w:sz w:val="22"/>
          <w:szCs w:val="22"/>
          <w:lang w:val="sr-Latn-RS"/>
        </w:rPr>
        <w:t>.</w:t>
      </w:r>
    </w:p>
    <w:p w14:paraId="66DEA836" w14:textId="77777777" w:rsidR="00DB0DE1" w:rsidRPr="00955CA4" w:rsidRDefault="00947B98" w:rsidP="00D44CA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Упутства о уплати таксе можете наћи овде:</w:t>
      </w:r>
    </w:p>
    <w:p w14:paraId="06E81D93" w14:textId="77777777" w:rsidR="00947B98" w:rsidRPr="00955CA4" w:rsidRDefault="00DB0DE1" w:rsidP="00D44CAF">
      <w:pPr>
        <w:jc w:val="both"/>
        <w:rPr>
          <w:rFonts w:ascii="Liberation Serif" w:hAnsi="Liberation Serif"/>
          <w:color w:val="548DD4"/>
          <w:sz w:val="22"/>
          <w:szCs w:val="22"/>
          <w:lang w:val="sr-Cyrl-RS"/>
        </w:rPr>
      </w:pPr>
      <w:r w:rsidRPr="00955CA4">
        <w:rPr>
          <w:rFonts w:ascii="Liberation Serif" w:hAnsi="Liberation Serif"/>
          <w:color w:val="548DD4"/>
          <w:sz w:val="22"/>
          <w:szCs w:val="22"/>
          <w:lang w:val="sr-Cyrl-RS"/>
        </w:rPr>
        <w:t>http://www.kjn.gov.rs/sr/uputstvo-o-uplati-republicke-administrativne-takse.html</w:t>
      </w:r>
    </w:p>
    <w:p w14:paraId="11C350D8" w14:textId="77777777" w:rsidR="00221C6F" w:rsidRPr="00955CA4" w:rsidRDefault="00221C6F">
      <w:pPr>
        <w:jc w:val="both"/>
        <w:rPr>
          <w:rFonts w:ascii="Liberation Serif" w:hAnsi="Liberation Serif"/>
          <w:color w:val="auto"/>
          <w:sz w:val="22"/>
          <w:szCs w:val="22"/>
          <w:lang w:val="sr-Cyrl-RS"/>
        </w:rPr>
      </w:pPr>
    </w:p>
    <w:p w14:paraId="0D012A0A" w14:textId="77777777" w:rsidR="00221C6F" w:rsidRPr="00955CA4" w:rsidRDefault="00221C6F">
      <w:pPr>
        <w:jc w:val="both"/>
        <w:rPr>
          <w:rFonts w:ascii="Liberation Serif" w:hAnsi="Liberation Serif"/>
          <w:b/>
          <w:color w:val="auto"/>
          <w:sz w:val="22"/>
          <w:szCs w:val="22"/>
          <w:lang w:val="sr-Cyrl-RS"/>
        </w:rPr>
      </w:pPr>
      <w:r w:rsidRPr="00955CA4">
        <w:rPr>
          <w:rFonts w:ascii="Liberation Serif" w:hAnsi="Liberation Serif"/>
          <w:b/>
          <w:color w:val="auto"/>
          <w:sz w:val="22"/>
          <w:szCs w:val="22"/>
          <w:lang w:val="sr-Cyrl-RS"/>
        </w:rPr>
        <w:t xml:space="preserve">22. РОК </w:t>
      </w:r>
      <w:r w:rsidR="00FE2F66" w:rsidRPr="00955CA4">
        <w:rPr>
          <w:rFonts w:ascii="Liberation Serif" w:hAnsi="Liberation Serif"/>
          <w:b/>
          <w:color w:val="auto"/>
          <w:sz w:val="22"/>
          <w:szCs w:val="22"/>
          <w:lang w:val="sr-Cyrl-RS"/>
        </w:rPr>
        <w:t>У КОЈЕМ ЋЕ УГОВОР БИТИ ЗАКЉУЧЕН</w:t>
      </w:r>
    </w:p>
    <w:p w14:paraId="00B6849F"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750A8A12" w14:textId="77777777" w:rsidR="00196FAB"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У случају да је поднета само једна понуда наручилац може закључити уговор пр</w:t>
      </w:r>
      <w:r w:rsidR="00FB3DFB" w:rsidRPr="00955CA4">
        <w:rPr>
          <w:rFonts w:ascii="Liberation Serif" w:hAnsi="Liberation Serif"/>
          <w:color w:val="auto"/>
          <w:sz w:val="22"/>
          <w:szCs w:val="22"/>
          <w:lang w:val="sr-Cyrl-RS"/>
        </w:rPr>
        <w:t>е истека рока за подношење захте</w:t>
      </w:r>
      <w:r w:rsidRPr="00955CA4">
        <w:rPr>
          <w:rFonts w:ascii="Liberation Serif" w:hAnsi="Liberation Serif"/>
          <w:color w:val="auto"/>
          <w:sz w:val="22"/>
          <w:szCs w:val="22"/>
          <w:lang w:val="sr-Cyrl-RS"/>
        </w:rPr>
        <w:t xml:space="preserve">ва за заштиту права, у складу са чланом 112. став 2. тачка 5) Закона. </w:t>
      </w:r>
    </w:p>
    <w:p w14:paraId="305FCB3A" w14:textId="77777777" w:rsidR="00D85EC6" w:rsidRPr="00955CA4" w:rsidRDefault="00D85EC6">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br w:type="page"/>
      </w:r>
    </w:p>
    <w:p w14:paraId="66044AA8" w14:textId="77777777" w:rsidR="00221C6F" w:rsidRPr="00955CA4" w:rsidRDefault="00F07E28">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lastRenderedPageBreak/>
        <w:t>VI</w:t>
      </w:r>
      <w:r w:rsidR="00221C6F" w:rsidRPr="00955CA4">
        <w:rPr>
          <w:rFonts w:ascii="Liberation Serif" w:hAnsi="Liberation Serif"/>
          <w:b/>
          <w:bCs/>
          <w:i/>
          <w:iCs/>
          <w:color w:val="auto"/>
          <w:sz w:val="22"/>
          <w:szCs w:val="22"/>
          <w:lang w:val="sr-Cyrl-RS"/>
        </w:rPr>
        <w:t xml:space="preserve"> ОБРАЗАЦ ПОНУДЕ</w:t>
      </w:r>
    </w:p>
    <w:p w14:paraId="4DB10006" w14:textId="785E69B5" w:rsidR="007A43A6" w:rsidRPr="00955CA4" w:rsidRDefault="00227F47">
      <w:pPr>
        <w:shd w:val="clear" w:color="auto" w:fill="C6D9F1"/>
        <w:jc w:val="center"/>
        <w:rPr>
          <w:rFonts w:ascii="Liberation Serif" w:hAnsi="Liberation Serif"/>
          <w:b/>
          <w:bCs/>
          <w:i/>
          <w:iCs/>
          <w:color w:val="auto"/>
          <w:sz w:val="22"/>
          <w:szCs w:val="22"/>
          <w:lang w:val="sr-Cyrl-RS"/>
        </w:rPr>
      </w:pPr>
      <w:r>
        <w:rPr>
          <w:rFonts w:ascii="Liberation Serif" w:hAnsi="Liberation Serif"/>
          <w:b/>
          <w:bCs/>
          <w:i/>
          <w:iCs/>
          <w:color w:val="auto"/>
          <w:sz w:val="22"/>
          <w:szCs w:val="22"/>
          <w:lang w:val="sr-Cyrl-RS"/>
        </w:rPr>
        <w:t>Партија ____</w:t>
      </w:r>
      <w:r w:rsidR="005F2B03" w:rsidRPr="00955CA4">
        <w:rPr>
          <w:rFonts w:ascii="Liberation Serif" w:hAnsi="Liberation Serif"/>
          <w:b/>
          <w:bCs/>
          <w:i/>
          <w:iCs/>
          <w:color w:val="auto"/>
          <w:sz w:val="22"/>
          <w:szCs w:val="22"/>
          <w:lang w:val="sr-Cyrl-RS"/>
        </w:rPr>
        <w:t>.</w:t>
      </w:r>
      <w:r>
        <w:rPr>
          <w:rFonts w:ascii="Liberation Serif" w:hAnsi="Liberation Serif"/>
          <w:b/>
          <w:bCs/>
          <w:i/>
          <w:iCs/>
          <w:color w:val="auto"/>
          <w:sz w:val="22"/>
          <w:szCs w:val="22"/>
          <w:lang w:val="sr-Cyrl-RS"/>
        </w:rPr>
        <w:t>(уписати број партије)</w:t>
      </w:r>
    </w:p>
    <w:p w14:paraId="1A5ABCB9" w14:textId="77777777" w:rsidR="00221C6F" w:rsidRPr="00955CA4" w:rsidRDefault="00221C6F">
      <w:pPr>
        <w:rPr>
          <w:rFonts w:ascii="Liberation Serif" w:hAnsi="Liberation Serif"/>
          <w:b/>
          <w:bCs/>
          <w:i/>
          <w:iCs/>
          <w:color w:val="auto"/>
          <w:sz w:val="22"/>
          <w:szCs w:val="22"/>
          <w:lang w:val="sr-Cyrl-RS"/>
        </w:rPr>
      </w:pPr>
    </w:p>
    <w:p w14:paraId="2606D72E" w14:textId="3351B731" w:rsidR="00221C6F" w:rsidRPr="00955CA4" w:rsidRDefault="00221C6F">
      <w:pPr>
        <w:jc w:val="both"/>
        <w:rPr>
          <w:rFonts w:ascii="Liberation Serif" w:hAnsi="Liberation Serif"/>
          <w:i/>
          <w:iCs/>
          <w:color w:val="auto"/>
          <w:sz w:val="22"/>
          <w:szCs w:val="22"/>
          <w:lang w:val="sr-Cyrl-RS"/>
        </w:rPr>
      </w:pPr>
      <w:r w:rsidRPr="00955CA4">
        <w:rPr>
          <w:rFonts w:ascii="Liberation Serif" w:hAnsi="Liberation Serif"/>
          <w:iCs/>
          <w:color w:val="auto"/>
          <w:sz w:val="22"/>
          <w:szCs w:val="22"/>
          <w:lang w:val="sr-Cyrl-RS"/>
        </w:rPr>
        <w:t>Понуда бр</w:t>
      </w:r>
      <w:r w:rsidR="002967CA" w:rsidRPr="00955CA4">
        <w:rPr>
          <w:rFonts w:ascii="Liberation Serif" w:hAnsi="Liberation Serif"/>
          <w:iCs/>
          <w:color w:val="auto"/>
          <w:sz w:val="22"/>
          <w:szCs w:val="22"/>
          <w:lang w:val="sr-Cyrl-RS"/>
        </w:rPr>
        <w:t>. ______________</w:t>
      </w:r>
      <w:r w:rsidRPr="00955CA4">
        <w:rPr>
          <w:rFonts w:ascii="Liberation Serif" w:hAnsi="Liberation Serif"/>
          <w:iCs/>
          <w:color w:val="auto"/>
          <w:sz w:val="22"/>
          <w:szCs w:val="22"/>
          <w:lang w:val="sr-Cyrl-RS"/>
        </w:rPr>
        <w:t xml:space="preserve"> од</w:t>
      </w:r>
      <w:r w:rsidR="002967CA" w:rsidRPr="00955CA4">
        <w:rPr>
          <w:rFonts w:ascii="Liberation Serif" w:hAnsi="Liberation Serif"/>
          <w:iCs/>
          <w:color w:val="auto"/>
          <w:sz w:val="22"/>
          <w:szCs w:val="22"/>
          <w:lang w:val="sr-Cyrl-RS"/>
        </w:rPr>
        <w:t xml:space="preserve">  __________________</w:t>
      </w:r>
      <w:r w:rsidRPr="00955CA4">
        <w:rPr>
          <w:rFonts w:ascii="Liberation Serif" w:hAnsi="Liberation Serif"/>
          <w:iCs/>
          <w:color w:val="auto"/>
          <w:sz w:val="22"/>
          <w:szCs w:val="22"/>
          <w:lang w:val="sr-Cyrl-RS"/>
        </w:rPr>
        <w:t xml:space="preserve"> за јавну н</w:t>
      </w:r>
      <w:r w:rsidR="002967CA" w:rsidRPr="00955CA4">
        <w:rPr>
          <w:rFonts w:ascii="Liberation Serif" w:hAnsi="Liberation Serif"/>
          <w:iCs/>
          <w:color w:val="auto"/>
          <w:sz w:val="22"/>
          <w:szCs w:val="22"/>
          <w:lang w:val="sr-Cyrl-RS"/>
        </w:rPr>
        <w:t xml:space="preserve">абавку </w:t>
      </w:r>
      <w:r w:rsidR="00E72BC9" w:rsidRPr="00955CA4">
        <w:rPr>
          <w:rFonts w:ascii="Liberation Serif" w:hAnsi="Liberation Serif"/>
          <w:iCs/>
          <w:color w:val="auto"/>
          <w:sz w:val="22"/>
          <w:szCs w:val="22"/>
          <w:lang w:val="sr-Cyrl-RS"/>
        </w:rPr>
        <w:t>добара</w:t>
      </w:r>
      <w:r w:rsidR="00FF13F7" w:rsidRPr="00955CA4">
        <w:rPr>
          <w:rFonts w:ascii="Liberation Serif" w:hAnsi="Liberation Serif"/>
          <w:iCs/>
          <w:color w:val="auto"/>
          <w:sz w:val="22"/>
          <w:szCs w:val="22"/>
          <w:lang w:val="sr-Cyrl-RS"/>
        </w:rPr>
        <w:t xml:space="preserve"> – </w:t>
      </w:r>
      <w:r w:rsidR="001044CB" w:rsidRPr="00955CA4">
        <w:rPr>
          <w:rFonts w:ascii="Liberation Serif" w:hAnsi="Liberation Serif"/>
          <w:iCs/>
          <w:color w:val="auto"/>
          <w:sz w:val="22"/>
          <w:szCs w:val="22"/>
          <w:lang w:val="sr-Cyrl-RS"/>
        </w:rPr>
        <w:t>Набавка угоститељс</w:t>
      </w:r>
      <w:r w:rsidR="00782150">
        <w:rPr>
          <w:rFonts w:ascii="Liberation Serif" w:hAnsi="Liberation Serif"/>
          <w:iCs/>
          <w:color w:val="auto"/>
          <w:sz w:val="22"/>
          <w:szCs w:val="22"/>
          <w:lang w:val="sr-Cyrl-RS"/>
        </w:rPr>
        <w:t>ких услуга</w:t>
      </w:r>
      <w:r w:rsidR="00227F47">
        <w:rPr>
          <w:rFonts w:ascii="Liberation Serif" w:hAnsi="Liberation Serif"/>
          <w:iCs/>
          <w:color w:val="auto"/>
          <w:sz w:val="22"/>
          <w:szCs w:val="22"/>
          <w:lang w:val="sr-Cyrl-RS"/>
        </w:rPr>
        <w:t xml:space="preserve"> – Партија ____</w:t>
      </w:r>
      <w:r w:rsidR="00A33CF6" w:rsidRPr="00955CA4">
        <w:rPr>
          <w:rFonts w:ascii="Liberation Serif" w:hAnsi="Liberation Serif"/>
          <w:iCs/>
          <w:color w:val="auto"/>
          <w:sz w:val="22"/>
          <w:szCs w:val="22"/>
          <w:lang w:val="sr-Cyrl-RS"/>
        </w:rPr>
        <w:t>.</w:t>
      </w:r>
      <w:r w:rsidR="00227F47">
        <w:rPr>
          <w:rFonts w:ascii="Liberation Serif" w:hAnsi="Liberation Serif"/>
          <w:iCs/>
          <w:color w:val="auto"/>
          <w:sz w:val="22"/>
          <w:szCs w:val="22"/>
          <w:lang w:val="sr-Cyrl-RS"/>
        </w:rPr>
        <w:t xml:space="preserve"> </w:t>
      </w:r>
      <w:r w:rsidR="00227F47" w:rsidRPr="00227F47">
        <w:rPr>
          <w:rFonts w:ascii="Liberation Serif" w:hAnsi="Liberation Serif"/>
          <w:i/>
          <w:iCs/>
          <w:color w:val="auto"/>
          <w:sz w:val="22"/>
          <w:szCs w:val="22"/>
          <w:lang w:val="sr-Cyrl-RS"/>
        </w:rPr>
        <w:t>(уписати број партије)</w:t>
      </w:r>
      <w:r w:rsidRPr="00955CA4">
        <w:rPr>
          <w:rFonts w:ascii="Liberation Serif" w:hAnsi="Liberation Serif"/>
          <w:b/>
          <w:bCs/>
          <w:i/>
          <w:iCs/>
          <w:color w:val="auto"/>
          <w:sz w:val="22"/>
          <w:szCs w:val="22"/>
          <w:lang w:val="sr-Cyrl-RS"/>
        </w:rPr>
        <w:t>,</w:t>
      </w:r>
      <w:r w:rsidRPr="00955CA4">
        <w:rPr>
          <w:rFonts w:ascii="Liberation Serif" w:hAnsi="Liberation Serif"/>
          <w:b/>
          <w:bCs/>
          <w:iCs/>
          <w:color w:val="auto"/>
          <w:sz w:val="22"/>
          <w:szCs w:val="22"/>
          <w:lang w:val="sr-Cyrl-RS"/>
        </w:rPr>
        <w:t xml:space="preserve"> </w:t>
      </w:r>
      <w:r w:rsidRPr="00955CA4">
        <w:rPr>
          <w:rFonts w:ascii="Liberation Serif" w:hAnsi="Liberation Serif"/>
          <w:iCs/>
          <w:color w:val="auto"/>
          <w:sz w:val="22"/>
          <w:szCs w:val="22"/>
          <w:lang w:val="sr-Cyrl-RS"/>
        </w:rPr>
        <w:t xml:space="preserve">ЈН број </w:t>
      </w:r>
      <w:r w:rsidR="003302DE">
        <w:rPr>
          <w:rFonts w:ascii="Liberation Serif" w:hAnsi="Liberation Serif"/>
          <w:iCs/>
          <w:color w:val="auto"/>
          <w:sz w:val="22"/>
          <w:szCs w:val="22"/>
          <w:lang w:val="sr-Cyrl-RS"/>
        </w:rPr>
        <w:t>ЈНМВ/0</w:t>
      </w:r>
      <w:r w:rsidR="00516502">
        <w:rPr>
          <w:rFonts w:ascii="Liberation Serif" w:hAnsi="Liberation Serif"/>
          <w:iCs/>
          <w:color w:val="auto"/>
          <w:sz w:val="22"/>
          <w:szCs w:val="22"/>
          <w:lang w:val="sr-Latn-RS"/>
        </w:rPr>
        <w:t>4</w:t>
      </w:r>
      <w:r w:rsidR="003302DE">
        <w:rPr>
          <w:rFonts w:ascii="Liberation Serif" w:hAnsi="Liberation Serif"/>
          <w:iCs/>
          <w:color w:val="auto"/>
          <w:sz w:val="22"/>
          <w:szCs w:val="22"/>
          <w:lang w:val="sr-Cyrl-RS"/>
        </w:rPr>
        <w:t>/201</w:t>
      </w:r>
      <w:r w:rsidR="00516502">
        <w:rPr>
          <w:rFonts w:ascii="Liberation Serif" w:hAnsi="Liberation Serif"/>
          <w:iCs/>
          <w:color w:val="auto"/>
          <w:sz w:val="22"/>
          <w:szCs w:val="22"/>
          <w:lang w:val="sr-Latn-RS"/>
        </w:rPr>
        <w:t>9</w:t>
      </w:r>
      <w:r w:rsidRPr="00955CA4">
        <w:rPr>
          <w:rFonts w:ascii="Liberation Serif" w:hAnsi="Liberation Serif"/>
          <w:iCs/>
          <w:color w:val="auto"/>
          <w:sz w:val="22"/>
          <w:szCs w:val="22"/>
          <w:lang w:val="sr-Cyrl-RS"/>
        </w:rPr>
        <w:t xml:space="preserve"> </w:t>
      </w:r>
    </w:p>
    <w:p w14:paraId="6F79CE9C" w14:textId="77777777" w:rsidR="00221C6F" w:rsidRPr="00955CA4" w:rsidRDefault="00221C6F">
      <w:pPr>
        <w:jc w:val="both"/>
        <w:rPr>
          <w:rFonts w:ascii="Liberation Serif" w:hAnsi="Liberation Serif"/>
          <w:i/>
          <w:iCs/>
          <w:color w:val="auto"/>
          <w:sz w:val="22"/>
          <w:szCs w:val="22"/>
          <w:lang w:val="sr-Cyrl-RS"/>
        </w:rPr>
      </w:pPr>
    </w:p>
    <w:p w14:paraId="2EF81AC7" w14:textId="77777777" w:rsidR="00221C6F" w:rsidRPr="00955CA4" w:rsidRDefault="00221C6F">
      <w:pPr>
        <w:rPr>
          <w:rFonts w:ascii="Liberation Serif" w:hAnsi="Liberation Serif"/>
          <w:i/>
          <w:iCs/>
          <w:color w:val="auto"/>
          <w:sz w:val="22"/>
          <w:szCs w:val="22"/>
          <w:lang w:val="sr-Cyrl-RS"/>
        </w:rPr>
      </w:pPr>
      <w:r w:rsidRPr="00955CA4">
        <w:rPr>
          <w:rFonts w:ascii="Liberation Serif" w:hAnsi="Liberation Serif"/>
          <w:b/>
          <w:bCs/>
          <w:i/>
          <w:iCs/>
          <w:color w:val="auto"/>
          <w:sz w:val="22"/>
          <w:szCs w:val="22"/>
          <w:lang w:val="sr-Cyrl-R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55CA4" w14:paraId="2C398AAE" w14:textId="77777777">
        <w:tc>
          <w:tcPr>
            <w:tcW w:w="4621" w:type="dxa"/>
            <w:tcBorders>
              <w:top w:val="single" w:sz="4" w:space="0" w:color="000000"/>
              <w:left w:val="single" w:sz="4" w:space="0" w:color="000000"/>
              <w:bottom w:val="single" w:sz="4" w:space="0" w:color="000000"/>
            </w:tcBorders>
            <w:shd w:val="clear" w:color="auto" w:fill="auto"/>
          </w:tcPr>
          <w:p w14:paraId="7F28118A"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Назив понуђача:</w:t>
            </w:r>
          </w:p>
          <w:p w14:paraId="3F35E5C0"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1BBD217" w14:textId="77777777" w:rsidR="00221C6F" w:rsidRPr="00955CA4" w:rsidRDefault="00221C6F">
            <w:pPr>
              <w:snapToGrid w:val="0"/>
              <w:rPr>
                <w:rFonts w:ascii="Liberation Serif" w:hAnsi="Liberation Serif"/>
                <w:b/>
                <w:bCs/>
                <w:i/>
                <w:iCs/>
                <w:color w:val="auto"/>
                <w:sz w:val="22"/>
                <w:szCs w:val="22"/>
                <w:lang w:val="sr-Cyrl-RS"/>
              </w:rPr>
            </w:pPr>
          </w:p>
          <w:p w14:paraId="6D777FF0" w14:textId="77777777" w:rsidR="00221C6F" w:rsidRPr="00955CA4" w:rsidRDefault="00221C6F">
            <w:pPr>
              <w:rPr>
                <w:rFonts w:ascii="Liberation Serif" w:hAnsi="Liberation Serif"/>
                <w:b/>
                <w:bCs/>
                <w:i/>
                <w:iCs/>
                <w:color w:val="auto"/>
                <w:sz w:val="22"/>
                <w:szCs w:val="22"/>
                <w:lang w:val="sr-Cyrl-RS"/>
              </w:rPr>
            </w:pPr>
          </w:p>
          <w:p w14:paraId="1C741440" w14:textId="77777777" w:rsidR="00221C6F" w:rsidRPr="00955CA4" w:rsidRDefault="00221C6F">
            <w:pPr>
              <w:rPr>
                <w:rFonts w:ascii="Liberation Serif" w:hAnsi="Liberation Serif"/>
                <w:b/>
                <w:bCs/>
                <w:i/>
                <w:iCs/>
                <w:color w:val="auto"/>
                <w:sz w:val="22"/>
                <w:szCs w:val="22"/>
                <w:lang w:val="sr-Cyrl-RS"/>
              </w:rPr>
            </w:pPr>
          </w:p>
        </w:tc>
      </w:tr>
      <w:tr w:rsidR="00221C6F" w:rsidRPr="00955CA4" w14:paraId="29AA9012" w14:textId="77777777">
        <w:tc>
          <w:tcPr>
            <w:tcW w:w="4621" w:type="dxa"/>
            <w:tcBorders>
              <w:top w:val="single" w:sz="4" w:space="0" w:color="000000"/>
              <w:left w:val="single" w:sz="4" w:space="0" w:color="000000"/>
              <w:bottom w:val="single" w:sz="4" w:space="0" w:color="000000"/>
            </w:tcBorders>
            <w:shd w:val="clear" w:color="auto" w:fill="auto"/>
          </w:tcPr>
          <w:p w14:paraId="368A0E3A"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Адреса понуђача:</w:t>
            </w:r>
          </w:p>
          <w:p w14:paraId="695098D1"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4036A48" w14:textId="77777777" w:rsidR="00221C6F" w:rsidRPr="00955CA4" w:rsidRDefault="00221C6F">
            <w:pPr>
              <w:snapToGrid w:val="0"/>
              <w:rPr>
                <w:rFonts w:ascii="Liberation Serif" w:hAnsi="Liberation Serif"/>
                <w:b/>
                <w:bCs/>
                <w:i/>
                <w:iCs/>
                <w:color w:val="auto"/>
                <w:sz w:val="22"/>
                <w:szCs w:val="22"/>
                <w:lang w:val="sr-Cyrl-RS"/>
              </w:rPr>
            </w:pPr>
          </w:p>
          <w:p w14:paraId="22113CA0" w14:textId="77777777" w:rsidR="00221C6F" w:rsidRPr="00955CA4" w:rsidRDefault="00221C6F">
            <w:pPr>
              <w:rPr>
                <w:rFonts w:ascii="Liberation Serif" w:hAnsi="Liberation Serif"/>
                <w:b/>
                <w:bCs/>
                <w:i/>
                <w:iCs/>
                <w:color w:val="auto"/>
                <w:sz w:val="22"/>
                <w:szCs w:val="22"/>
                <w:lang w:val="sr-Cyrl-RS"/>
              </w:rPr>
            </w:pPr>
          </w:p>
          <w:p w14:paraId="0A4F9241" w14:textId="77777777" w:rsidR="00221C6F" w:rsidRPr="00955CA4" w:rsidRDefault="00221C6F">
            <w:pPr>
              <w:rPr>
                <w:rFonts w:ascii="Liberation Serif" w:hAnsi="Liberation Serif"/>
                <w:b/>
                <w:bCs/>
                <w:i/>
                <w:iCs/>
                <w:color w:val="auto"/>
                <w:sz w:val="22"/>
                <w:szCs w:val="22"/>
                <w:lang w:val="sr-Cyrl-RS"/>
              </w:rPr>
            </w:pPr>
          </w:p>
        </w:tc>
      </w:tr>
      <w:tr w:rsidR="00221C6F" w:rsidRPr="00955CA4" w14:paraId="2723C89D" w14:textId="77777777">
        <w:tc>
          <w:tcPr>
            <w:tcW w:w="4621" w:type="dxa"/>
            <w:tcBorders>
              <w:top w:val="single" w:sz="4" w:space="0" w:color="000000"/>
              <w:left w:val="single" w:sz="4" w:space="0" w:color="000000"/>
              <w:bottom w:val="single" w:sz="4" w:space="0" w:color="000000"/>
            </w:tcBorders>
            <w:shd w:val="clear" w:color="auto" w:fill="auto"/>
          </w:tcPr>
          <w:p w14:paraId="0F65CED2"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Матични број понуђача:</w:t>
            </w:r>
          </w:p>
          <w:p w14:paraId="4FBBFE51"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A1853D2" w14:textId="77777777" w:rsidR="00221C6F" w:rsidRPr="00955CA4" w:rsidRDefault="00221C6F">
            <w:pPr>
              <w:snapToGrid w:val="0"/>
              <w:rPr>
                <w:rFonts w:ascii="Liberation Serif" w:hAnsi="Liberation Serif"/>
                <w:b/>
                <w:bCs/>
                <w:i/>
                <w:iCs/>
                <w:color w:val="auto"/>
                <w:sz w:val="22"/>
                <w:szCs w:val="22"/>
                <w:lang w:val="sr-Cyrl-RS"/>
              </w:rPr>
            </w:pPr>
          </w:p>
          <w:p w14:paraId="12549CCC" w14:textId="77777777" w:rsidR="00221C6F" w:rsidRPr="00955CA4" w:rsidRDefault="00221C6F">
            <w:pPr>
              <w:rPr>
                <w:rFonts w:ascii="Liberation Serif" w:hAnsi="Liberation Serif"/>
                <w:b/>
                <w:bCs/>
                <w:i/>
                <w:iCs/>
                <w:color w:val="auto"/>
                <w:sz w:val="22"/>
                <w:szCs w:val="22"/>
                <w:lang w:val="sr-Cyrl-RS"/>
              </w:rPr>
            </w:pPr>
          </w:p>
          <w:p w14:paraId="530FFB2D" w14:textId="77777777" w:rsidR="00221C6F" w:rsidRPr="00955CA4" w:rsidRDefault="00221C6F">
            <w:pPr>
              <w:rPr>
                <w:rFonts w:ascii="Liberation Serif" w:hAnsi="Liberation Serif"/>
                <w:b/>
                <w:bCs/>
                <w:i/>
                <w:iCs/>
                <w:color w:val="auto"/>
                <w:sz w:val="22"/>
                <w:szCs w:val="22"/>
                <w:lang w:val="sr-Cyrl-RS"/>
              </w:rPr>
            </w:pPr>
          </w:p>
        </w:tc>
      </w:tr>
      <w:tr w:rsidR="00221C6F" w:rsidRPr="00955CA4" w14:paraId="759E38E5" w14:textId="77777777">
        <w:tc>
          <w:tcPr>
            <w:tcW w:w="4621" w:type="dxa"/>
            <w:tcBorders>
              <w:top w:val="single" w:sz="4" w:space="0" w:color="000000"/>
              <w:left w:val="single" w:sz="4" w:space="0" w:color="000000"/>
              <w:bottom w:val="single" w:sz="4" w:space="0" w:color="000000"/>
            </w:tcBorders>
            <w:shd w:val="clear" w:color="auto" w:fill="auto"/>
          </w:tcPr>
          <w:p w14:paraId="22D3EBA7"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Порески идентификациони број понуђача (ПИБ):</w:t>
            </w:r>
          </w:p>
          <w:p w14:paraId="37043D7C"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8B79364" w14:textId="77777777" w:rsidR="00221C6F" w:rsidRPr="00955CA4" w:rsidRDefault="00221C6F">
            <w:pPr>
              <w:snapToGrid w:val="0"/>
              <w:rPr>
                <w:rFonts w:ascii="Liberation Serif" w:hAnsi="Liberation Serif"/>
                <w:b/>
                <w:bCs/>
                <w:i/>
                <w:iCs/>
                <w:color w:val="auto"/>
                <w:sz w:val="22"/>
                <w:szCs w:val="22"/>
                <w:lang w:val="sr-Cyrl-RS"/>
              </w:rPr>
            </w:pPr>
          </w:p>
        </w:tc>
      </w:tr>
      <w:tr w:rsidR="00221C6F" w:rsidRPr="00955CA4" w14:paraId="6455DFE1" w14:textId="77777777">
        <w:tc>
          <w:tcPr>
            <w:tcW w:w="4621" w:type="dxa"/>
            <w:tcBorders>
              <w:top w:val="single" w:sz="4" w:space="0" w:color="000000"/>
              <w:left w:val="single" w:sz="4" w:space="0" w:color="000000"/>
              <w:bottom w:val="single" w:sz="4" w:space="0" w:color="000000"/>
            </w:tcBorders>
            <w:shd w:val="clear" w:color="auto" w:fill="auto"/>
          </w:tcPr>
          <w:p w14:paraId="51F993AA"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Име особе за контакт:</w:t>
            </w:r>
          </w:p>
          <w:p w14:paraId="6EA2BEF1"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48409C0" w14:textId="77777777" w:rsidR="00221C6F" w:rsidRPr="00955CA4" w:rsidRDefault="00221C6F">
            <w:pPr>
              <w:snapToGrid w:val="0"/>
              <w:rPr>
                <w:rFonts w:ascii="Liberation Serif" w:hAnsi="Liberation Serif"/>
                <w:b/>
                <w:bCs/>
                <w:i/>
                <w:iCs/>
                <w:color w:val="auto"/>
                <w:sz w:val="22"/>
                <w:szCs w:val="22"/>
                <w:lang w:val="sr-Cyrl-RS"/>
              </w:rPr>
            </w:pPr>
          </w:p>
          <w:p w14:paraId="087701AA" w14:textId="77777777" w:rsidR="00221C6F" w:rsidRPr="00955CA4" w:rsidRDefault="00221C6F">
            <w:pPr>
              <w:rPr>
                <w:rFonts w:ascii="Liberation Serif" w:hAnsi="Liberation Serif"/>
                <w:b/>
                <w:bCs/>
                <w:i/>
                <w:iCs/>
                <w:color w:val="auto"/>
                <w:sz w:val="22"/>
                <w:szCs w:val="22"/>
                <w:lang w:val="sr-Cyrl-RS"/>
              </w:rPr>
            </w:pPr>
          </w:p>
          <w:p w14:paraId="5887946C" w14:textId="77777777" w:rsidR="00221C6F" w:rsidRPr="00955CA4" w:rsidRDefault="00221C6F">
            <w:pPr>
              <w:rPr>
                <w:rFonts w:ascii="Liberation Serif" w:hAnsi="Liberation Serif"/>
                <w:b/>
                <w:bCs/>
                <w:i/>
                <w:iCs/>
                <w:color w:val="auto"/>
                <w:sz w:val="22"/>
                <w:szCs w:val="22"/>
                <w:lang w:val="sr-Cyrl-RS"/>
              </w:rPr>
            </w:pPr>
          </w:p>
        </w:tc>
      </w:tr>
      <w:tr w:rsidR="00221C6F" w:rsidRPr="00955CA4" w14:paraId="037689E8" w14:textId="77777777">
        <w:tc>
          <w:tcPr>
            <w:tcW w:w="4621" w:type="dxa"/>
            <w:tcBorders>
              <w:top w:val="single" w:sz="4" w:space="0" w:color="000000"/>
              <w:left w:val="single" w:sz="4" w:space="0" w:color="000000"/>
              <w:bottom w:val="single" w:sz="4" w:space="0" w:color="000000"/>
            </w:tcBorders>
            <w:shd w:val="clear" w:color="auto" w:fill="auto"/>
          </w:tcPr>
          <w:p w14:paraId="4D7AA31D"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Електронска адреса понуђача (e-mail):</w:t>
            </w:r>
          </w:p>
          <w:p w14:paraId="74D06A58"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A8CB7DD" w14:textId="77777777" w:rsidR="00221C6F" w:rsidRPr="00955CA4" w:rsidRDefault="00221C6F">
            <w:pPr>
              <w:snapToGrid w:val="0"/>
              <w:rPr>
                <w:rFonts w:ascii="Liberation Serif" w:hAnsi="Liberation Serif"/>
                <w:b/>
                <w:bCs/>
                <w:i/>
                <w:iCs/>
                <w:color w:val="auto"/>
                <w:sz w:val="22"/>
                <w:szCs w:val="22"/>
                <w:lang w:val="sr-Cyrl-RS"/>
              </w:rPr>
            </w:pPr>
          </w:p>
        </w:tc>
      </w:tr>
      <w:tr w:rsidR="00221C6F" w:rsidRPr="00955CA4" w14:paraId="7577C2AD" w14:textId="77777777">
        <w:tc>
          <w:tcPr>
            <w:tcW w:w="4621" w:type="dxa"/>
            <w:tcBorders>
              <w:top w:val="single" w:sz="4" w:space="0" w:color="000000"/>
              <w:left w:val="single" w:sz="4" w:space="0" w:color="000000"/>
              <w:bottom w:val="single" w:sz="4" w:space="0" w:color="000000"/>
            </w:tcBorders>
            <w:shd w:val="clear" w:color="auto" w:fill="auto"/>
          </w:tcPr>
          <w:p w14:paraId="75953D0E"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Телефон:</w:t>
            </w:r>
          </w:p>
          <w:p w14:paraId="79542FA1"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DB422E8" w14:textId="77777777" w:rsidR="00221C6F" w:rsidRPr="00955CA4" w:rsidRDefault="00221C6F">
            <w:pPr>
              <w:snapToGrid w:val="0"/>
              <w:rPr>
                <w:rFonts w:ascii="Liberation Serif" w:hAnsi="Liberation Serif"/>
                <w:b/>
                <w:bCs/>
                <w:i/>
                <w:iCs/>
                <w:color w:val="auto"/>
                <w:sz w:val="22"/>
                <w:szCs w:val="22"/>
                <w:lang w:val="sr-Cyrl-RS"/>
              </w:rPr>
            </w:pPr>
          </w:p>
          <w:p w14:paraId="72ABFC04" w14:textId="77777777" w:rsidR="00221C6F" w:rsidRPr="00955CA4" w:rsidRDefault="00221C6F">
            <w:pPr>
              <w:rPr>
                <w:rFonts w:ascii="Liberation Serif" w:hAnsi="Liberation Serif"/>
                <w:b/>
                <w:bCs/>
                <w:i/>
                <w:iCs/>
                <w:color w:val="auto"/>
                <w:sz w:val="22"/>
                <w:szCs w:val="22"/>
                <w:lang w:val="sr-Cyrl-RS"/>
              </w:rPr>
            </w:pPr>
          </w:p>
          <w:p w14:paraId="4AF00835" w14:textId="77777777" w:rsidR="00221C6F" w:rsidRPr="00955CA4" w:rsidRDefault="00221C6F">
            <w:pPr>
              <w:rPr>
                <w:rFonts w:ascii="Liberation Serif" w:hAnsi="Liberation Serif"/>
                <w:b/>
                <w:bCs/>
                <w:i/>
                <w:iCs/>
                <w:color w:val="auto"/>
                <w:sz w:val="22"/>
                <w:szCs w:val="22"/>
                <w:lang w:val="sr-Cyrl-RS"/>
              </w:rPr>
            </w:pPr>
          </w:p>
        </w:tc>
      </w:tr>
      <w:tr w:rsidR="00221C6F" w:rsidRPr="00955CA4" w14:paraId="1F9CD475" w14:textId="77777777">
        <w:tc>
          <w:tcPr>
            <w:tcW w:w="4621" w:type="dxa"/>
            <w:tcBorders>
              <w:top w:val="single" w:sz="4" w:space="0" w:color="000000"/>
              <w:left w:val="single" w:sz="4" w:space="0" w:color="000000"/>
              <w:bottom w:val="single" w:sz="4" w:space="0" w:color="000000"/>
            </w:tcBorders>
            <w:shd w:val="clear" w:color="auto" w:fill="auto"/>
          </w:tcPr>
          <w:p w14:paraId="0E74567F"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Телефакс:</w:t>
            </w:r>
          </w:p>
          <w:p w14:paraId="2026EC21"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03D64FD" w14:textId="77777777" w:rsidR="00221C6F" w:rsidRPr="00955CA4" w:rsidRDefault="00221C6F">
            <w:pPr>
              <w:snapToGrid w:val="0"/>
              <w:rPr>
                <w:rFonts w:ascii="Liberation Serif" w:hAnsi="Liberation Serif"/>
                <w:b/>
                <w:bCs/>
                <w:i/>
                <w:iCs/>
                <w:color w:val="auto"/>
                <w:sz w:val="22"/>
                <w:szCs w:val="22"/>
                <w:lang w:val="sr-Cyrl-RS"/>
              </w:rPr>
            </w:pPr>
          </w:p>
          <w:p w14:paraId="1E57FDD4" w14:textId="77777777" w:rsidR="00221C6F" w:rsidRPr="00955CA4" w:rsidRDefault="00221C6F">
            <w:pPr>
              <w:rPr>
                <w:rFonts w:ascii="Liberation Serif" w:hAnsi="Liberation Serif"/>
                <w:b/>
                <w:bCs/>
                <w:i/>
                <w:iCs/>
                <w:color w:val="auto"/>
                <w:sz w:val="22"/>
                <w:szCs w:val="22"/>
                <w:lang w:val="sr-Cyrl-RS"/>
              </w:rPr>
            </w:pPr>
          </w:p>
          <w:p w14:paraId="30B15F2B" w14:textId="77777777" w:rsidR="00221C6F" w:rsidRPr="00955CA4" w:rsidRDefault="00221C6F">
            <w:pPr>
              <w:rPr>
                <w:rFonts w:ascii="Liberation Serif" w:hAnsi="Liberation Serif"/>
                <w:b/>
                <w:bCs/>
                <w:i/>
                <w:iCs/>
                <w:color w:val="auto"/>
                <w:sz w:val="22"/>
                <w:szCs w:val="22"/>
                <w:lang w:val="sr-Cyrl-RS"/>
              </w:rPr>
            </w:pPr>
          </w:p>
        </w:tc>
      </w:tr>
      <w:tr w:rsidR="00221C6F" w:rsidRPr="00955CA4" w14:paraId="6BAD1E20" w14:textId="77777777">
        <w:tc>
          <w:tcPr>
            <w:tcW w:w="4621" w:type="dxa"/>
            <w:tcBorders>
              <w:top w:val="single" w:sz="4" w:space="0" w:color="000000"/>
              <w:left w:val="single" w:sz="4" w:space="0" w:color="000000"/>
              <w:bottom w:val="single" w:sz="4" w:space="0" w:color="000000"/>
            </w:tcBorders>
            <w:shd w:val="clear" w:color="auto" w:fill="auto"/>
          </w:tcPr>
          <w:p w14:paraId="5E8F4C31"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Број рачуна понуђача и назив банке:</w:t>
            </w:r>
          </w:p>
          <w:p w14:paraId="3A6ADCC7" w14:textId="77777777" w:rsidR="00221C6F" w:rsidRPr="00955CA4" w:rsidRDefault="00221C6F">
            <w:pPr>
              <w:jc w:val="both"/>
              <w:rPr>
                <w:rFonts w:ascii="Liberation Serif" w:hAnsi="Liberation Serif"/>
                <w:b/>
                <w:bCs/>
                <w:i/>
                <w:iCs/>
                <w:color w:val="auto"/>
                <w:sz w:val="22"/>
                <w:szCs w:val="22"/>
                <w:lang w:val="sr-Cyrl-R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0A48421" w14:textId="77777777" w:rsidR="00221C6F" w:rsidRPr="00955CA4" w:rsidRDefault="00221C6F">
            <w:pPr>
              <w:snapToGrid w:val="0"/>
              <w:rPr>
                <w:rFonts w:ascii="Liberation Serif" w:hAnsi="Liberation Serif"/>
                <w:b/>
                <w:bCs/>
                <w:i/>
                <w:iCs/>
                <w:color w:val="auto"/>
                <w:sz w:val="22"/>
                <w:szCs w:val="22"/>
                <w:lang w:val="sr-Cyrl-RS"/>
              </w:rPr>
            </w:pPr>
          </w:p>
          <w:p w14:paraId="326DA48E" w14:textId="77777777" w:rsidR="00221C6F" w:rsidRPr="00955CA4" w:rsidRDefault="00221C6F">
            <w:pPr>
              <w:rPr>
                <w:rFonts w:ascii="Liberation Serif" w:hAnsi="Liberation Serif"/>
                <w:b/>
                <w:bCs/>
                <w:i/>
                <w:iCs/>
                <w:color w:val="auto"/>
                <w:sz w:val="22"/>
                <w:szCs w:val="22"/>
                <w:lang w:val="sr-Cyrl-RS"/>
              </w:rPr>
            </w:pPr>
          </w:p>
          <w:p w14:paraId="334EA8C3" w14:textId="77777777" w:rsidR="00221C6F" w:rsidRPr="00955CA4" w:rsidRDefault="00221C6F">
            <w:pPr>
              <w:rPr>
                <w:rFonts w:ascii="Liberation Serif" w:hAnsi="Liberation Serif"/>
                <w:b/>
                <w:bCs/>
                <w:i/>
                <w:iCs/>
                <w:color w:val="auto"/>
                <w:sz w:val="22"/>
                <w:szCs w:val="22"/>
                <w:lang w:val="sr-Cyrl-RS"/>
              </w:rPr>
            </w:pPr>
          </w:p>
        </w:tc>
      </w:tr>
      <w:tr w:rsidR="00221C6F" w:rsidRPr="00955CA4" w14:paraId="6D1FDFAD" w14:textId="77777777">
        <w:tc>
          <w:tcPr>
            <w:tcW w:w="4621" w:type="dxa"/>
            <w:tcBorders>
              <w:top w:val="single" w:sz="4" w:space="0" w:color="000000"/>
              <w:left w:val="single" w:sz="4" w:space="0" w:color="000000"/>
              <w:bottom w:val="single" w:sz="4" w:space="0" w:color="000000"/>
            </w:tcBorders>
            <w:shd w:val="clear" w:color="auto" w:fill="auto"/>
          </w:tcPr>
          <w:p w14:paraId="6B6990EE"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BE9FC76" w14:textId="77777777" w:rsidR="00221C6F" w:rsidRPr="00955CA4" w:rsidRDefault="00221C6F">
            <w:pPr>
              <w:snapToGrid w:val="0"/>
              <w:ind w:firstLine="708"/>
              <w:rPr>
                <w:rFonts w:ascii="Liberation Serif" w:hAnsi="Liberation Serif"/>
                <w:b/>
                <w:bCs/>
                <w:i/>
                <w:iCs/>
                <w:color w:val="auto"/>
                <w:sz w:val="22"/>
                <w:szCs w:val="22"/>
                <w:lang w:val="sr-Cyrl-RS"/>
              </w:rPr>
            </w:pPr>
          </w:p>
          <w:p w14:paraId="6A871A66" w14:textId="77777777" w:rsidR="00221C6F" w:rsidRPr="00955CA4" w:rsidRDefault="00221C6F">
            <w:pPr>
              <w:ind w:firstLine="708"/>
              <w:rPr>
                <w:rFonts w:ascii="Liberation Serif" w:hAnsi="Liberation Serif"/>
                <w:b/>
                <w:bCs/>
                <w:i/>
                <w:iCs/>
                <w:color w:val="auto"/>
                <w:sz w:val="22"/>
                <w:szCs w:val="22"/>
                <w:lang w:val="sr-Cyrl-RS"/>
              </w:rPr>
            </w:pPr>
          </w:p>
          <w:p w14:paraId="5C0CAB98" w14:textId="77777777" w:rsidR="00221C6F" w:rsidRPr="00955CA4" w:rsidRDefault="00221C6F">
            <w:pPr>
              <w:ind w:firstLine="708"/>
              <w:rPr>
                <w:rFonts w:ascii="Liberation Serif" w:hAnsi="Liberation Serif"/>
                <w:b/>
                <w:bCs/>
                <w:i/>
                <w:iCs/>
                <w:color w:val="auto"/>
                <w:sz w:val="22"/>
                <w:szCs w:val="22"/>
                <w:lang w:val="sr-Cyrl-RS"/>
              </w:rPr>
            </w:pPr>
          </w:p>
        </w:tc>
      </w:tr>
    </w:tbl>
    <w:p w14:paraId="7AD4DA8B" w14:textId="77777777" w:rsidR="00221C6F" w:rsidRPr="00955CA4" w:rsidRDefault="00221C6F">
      <w:pPr>
        <w:rPr>
          <w:rFonts w:ascii="Liberation Serif" w:hAnsi="Liberation Serif"/>
          <w:color w:val="auto"/>
          <w:sz w:val="22"/>
          <w:szCs w:val="22"/>
          <w:lang w:val="sr-Cyrl-RS"/>
        </w:rPr>
      </w:pPr>
    </w:p>
    <w:p w14:paraId="52D0F983" w14:textId="77777777" w:rsidR="00221C6F" w:rsidRPr="00955CA4" w:rsidRDefault="00221C6F">
      <w:pPr>
        <w:rPr>
          <w:rFonts w:ascii="Liberation Serif" w:hAnsi="Liberation Serif"/>
          <w:b/>
          <w:bCs/>
          <w:i/>
          <w:iCs/>
          <w:color w:val="auto"/>
          <w:sz w:val="22"/>
          <w:szCs w:val="22"/>
          <w:lang w:val="sr-Cyrl-RS"/>
        </w:rPr>
      </w:pPr>
    </w:p>
    <w:p w14:paraId="3600E989" w14:textId="77777777" w:rsidR="00221C6F" w:rsidRPr="00955CA4" w:rsidRDefault="00221C6F">
      <w:pPr>
        <w:rPr>
          <w:rFonts w:ascii="Liberation Serif" w:hAnsi="Liberation Serif"/>
          <w:color w:val="auto"/>
          <w:sz w:val="22"/>
          <w:szCs w:val="22"/>
          <w:lang w:val="sr-Cyrl-RS"/>
        </w:rPr>
      </w:pPr>
      <w:r w:rsidRPr="00955CA4">
        <w:rPr>
          <w:rFonts w:ascii="Liberation Serif" w:eastAsia="TimesNewRomanPSMT" w:hAnsi="Liberation Serif"/>
          <w:b/>
          <w:bCs/>
          <w:i/>
          <w:iCs/>
          <w:color w:val="auto"/>
          <w:sz w:val="22"/>
          <w:szCs w:val="22"/>
          <w:lang w:val="sr-Cyrl-R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955CA4" w14:paraId="43450B18"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C0C0988" w14:textId="77777777" w:rsidR="00221C6F" w:rsidRPr="00955CA4" w:rsidRDefault="00221C6F">
            <w:pPr>
              <w:snapToGrid w:val="0"/>
              <w:jc w:val="center"/>
              <w:rPr>
                <w:rFonts w:ascii="Liberation Serif" w:hAnsi="Liberation Serif"/>
                <w:color w:val="auto"/>
                <w:sz w:val="22"/>
                <w:szCs w:val="22"/>
                <w:lang w:val="sr-Cyrl-RS"/>
              </w:rPr>
            </w:pPr>
          </w:p>
          <w:p w14:paraId="54D67B4D" w14:textId="77777777" w:rsidR="00221C6F" w:rsidRPr="00955CA4" w:rsidRDefault="00221C6F">
            <w:pPr>
              <w:jc w:val="center"/>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 xml:space="preserve">А) САМОСТАЛНО </w:t>
            </w:r>
          </w:p>
        </w:tc>
      </w:tr>
      <w:tr w:rsidR="00221C6F" w:rsidRPr="00955CA4" w14:paraId="0AF4D4C8"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AC7748E" w14:textId="77777777" w:rsidR="00221C6F" w:rsidRPr="00955CA4" w:rsidRDefault="00221C6F">
            <w:pPr>
              <w:snapToGrid w:val="0"/>
              <w:jc w:val="center"/>
              <w:rPr>
                <w:rFonts w:ascii="Liberation Serif" w:eastAsia="TimesNewRomanPSMT" w:hAnsi="Liberation Serif"/>
                <w:b/>
                <w:bCs/>
                <w:color w:val="auto"/>
                <w:sz w:val="22"/>
                <w:szCs w:val="22"/>
                <w:lang w:val="sr-Cyrl-RS"/>
              </w:rPr>
            </w:pPr>
          </w:p>
          <w:p w14:paraId="60CF4772" w14:textId="77777777" w:rsidR="00221C6F" w:rsidRPr="00955CA4" w:rsidRDefault="00221C6F">
            <w:pPr>
              <w:jc w:val="center"/>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 xml:space="preserve">Б) СА </w:t>
            </w:r>
            <w:r w:rsidR="00BE3DF1" w:rsidRPr="00955CA4">
              <w:rPr>
                <w:rFonts w:ascii="Liberation Serif" w:eastAsia="TimesNewRomanPSMT" w:hAnsi="Liberation Serif"/>
                <w:b/>
                <w:bCs/>
                <w:color w:val="auto"/>
                <w:sz w:val="22"/>
                <w:szCs w:val="22"/>
                <w:lang w:val="sr-Cyrl-RS"/>
              </w:rPr>
              <w:t>ПОДИЗВОЂАЧ</w:t>
            </w:r>
            <w:r w:rsidRPr="00955CA4">
              <w:rPr>
                <w:rFonts w:ascii="Liberation Serif" w:eastAsia="TimesNewRomanPSMT" w:hAnsi="Liberation Serif"/>
                <w:b/>
                <w:bCs/>
                <w:color w:val="auto"/>
                <w:sz w:val="22"/>
                <w:szCs w:val="22"/>
                <w:lang w:val="sr-Cyrl-RS"/>
              </w:rPr>
              <w:t>ЕМ</w:t>
            </w:r>
          </w:p>
        </w:tc>
      </w:tr>
      <w:tr w:rsidR="00221C6F" w:rsidRPr="00955CA4" w14:paraId="5D918EB9"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6D93B380" w14:textId="77777777" w:rsidR="00221C6F" w:rsidRPr="00955CA4" w:rsidRDefault="00221C6F">
            <w:pPr>
              <w:snapToGrid w:val="0"/>
              <w:jc w:val="center"/>
              <w:rPr>
                <w:rFonts w:ascii="Liberation Serif" w:eastAsia="TimesNewRomanPSMT" w:hAnsi="Liberation Serif"/>
                <w:b/>
                <w:bCs/>
                <w:color w:val="auto"/>
                <w:sz w:val="22"/>
                <w:szCs w:val="22"/>
                <w:lang w:val="sr-Cyrl-RS"/>
              </w:rPr>
            </w:pPr>
          </w:p>
          <w:p w14:paraId="565A3434" w14:textId="77777777" w:rsidR="00221C6F" w:rsidRPr="00955CA4" w:rsidRDefault="00221C6F">
            <w:pPr>
              <w:jc w:val="center"/>
              <w:rPr>
                <w:rFonts w:ascii="Liberation Serif" w:hAnsi="Liberation Serif"/>
                <w:b/>
                <w:i/>
                <w:iCs/>
                <w:color w:val="auto"/>
                <w:sz w:val="22"/>
                <w:szCs w:val="22"/>
                <w:lang w:val="sr-Cyrl-RS"/>
              </w:rPr>
            </w:pPr>
            <w:r w:rsidRPr="00955CA4">
              <w:rPr>
                <w:rFonts w:ascii="Liberation Serif" w:eastAsia="TimesNewRomanPSMT" w:hAnsi="Liberation Serif"/>
                <w:b/>
                <w:bCs/>
                <w:color w:val="auto"/>
                <w:sz w:val="22"/>
                <w:szCs w:val="22"/>
                <w:lang w:val="sr-Cyrl-RS"/>
              </w:rPr>
              <w:t>В) КАО ЗАЈЕДНИЧКУ ПОНУДУ</w:t>
            </w:r>
          </w:p>
        </w:tc>
      </w:tr>
    </w:tbl>
    <w:p w14:paraId="341D3543"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hAnsi="Liberation Serif"/>
          <w:b/>
          <w:i/>
          <w:iCs/>
          <w:color w:val="auto"/>
          <w:sz w:val="22"/>
          <w:szCs w:val="22"/>
          <w:lang w:val="sr-Cyrl-RS"/>
        </w:rPr>
        <w:t>Напомена:</w:t>
      </w:r>
      <w:r w:rsidRPr="00955CA4">
        <w:rPr>
          <w:rFonts w:ascii="Liberation Serif" w:hAnsi="Liberation Serif"/>
          <w:i/>
          <w:iCs/>
          <w:color w:val="auto"/>
          <w:sz w:val="22"/>
          <w:szCs w:val="22"/>
          <w:lang w:val="sr-Cyrl-RS"/>
        </w:rPr>
        <w:t xml:space="preserve"> заокружити начин подношења понуде и уписати податке о </w:t>
      </w:r>
      <w:r w:rsidR="00BE3DF1" w:rsidRPr="00955CA4">
        <w:rPr>
          <w:rFonts w:ascii="Liberation Serif" w:hAnsi="Liberation Serif"/>
          <w:i/>
          <w:iCs/>
          <w:color w:val="auto"/>
          <w:sz w:val="22"/>
          <w:szCs w:val="22"/>
          <w:lang w:val="sr-Cyrl-RS"/>
        </w:rPr>
        <w:t>подизвођач</w:t>
      </w:r>
      <w:r w:rsidRPr="00955CA4">
        <w:rPr>
          <w:rFonts w:ascii="Liberation Serif" w:hAnsi="Liberation Serif"/>
          <w:i/>
          <w:iCs/>
          <w:color w:val="auto"/>
          <w:sz w:val="22"/>
          <w:szCs w:val="22"/>
          <w:lang w:val="sr-Cyrl-RS"/>
        </w:rPr>
        <w:t xml:space="preserve">у, уколико се понуда подноси са </w:t>
      </w:r>
      <w:r w:rsidR="00BE3DF1" w:rsidRPr="00955CA4">
        <w:rPr>
          <w:rFonts w:ascii="Liberation Serif" w:hAnsi="Liberation Serif"/>
          <w:i/>
          <w:iCs/>
          <w:color w:val="auto"/>
          <w:sz w:val="22"/>
          <w:szCs w:val="22"/>
          <w:lang w:val="sr-Cyrl-RS"/>
        </w:rPr>
        <w:t>подизвођач</w:t>
      </w:r>
      <w:r w:rsidRPr="00955CA4">
        <w:rPr>
          <w:rFonts w:ascii="Liberation Serif" w:hAnsi="Liberation Serif"/>
          <w:i/>
          <w:iCs/>
          <w:color w:val="auto"/>
          <w:sz w:val="22"/>
          <w:szCs w:val="22"/>
          <w:lang w:val="sr-Cyrl-RS"/>
        </w:rPr>
        <w:t>ем, односно податке о свим учесни</w:t>
      </w:r>
      <w:r w:rsidR="00FB3DFB" w:rsidRPr="00955CA4">
        <w:rPr>
          <w:rFonts w:ascii="Liberation Serif" w:hAnsi="Liberation Serif"/>
          <w:i/>
          <w:iCs/>
          <w:color w:val="auto"/>
          <w:sz w:val="22"/>
          <w:szCs w:val="22"/>
          <w:lang w:val="sr-Cyrl-RS"/>
        </w:rPr>
        <w:t>ци</w:t>
      </w:r>
      <w:r w:rsidRPr="00955CA4">
        <w:rPr>
          <w:rFonts w:ascii="Liberation Serif" w:hAnsi="Liberation Serif"/>
          <w:i/>
          <w:iCs/>
          <w:color w:val="auto"/>
          <w:sz w:val="22"/>
          <w:szCs w:val="22"/>
          <w:lang w:val="sr-Cyrl-RS"/>
        </w:rPr>
        <w:t>ма заједничке понуде, уколико понуду подноси група понуђача</w:t>
      </w:r>
    </w:p>
    <w:p w14:paraId="5F910DF3" w14:textId="77777777" w:rsidR="00221C6F" w:rsidRPr="00955CA4" w:rsidRDefault="00221C6F">
      <w:pPr>
        <w:jc w:val="both"/>
        <w:rPr>
          <w:rFonts w:ascii="Liberation Serif" w:eastAsia="TimesNewRomanPSMT" w:hAnsi="Liberation Serif"/>
          <w:bCs/>
          <w:color w:val="auto"/>
          <w:sz w:val="22"/>
          <w:szCs w:val="22"/>
          <w:lang w:val="sr-Cyrl-RS"/>
        </w:rPr>
      </w:pPr>
    </w:p>
    <w:p w14:paraId="5AD10F79" w14:textId="77777777" w:rsidR="00381EFE" w:rsidRPr="00955CA4" w:rsidRDefault="00381EFE">
      <w:pPr>
        <w:jc w:val="both"/>
        <w:rPr>
          <w:rFonts w:ascii="Liberation Serif" w:eastAsia="TimesNewRomanPSMT" w:hAnsi="Liberation Serif"/>
          <w:bCs/>
          <w:color w:val="auto"/>
          <w:sz w:val="22"/>
          <w:szCs w:val="22"/>
          <w:lang w:val="sr-Cyrl-RS"/>
        </w:rPr>
      </w:pPr>
    </w:p>
    <w:p w14:paraId="214B79E3" w14:textId="77777777" w:rsidR="00FE2F66" w:rsidRPr="00955CA4" w:rsidRDefault="00FE2F66">
      <w:pPr>
        <w:jc w:val="both"/>
        <w:rPr>
          <w:rFonts w:ascii="Liberation Serif" w:eastAsia="TimesNewRomanPSMT" w:hAnsi="Liberation Serif"/>
          <w:bCs/>
          <w:color w:val="auto"/>
          <w:sz w:val="22"/>
          <w:szCs w:val="22"/>
          <w:lang w:val="sr-Cyrl-RS"/>
        </w:rPr>
      </w:pPr>
    </w:p>
    <w:p w14:paraId="678FC6A4" w14:textId="766B1345" w:rsidR="00BA2B0D" w:rsidRDefault="00BA2B0D">
      <w:pPr>
        <w:suppressAutoHyphens w:val="0"/>
        <w:spacing w:line="240" w:lineRule="auto"/>
        <w:rPr>
          <w:rFonts w:ascii="Liberation Serif" w:eastAsia="TimesNewRomanPSMT" w:hAnsi="Liberation Serif"/>
          <w:b/>
          <w:bCs/>
          <w:i/>
          <w:color w:val="auto"/>
          <w:sz w:val="22"/>
          <w:szCs w:val="22"/>
          <w:lang w:val="sr-Cyrl-RS"/>
        </w:rPr>
      </w:pPr>
      <w:r>
        <w:rPr>
          <w:rFonts w:ascii="Liberation Serif" w:eastAsia="TimesNewRomanPSMT" w:hAnsi="Liberation Serif"/>
          <w:b/>
          <w:bCs/>
          <w:i/>
          <w:color w:val="auto"/>
          <w:sz w:val="22"/>
          <w:szCs w:val="22"/>
          <w:lang w:val="sr-Cyrl-RS"/>
        </w:rPr>
        <w:br w:type="page"/>
      </w:r>
    </w:p>
    <w:p w14:paraId="04CF368E" w14:textId="77777777" w:rsidR="00221C6F" w:rsidRPr="00955CA4" w:rsidRDefault="00221C6F">
      <w:pPr>
        <w:jc w:val="both"/>
        <w:rPr>
          <w:rFonts w:ascii="Liberation Serif" w:eastAsia="TimesNewRomanPSMT" w:hAnsi="Liberation Serif"/>
          <w:b/>
          <w:bCs/>
          <w:i/>
          <w:color w:val="auto"/>
          <w:sz w:val="22"/>
          <w:szCs w:val="22"/>
          <w:lang w:val="sr-Cyrl-RS"/>
        </w:rPr>
      </w:pPr>
    </w:p>
    <w:p w14:paraId="11C45EDE" w14:textId="77777777" w:rsidR="00221C6F" w:rsidRPr="00955CA4" w:rsidRDefault="00221C6F">
      <w:pPr>
        <w:jc w:val="both"/>
        <w:rPr>
          <w:rFonts w:ascii="Liberation Serif" w:eastAsia="TimesNewRomanPSMT" w:hAnsi="Liberation Serif"/>
          <w:b/>
          <w:bCs/>
          <w:i/>
          <w:color w:val="auto"/>
          <w:sz w:val="22"/>
          <w:szCs w:val="22"/>
          <w:lang w:val="sr-Cyrl-RS"/>
        </w:rPr>
      </w:pPr>
      <w:r w:rsidRPr="00955CA4">
        <w:rPr>
          <w:rFonts w:ascii="Liberation Serif" w:eastAsia="TimesNewRomanPSMT" w:hAnsi="Liberation Serif"/>
          <w:b/>
          <w:bCs/>
          <w:i/>
          <w:color w:val="auto"/>
          <w:sz w:val="22"/>
          <w:szCs w:val="22"/>
          <w:lang w:val="sr-Cyrl-RS"/>
        </w:rPr>
        <w:t xml:space="preserve">3) ПОДАЦИ О </w:t>
      </w:r>
      <w:r w:rsidR="00BE3DF1" w:rsidRPr="00955CA4">
        <w:rPr>
          <w:rFonts w:ascii="Liberation Serif" w:eastAsia="TimesNewRomanPSMT" w:hAnsi="Liberation Serif"/>
          <w:b/>
          <w:bCs/>
          <w:i/>
          <w:color w:val="auto"/>
          <w:sz w:val="22"/>
          <w:szCs w:val="22"/>
          <w:lang w:val="sr-Cyrl-RS"/>
        </w:rPr>
        <w:t>ПОДИЗВОЂАЧ</w:t>
      </w:r>
      <w:r w:rsidRPr="00955CA4">
        <w:rPr>
          <w:rFonts w:ascii="Liberation Serif" w:eastAsia="TimesNewRomanPSMT" w:hAnsi="Liberation Serif"/>
          <w:b/>
          <w:bCs/>
          <w:i/>
          <w:color w:val="auto"/>
          <w:sz w:val="22"/>
          <w:szCs w:val="22"/>
          <w:lang w:val="sr-Cyrl-RS"/>
        </w:rPr>
        <w:t xml:space="preserve">У </w:t>
      </w:r>
    </w:p>
    <w:p w14:paraId="35782398" w14:textId="77777777" w:rsidR="00221C6F" w:rsidRPr="00955CA4" w:rsidRDefault="00221C6F">
      <w:pPr>
        <w:jc w:val="both"/>
        <w:rPr>
          <w:rFonts w:ascii="Liberation Serif" w:hAnsi="Liberation Serif"/>
          <w:color w:val="auto"/>
          <w:sz w:val="22"/>
          <w:szCs w:val="22"/>
          <w:lang w:val="sr-Cyrl-RS"/>
        </w:rPr>
      </w:pPr>
      <w:r w:rsidRPr="00955CA4">
        <w:rPr>
          <w:rFonts w:ascii="Liberation Serif" w:eastAsia="TimesNewRomanPSMT" w:hAnsi="Liberation Serif"/>
          <w:b/>
          <w:bCs/>
          <w:i/>
          <w:color w:val="auto"/>
          <w:sz w:val="22"/>
          <w:szCs w:val="22"/>
          <w:lang w:val="sr-Cyrl-R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955CA4" w14:paraId="3C92C4A5" w14:textId="77777777">
        <w:tc>
          <w:tcPr>
            <w:tcW w:w="465" w:type="dxa"/>
            <w:tcBorders>
              <w:top w:val="single" w:sz="4" w:space="0" w:color="000000"/>
              <w:left w:val="single" w:sz="4" w:space="0" w:color="000000"/>
              <w:bottom w:val="single" w:sz="4" w:space="0" w:color="000000"/>
            </w:tcBorders>
            <w:shd w:val="clear" w:color="auto" w:fill="auto"/>
          </w:tcPr>
          <w:p w14:paraId="5CFA59DB" w14:textId="77777777" w:rsidR="00221C6F" w:rsidRPr="00955CA4" w:rsidRDefault="00221C6F">
            <w:pPr>
              <w:snapToGrid w:val="0"/>
              <w:jc w:val="both"/>
              <w:rPr>
                <w:rFonts w:ascii="Liberation Serif" w:hAnsi="Liberation Serif"/>
                <w:color w:val="auto"/>
                <w:sz w:val="22"/>
                <w:szCs w:val="22"/>
                <w:lang w:val="sr-Cyrl-RS"/>
              </w:rPr>
            </w:pPr>
          </w:p>
          <w:p w14:paraId="0B560605" w14:textId="77777777" w:rsidR="00221C6F" w:rsidRPr="00955CA4" w:rsidRDefault="00221C6F">
            <w:pPr>
              <w:jc w:val="both"/>
              <w:rPr>
                <w:rFonts w:ascii="Liberation Serif" w:eastAsia="TimesNewRomanPSMT" w:hAnsi="Liberation Serif"/>
                <w:bCs/>
                <w:i/>
                <w:color w:val="auto"/>
                <w:sz w:val="22"/>
                <w:szCs w:val="22"/>
                <w:lang w:val="sr-Cyrl-RS"/>
              </w:rPr>
            </w:pPr>
            <w:r w:rsidRPr="00955CA4">
              <w:rPr>
                <w:rFonts w:ascii="Liberation Serif" w:eastAsia="TimesNewRomanPSMT" w:hAnsi="Liberation Serif"/>
                <w:bCs/>
                <w:i/>
                <w:color w:val="auto"/>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E31B106"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536130C2"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 xml:space="preserve">Назив </w:t>
            </w:r>
            <w:r w:rsidR="00BE3DF1" w:rsidRPr="00955CA4">
              <w:rPr>
                <w:rFonts w:ascii="Liberation Serif" w:eastAsia="TimesNewRomanPSMT" w:hAnsi="Liberation Serif"/>
                <w:bCs/>
                <w:i/>
                <w:color w:val="auto"/>
                <w:sz w:val="22"/>
                <w:szCs w:val="22"/>
                <w:lang w:val="sr-Cyrl-RS"/>
              </w:rPr>
              <w:t>подизвођач</w:t>
            </w:r>
            <w:r w:rsidRPr="00955CA4">
              <w:rPr>
                <w:rFonts w:ascii="Liberation Serif" w:eastAsia="TimesNewRomanPSMT" w:hAnsi="Liberation Serif"/>
                <w:bCs/>
                <w:i/>
                <w:color w:val="auto"/>
                <w:sz w:val="22"/>
                <w:szCs w:val="22"/>
                <w:lang w:val="sr-Cyrl-RS"/>
              </w:rPr>
              <w:t>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2986CCD"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47E55A22" w14:textId="77777777">
        <w:tc>
          <w:tcPr>
            <w:tcW w:w="465" w:type="dxa"/>
            <w:tcBorders>
              <w:top w:val="single" w:sz="4" w:space="0" w:color="000000"/>
              <w:left w:val="single" w:sz="4" w:space="0" w:color="000000"/>
              <w:bottom w:val="single" w:sz="4" w:space="0" w:color="000000"/>
            </w:tcBorders>
            <w:shd w:val="clear" w:color="auto" w:fill="auto"/>
          </w:tcPr>
          <w:p w14:paraId="658ED56A"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39E3DCB"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B55901"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40246769"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9FFE23"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780A5B12" w14:textId="77777777">
        <w:tc>
          <w:tcPr>
            <w:tcW w:w="465" w:type="dxa"/>
            <w:tcBorders>
              <w:top w:val="single" w:sz="4" w:space="0" w:color="000000"/>
              <w:left w:val="single" w:sz="4" w:space="0" w:color="000000"/>
              <w:bottom w:val="single" w:sz="4" w:space="0" w:color="000000"/>
            </w:tcBorders>
            <w:shd w:val="clear" w:color="auto" w:fill="auto"/>
          </w:tcPr>
          <w:p w14:paraId="44BFA6E3"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77238D2"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3FA8869"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7D4FFFDA"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175AFD"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652ADFD5" w14:textId="77777777">
        <w:tc>
          <w:tcPr>
            <w:tcW w:w="465" w:type="dxa"/>
            <w:tcBorders>
              <w:top w:val="single" w:sz="4" w:space="0" w:color="000000"/>
              <w:left w:val="single" w:sz="4" w:space="0" w:color="000000"/>
              <w:bottom w:val="single" w:sz="4" w:space="0" w:color="000000"/>
            </w:tcBorders>
            <w:shd w:val="clear" w:color="auto" w:fill="auto"/>
          </w:tcPr>
          <w:p w14:paraId="4054C677"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F4E8B17"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33AAC40"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CEEE440"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3B72C4A"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45FA045E" w14:textId="77777777">
        <w:tc>
          <w:tcPr>
            <w:tcW w:w="465" w:type="dxa"/>
            <w:tcBorders>
              <w:top w:val="single" w:sz="4" w:space="0" w:color="000000"/>
              <w:left w:val="single" w:sz="4" w:space="0" w:color="000000"/>
              <w:bottom w:val="single" w:sz="4" w:space="0" w:color="000000"/>
            </w:tcBorders>
            <w:shd w:val="clear" w:color="auto" w:fill="auto"/>
          </w:tcPr>
          <w:p w14:paraId="38D9DD20"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904D9F0"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A298056"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2D4D44"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104D1088" w14:textId="77777777">
        <w:tc>
          <w:tcPr>
            <w:tcW w:w="465" w:type="dxa"/>
            <w:tcBorders>
              <w:top w:val="single" w:sz="4" w:space="0" w:color="000000"/>
              <w:left w:val="single" w:sz="4" w:space="0" w:color="000000"/>
              <w:bottom w:val="single" w:sz="4" w:space="0" w:color="000000"/>
            </w:tcBorders>
            <w:shd w:val="clear" w:color="auto" w:fill="auto"/>
          </w:tcPr>
          <w:p w14:paraId="23865BBF"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47A80CE"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1AAC578C"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 xml:space="preserve">Проценат укупне вредности набавке који ће извршити </w:t>
            </w:r>
            <w:r w:rsidR="00BE3DF1" w:rsidRPr="00955CA4">
              <w:rPr>
                <w:rFonts w:ascii="Liberation Serif" w:eastAsia="TimesNewRomanPSMT" w:hAnsi="Liberation Serif"/>
                <w:bCs/>
                <w:i/>
                <w:color w:val="auto"/>
                <w:sz w:val="22"/>
                <w:szCs w:val="22"/>
                <w:lang w:val="sr-Cyrl-RS"/>
              </w:rPr>
              <w:t>подизвођач</w:t>
            </w:r>
            <w:r w:rsidRPr="00955CA4">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0A7614F"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035D4313" w14:textId="77777777">
        <w:tc>
          <w:tcPr>
            <w:tcW w:w="465" w:type="dxa"/>
            <w:tcBorders>
              <w:top w:val="single" w:sz="4" w:space="0" w:color="000000"/>
              <w:left w:val="single" w:sz="4" w:space="0" w:color="000000"/>
              <w:bottom w:val="single" w:sz="4" w:space="0" w:color="000000"/>
            </w:tcBorders>
            <w:shd w:val="clear" w:color="auto" w:fill="auto"/>
          </w:tcPr>
          <w:p w14:paraId="777FFC68"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031B2B"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635FDFE"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 xml:space="preserve">Део предмета набавке који ће извршити </w:t>
            </w:r>
            <w:r w:rsidR="00BE3DF1" w:rsidRPr="00955CA4">
              <w:rPr>
                <w:rFonts w:ascii="Liberation Serif" w:eastAsia="TimesNewRomanPSMT" w:hAnsi="Liberation Serif"/>
                <w:bCs/>
                <w:i/>
                <w:color w:val="auto"/>
                <w:sz w:val="22"/>
                <w:szCs w:val="22"/>
                <w:lang w:val="sr-Cyrl-RS"/>
              </w:rPr>
              <w:t>подизвођач</w:t>
            </w:r>
            <w:r w:rsidRPr="00955CA4">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05DA3AE"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4F85DD76" w14:textId="77777777">
        <w:tc>
          <w:tcPr>
            <w:tcW w:w="465" w:type="dxa"/>
            <w:tcBorders>
              <w:top w:val="single" w:sz="4" w:space="0" w:color="000000"/>
              <w:left w:val="single" w:sz="4" w:space="0" w:color="000000"/>
              <w:bottom w:val="single" w:sz="4" w:space="0" w:color="000000"/>
            </w:tcBorders>
            <w:shd w:val="clear" w:color="auto" w:fill="auto"/>
          </w:tcPr>
          <w:p w14:paraId="2BE2E2DB"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A25B2D1" w14:textId="77777777" w:rsidR="00221C6F" w:rsidRPr="00955CA4" w:rsidRDefault="00221C6F">
            <w:pPr>
              <w:jc w:val="both"/>
              <w:rPr>
                <w:rFonts w:ascii="Liberation Serif" w:eastAsia="TimesNewRomanPSMT" w:hAnsi="Liberation Serif"/>
                <w:bCs/>
                <w:i/>
                <w:color w:val="auto"/>
                <w:sz w:val="22"/>
                <w:szCs w:val="22"/>
                <w:lang w:val="sr-Cyrl-RS"/>
              </w:rPr>
            </w:pPr>
            <w:r w:rsidRPr="00955CA4">
              <w:rPr>
                <w:rFonts w:ascii="Liberation Serif" w:eastAsia="TimesNewRomanPSMT" w:hAnsi="Liberation Serif"/>
                <w:bCs/>
                <w:i/>
                <w:color w:val="auto"/>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5349CBCC"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511C4313"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 xml:space="preserve">Назив </w:t>
            </w:r>
            <w:r w:rsidR="00BE3DF1" w:rsidRPr="00955CA4">
              <w:rPr>
                <w:rFonts w:ascii="Liberation Serif" w:eastAsia="TimesNewRomanPSMT" w:hAnsi="Liberation Serif"/>
                <w:bCs/>
                <w:i/>
                <w:color w:val="auto"/>
                <w:sz w:val="22"/>
                <w:szCs w:val="22"/>
                <w:lang w:val="sr-Cyrl-RS"/>
              </w:rPr>
              <w:t>подизвођач</w:t>
            </w:r>
            <w:r w:rsidRPr="00955CA4">
              <w:rPr>
                <w:rFonts w:ascii="Liberation Serif" w:eastAsia="TimesNewRomanPSMT" w:hAnsi="Liberation Serif"/>
                <w:bCs/>
                <w:i/>
                <w:color w:val="auto"/>
                <w:sz w:val="22"/>
                <w:szCs w:val="22"/>
                <w:lang w:val="sr-Cyrl-RS"/>
              </w:rPr>
              <w:t>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446144E"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3552DA26" w14:textId="77777777">
        <w:tc>
          <w:tcPr>
            <w:tcW w:w="465" w:type="dxa"/>
            <w:tcBorders>
              <w:top w:val="single" w:sz="4" w:space="0" w:color="000000"/>
              <w:left w:val="single" w:sz="4" w:space="0" w:color="000000"/>
              <w:bottom w:val="single" w:sz="4" w:space="0" w:color="000000"/>
            </w:tcBorders>
            <w:shd w:val="clear" w:color="auto" w:fill="auto"/>
          </w:tcPr>
          <w:p w14:paraId="5D8DCBA3"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23CA08E7"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8C453D9"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ED15BB6"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0B83195"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7545920D" w14:textId="77777777">
        <w:tc>
          <w:tcPr>
            <w:tcW w:w="465" w:type="dxa"/>
            <w:tcBorders>
              <w:top w:val="single" w:sz="4" w:space="0" w:color="000000"/>
              <w:left w:val="single" w:sz="4" w:space="0" w:color="000000"/>
              <w:bottom w:val="single" w:sz="4" w:space="0" w:color="000000"/>
            </w:tcBorders>
            <w:shd w:val="clear" w:color="auto" w:fill="auto"/>
          </w:tcPr>
          <w:p w14:paraId="4687C669"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1D390FB"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C6DE5D2"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F166DB2"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A7B3FA6"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34C908BD" w14:textId="77777777">
        <w:tc>
          <w:tcPr>
            <w:tcW w:w="465" w:type="dxa"/>
            <w:tcBorders>
              <w:top w:val="single" w:sz="4" w:space="0" w:color="000000"/>
              <w:left w:val="single" w:sz="4" w:space="0" w:color="000000"/>
              <w:bottom w:val="single" w:sz="4" w:space="0" w:color="000000"/>
            </w:tcBorders>
            <w:shd w:val="clear" w:color="auto" w:fill="auto"/>
          </w:tcPr>
          <w:p w14:paraId="0900F942"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5670843"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CB4970E"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1713CE14"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DD58E82"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635C6610" w14:textId="77777777">
        <w:tc>
          <w:tcPr>
            <w:tcW w:w="465" w:type="dxa"/>
            <w:tcBorders>
              <w:top w:val="single" w:sz="4" w:space="0" w:color="000000"/>
              <w:left w:val="single" w:sz="4" w:space="0" w:color="000000"/>
              <w:bottom w:val="single" w:sz="4" w:space="0" w:color="000000"/>
            </w:tcBorders>
            <w:shd w:val="clear" w:color="auto" w:fill="auto"/>
          </w:tcPr>
          <w:p w14:paraId="1F6109B6"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8BE56CB"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914951E"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A984E7"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28D4BC9C" w14:textId="77777777">
        <w:tc>
          <w:tcPr>
            <w:tcW w:w="465" w:type="dxa"/>
            <w:tcBorders>
              <w:top w:val="single" w:sz="4" w:space="0" w:color="000000"/>
              <w:left w:val="single" w:sz="4" w:space="0" w:color="000000"/>
              <w:bottom w:val="single" w:sz="4" w:space="0" w:color="000000"/>
            </w:tcBorders>
            <w:shd w:val="clear" w:color="auto" w:fill="auto"/>
          </w:tcPr>
          <w:p w14:paraId="6AC44CFA"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C9F282"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969170D"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 xml:space="preserve">Проценат укупне вредности набавке који ће извршити </w:t>
            </w:r>
            <w:r w:rsidR="00BE3DF1" w:rsidRPr="00955CA4">
              <w:rPr>
                <w:rFonts w:ascii="Liberation Serif" w:eastAsia="TimesNewRomanPSMT" w:hAnsi="Liberation Serif"/>
                <w:bCs/>
                <w:i/>
                <w:color w:val="auto"/>
                <w:sz w:val="22"/>
                <w:szCs w:val="22"/>
                <w:lang w:val="sr-Cyrl-RS"/>
              </w:rPr>
              <w:t>подизвођач</w:t>
            </w:r>
            <w:r w:rsidRPr="00955CA4">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A645E7"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2F76BB3C" w14:textId="77777777">
        <w:tc>
          <w:tcPr>
            <w:tcW w:w="465" w:type="dxa"/>
            <w:tcBorders>
              <w:top w:val="single" w:sz="4" w:space="0" w:color="000000"/>
              <w:left w:val="single" w:sz="4" w:space="0" w:color="000000"/>
              <w:bottom w:val="single" w:sz="4" w:space="0" w:color="000000"/>
            </w:tcBorders>
            <w:shd w:val="clear" w:color="auto" w:fill="auto"/>
          </w:tcPr>
          <w:p w14:paraId="045472BC"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6C24368"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55A0AD98"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 xml:space="preserve">Део предмета набавке који ће извршити </w:t>
            </w:r>
            <w:r w:rsidR="00BE3DF1" w:rsidRPr="00955CA4">
              <w:rPr>
                <w:rFonts w:ascii="Liberation Serif" w:eastAsia="TimesNewRomanPSMT" w:hAnsi="Liberation Serif"/>
                <w:bCs/>
                <w:i/>
                <w:color w:val="auto"/>
                <w:sz w:val="22"/>
                <w:szCs w:val="22"/>
                <w:lang w:val="sr-Cyrl-RS"/>
              </w:rPr>
              <w:t>подизвођач</w:t>
            </w:r>
            <w:r w:rsidRPr="00955CA4">
              <w:rPr>
                <w:rFonts w:ascii="Liberation Serif" w:eastAsia="TimesNewRomanPSMT" w:hAnsi="Liberation Serif"/>
                <w:bCs/>
                <w:i/>
                <w:color w:val="auto"/>
                <w:sz w:val="22"/>
                <w:szCs w:val="22"/>
                <w:lang w:val="sr-Cyrl-R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0307EA2"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bl>
    <w:p w14:paraId="78F9B0FA" w14:textId="77777777" w:rsidR="00843F55" w:rsidRPr="00955CA4" w:rsidRDefault="00843F55">
      <w:pPr>
        <w:jc w:val="both"/>
        <w:rPr>
          <w:rFonts w:ascii="Liberation Serif" w:hAnsi="Liberation Serif"/>
          <w:b/>
          <w:bCs/>
          <w:i/>
          <w:iCs/>
          <w:color w:val="auto"/>
          <w:sz w:val="22"/>
          <w:szCs w:val="22"/>
          <w:u w:val="single"/>
          <w:lang w:val="sr-Cyrl-RS"/>
        </w:rPr>
      </w:pPr>
    </w:p>
    <w:p w14:paraId="1E077244" w14:textId="77777777" w:rsidR="00221C6F" w:rsidRPr="00955CA4" w:rsidRDefault="00221C6F">
      <w:pPr>
        <w:jc w:val="both"/>
        <w:rPr>
          <w:rFonts w:ascii="Liberation Serif" w:hAnsi="Liberation Serif"/>
          <w:i/>
          <w:iCs/>
          <w:color w:val="auto"/>
          <w:sz w:val="22"/>
          <w:szCs w:val="22"/>
          <w:lang w:val="sr-Cyrl-RS"/>
        </w:rPr>
      </w:pPr>
      <w:r w:rsidRPr="00955CA4">
        <w:rPr>
          <w:rFonts w:ascii="Liberation Serif" w:hAnsi="Liberation Serif"/>
          <w:b/>
          <w:bCs/>
          <w:i/>
          <w:iCs/>
          <w:color w:val="auto"/>
          <w:sz w:val="22"/>
          <w:szCs w:val="22"/>
          <w:u w:val="single"/>
          <w:lang w:val="sr-Cyrl-RS"/>
        </w:rPr>
        <w:t>Напомена:</w:t>
      </w:r>
      <w:r w:rsidRPr="00955CA4">
        <w:rPr>
          <w:rFonts w:ascii="Liberation Serif" w:hAnsi="Liberation Serif"/>
          <w:b/>
          <w:bCs/>
          <w:i/>
          <w:iCs/>
          <w:color w:val="auto"/>
          <w:sz w:val="22"/>
          <w:szCs w:val="22"/>
          <w:lang w:val="sr-Cyrl-RS"/>
        </w:rPr>
        <w:t xml:space="preserve"> </w:t>
      </w:r>
    </w:p>
    <w:p w14:paraId="1EB74F88" w14:textId="77777777" w:rsidR="00381EFE" w:rsidRPr="00955CA4" w:rsidRDefault="00221C6F">
      <w:pPr>
        <w:jc w:val="both"/>
        <w:rPr>
          <w:rFonts w:ascii="Liberation Serif" w:eastAsia="TimesNewRomanPSMT" w:hAnsi="Liberation Serif"/>
          <w:b/>
          <w:bCs/>
          <w:color w:val="auto"/>
          <w:sz w:val="22"/>
          <w:szCs w:val="22"/>
          <w:lang w:val="sr-Cyrl-RS"/>
        </w:rPr>
      </w:pPr>
      <w:r w:rsidRPr="00955CA4">
        <w:rPr>
          <w:rFonts w:ascii="Liberation Serif" w:hAnsi="Liberation Serif"/>
          <w:i/>
          <w:iCs/>
          <w:color w:val="auto"/>
          <w:sz w:val="22"/>
          <w:szCs w:val="22"/>
          <w:lang w:val="sr-Cyrl-RS"/>
        </w:rPr>
        <w:t xml:space="preserve">Табелу „Подаци о </w:t>
      </w:r>
      <w:r w:rsidR="00BE3DF1" w:rsidRPr="00955CA4">
        <w:rPr>
          <w:rFonts w:ascii="Liberation Serif" w:hAnsi="Liberation Serif"/>
          <w:i/>
          <w:iCs/>
          <w:color w:val="auto"/>
          <w:sz w:val="22"/>
          <w:szCs w:val="22"/>
          <w:lang w:val="sr-Cyrl-RS"/>
        </w:rPr>
        <w:t>подизвођач</w:t>
      </w:r>
      <w:r w:rsidRPr="00955CA4">
        <w:rPr>
          <w:rFonts w:ascii="Liberation Serif" w:hAnsi="Liberation Serif"/>
          <w:i/>
          <w:iCs/>
          <w:color w:val="auto"/>
          <w:sz w:val="22"/>
          <w:szCs w:val="22"/>
          <w:lang w:val="sr-Cyrl-RS"/>
        </w:rPr>
        <w:t xml:space="preserve">у“ попуњавају само они понуђачи који подносе  понуду са </w:t>
      </w:r>
      <w:r w:rsidR="00BE3DF1" w:rsidRPr="00955CA4">
        <w:rPr>
          <w:rFonts w:ascii="Liberation Serif" w:hAnsi="Liberation Serif"/>
          <w:i/>
          <w:iCs/>
          <w:color w:val="auto"/>
          <w:sz w:val="22"/>
          <w:szCs w:val="22"/>
          <w:lang w:val="sr-Cyrl-RS"/>
        </w:rPr>
        <w:t>подизвођач</w:t>
      </w:r>
      <w:r w:rsidRPr="00955CA4">
        <w:rPr>
          <w:rFonts w:ascii="Liberation Serif" w:hAnsi="Liberation Serif"/>
          <w:i/>
          <w:iCs/>
          <w:color w:val="auto"/>
          <w:sz w:val="22"/>
          <w:szCs w:val="22"/>
          <w:lang w:val="sr-Cyrl-RS"/>
        </w:rPr>
        <w:t xml:space="preserve">ем, а уколико има већи број </w:t>
      </w:r>
      <w:r w:rsidR="00BE3DF1" w:rsidRPr="00955CA4">
        <w:rPr>
          <w:rFonts w:ascii="Liberation Serif" w:hAnsi="Liberation Serif"/>
          <w:i/>
          <w:iCs/>
          <w:color w:val="auto"/>
          <w:sz w:val="22"/>
          <w:szCs w:val="22"/>
          <w:lang w:val="sr-Cyrl-RS"/>
        </w:rPr>
        <w:t>подизвођач</w:t>
      </w:r>
      <w:r w:rsidRPr="00955CA4">
        <w:rPr>
          <w:rFonts w:ascii="Liberation Serif" w:hAnsi="Liberation Serif"/>
          <w:i/>
          <w:iCs/>
          <w:color w:val="auto"/>
          <w:sz w:val="22"/>
          <w:szCs w:val="22"/>
          <w:lang w:val="sr-Cyrl-RS"/>
        </w:rPr>
        <w:t xml:space="preserve">а од места предвиђених у табели, потребно је да се наведени образац копира у довољном броју примерака, да се попуни и достави за сваког </w:t>
      </w:r>
      <w:r w:rsidR="00BE3DF1" w:rsidRPr="00955CA4">
        <w:rPr>
          <w:rFonts w:ascii="Liberation Serif" w:hAnsi="Liberation Serif"/>
          <w:i/>
          <w:iCs/>
          <w:color w:val="auto"/>
          <w:sz w:val="22"/>
          <w:szCs w:val="22"/>
          <w:lang w:val="sr-Cyrl-RS"/>
        </w:rPr>
        <w:t>подизвођач</w:t>
      </w:r>
      <w:r w:rsidRPr="00955CA4">
        <w:rPr>
          <w:rFonts w:ascii="Liberation Serif" w:hAnsi="Liberation Serif"/>
          <w:i/>
          <w:iCs/>
          <w:color w:val="auto"/>
          <w:sz w:val="22"/>
          <w:szCs w:val="22"/>
          <w:lang w:val="sr-Cyrl-RS"/>
        </w:rPr>
        <w:t>а.</w:t>
      </w:r>
    </w:p>
    <w:p w14:paraId="7972CA0D" w14:textId="77777777" w:rsidR="00381EFE" w:rsidRPr="00955CA4" w:rsidRDefault="00381EFE">
      <w:pPr>
        <w:jc w:val="both"/>
        <w:rPr>
          <w:rFonts w:ascii="Liberation Serif" w:eastAsia="TimesNewRomanPSMT" w:hAnsi="Liberation Serif"/>
          <w:b/>
          <w:bCs/>
          <w:color w:val="auto"/>
          <w:sz w:val="22"/>
          <w:szCs w:val="22"/>
          <w:lang w:val="sr-Cyrl-RS"/>
        </w:rPr>
      </w:pPr>
    </w:p>
    <w:p w14:paraId="7FEEEA16" w14:textId="39867DA5" w:rsidR="00D35A96" w:rsidRDefault="00D35A96">
      <w:pPr>
        <w:suppressAutoHyphens w:val="0"/>
        <w:spacing w:line="240" w:lineRule="auto"/>
        <w:rPr>
          <w:rFonts w:ascii="Liberation Serif" w:eastAsia="TimesNewRomanPSMT" w:hAnsi="Liberation Serif"/>
          <w:b/>
          <w:bCs/>
          <w:color w:val="auto"/>
          <w:sz w:val="22"/>
          <w:szCs w:val="22"/>
          <w:lang w:val="sr-Cyrl-RS"/>
        </w:rPr>
      </w:pPr>
      <w:r>
        <w:rPr>
          <w:rFonts w:ascii="Liberation Serif" w:eastAsia="TimesNewRomanPSMT" w:hAnsi="Liberation Serif"/>
          <w:b/>
          <w:bCs/>
          <w:color w:val="auto"/>
          <w:sz w:val="22"/>
          <w:szCs w:val="22"/>
          <w:lang w:val="sr-Cyrl-RS"/>
        </w:rPr>
        <w:br w:type="page"/>
      </w:r>
    </w:p>
    <w:p w14:paraId="778EE3E7" w14:textId="77777777" w:rsidR="00FE2F66" w:rsidRPr="00955CA4" w:rsidRDefault="00FE2F66">
      <w:pPr>
        <w:jc w:val="both"/>
        <w:rPr>
          <w:rFonts w:ascii="Liberation Serif" w:eastAsia="TimesNewRomanPSMT" w:hAnsi="Liberation Serif"/>
          <w:b/>
          <w:bCs/>
          <w:color w:val="auto"/>
          <w:sz w:val="22"/>
          <w:szCs w:val="22"/>
          <w:lang w:val="sr-Cyrl-RS"/>
        </w:rPr>
      </w:pPr>
    </w:p>
    <w:p w14:paraId="0B974EB9"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i/>
          <w:color w:val="auto"/>
          <w:sz w:val="22"/>
          <w:szCs w:val="22"/>
          <w:lang w:val="sr-Cyrl-RS"/>
        </w:rPr>
        <w:t>4) ПОДАЦИ О УЧЕСНИКУ  У ЗАЈЕДНИЧКОЈ ПОНУДИ</w:t>
      </w:r>
    </w:p>
    <w:p w14:paraId="46B3C515" w14:textId="77777777" w:rsidR="00221C6F" w:rsidRPr="00955CA4" w:rsidRDefault="00221C6F">
      <w:pPr>
        <w:jc w:val="both"/>
        <w:rPr>
          <w:rFonts w:ascii="Liberation Serif" w:hAnsi="Liberation Serif"/>
          <w:color w:val="auto"/>
          <w:sz w:val="22"/>
          <w:szCs w:val="22"/>
          <w:lang w:val="sr-Cyrl-RS"/>
        </w:rPr>
      </w:pPr>
      <w:r w:rsidRPr="00955CA4">
        <w:rPr>
          <w:rFonts w:ascii="Liberation Serif" w:eastAsia="TimesNewRomanPSMT" w:hAnsi="Liberation Serif"/>
          <w:b/>
          <w:bCs/>
          <w:i/>
          <w:color w:val="auto"/>
          <w:sz w:val="22"/>
          <w:szCs w:val="22"/>
          <w:lang w:val="sr-Cyrl-R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955CA4" w14:paraId="205E907C" w14:textId="77777777">
        <w:tc>
          <w:tcPr>
            <w:tcW w:w="465" w:type="dxa"/>
            <w:tcBorders>
              <w:top w:val="single" w:sz="4" w:space="0" w:color="000000"/>
              <w:left w:val="single" w:sz="4" w:space="0" w:color="000000"/>
              <w:bottom w:val="single" w:sz="4" w:space="0" w:color="000000"/>
            </w:tcBorders>
            <w:shd w:val="clear" w:color="auto" w:fill="auto"/>
          </w:tcPr>
          <w:p w14:paraId="799C811B" w14:textId="77777777" w:rsidR="00221C6F" w:rsidRPr="00955CA4" w:rsidRDefault="00221C6F">
            <w:pPr>
              <w:snapToGrid w:val="0"/>
              <w:jc w:val="both"/>
              <w:rPr>
                <w:rFonts w:ascii="Liberation Serif" w:hAnsi="Liberation Serif"/>
                <w:color w:val="auto"/>
                <w:sz w:val="22"/>
                <w:szCs w:val="22"/>
                <w:lang w:val="sr-Cyrl-RS"/>
              </w:rPr>
            </w:pPr>
          </w:p>
          <w:p w14:paraId="0411D7C8" w14:textId="77777777" w:rsidR="00221C6F" w:rsidRPr="00955CA4" w:rsidRDefault="00221C6F">
            <w:pPr>
              <w:jc w:val="both"/>
              <w:rPr>
                <w:rFonts w:ascii="Liberation Serif" w:eastAsia="TimesNewRomanPSMT" w:hAnsi="Liberation Serif"/>
                <w:bCs/>
                <w:i/>
                <w:color w:val="auto"/>
                <w:sz w:val="22"/>
                <w:szCs w:val="22"/>
                <w:lang w:val="sr-Cyrl-RS"/>
              </w:rPr>
            </w:pPr>
            <w:r w:rsidRPr="00955CA4">
              <w:rPr>
                <w:rFonts w:ascii="Liberation Serif" w:eastAsia="TimesNewRomanPSMT" w:hAnsi="Liberation Serif"/>
                <w:bCs/>
                <w:i/>
                <w:color w:val="auto"/>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3B8FC795"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15E87440"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1C07BEB"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72AB8B21" w14:textId="77777777">
        <w:tc>
          <w:tcPr>
            <w:tcW w:w="465" w:type="dxa"/>
            <w:tcBorders>
              <w:top w:val="single" w:sz="4" w:space="0" w:color="000000"/>
              <w:left w:val="single" w:sz="4" w:space="0" w:color="000000"/>
              <w:bottom w:val="single" w:sz="4" w:space="0" w:color="000000"/>
            </w:tcBorders>
            <w:shd w:val="clear" w:color="auto" w:fill="auto"/>
          </w:tcPr>
          <w:p w14:paraId="66D99BAB"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4535D8EB"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DCF9B7E"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08D0EBB"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E7B1399"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7A6DD310" w14:textId="77777777">
        <w:tc>
          <w:tcPr>
            <w:tcW w:w="465" w:type="dxa"/>
            <w:tcBorders>
              <w:top w:val="single" w:sz="4" w:space="0" w:color="000000"/>
              <w:left w:val="single" w:sz="4" w:space="0" w:color="000000"/>
              <w:bottom w:val="single" w:sz="4" w:space="0" w:color="000000"/>
            </w:tcBorders>
            <w:shd w:val="clear" w:color="auto" w:fill="auto"/>
          </w:tcPr>
          <w:p w14:paraId="3A0553D2"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796D693D"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56B5413"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185541D"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F8B613"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2300E6F6" w14:textId="77777777">
        <w:tc>
          <w:tcPr>
            <w:tcW w:w="465" w:type="dxa"/>
            <w:tcBorders>
              <w:top w:val="single" w:sz="4" w:space="0" w:color="000000"/>
              <w:left w:val="single" w:sz="4" w:space="0" w:color="000000"/>
              <w:bottom w:val="single" w:sz="4" w:space="0" w:color="000000"/>
            </w:tcBorders>
            <w:shd w:val="clear" w:color="auto" w:fill="auto"/>
          </w:tcPr>
          <w:p w14:paraId="6246F6AF"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57728ABD"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0415577"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4578AA25"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1242735"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23DF0804" w14:textId="77777777">
        <w:tc>
          <w:tcPr>
            <w:tcW w:w="465" w:type="dxa"/>
            <w:tcBorders>
              <w:top w:val="single" w:sz="4" w:space="0" w:color="000000"/>
              <w:left w:val="single" w:sz="4" w:space="0" w:color="000000"/>
              <w:bottom w:val="single" w:sz="4" w:space="0" w:color="000000"/>
            </w:tcBorders>
            <w:shd w:val="clear" w:color="auto" w:fill="auto"/>
          </w:tcPr>
          <w:p w14:paraId="74A92283"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79DEFCE"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21058130"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B39CF9F"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581F2B6F" w14:textId="77777777">
        <w:tc>
          <w:tcPr>
            <w:tcW w:w="465" w:type="dxa"/>
            <w:tcBorders>
              <w:top w:val="single" w:sz="4" w:space="0" w:color="000000"/>
              <w:left w:val="single" w:sz="4" w:space="0" w:color="000000"/>
              <w:bottom w:val="single" w:sz="4" w:space="0" w:color="000000"/>
            </w:tcBorders>
            <w:shd w:val="clear" w:color="auto" w:fill="auto"/>
          </w:tcPr>
          <w:p w14:paraId="3E4341AB"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53B0A26" w14:textId="77777777" w:rsidR="00221C6F" w:rsidRPr="00955CA4" w:rsidRDefault="00221C6F">
            <w:pPr>
              <w:jc w:val="both"/>
              <w:rPr>
                <w:rFonts w:ascii="Liberation Serif" w:eastAsia="TimesNewRomanPSMT" w:hAnsi="Liberation Serif"/>
                <w:bCs/>
                <w:i/>
                <w:color w:val="auto"/>
                <w:sz w:val="22"/>
                <w:szCs w:val="22"/>
                <w:lang w:val="sr-Cyrl-RS"/>
              </w:rPr>
            </w:pPr>
            <w:r w:rsidRPr="00955CA4">
              <w:rPr>
                <w:rFonts w:ascii="Liberation Serif" w:eastAsia="TimesNewRomanPSMT" w:hAnsi="Liberation Serif"/>
                <w:bCs/>
                <w:i/>
                <w:color w:val="auto"/>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35012328"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7AE76B9"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B0D4BBB"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156EC3B0" w14:textId="77777777">
        <w:tc>
          <w:tcPr>
            <w:tcW w:w="465" w:type="dxa"/>
            <w:tcBorders>
              <w:top w:val="single" w:sz="4" w:space="0" w:color="000000"/>
              <w:left w:val="single" w:sz="4" w:space="0" w:color="000000"/>
              <w:bottom w:val="single" w:sz="4" w:space="0" w:color="000000"/>
            </w:tcBorders>
            <w:shd w:val="clear" w:color="auto" w:fill="auto"/>
          </w:tcPr>
          <w:p w14:paraId="3ED22DBF"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2031CBDC"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16677BC"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430C45B5"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DB057F"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2003051B" w14:textId="77777777">
        <w:tc>
          <w:tcPr>
            <w:tcW w:w="465" w:type="dxa"/>
            <w:tcBorders>
              <w:top w:val="single" w:sz="4" w:space="0" w:color="000000"/>
              <w:left w:val="single" w:sz="4" w:space="0" w:color="000000"/>
              <w:bottom w:val="single" w:sz="4" w:space="0" w:color="000000"/>
            </w:tcBorders>
            <w:shd w:val="clear" w:color="auto" w:fill="auto"/>
          </w:tcPr>
          <w:p w14:paraId="5555F5A7"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5DBDE2C7"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B1E7B3"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C129E16"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1478696"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7A2C1842" w14:textId="77777777">
        <w:tc>
          <w:tcPr>
            <w:tcW w:w="465" w:type="dxa"/>
            <w:tcBorders>
              <w:top w:val="single" w:sz="4" w:space="0" w:color="000000"/>
              <w:left w:val="single" w:sz="4" w:space="0" w:color="000000"/>
              <w:bottom w:val="single" w:sz="4" w:space="0" w:color="000000"/>
            </w:tcBorders>
            <w:shd w:val="clear" w:color="auto" w:fill="auto"/>
          </w:tcPr>
          <w:p w14:paraId="2EE7A3C4"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7827092"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22546C4"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5B1889BE"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769353C"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155D7995" w14:textId="77777777">
        <w:tc>
          <w:tcPr>
            <w:tcW w:w="465" w:type="dxa"/>
            <w:tcBorders>
              <w:top w:val="single" w:sz="4" w:space="0" w:color="000000"/>
              <w:left w:val="single" w:sz="4" w:space="0" w:color="000000"/>
              <w:bottom w:val="single" w:sz="4" w:space="0" w:color="000000"/>
            </w:tcBorders>
            <w:shd w:val="clear" w:color="auto" w:fill="auto"/>
          </w:tcPr>
          <w:p w14:paraId="08AB9789"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9E12A7A"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0E275DA5"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74035D2"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130241E0" w14:textId="77777777">
        <w:tc>
          <w:tcPr>
            <w:tcW w:w="465" w:type="dxa"/>
            <w:tcBorders>
              <w:top w:val="single" w:sz="4" w:space="0" w:color="000000"/>
              <w:left w:val="single" w:sz="4" w:space="0" w:color="000000"/>
              <w:bottom w:val="single" w:sz="4" w:space="0" w:color="000000"/>
            </w:tcBorders>
            <w:shd w:val="clear" w:color="auto" w:fill="auto"/>
          </w:tcPr>
          <w:p w14:paraId="3E0DF6C3"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8C06212" w14:textId="77777777" w:rsidR="00221C6F" w:rsidRPr="00955CA4" w:rsidRDefault="00221C6F">
            <w:pPr>
              <w:jc w:val="both"/>
              <w:rPr>
                <w:rFonts w:ascii="Liberation Serif" w:eastAsia="TimesNewRomanPSMT" w:hAnsi="Liberation Serif"/>
                <w:bCs/>
                <w:i/>
                <w:color w:val="auto"/>
                <w:sz w:val="22"/>
                <w:szCs w:val="22"/>
                <w:lang w:val="sr-Cyrl-RS"/>
              </w:rPr>
            </w:pPr>
            <w:r w:rsidRPr="00955CA4">
              <w:rPr>
                <w:rFonts w:ascii="Liberation Serif" w:eastAsia="TimesNewRomanPSMT" w:hAnsi="Liberation Serif"/>
                <w:bCs/>
                <w:i/>
                <w:color w:val="auto"/>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477F0E1A"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704CD2CF"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E404775"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135E53D1" w14:textId="77777777">
        <w:tc>
          <w:tcPr>
            <w:tcW w:w="465" w:type="dxa"/>
            <w:tcBorders>
              <w:top w:val="single" w:sz="4" w:space="0" w:color="000000"/>
              <w:left w:val="single" w:sz="4" w:space="0" w:color="000000"/>
              <w:bottom w:val="single" w:sz="4" w:space="0" w:color="000000"/>
            </w:tcBorders>
            <w:shd w:val="clear" w:color="auto" w:fill="auto"/>
          </w:tcPr>
          <w:p w14:paraId="58A5F734"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72097502"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FDAB5E0"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4803ECC"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6F5EBA8"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052245CD" w14:textId="77777777">
        <w:tc>
          <w:tcPr>
            <w:tcW w:w="465" w:type="dxa"/>
            <w:tcBorders>
              <w:top w:val="single" w:sz="4" w:space="0" w:color="000000"/>
              <w:left w:val="single" w:sz="4" w:space="0" w:color="000000"/>
              <w:bottom w:val="single" w:sz="4" w:space="0" w:color="000000"/>
            </w:tcBorders>
            <w:shd w:val="clear" w:color="auto" w:fill="auto"/>
          </w:tcPr>
          <w:p w14:paraId="24C22CDA"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483F7C50"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690F017"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415772D4"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2DD0C00"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2CDFDB24" w14:textId="77777777">
        <w:tc>
          <w:tcPr>
            <w:tcW w:w="465" w:type="dxa"/>
            <w:tcBorders>
              <w:top w:val="single" w:sz="4" w:space="0" w:color="000000"/>
              <w:left w:val="single" w:sz="4" w:space="0" w:color="000000"/>
              <w:bottom w:val="single" w:sz="4" w:space="0" w:color="000000"/>
            </w:tcBorders>
            <w:shd w:val="clear" w:color="auto" w:fill="auto"/>
          </w:tcPr>
          <w:p w14:paraId="0EDC8F3C"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3E6FA865" w14:textId="77777777" w:rsidR="00221C6F" w:rsidRPr="00955CA4" w:rsidRDefault="00221C6F">
            <w:pPr>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C9BFBFD"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71EF5D2"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C95C1F"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r w:rsidR="00221C6F" w:rsidRPr="00955CA4" w14:paraId="01E60902" w14:textId="77777777">
        <w:tc>
          <w:tcPr>
            <w:tcW w:w="465" w:type="dxa"/>
            <w:tcBorders>
              <w:top w:val="single" w:sz="4" w:space="0" w:color="000000"/>
              <w:left w:val="single" w:sz="4" w:space="0" w:color="000000"/>
              <w:bottom w:val="single" w:sz="4" w:space="0" w:color="000000"/>
            </w:tcBorders>
            <w:shd w:val="clear" w:color="auto" w:fill="auto"/>
          </w:tcPr>
          <w:p w14:paraId="22E6D1AA" w14:textId="77777777" w:rsidR="00221C6F" w:rsidRPr="00955CA4" w:rsidRDefault="00221C6F">
            <w:pPr>
              <w:snapToGrid w:val="0"/>
              <w:jc w:val="both"/>
              <w:rPr>
                <w:rFonts w:ascii="Liberation Serif" w:eastAsia="TimesNewRomanPSMT" w:hAnsi="Liberation Serif"/>
                <w:bCs/>
                <w:i/>
                <w:color w:val="auto"/>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C063B95" w14:textId="77777777" w:rsidR="00221C6F" w:rsidRPr="00955CA4" w:rsidRDefault="00221C6F">
            <w:pPr>
              <w:snapToGrid w:val="0"/>
              <w:jc w:val="both"/>
              <w:rPr>
                <w:rFonts w:ascii="Liberation Serif" w:eastAsia="TimesNewRomanPSMT" w:hAnsi="Liberation Serif"/>
                <w:bCs/>
                <w:i/>
                <w:color w:val="auto"/>
                <w:sz w:val="22"/>
                <w:szCs w:val="22"/>
                <w:lang w:val="sr-Cyrl-RS"/>
              </w:rPr>
            </w:pPr>
          </w:p>
          <w:p w14:paraId="662867EB" w14:textId="77777777" w:rsidR="00221C6F" w:rsidRPr="00955CA4" w:rsidRDefault="00221C6F">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Cs/>
                <w:i/>
                <w:color w:val="auto"/>
                <w:sz w:val="22"/>
                <w:szCs w:val="22"/>
                <w:lang w:val="sr-Cyrl-R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7278354" w14:textId="77777777" w:rsidR="00221C6F" w:rsidRPr="00955CA4" w:rsidRDefault="00221C6F">
            <w:pPr>
              <w:snapToGrid w:val="0"/>
              <w:jc w:val="both"/>
              <w:rPr>
                <w:rFonts w:ascii="Liberation Serif" w:eastAsia="TimesNewRomanPSMT" w:hAnsi="Liberation Serif"/>
                <w:b/>
                <w:bCs/>
                <w:color w:val="auto"/>
                <w:sz w:val="22"/>
                <w:szCs w:val="22"/>
                <w:lang w:val="sr-Cyrl-RS"/>
              </w:rPr>
            </w:pPr>
          </w:p>
        </w:tc>
      </w:tr>
    </w:tbl>
    <w:p w14:paraId="70F43CE2" w14:textId="77777777" w:rsidR="00843F55" w:rsidRPr="00955CA4" w:rsidRDefault="00843F55">
      <w:pPr>
        <w:jc w:val="both"/>
        <w:rPr>
          <w:rFonts w:ascii="Liberation Serif" w:hAnsi="Liberation Serif"/>
          <w:b/>
          <w:bCs/>
          <w:i/>
          <w:iCs/>
          <w:color w:val="auto"/>
          <w:sz w:val="22"/>
          <w:szCs w:val="22"/>
          <w:u w:val="single"/>
          <w:lang w:val="sr-Cyrl-RS"/>
        </w:rPr>
      </w:pPr>
    </w:p>
    <w:p w14:paraId="64D09BEB" w14:textId="77777777" w:rsidR="00221C6F" w:rsidRPr="00955CA4" w:rsidRDefault="00221C6F">
      <w:pPr>
        <w:jc w:val="both"/>
        <w:rPr>
          <w:rFonts w:ascii="Liberation Serif" w:hAnsi="Liberation Serif"/>
          <w:i/>
          <w:iCs/>
          <w:color w:val="auto"/>
          <w:sz w:val="22"/>
          <w:szCs w:val="22"/>
          <w:lang w:val="sr-Cyrl-RS"/>
        </w:rPr>
      </w:pPr>
      <w:r w:rsidRPr="00955CA4">
        <w:rPr>
          <w:rFonts w:ascii="Liberation Serif" w:hAnsi="Liberation Serif"/>
          <w:b/>
          <w:bCs/>
          <w:i/>
          <w:iCs/>
          <w:color w:val="auto"/>
          <w:sz w:val="22"/>
          <w:szCs w:val="22"/>
          <w:u w:val="single"/>
          <w:lang w:val="sr-Cyrl-RS"/>
        </w:rPr>
        <w:t>Напомена:</w:t>
      </w:r>
      <w:r w:rsidRPr="00955CA4">
        <w:rPr>
          <w:rFonts w:ascii="Liberation Serif" w:hAnsi="Liberation Serif"/>
          <w:b/>
          <w:bCs/>
          <w:i/>
          <w:iCs/>
          <w:color w:val="auto"/>
          <w:sz w:val="22"/>
          <w:szCs w:val="22"/>
          <w:lang w:val="sr-Cyrl-RS"/>
        </w:rPr>
        <w:t xml:space="preserve"> </w:t>
      </w:r>
    </w:p>
    <w:p w14:paraId="31FA73D8" w14:textId="77777777" w:rsidR="00221C6F" w:rsidRPr="00955CA4" w:rsidRDefault="00221C6F">
      <w:pPr>
        <w:jc w:val="both"/>
        <w:rPr>
          <w:rFonts w:ascii="Liberation Serif" w:hAnsi="Liberation Serif"/>
          <w:b/>
          <w:bCs/>
          <w:i/>
          <w:iCs/>
          <w:color w:val="auto"/>
          <w:sz w:val="22"/>
          <w:szCs w:val="22"/>
          <w:lang w:val="sr-Cyrl-RS"/>
        </w:rPr>
      </w:pPr>
      <w:r w:rsidRPr="00955CA4">
        <w:rPr>
          <w:rFonts w:ascii="Liberation Serif" w:hAnsi="Liberation Serif"/>
          <w:i/>
          <w:iCs/>
          <w:color w:val="auto"/>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03AE767" w14:textId="77777777" w:rsidR="00221C6F" w:rsidRPr="00955CA4" w:rsidRDefault="00221C6F">
      <w:pPr>
        <w:jc w:val="both"/>
        <w:rPr>
          <w:rFonts w:ascii="Liberation Serif" w:hAnsi="Liberation Serif"/>
          <w:b/>
          <w:bCs/>
          <w:i/>
          <w:iCs/>
          <w:color w:val="auto"/>
          <w:sz w:val="22"/>
          <w:szCs w:val="22"/>
          <w:lang w:val="sr-Cyrl-RS"/>
        </w:rPr>
      </w:pPr>
    </w:p>
    <w:p w14:paraId="1ECC54A1" w14:textId="77777777" w:rsidR="00221C6F" w:rsidRPr="00955CA4" w:rsidRDefault="00221C6F">
      <w:pPr>
        <w:jc w:val="both"/>
        <w:rPr>
          <w:rFonts w:ascii="Liberation Serif" w:hAnsi="Liberation Serif"/>
          <w:b/>
          <w:bCs/>
          <w:i/>
          <w:iCs/>
          <w:color w:val="auto"/>
          <w:sz w:val="22"/>
          <w:szCs w:val="22"/>
          <w:lang w:val="sr-Cyrl-RS"/>
        </w:rPr>
      </w:pPr>
    </w:p>
    <w:p w14:paraId="1FD761DB" w14:textId="77777777" w:rsidR="00221C6F" w:rsidRPr="00955CA4" w:rsidRDefault="00221C6F">
      <w:pPr>
        <w:jc w:val="both"/>
        <w:rPr>
          <w:rFonts w:ascii="Liberation Serif" w:hAnsi="Liberation Serif"/>
          <w:b/>
          <w:bCs/>
          <w:i/>
          <w:iCs/>
          <w:color w:val="auto"/>
          <w:sz w:val="22"/>
          <w:szCs w:val="22"/>
          <w:lang w:val="sr-Cyrl-RS"/>
        </w:rPr>
      </w:pPr>
    </w:p>
    <w:p w14:paraId="24D1DF55" w14:textId="77777777" w:rsidR="00221C6F" w:rsidRPr="00955CA4" w:rsidRDefault="00221C6F">
      <w:pPr>
        <w:jc w:val="both"/>
        <w:rPr>
          <w:rFonts w:ascii="Liberation Serif" w:hAnsi="Liberation Serif"/>
          <w:b/>
          <w:bCs/>
          <w:i/>
          <w:iCs/>
          <w:color w:val="auto"/>
          <w:sz w:val="22"/>
          <w:szCs w:val="22"/>
          <w:lang w:val="hu-HU"/>
        </w:rPr>
      </w:pPr>
    </w:p>
    <w:p w14:paraId="22719261" w14:textId="77777777" w:rsidR="00221C6F" w:rsidRPr="00955CA4" w:rsidRDefault="00221C6F">
      <w:pPr>
        <w:jc w:val="both"/>
        <w:rPr>
          <w:rFonts w:ascii="Liberation Serif" w:hAnsi="Liberation Serif"/>
          <w:b/>
          <w:bCs/>
          <w:i/>
          <w:iCs/>
          <w:color w:val="auto"/>
          <w:sz w:val="22"/>
          <w:szCs w:val="22"/>
          <w:lang w:val="sr-Cyrl-RS"/>
        </w:rPr>
      </w:pPr>
    </w:p>
    <w:p w14:paraId="7A094630" w14:textId="77777777" w:rsidR="00381EFE" w:rsidRPr="00955CA4" w:rsidRDefault="00381EFE">
      <w:pPr>
        <w:jc w:val="both"/>
        <w:rPr>
          <w:rFonts w:ascii="Liberation Serif" w:hAnsi="Liberation Serif"/>
          <w:b/>
          <w:bCs/>
          <w:i/>
          <w:iCs/>
          <w:color w:val="auto"/>
          <w:sz w:val="22"/>
          <w:szCs w:val="22"/>
          <w:lang w:val="hu-HU"/>
        </w:rPr>
      </w:pPr>
    </w:p>
    <w:p w14:paraId="50D68D0F" w14:textId="77777777" w:rsidR="00DA25E9" w:rsidRPr="00955CA4" w:rsidRDefault="00DA25E9">
      <w:pPr>
        <w:jc w:val="both"/>
        <w:rPr>
          <w:rFonts w:ascii="Liberation Serif" w:hAnsi="Liberation Serif"/>
          <w:b/>
          <w:bCs/>
          <w:i/>
          <w:iCs/>
          <w:color w:val="auto"/>
          <w:sz w:val="22"/>
          <w:szCs w:val="22"/>
          <w:lang w:val="sr-Cyrl-RS"/>
        </w:rPr>
      </w:pPr>
    </w:p>
    <w:p w14:paraId="51EE4866" w14:textId="77777777" w:rsidR="00DA25E9" w:rsidRPr="00955CA4" w:rsidRDefault="00DA25E9">
      <w:pPr>
        <w:jc w:val="both"/>
        <w:rPr>
          <w:rFonts w:ascii="Liberation Serif" w:hAnsi="Liberation Serif"/>
          <w:b/>
          <w:bCs/>
          <w:i/>
          <w:iCs/>
          <w:color w:val="auto"/>
          <w:sz w:val="22"/>
          <w:szCs w:val="22"/>
          <w:lang w:val="hu-HU"/>
        </w:rPr>
      </w:pPr>
    </w:p>
    <w:p w14:paraId="3D5C43A0" w14:textId="77777777" w:rsidR="00DA25E9" w:rsidRPr="00955CA4" w:rsidRDefault="00DA25E9">
      <w:pPr>
        <w:jc w:val="both"/>
        <w:rPr>
          <w:rFonts w:ascii="Liberation Serif" w:hAnsi="Liberation Serif"/>
          <w:b/>
          <w:bCs/>
          <w:i/>
          <w:iCs/>
          <w:color w:val="auto"/>
          <w:sz w:val="22"/>
          <w:szCs w:val="22"/>
          <w:lang w:val="hu-HU"/>
        </w:rPr>
      </w:pPr>
    </w:p>
    <w:p w14:paraId="179B3169" w14:textId="77777777" w:rsidR="00064271" w:rsidRPr="00955CA4" w:rsidRDefault="00D35771">
      <w:pPr>
        <w:jc w:val="both"/>
        <w:rPr>
          <w:rFonts w:ascii="Liberation Serif" w:eastAsia="TimesNewRomanPSMT" w:hAnsi="Liberation Serif"/>
          <w:b/>
          <w:bCs/>
          <w:color w:val="auto"/>
          <w:sz w:val="22"/>
          <w:szCs w:val="22"/>
          <w:lang w:val="hu-HU"/>
        </w:rPr>
      </w:pPr>
      <w:r w:rsidRPr="00955CA4">
        <w:rPr>
          <w:rFonts w:ascii="Liberation Serif" w:hAnsi="Liberation Serif"/>
          <w:b/>
          <w:bCs/>
          <w:i/>
          <w:iCs/>
          <w:color w:val="auto"/>
          <w:sz w:val="22"/>
          <w:szCs w:val="22"/>
          <w:lang w:val="hu-HU"/>
        </w:rPr>
        <w:br w:type="page"/>
      </w:r>
    </w:p>
    <w:p w14:paraId="1887601F" w14:textId="216F96FC" w:rsidR="00782150" w:rsidRDefault="00782150" w:rsidP="00782150">
      <w:pPr>
        <w:jc w:val="both"/>
        <w:rPr>
          <w:rFonts w:ascii="Liberation Serif" w:eastAsia="TimesNewRomanPSMT" w:hAnsi="Liberation Serif"/>
          <w:b/>
          <w:bCs/>
          <w:color w:val="auto"/>
          <w:sz w:val="22"/>
          <w:szCs w:val="22"/>
          <w:lang w:val="sr-Cyrl-RS"/>
        </w:rPr>
      </w:pPr>
      <w:r>
        <w:rPr>
          <w:rFonts w:ascii="Liberation Serif" w:eastAsia="TimesNewRomanPSMT" w:hAnsi="Liberation Serif"/>
          <w:b/>
          <w:bCs/>
          <w:color w:val="auto"/>
          <w:sz w:val="22"/>
          <w:szCs w:val="22"/>
          <w:lang w:val="sr-Cyrl-RS"/>
        </w:rPr>
        <w:lastRenderedPageBreak/>
        <w:t xml:space="preserve">Партија 1. - </w:t>
      </w:r>
      <w:r w:rsidRPr="00782150">
        <w:rPr>
          <w:rFonts w:ascii="Liberation Serif" w:eastAsia="TimesNewRomanPSMT" w:hAnsi="Liberation Serif"/>
          <w:b/>
          <w:bCs/>
          <w:color w:val="auto"/>
          <w:sz w:val="22"/>
          <w:szCs w:val="22"/>
          <w:lang w:val="sr-Cyrl-RS"/>
        </w:rPr>
        <w:t>Услуге ресторана у Суботици</w:t>
      </w:r>
    </w:p>
    <w:p w14:paraId="51001385" w14:textId="77777777" w:rsidR="00782150" w:rsidRDefault="00782150" w:rsidP="00782150">
      <w:pPr>
        <w:jc w:val="both"/>
        <w:rPr>
          <w:rFonts w:ascii="Liberation Serif" w:eastAsia="TimesNewRomanPSMT" w:hAnsi="Liberation Serif"/>
          <w:b/>
          <w:bCs/>
          <w:color w:val="auto"/>
          <w:sz w:val="22"/>
          <w:szCs w:val="22"/>
          <w:lang w:val="sr-Cyrl-RS"/>
        </w:rPr>
      </w:pPr>
    </w:p>
    <w:p w14:paraId="37C34C48" w14:textId="1C111FC1" w:rsidR="00064271" w:rsidRPr="00955CA4" w:rsidRDefault="00381EFE" w:rsidP="00782150">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ОПИС ПРЕДМЕТА НАБАВКЕ</w:t>
      </w:r>
      <w:r w:rsidR="00703747" w:rsidRPr="00955CA4">
        <w:rPr>
          <w:rFonts w:ascii="Liberation Serif" w:eastAsia="TimesNewRomanPSMT" w:hAnsi="Liberation Serif"/>
          <w:b/>
          <w:bCs/>
          <w:color w:val="auto"/>
          <w:sz w:val="22"/>
          <w:szCs w:val="22"/>
          <w:lang w:val="sr-Cyrl-RS"/>
        </w:rPr>
        <w:t xml:space="preserve">: </w:t>
      </w:r>
      <w:r w:rsidR="00F13A7B">
        <w:rPr>
          <w:rFonts w:ascii="Liberation Serif" w:eastAsia="TimesNewRomanPSMT" w:hAnsi="Liberation Serif"/>
          <w:b/>
          <w:bCs/>
          <w:color w:val="auto"/>
          <w:sz w:val="22"/>
          <w:szCs w:val="22"/>
          <w:lang w:val="sr-Cyrl-RS"/>
        </w:rPr>
        <w:t>услуга</w:t>
      </w:r>
      <w:r w:rsidR="00703747" w:rsidRPr="00955CA4">
        <w:rPr>
          <w:rFonts w:ascii="Liberation Serif" w:eastAsia="TimesNewRomanPSMT" w:hAnsi="Liberation Serif"/>
          <w:b/>
          <w:bCs/>
          <w:color w:val="auto"/>
          <w:sz w:val="22"/>
          <w:szCs w:val="22"/>
          <w:lang w:val="sr-Cyrl-RS"/>
        </w:rPr>
        <w:t xml:space="preserve"> – </w:t>
      </w:r>
      <w:r w:rsidR="001044CB" w:rsidRPr="00955CA4">
        <w:rPr>
          <w:rFonts w:ascii="Liberation Serif" w:eastAsia="TimesNewRomanPSMT" w:hAnsi="Liberation Serif"/>
          <w:b/>
          <w:bCs/>
          <w:color w:val="auto"/>
          <w:sz w:val="22"/>
          <w:szCs w:val="22"/>
          <w:lang w:val="sr-Cyrl-RS"/>
        </w:rPr>
        <w:t>Набавка угоститељских усл</w:t>
      </w:r>
      <w:r w:rsidR="00782150">
        <w:rPr>
          <w:rFonts w:ascii="Liberation Serif" w:eastAsia="TimesNewRomanPSMT" w:hAnsi="Liberation Serif"/>
          <w:b/>
          <w:bCs/>
          <w:color w:val="auto"/>
          <w:sz w:val="22"/>
          <w:szCs w:val="22"/>
          <w:lang w:val="sr-Cyrl-RS"/>
        </w:rPr>
        <w:t xml:space="preserve">уга </w:t>
      </w:r>
      <w:r w:rsidR="006228C1" w:rsidRPr="00955CA4">
        <w:rPr>
          <w:rFonts w:ascii="Liberation Serif" w:eastAsia="TimesNewRomanPSMT" w:hAnsi="Liberation Serif"/>
          <w:b/>
          <w:bCs/>
          <w:color w:val="auto"/>
          <w:sz w:val="22"/>
          <w:szCs w:val="22"/>
          <w:lang w:val="sr-Cyrl-RS"/>
        </w:rPr>
        <w:t>–</w:t>
      </w:r>
      <w:r w:rsidR="006228C1" w:rsidRPr="00955CA4">
        <w:rPr>
          <w:rFonts w:ascii="Liberation Serif" w:hAnsi="Liberation Serif"/>
          <w:b/>
          <w:sz w:val="22"/>
          <w:szCs w:val="22"/>
        </w:rPr>
        <w:t xml:space="preserve"> </w:t>
      </w:r>
      <w:r w:rsidR="006228C1" w:rsidRPr="00955CA4">
        <w:rPr>
          <w:rFonts w:ascii="Liberation Serif" w:hAnsi="Liberation Serif"/>
          <w:b/>
          <w:sz w:val="22"/>
          <w:szCs w:val="22"/>
          <w:lang w:val="sr-Cyrl-RS"/>
        </w:rPr>
        <w:t>Партија 1. -</w:t>
      </w:r>
      <w:r w:rsidR="00280363" w:rsidRPr="00955CA4">
        <w:rPr>
          <w:rFonts w:ascii="Liberation Serif" w:eastAsia="TimesNewRomanPSMT" w:hAnsi="Liberation Serif"/>
          <w:b/>
          <w:bCs/>
          <w:color w:val="auto"/>
          <w:sz w:val="22"/>
          <w:szCs w:val="22"/>
          <w:lang w:val="sr-Cyrl-RS"/>
        </w:rPr>
        <w:t xml:space="preserve"> </w:t>
      </w:r>
      <w:r w:rsidR="00B16CFF" w:rsidRPr="00955CA4">
        <w:rPr>
          <w:rFonts w:ascii="Liberation Serif" w:eastAsia="TimesNewRomanPSMT" w:hAnsi="Liberation Serif"/>
          <w:b/>
          <w:bCs/>
          <w:color w:val="auto"/>
          <w:sz w:val="22"/>
          <w:szCs w:val="22"/>
          <w:lang w:val="sr-Cyrl-RS"/>
        </w:rPr>
        <w:t>Услуге ресторана у Суботици</w:t>
      </w:r>
    </w:p>
    <w:p w14:paraId="5A523667" w14:textId="77777777" w:rsidR="00064271" w:rsidRPr="00955CA4" w:rsidRDefault="00064271">
      <w:pPr>
        <w:jc w:val="both"/>
        <w:rPr>
          <w:rFonts w:ascii="Liberation Serif" w:eastAsia="TimesNewRomanPSMT" w:hAnsi="Liberation Serif"/>
          <w:b/>
          <w:bCs/>
          <w:color w:val="auto"/>
          <w:sz w:val="22"/>
          <w:szCs w:val="22"/>
          <w:lang w:val="sr-Cyrl-RS"/>
        </w:rPr>
      </w:pPr>
    </w:p>
    <w:tbl>
      <w:tblPr>
        <w:tblOverlap w:val="never"/>
        <w:tblW w:w="10773" w:type="dxa"/>
        <w:tblInd w:w="10" w:type="dxa"/>
        <w:tblLayout w:type="fixed"/>
        <w:tblCellMar>
          <w:left w:w="10" w:type="dxa"/>
          <w:right w:w="10" w:type="dxa"/>
        </w:tblCellMar>
        <w:tblLook w:val="04A0" w:firstRow="1" w:lastRow="0" w:firstColumn="1" w:lastColumn="0" w:noHBand="0" w:noVBand="1"/>
      </w:tblPr>
      <w:tblGrid>
        <w:gridCol w:w="426"/>
        <w:gridCol w:w="2409"/>
        <w:gridCol w:w="1560"/>
        <w:gridCol w:w="567"/>
        <w:gridCol w:w="2835"/>
        <w:gridCol w:w="2976"/>
      </w:tblGrid>
      <w:tr w:rsidR="00996D8E" w:rsidRPr="00996D8E" w14:paraId="7C37BAEB" w14:textId="77777777" w:rsidTr="00BC720D">
        <w:trPr>
          <w:trHeight w:val="571"/>
        </w:trPr>
        <w:tc>
          <w:tcPr>
            <w:tcW w:w="10773" w:type="dxa"/>
            <w:gridSpan w:val="6"/>
            <w:tcBorders>
              <w:top w:val="single" w:sz="4" w:space="0" w:color="auto"/>
              <w:left w:val="single" w:sz="4" w:space="0" w:color="auto"/>
              <w:right w:val="single" w:sz="4" w:space="0" w:color="auto"/>
            </w:tcBorders>
            <w:shd w:val="clear" w:color="auto" w:fill="FFFFFF"/>
            <w:vAlign w:val="bottom"/>
          </w:tcPr>
          <w:p w14:paraId="73A0D5D1" w14:textId="77777777" w:rsidR="00996D8E" w:rsidRPr="00996D8E" w:rsidRDefault="00996D8E" w:rsidP="00996D8E">
            <w:pPr>
              <w:suppressAutoHyphens w:val="0"/>
              <w:spacing w:after="200" w:line="240" w:lineRule="exact"/>
              <w:rPr>
                <w:rFonts w:ascii="Liberation Serif" w:eastAsia="Calibri" w:hAnsi="Liberation Serif" w:cs="Calibri"/>
                <w:kern w:val="0"/>
                <w:sz w:val="22"/>
                <w:szCs w:val="22"/>
                <w:lang w:val="sr-Cyrl-RS" w:eastAsia="en-US"/>
              </w:rPr>
            </w:pPr>
            <w:r w:rsidRPr="00996D8E">
              <w:rPr>
                <w:rFonts w:ascii="Liberation Serif" w:eastAsia="Calibri" w:hAnsi="Liberation Serif" w:cs="Calibri"/>
                <w:kern w:val="0"/>
                <w:sz w:val="22"/>
                <w:szCs w:val="22"/>
                <w:lang w:val="sr-Cyrl-RS" w:eastAsia="en-US"/>
              </w:rPr>
              <w:t>ХРАНА</w:t>
            </w:r>
          </w:p>
        </w:tc>
      </w:tr>
      <w:tr w:rsidR="00996D8E" w:rsidRPr="00996D8E" w14:paraId="47879D3F" w14:textId="77777777" w:rsidTr="00BC720D">
        <w:trPr>
          <w:trHeight w:val="571"/>
        </w:trPr>
        <w:tc>
          <w:tcPr>
            <w:tcW w:w="426" w:type="dxa"/>
            <w:tcBorders>
              <w:top w:val="single" w:sz="4" w:space="0" w:color="auto"/>
              <w:left w:val="single" w:sz="4" w:space="0" w:color="auto"/>
            </w:tcBorders>
            <w:shd w:val="clear" w:color="auto" w:fill="FFFFFF"/>
            <w:vAlign w:val="center"/>
          </w:tcPr>
          <w:p w14:paraId="010ABD4A" w14:textId="77777777" w:rsidR="00996D8E" w:rsidRPr="00996D8E" w:rsidRDefault="00996D8E" w:rsidP="00996D8E">
            <w:pPr>
              <w:suppressAutoHyphens w:val="0"/>
              <w:spacing w:after="200" w:line="240" w:lineRule="exact"/>
              <w:jc w:val="center"/>
              <w:rPr>
                <w:rFonts w:ascii="Liberation Serif" w:eastAsia="Calibri" w:hAnsi="Liberation Serif"/>
                <w:color w:val="auto"/>
                <w:kern w:val="0"/>
                <w:sz w:val="22"/>
                <w:szCs w:val="22"/>
                <w:lang w:val="sr-Cyrl-RS" w:eastAsia="en-US"/>
              </w:rPr>
            </w:pPr>
            <w:r w:rsidRPr="00996D8E">
              <w:rPr>
                <w:rFonts w:ascii="Liberation Serif" w:eastAsia="Calibri" w:hAnsi="Liberation Serif" w:cs="Calibri"/>
                <w:kern w:val="0"/>
                <w:sz w:val="22"/>
                <w:szCs w:val="22"/>
                <w:lang w:val="en-US" w:eastAsia="en-US"/>
              </w:rPr>
              <w:t>Р</w:t>
            </w:r>
            <w:r w:rsidRPr="00996D8E">
              <w:rPr>
                <w:rFonts w:ascii="Liberation Serif" w:eastAsia="Calibri" w:hAnsi="Liberation Serif" w:cs="Calibri"/>
                <w:kern w:val="0"/>
                <w:sz w:val="22"/>
                <w:szCs w:val="22"/>
                <w:lang w:val="sr-Cyrl-RS" w:eastAsia="en-US"/>
              </w:rPr>
              <w:t>.Б.</w:t>
            </w:r>
          </w:p>
        </w:tc>
        <w:tc>
          <w:tcPr>
            <w:tcW w:w="2409" w:type="dxa"/>
            <w:tcBorders>
              <w:top w:val="single" w:sz="4" w:space="0" w:color="auto"/>
              <w:left w:val="single" w:sz="4" w:space="0" w:color="auto"/>
            </w:tcBorders>
            <w:shd w:val="clear" w:color="auto" w:fill="FFFFFF"/>
            <w:vAlign w:val="center"/>
          </w:tcPr>
          <w:p w14:paraId="140C735D" w14:textId="77777777" w:rsidR="00996D8E" w:rsidRPr="00996D8E" w:rsidRDefault="00996D8E" w:rsidP="00996D8E">
            <w:pPr>
              <w:suppressAutoHyphens w:val="0"/>
              <w:spacing w:after="200" w:line="240" w:lineRule="exact"/>
              <w:jc w:val="center"/>
              <w:rPr>
                <w:rFonts w:ascii="Liberation Serif" w:eastAsia="Calibri" w:hAnsi="Liberation Serif"/>
                <w:color w:val="auto"/>
                <w:kern w:val="0"/>
                <w:sz w:val="22"/>
                <w:szCs w:val="22"/>
                <w:lang w:val="sr-Cyrl-RS" w:eastAsia="en-US"/>
              </w:rPr>
            </w:pPr>
            <w:r w:rsidRPr="00996D8E">
              <w:rPr>
                <w:rFonts w:ascii="Liberation Serif" w:eastAsia="Calibri" w:hAnsi="Liberation Serif" w:cs="Calibri"/>
                <w:kern w:val="0"/>
                <w:sz w:val="22"/>
                <w:szCs w:val="22"/>
                <w:lang w:val="sr-Cyrl-RS" w:eastAsia="en-US"/>
              </w:rPr>
              <w:t>Опис</w:t>
            </w:r>
          </w:p>
        </w:tc>
        <w:tc>
          <w:tcPr>
            <w:tcW w:w="1560" w:type="dxa"/>
            <w:tcBorders>
              <w:top w:val="single" w:sz="4" w:space="0" w:color="auto"/>
              <w:left w:val="single" w:sz="4" w:space="0" w:color="auto"/>
            </w:tcBorders>
            <w:shd w:val="clear" w:color="auto" w:fill="FFFFFF"/>
            <w:vAlign w:val="center"/>
          </w:tcPr>
          <w:p w14:paraId="3CB26218" w14:textId="77777777" w:rsidR="00996D8E" w:rsidRPr="00996D8E" w:rsidRDefault="00996D8E" w:rsidP="00996D8E">
            <w:pPr>
              <w:suppressAutoHyphens w:val="0"/>
              <w:spacing w:after="200" w:line="240" w:lineRule="exact"/>
              <w:jc w:val="center"/>
              <w:rPr>
                <w:rFonts w:ascii="Liberation Serif" w:eastAsia="Calibri" w:hAnsi="Liberation Serif"/>
                <w:color w:val="auto"/>
                <w:kern w:val="0"/>
                <w:sz w:val="22"/>
                <w:szCs w:val="22"/>
                <w:lang w:val="sr-Cyrl-RS" w:eastAsia="en-US"/>
              </w:rPr>
            </w:pPr>
            <w:r w:rsidRPr="00996D8E">
              <w:rPr>
                <w:rFonts w:ascii="Liberation Serif" w:eastAsia="Calibri" w:hAnsi="Liberation Serif" w:cs="Calibri"/>
                <w:kern w:val="0"/>
                <w:sz w:val="22"/>
                <w:szCs w:val="22"/>
                <w:lang w:val="en-US" w:eastAsia="en-US"/>
              </w:rPr>
              <w:t>Ј</w:t>
            </w:r>
            <w:r w:rsidRPr="00996D8E">
              <w:rPr>
                <w:rFonts w:ascii="Liberation Serif" w:eastAsia="Calibri" w:hAnsi="Liberation Serif" w:cs="Calibri"/>
                <w:kern w:val="0"/>
                <w:sz w:val="22"/>
                <w:szCs w:val="22"/>
                <w:lang w:val="sr-Cyrl-RS" w:eastAsia="en-US"/>
              </w:rPr>
              <w:t>.М.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26A179D" w14:textId="77777777" w:rsidR="00996D8E" w:rsidRPr="00996D8E" w:rsidRDefault="00996D8E" w:rsidP="00996D8E">
            <w:pPr>
              <w:suppressAutoHyphens w:val="0"/>
              <w:spacing w:after="200" w:line="240" w:lineRule="exact"/>
              <w:jc w:val="center"/>
              <w:rPr>
                <w:rFonts w:ascii="Liberation Serif" w:eastAsia="Calibri" w:hAnsi="Liberation Serif"/>
                <w:color w:val="auto"/>
                <w:kern w:val="0"/>
                <w:sz w:val="22"/>
                <w:szCs w:val="22"/>
                <w:lang w:val="sr-Cyrl-RS" w:eastAsia="en-US"/>
              </w:rPr>
            </w:pPr>
            <w:proofErr w:type="spellStart"/>
            <w:r w:rsidRPr="00996D8E">
              <w:rPr>
                <w:rFonts w:ascii="Liberation Serif" w:eastAsia="Calibri" w:hAnsi="Liberation Serif" w:cs="Calibri"/>
                <w:kern w:val="0"/>
                <w:sz w:val="22"/>
                <w:szCs w:val="22"/>
                <w:lang w:val="en-US" w:eastAsia="en-US"/>
              </w:rPr>
              <w:t>Кол</w:t>
            </w:r>
            <w:proofErr w:type="spellEnd"/>
            <w:r w:rsidRPr="00996D8E">
              <w:rPr>
                <w:rFonts w:ascii="Liberation Serif" w:eastAsia="Calibri" w:hAnsi="Liberation Serif" w:cs="Calibri"/>
                <w:kern w:val="0"/>
                <w:sz w:val="22"/>
                <w:szCs w:val="22"/>
                <w:lang w:val="sr-Cyrl-RS"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B189895" w14:textId="77777777" w:rsidR="00996D8E" w:rsidRPr="00996D8E" w:rsidRDefault="00996D8E" w:rsidP="00996D8E">
            <w:pPr>
              <w:suppressAutoHyphens w:val="0"/>
              <w:spacing w:after="200" w:line="240" w:lineRule="exact"/>
              <w:jc w:val="center"/>
              <w:rPr>
                <w:rFonts w:ascii="Liberation Serif" w:eastAsia="Calibri" w:hAnsi="Liberation Serif" w:cs="Calibri"/>
                <w:kern w:val="0"/>
                <w:sz w:val="22"/>
                <w:szCs w:val="22"/>
                <w:lang w:val="sr-Cyrl-RS" w:eastAsia="en-US"/>
              </w:rPr>
            </w:pPr>
            <w:r w:rsidRPr="00996D8E">
              <w:rPr>
                <w:rFonts w:ascii="Liberation Serif" w:eastAsia="Calibri" w:hAnsi="Liberation Serif" w:cs="Calibri"/>
                <w:kern w:val="0"/>
                <w:sz w:val="22"/>
                <w:szCs w:val="22"/>
                <w:lang w:val="sr-Cyrl-RS" w:eastAsia="en-US"/>
              </w:rPr>
              <w:t>Цена без ПДВ</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14:paraId="59A26EF5" w14:textId="77777777" w:rsidR="00996D8E" w:rsidRPr="00996D8E" w:rsidRDefault="00996D8E" w:rsidP="00996D8E">
            <w:pPr>
              <w:suppressAutoHyphens w:val="0"/>
              <w:spacing w:after="200" w:line="240" w:lineRule="exact"/>
              <w:jc w:val="center"/>
              <w:rPr>
                <w:rFonts w:ascii="Liberation Serif" w:eastAsia="Calibri" w:hAnsi="Liberation Serif" w:cs="Calibri"/>
                <w:kern w:val="0"/>
                <w:sz w:val="22"/>
                <w:szCs w:val="22"/>
                <w:lang w:val="sr-Cyrl-RS" w:eastAsia="en-US"/>
              </w:rPr>
            </w:pPr>
            <w:r w:rsidRPr="00996D8E">
              <w:rPr>
                <w:rFonts w:ascii="Liberation Serif" w:eastAsia="Calibri" w:hAnsi="Liberation Serif" w:cs="Calibri"/>
                <w:kern w:val="0"/>
                <w:sz w:val="22"/>
                <w:szCs w:val="22"/>
                <w:lang w:val="sr-Cyrl-RS" w:eastAsia="en-US"/>
              </w:rPr>
              <w:t>Цена са ПДВ</w:t>
            </w:r>
          </w:p>
        </w:tc>
      </w:tr>
      <w:tr w:rsidR="001A023C" w:rsidRPr="00996D8E" w14:paraId="39F9DD22" w14:textId="77777777" w:rsidTr="00BC720D">
        <w:trPr>
          <w:trHeight w:val="571"/>
        </w:trPr>
        <w:tc>
          <w:tcPr>
            <w:tcW w:w="426" w:type="dxa"/>
            <w:tcBorders>
              <w:top w:val="single" w:sz="4" w:space="0" w:color="auto"/>
              <w:left w:val="single" w:sz="4" w:space="0" w:color="auto"/>
            </w:tcBorders>
            <w:shd w:val="clear" w:color="auto" w:fill="FFFFFF"/>
            <w:vAlign w:val="bottom"/>
          </w:tcPr>
          <w:p w14:paraId="38A85779"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409" w:type="dxa"/>
            <w:tcBorders>
              <w:top w:val="single" w:sz="4" w:space="0" w:color="auto"/>
              <w:left w:val="single" w:sz="4" w:space="0" w:color="auto"/>
            </w:tcBorders>
            <w:shd w:val="clear" w:color="auto" w:fill="FFFFFF"/>
            <w:vAlign w:val="bottom"/>
          </w:tcPr>
          <w:p w14:paraId="2D3091C7" w14:textId="0EABEC39"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Крем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супа</w:t>
            </w:r>
            <w:proofErr w:type="spellEnd"/>
            <w:r>
              <w:rPr>
                <w:rFonts w:ascii="Liberation Serif" w:eastAsia="Calibri" w:hAnsi="Liberation Serif" w:cs="Calibri"/>
                <w:kern w:val="0"/>
                <w:sz w:val="22"/>
                <w:szCs w:val="22"/>
                <w:lang w:val="sr-Cyrl-RS" w:eastAsia="en-US"/>
              </w:rPr>
              <w:t xml:space="preserve"> са гљивама</w:t>
            </w:r>
          </w:p>
        </w:tc>
        <w:tc>
          <w:tcPr>
            <w:tcW w:w="1560" w:type="dxa"/>
            <w:tcBorders>
              <w:top w:val="single" w:sz="4" w:space="0" w:color="auto"/>
              <w:left w:val="single" w:sz="4" w:space="0" w:color="auto"/>
            </w:tcBorders>
            <w:shd w:val="clear" w:color="auto" w:fill="FFFFFF"/>
            <w:vAlign w:val="bottom"/>
          </w:tcPr>
          <w:p w14:paraId="3B554A72" w14:textId="74920FC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5215D85F" w14:textId="1A0337F8" w:rsidR="001A023C" w:rsidRPr="001A023C" w:rsidRDefault="001A023C" w:rsidP="001A023C">
            <w:pPr>
              <w:suppressAutoHyphens w:val="0"/>
              <w:spacing w:after="200" w:line="240" w:lineRule="exact"/>
              <w:rPr>
                <w:rFonts w:ascii="Liberation Serif" w:eastAsia="Calibri" w:hAnsi="Liberation Serif"/>
                <w:color w:val="auto"/>
                <w:kern w:val="0"/>
                <w:sz w:val="22"/>
                <w:szCs w:val="22"/>
                <w:lang w:val="sr-Cyrl-R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B1A900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513218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EDCD914" w14:textId="77777777" w:rsidTr="00BC720D">
        <w:trPr>
          <w:trHeight w:val="571"/>
        </w:trPr>
        <w:tc>
          <w:tcPr>
            <w:tcW w:w="426" w:type="dxa"/>
            <w:tcBorders>
              <w:top w:val="single" w:sz="4" w:space="0" w:color="auto"/>
              <w:left w:val="single" w:sz="4" w:space="0" w:color="auto"/>
            </w:tcBorders>
            <w:shd w:val="clear" w:color="auto" w:fill="FFFFFF"/>
            <w:vAlign w:val="bottom"/>
          </w:tcPr>
          <w:p w14:paraId="41A537D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w:t>
            </w:r>
          </w:p>
        </w:tc>
        <w:tc>
          <w:tcPr>
            <w:tcW w:w="2409" w:type="dxa"/>
            <w:tcBorders>
              <w:top w:val="single" w:sz="4" w:space="0" w:color="auto"/>
              <w:left w:val="single" w:sz="4" w:space="0" w:color="auto"/>
            </w:tcBorders>
            <w:shd w:val="clear" w:color="auto" w:fill="FFFFFF"/>
            <w:vAlign w:val="bottom"/>
          </w:tcPr>
          <w:p w14:paraId="7A5B3E4A" w14:textId="22738981"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Рагу</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чорба</w:t>
            </w:r>
            <w:proofErr w:type="spellEnd"/>
          </w:p>
        </w:tc>
        <w:tc>
          <w:tcPr>
            <w:tcW w:w="1560" w:type="dxa"/>
            <w:tcBorders>
              <w:top w:val="single" w:sz="4" w:space="0" w:color="auto"/>
              <w:left w:val="single" w:sz="4" w:space="0" w:color="auto"/>
            </w:tcBorders>
            <w:shd w:val="clear" w:color="auto" w:fill="FFFFFF"/>
            <w:vAlign w:val="bottom"/>
          </w:tcPr>
          <w:p w14:paraId="19719645" w14:textId="456ECF7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359E926F" w14:textId="37A810CA"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F647D1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D1FFA9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B4E3BEF" w14:textId="77777777" w:rsidTr="00BC720D">
        <w:trPr>
          <w:trHeight w:val="571"/>
        </w:trPr>
        <w:tc>
          <w:tcPr>
            <w:tcW w:w="426" w:type="dxa"/>
            <w:tcBorders>
              <w:top w:val="single" w:sz="4" w:space="0" w:color="auto"/>
              <w:left w:val="single" w:sz="4" w:space="0" w:color="auto"/>
            </w:tcBorders>
            <w:shd w:val="clear" w:color="auto" w:fill="FFFFFF"/>
            <w:vAlign w:val="bottom"/>
          </w:tcPr>
          <w:p w14:paraId="7980C1E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w:t>
            </w:r>
          </w:p>
        </w:tc>
        <w:tc>
          <w:tcPr>
            <w:tcW w:w="2409" w:type="dxa"/>
            <w:tcBorders>
              <w:top w:val="single" w:sz="4" w:space="0" w:color="auto"/>
              <w:left w:val="single" w:sz="4" w:space="0" w:color="auto"/>
            </w:tcBorders>
            <w:shd w:val="clear" w:color="auto" w:fill="FFFFFF"/>
            <w:vAlign w:val="bottom"/>
          </w:tcPr>
          <w:p w14:paraId="5B9AF169" w14:textId="4718D0A8"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Кисела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чорба</w:t>
            </w:r>
            <w:proofErr w:type="spellEnd"/>
          </w:p>
        </w:tc>
        <w:tc>
          <w:tcPr>
            <w:tcW w:w="1560" w:type="dxa"/>
            <w:tcBorders>
              <w:top w:val="single" w:sz="4" w:space="0" w:color="auto"/>
              <w:left w:val="single" w:sz="4" w:space="0" w:color="auto"/>
            </w:tcBorders>
            <w:shd w:val="clear" w:color="auto" w:fill="FFFFFF"/>
            <w:vAlign w:val="bottom"/>
          </w:tcPr>
          <w:p w14:paraId="622C4227" w14:textId="1E09962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0, 25 </w:t>
            </w:r>
            <w:proofErr w:type="spellStart"/>
            <w:r w:rsidRPr="00850773">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56F2B96B" w14:textId="4598F0A5"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8C0234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E151EE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5788F9D4" w14:textId="77777777" w:rsidTr="00BC720D">
        <w:trPr>
          <w:trHeight w:val="576"/>
        </w:trPr>
        <w:tc>
          <w:tcPr>
            <w:tcW w:w="426" w:type="dxa"/>
            <w:tcBorders>
              <w:top w:val="single" w:sz="4" w:space="0" w:color="auto"/>
              <w:left w:val="single" w:sz="4" w:space="0" w:color="auto"/>
            </w:tcBorders>
            <w:shd w:val="clear" w:color="auto" w:fill="FFFFFF"/>
            <w:vAlign w:val="bottom"/>
          </w:tcPr>
          <w:p w14:paraId="135E216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w:t>
            </w:r>
          </w:p>
        </w:tc>
        <w:tc>
          <w:tcPr>
            <w:tcW w:w="2409" w:type="dxa"/>
            <w:tcBorders>
              <w:top w:val="single" w:sz="4" w:space="0" w:color="auto"/>
              <w:left w:val="single" w:sz="4" w:space="0" w:color="auto"/>
            </w:tcBorders>
            <w:shd w:val="clear" w:color="auto" w:fill="FFFFFF"/>
            <w:vAlign w:val="bottom"/>
          </w:tcPr>
          <w:p w14:paraId="1D33731D" w14:textId="70D0FBF9"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Лигње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жару</w:t>
            </w:r>
            <w:proofErr w:type="spellEnd"/>
          </w:p>
        </w:tc>
        <w:tc>
          <w:tcPr>
            <w:tcW w:w="1560" w:type="dxa"/>
            <w:tcBorders>
              <w:top w:val="single" w:sz="4" w:space="0" w:color="auto"/>
              <w:left w:val="single" w:sz="4" w:space="0" w:color="auto"/>
            </w:tcBorders>
            <w:shd w:val="clear" w:color="auto" w:fill="FFFFFF"/>
            <w:vAlign w:val="bottom"/>
          </w:tcPr>
          <w:p w14:paraId="59D3D016" w14:textId="1C5F820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DE2D0CF" w14:textId="1754CCE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1714F7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3037AC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5F5E556" w14:textId="77777777" w:rsidTr="00BC720D">
        <w:trPr>
          <w:trHeight w:val="571"/>
        </w:trPr>
        <w:tc>
          <w:tcPr>
            <w:tcW w:w="426" w:type="dxa"/>
            <w:tcBorders>
              <w:top w:val="single" w:sz="4" w:space="0" w:color="auto"/>
              <w:left w:val="single" w:sz="4" w:space="0" w:color="auto"/>
            </w:tcBorders>
            <w:shd w:val="clear" w:color="auto" w:fill="FFFFFF"/>
            <w:vAlign w:val="bottom"/>
          </w:tcPr>
          <w:p w14:paraId="3CE5314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w:t>
            </w:r>
          </w:p>
        </w:tc>
        <w:tc>
          <w:tcPr>
            <w:tcW w:w="2409" w:type="dxa"/>
            <w:tcBorders>
              <w:top w:val="single" w:sz="4" w:space="0" w:color="auto"/>
              <w:left w:val="single" w:sz="4" w:space="0" w:color="auto"/>
            </w:tcBorders>
            <w:shd w:val="clear" w:color="auto" w:fill="FFFFFF"/>
            <w:vAlign w:val="bottom"/>
          </w:tcPr>
          <w:p w14:paraId="3FA13768" w14:textId="170D4401"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Лосос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жару</w:t>
            </w:r>
            <w:proofErr w:type="spellEnd"/>
          </w:p>
        </w:tc>
        <w:tc>
          <w:tcPr>
            <w:tcW w:w="1560" w:type="dxa"/>
            <w:tcBorders>
              <w:top w:val="single" w:sz="4" w:space="0" w:color="auto"/>
              <w:left w:val="single" w:sz="4" w:space="0" w:color="auto"/>
            </w:tcBorders>
            <w:shd w:val="clear" w:color="auto" w:fill="FFFFFF"/>
            <w:vAlign w:val="bottom"/>
          </w:tcPr>
          <w:p w14:paraId="26D761DB" w14:textId="72F6A9E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FD1D691" w14:textId="2B46518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021418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6DAE0F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E27AF36" w14:textId="77777777" w:rsidTr="00BC720D">
        <w:trPr>
          <w:trHeight w:val="571"/>
        </w:trPr>
        <w:tc>
          <w:tcPr>
            <w:tcW w:w="426" w:type="dxa"/>
            <w:tcBorders>
              <w:top w:val="single" w:sz="4" w:space="0" w:color="auto"/>
              <w:left w:val="single" w:sz="4" w:space="0" w:color="auto"/>
            </w:tcBorders>
            <w:shd w:val="clear" w:color="auto" w:fill="FFFFFF"/>
            <w:vAlign w:val="bottom"/>
          </w:tcPr>
          <w:p w14:paraId="456BDA26"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6.</w:t>
            </w:r>
          </w:p>
        </w:tc>
        <w:tc>
          <w:tcPr>
            <w:tcW w:w="2409" w:type="dxa"/>
            <w:tcBorders>
              <w:top w:val="single" w:sz="4" w:space="0" w:color="auto"/>
              <w:left w:val="single" w:sz="4" w:space="0" w:color="auto"/>
            </w:tcBorders>
            <w:shd w:val="clear" w:color="auto" w:fill="FFFFFF"/>
            <w:vAlign w:val="bottom"/>
          </w:tcPr>
          <w:p w14:paraId="559CCFB3" w14:textId="7BE2324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Ћурећи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p>
        </w:tc>
        <w:tc>
          <w:tcPr>
            <w:tcW w:w="1560" w:type="dxa"/>
            <w:tcBorders>
              <w:top w:val="single" w:sz="4" w:space="0" w:color="auto"/>
              <w:left w:val="single" w:sz="4" w:space="0" w:color="auto"/>
            </w:tcBorders>
            <w:shd w:val="clear" w:color="auto" w:fill="FFFFFF"/>
            <w:vAlign w:val="bottom"/>
          </w:tcPr>
          <w:p w14:paraId="7BD8F571" w14:textId="2FAFC2C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4D4CF413" w14:textId="43B36391"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C3C58B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2234555"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61243D0" w14:textId="77777777" w:rsidTr="00BC720D">
        <w:trPr>
          <w:trHeight w:val="571"/>
        </w:trPr>
        <w:tc>
          <w:tcPr>
            <w:tcW w:w="426" w:type="dxa"/>
            <w:tcBorders>
              <w:top w:val="single" w:sz="4" w:space="0" w:color="auto"/>
              <w:left w:val="single" w:sz="4" w:space="0" w:color="auto"/>
            </w:tcBorders>
            <w:shd w:val="clear" w:color="auto" w:fill="FFFFFF"/>
            <w:vAlign w:val="bottom"/>
          </w:tcPr>
          <w:p w14:paraId="43798295"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7.</w:t>
            </w:r>
          </w:p>
        </w:tc>
        <w:tc>
          <w:tcPr>
            <w:tcW w:w="2409" w:type="dxa"/>
            <w:tcBorders>
              <w:top w:val="single" w:sz="4" w:space="0" w:color="auto"/>
              <w:left w:val="single" w:sz="4" w:space="0" w:color="auto"/>
            </w:tcBorders>
            <w:shd w:val="clear" w:color="auto" w:fill="FFFFFF"/>
            <w:vAlign w:val="bottom"/>
          </w:tcPr>
          <w:p w14:paraId="27937169" w14:textId="04CF54C9"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Пилећи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p>
        </w:tc>
        <w:tc>
          <w:tcPr>
            <w:tcW w:w="1560" w:type="dxa"/>
            <w:tcBorders>
              <w:top w:val="single" w:sz="4" w:space="0" w:color="auto"/>
              <w:left w:val="single" w:sz="4" w:space="0" w:color="auto"/>
            </w:tcBorders>
            <w:shd w:val="clear" w:color="auto" w:fill="FFFFFF"/>
            <w:vAlign w:val="bottom"/>
          </w:tcPr>
          <w:p w14:paraId="5E729678" w14:textId="20F4615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6D0364D0" w14:textId="53FF873E"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63F7CF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CAAF8A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4A389CA" w14:textId="77777777" w:rsidTr="00BC720D">
        <w:trPr>
          <w:trHeight w:val="859"/>
        </w:trPr>
        <w:tc>
          <w:tcPr>
            <w:tcW w:w="426" w:type="dxa"/>
            <w:tcBorders>
              <w:top w:val="single" w:sz="4" w:space="0" w:color="auto"/>
              <w:left w:val="single" w:sz="4" w:space="0" w:color="auto"/>
              <w:bottom w:val="single" w:sz="4" w:space="0" w:color="auto"/>
            </w:tcBorders>
            <w:shd w:val="clear" w:color="auto" w:fill="FFFFFF"/>
            <w:vAlign w:val="bottom"/>
          </w:tcPr>
          <w:p w14:paraId="05C042EE"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8.</w:t>
            </w:r>
          </w:p>
        </w:tc>
        <w:tc>
          <w:tcPr>
            <w:tcW w:w="2409" w:type="dxa"/>
            <w:tcBorders>
              <w:top w:val="single" w:sz="4" w:space="0" w:color="auto"/>
              <w:left w:val="single" w:sz="4" w:space="0" w:color="auto"/>
              <w:bottom w:val="single" w:sz="4" w:space="0" w:color="auto"/>
            </w:tcBorders>
            <w:shd w:val="clear" w:color="auto" w:fill="FFFFFF"/>
            <w:vAlign w:val="bottom"/>
          </w:tcPr>
          <w:p w14:paraId="3BD45910" w14:textId="5A47E50E"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Пилећи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батак</w:t>
            </w:r>
            <w:proofErr w:type="spellEnd"/>
          </w:p>
        </w:tc>
        <w:tc>
          <w:tcPr>
            <w:tcW w:w="1560" w:type="dxa"/>
            <w:tcBorders>
              <w:top w:val="single" w:sz="4" w:space="0" w:color="auto"/>
              <w:left w:val="single" w:sz="4" w:space="0" w:color="auto"/>
              <w:bottom w:val="single" w:sz="4" w:space="0" w:color="auto"/>
            </w:tcBorders>
            <w:shd w:val="clear" w:color="auto" w:fill="FFFFFF"/>
            <w:vAlign w:val="bottom"/>
          </w:tcPr>
          <w:p w14:paraId="5C6981EB" w14:textId="132B33B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56A9FCAC" w14:textId="0CF4400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4F265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17E482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D395B2B" w14:textId="77777777" w:rsidTr="00BC720D">
        <w:trPr>
          <w:trHeight w:val="859"/>
        </w:trPr>
        <w:tc>
          <w:tcPr>
            <w:tcW w:w="426" w:type="dxa"/>
            <w:tcBorders>
              <w:top w:val="single" w:sz="4" w:space="0" w:color="auto"/>
              <w:left w:val="single" w:sz="4" w:space="0" w:color="auto"/>
            </w:tcBorders>
            <w:shd w:val="clear" w:color="auto" w:fill="FFFFFF"/>
            <w:vAlign w:val="center"/>
          </w:tcPr>
          <w:p w14:paraId="30E9E10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9.</w:t>
            </w:r>
          </w:p>
        </w:tc>
        <w:tc>
          <w:tcPr>
            <w:tcW w:w="2409" w:type="dxa"/>
            <w:tcBorders>
              <w:top w:val="single" w:sz="4" w:space="0" w:color="auto"/>
              <w:left w:val="single" w:sz="4" w:space="0" w:color="auto"/>
            </w:tcBorders>
            <w:shd w:val="clear" w:color="auto" w:fill="FFFFFF"/>
            <w:vAlign w:val="bottom"/>
          </w:tcPr>
          <w:p w14:paraId="176995F1" w14:textId="7B6C917A"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Јунећи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филет</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стеак</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јунећи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грила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маринираним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грилованим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поврћем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путером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белог</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лука</w:t>
            </w:r>
            <w:proofErr w:type="spellEnd"/>
            <w:r w:rsidRPr="00850773">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tcBorders>
            <w:shd w:val="clear" w:color="auto" w:fill="FFFFFF"/>
            <w:vAlign w:val="center"/>
          </w:tcPr>
          <w:p w14:paraId="48AA0954" w14:textId="0F1601E4"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E34BFFF" w14:textId="1147F7C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8B6635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80EDCC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61EA6D08" w14:textId="77777777" w:rsidTr="00BC720D">
        <w:trPr>
          <w:trHeight w:val="854"/>
        </w:trPr>
        <w:tc>
          <w:tcPr>
            <w:tcW w:w="426" w:type="dxa"/>
            <w:tcBorders>
              <w:top w:val="single" w:sz="4" w:space="0" w:color="auto"/>
              <w:left w:val="single" w:sz="4" w:space="0" w:color="auto"/>
            </w:tcBorders>
            <w:shd w:val="clear" w:color="auto" w:fill="FFFFFF"/>
            <w:vAlign w:val="center"/>
          </w:tcPr>
          <w:p w14:paraId="2C6B716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10.</w:t>
            </w:r>
          </w:p>
        </w:tc>
        <w:tc>
          <w:tcPr>
            <w:tcW w:w="2409" w:type="dxa"/>
            <w:tcBorders>
              <w:top w:val="single" w:sz="4" w:space="0" w:color="auto"/>
              <w:left w:val="single" w:sz="4" w:space="0" w:color="auto"/>
            </w:tcBorders>
            <w:shd w:val="clear" w:color="auto" w:fill="FFFFFF"/>
            <w:vAlign w:val="bottom"/>
          </w:tcPr>
          <w:p w14:paraId="30E9CAF7" w14:textId="5A533203"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Зелене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лазање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тесто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спанаћем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рагу</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млевеног</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меса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гљиве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бешамел</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сос</w:t>
            </w:r>
            <w:proofErr w:type="spellEnd"/>
            <w:r w:rsidRPr="00850773">
              <w:rPr>
                <w:rFonts w:ascii="Liberation Serif" w:eastAsia="Calibri" w:hAnsi="Liberation Serif" w:cs="Calibri"/>
                <w:kern w:val="0"/>
                <w:sz w:val="22"/>
                <w:szCs w:val="22"/>
                <w:lang w:val="en-US" w:eastAsia="en-US"/>
              </w:rPr>
              <w:t xml:space="preserve"> и </w:t>
            </w:r>
            <w:proofErr w:type="spellStart"/>
            <w:r w:rsidRPr="00850773">
              <w:rPr>
                <w:rFonts w:ascii="Liberation Serif" w:eastAsia="Calibri" w:hAnsi="Liberation Serif" w:cs="Calibri"/>
                <w:kern w:val="0"/>
                <w:sz w:val="22"/>
                <w:szCs w:val="22"/>
                <w:lang w:val="en-US" w:eastAsia="en-US"/>
              </w:rPr>
              <w:t>павлака</w:t>
            </w:r>
            <w:proofErr w:type="spellEnd"/>
            <w:r w:rsidRPr="00850773">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tcBorders>
            <w:shd w:val="clear" w:color="auto" w:fill="FFFFFF"/>
            <w:vAlign w:val="center"/>
          </w:tcPr>
          <w:p w14:paraId="141C4411" w14:textId="44B2810B"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6C0DF4" w14:textId="10F839A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B6011F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F9D559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66619FDB" w14:textId="77777777" w:rsidTr="00F52115">
        <w:trPr>
          <w:trHeight w:val="850"/>
        </w:trPr>
        <w:tc>
          <w:tcPr>
            <w:tcW w:w="426" w:type="dxa"/>
            <w:tcBorders>
              <w:top w:val="single" w:sz="4" w:space="0" w:color="auto"/>
              <w:left w:val="single" w:sz="4" w:space="0" w:color="auto"/>
            </w:tcBorders>
            <w:shd w:val="clear" w:color="auto" w:fill="FFFFFF"/>
            <w:vAlign w:val="bottom"/>
          </w:tcPr>
          <w:p w14:paraId="7965B58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11.</w:t>
            </w:r>
          </w:p>
        </w:tc>
        <w:tc>
          <w:tcPr>
            <w:tcW w:w="2409" w:type="dxa"/>
            <w:tcBorders>
              <w:top w:val="single" w:sz="4" w:space="0" w:color="auto"/>
              <w:left w:val="single" w:sz="4" w:space="0" w:color="auto"/>
            </w:tcBorders>
            <w:shd w:val="clear" w:color="auto" w:fill="FFFFFF"/>
            <w:vAlign w:val="bottom"/>
          </w:tcPr>
          <w:p w14:paraId="4DF2E6C5" w14:textId="0F0D68A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Вегетаријански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тањир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маринирано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поврће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грилу</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колутићи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лука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кромпир</w:t>
            </w:r>
            <w:proofErr w:type="spellEnd"/>
            <w:r w:rsidRPr="00850773">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tcBorders>
            <w:shd w:val="clear" w:color="auto" w:fill="FFFFFF"/>
            <w:vAlign w:val="center"/>
          </w:tcPr>
          <w:p w14:paraId="7A8BF9D7" w14:textId="10757AFC"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66FCAAFC" w14:textId="1DC75D6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638656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C96204B"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1378960D" w14:textId="77777777" w:rsidTr="00BC720D">
        <w:trPr>
          <w:trHeight w:val="854"/>
        </w:trPr>
        <w:tc>
          <w:tcPr>
            <w:tcW w:w="426" w:type="dxa"/>
            <w:tcBorders>
              <w:top w:val="single" w:sz="4" w:space="0" w:color="auto"/>
              <w:left w:val="single" w:sz="4" w:space="0" w:color="auto"/>
            </w:tcBorders>
            <w:shd w:val="clear" w:color="auto" w:fill="FFFFFF"/>
            <w:vAlign w:val="bottom"/>
          </w:tcPr>
          <w:p w14:paraId="4A3E80C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12.</w:t>
            </w:r>
          </w:p>
        </w:tc>
        <w:tc>
          <w:tcPr>
            <w:tcW w:w="2409" w:type="dxa"/>
            <w:tcBorders>
              <w:top w:val="single" w:sz="4" w:space="0" w:color="auto"/>
              <w:left w:val="single" w:sz="4" w:space="0" w:color="auto"/>
            </w:tcBorders>
            <w:shd w:val="clear" w:color="auto" w:fill="FFFFFF"/>
            <w:vAlign w:val="bottom"/>
          </w:tcPr>
          <w:p w14:paraId="5ADE510A" w14:textId="05FBC9A0"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Поховани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гауда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зелена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салата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тартар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сос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помфрит</w:t>
            </w:r>
            <w:proofErr w:type="spellEnd"/>
            <w:r w:rsidRPr="00850773">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tcBorders>
            <w:shd w:val="clear" w:color="auto" w:fill="FFFFFF"/>
            <w:vAlign w:val="center"/>
          </w:tcPr>
          <w:p w14:paraId="1DD7E02D" w14:textId="2772BBD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7DBFD544" w14:textId="0458288B"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365976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B6D198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9FDA1A9" w14:textId="77777777" w:rsidTr="00BC720D">
        <w:trPr>
          <w:trHeight w:val="1133"/>
        </w:trPr>
        <w:tc>
          <w:tcPr>
            <w:tcW w:w="426" w:type="dxa"/>
            <w:tcBorders>
              <w:top w:val="single" w:sz="4" w:space="0" w:color="auto"/>
              <w:left w:val="single" w:sz="4" w:space="0" w:color="auto"/>
            </w:tcBorders>
            <w:shd w:val="clear" w:color="auto" w:fill="FFFFFF"/>
            <w:vAlign w:val="center"/>
          </w:tcPr>
          <w:p w14:paraId="142133F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lastRenderedPageBreak/>
              <w:t>13.</w:t>
            </w:r>
          </w:p>
        </w:tc>
        <w:tc>
          <w:tcPr>
            <w:tcW w:w="2409" w:type="dxa"/>
            <w:tcBorders>
              <w:top w:val="single" w:sz="4" w:space="0" w:color="auto"/>
              <w:left w:val="single" w:sz="4" w:space="0" w:color="auto"/>
            </w:tcBorders>
            <w:shd w:val="clear" w:color="auto" w:fill="FFFFFF"/>
            <w:vAlign w:val="bottom"/>
          </w:tcPr>
          <w:p w14:paraId="58D22F0A" w14:textId="779C1FB5"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шунком</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560" w:type="dxa"/>
            <w:tcBorders>
              <w:top w:val="single" w:sz="4" w:space="0" w:color="auto"/>
              <w:left w:val="single" w:sz="4" w:space="0" w:color="auto"/>
            </w:tcBorders>
            <w:shd w:val="clear" w:color="auto" w:fill="FFFFFF"/>
            <w:vAlign w:val="center"/>
          </w:tcPr>
          <w:p w14:paraId="12637CF6" w14:textId="3B795A5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DBD932E" w14:textId="45181F55"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CC40CD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82CCE9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2A9CDB7" w14:textId="77777777" w:rsidTr="00BC720D">
        <w:trPr>
          <w:trHeight w:val="571"/>
        </w:trPr>
        <w:tc>
          <w:tcPr>
            <w:tcW w:w="426" w:type="dxa"/>
            <w:tcBorders>
              <w:top w:val="single" w:sz="4" w:space="0" w:color="auto"/>
              <w:left w:val="single" w:sz="4" w:space="0" w:color="auto"/>
            </w:tcBorders>
            <w:shd w:val="clear" w:color="auto" w:fill="FFFFFF"/>
            <w:vAlign w:val="center"/>
          </w:tcPr>
          <w:p w14:paraId="122FBC7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14.</w:t>
            </w:r>
          </w:p>
        </w:tc>
        <w:tc>
          <w:tcPr>
            <w:tcW w:w="2409" w:type="dxa"/>
            <w:tcBorders>
              <w:top w:val="single" w:sz="4" w:space="0" w:color="auto"/>
              <w:left w:val="single" w:sz="4" w:space="0" w:color="auto"/>
            </w:tcBorders>
            <w:shd w:val="clear" w:color="auto" w:fill="FFFFFF"/>
            <w:vAlign w:val="bottom"/>
          </w:tcPr>
          <w:p w14:paraId="4C5D120B" w14:textId="398B918D" w:rsidR="001A023C" w:rsidRPr="00996D8E" w:rsidRDefault="001A023C" w:rsidP="001A023C">
            <w:pPr>
              <w:suppressAutoHyphens w:val="0"/>
              <w:spacing w:after="200" w:line="25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гљивама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proofErr w:type="gramStart"/>
            <w:r w:rsidRPr="00850773">
              <w:rPr>
                <w:rFonts w:ascii="Liberation Serif" w:eastAsia="Calibri" w:hAnsi="Liberation Serif" w:cs="Calibri"/>
                <w:kern w:val="0"/>
                <w:sz w:val="22"/>
                <w:szCs w:val="22"/>
                <w:lang w:val="en-US" w:eastAsia="en-US"/>
              </w:rPr>
              <w:t>шунка,гљиве</w:t>
            </w:r>
            <w:proofErr w:type="spellEnd"/>
            <w:proofErr w:type="gram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560" w:type="dxa"/>
            <w:tcBorders>
              <w:top w:val="single" w:sz="4" w:space="0" w:color="auto"/>
              <w:left w:val="single" w:sz="4" w:space="0" w:color="auto"/>
            </w:tcBorders>
            <w:shd w:val="clear" w:color="auto" w:fill="FFFFFF"/>
            <w:vAlign w:val="center"/>
          </w:tcPr>
          <w:p w14:paraId="298A056B" w14:textId="3A5B8ED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FE900C" w14:textId="4976DA9E"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6E8DC58"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E5A20D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1D56F07D" w14:textId="77777777" w:rsidTr="00BC720D">
        <w:trPr>
          <w:trHeight w:val="571"/>
        </w:trPr>
        <w:tc>
          <w:tcPr>
            <w:tcW w:w="426" w:type="dxa"/>
            <w:tcBorders>
              <w:top w:val="single" w:sz="4" w:space="0" w:color="auto"/>
              <w:left w:val="single" w:sz="4" w:space="0" w:color="auto"/>
            </w:tcBorders>
            <w:shd w:val="clear" w:color="auto" w:fill="FFFFFF"/>
            <w:vAlign w:val="center"/>
          </w:tcPr>
          <w:p w14:paraId="0745AC8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15.</w:t>
            </w:r>
          </w:p>
        </w:tc>
        <w:tc>
          <w:tcPr>
            <w:tcW w:w="2409" w:type="dxa"/>
            <w:tcBorders>
              <w:top w:val="single" w:sz="4" w:space="0" w:color="auto"/>
              <w:left w:val="single" w:sz="4" w:space="0" w:color="auto"/>
            </w:tcBorders>
            <w:shd w:val="clear" w:color="auto" w:fill="FFFFFF"/>
            <w:vAlign w:val="bottom"/>
          </w:tcPr>
          <w:p w14:paraId="16F7FEED" w14:textId="65828B11"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Мешана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гљиве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паприка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560" w:type="dxa"/>
            <w:tcBorders>
              <w:top w:val="single" w:sz="4" w:space="0" w:color="auto"/>
              <w:left w:val="single" w:sz="4" w:space="0" w:color="auto"/>
            </w:tcBorders>
            <w:shd w:val="clear" w:color="auto" w:fill="FFFFFF"/>
            <w:vAlign w:val="center"/>
          </w:tcPr>
          <w:p w14:paraId="42FB7BB3" w14:textId="5C1DEC48"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C5654F" w14:textId="6FADB7F6"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3CC550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0E6B267"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0DF81AA" w14:textId="77777777" w:rsidTr="00F52115">
        <w:trPr>
          <w:trHeight w:val="571"/>
        </w:trPr>
        <w:tc>
          <w:tcPr>
            <w:tcW w:w="426" w:type="dxa"/>
            <w:tcBorders>
              <w:top w:val="single" w:sz="4" w:space="0" w:color="auto"/>
              <w:left w:val="single" w:sz="4" w:space="0" w:color="auto"/>
            </w:tcBorders>
            <w:shd w:val="clear" w:color="auto" w:fill="FFFFFF"/>
            <w:vAlign w:val="bottom"/>
          </w:tcPr>
          <w:p w14:paraId="2B54A16F"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16.</w:t>
            </w:r>
          </w:p>
        </w:tc>
        <w:tc>
          <w:tcPr>
            <w:tcW w:w="2409" w:type="dxa"/>
            <w:tcBorders>
              <w:top w:val="single" w:sz="4" w:space="0" w:color="auto"/>
              <w:left w:val="single" w:sz="4" w:space="0" w:color="auto"/>
              <w:bottom w:val="single" w:sz="4" w:space="0" w:color="auto"/>
            </w:tcBorders>
            <w:shd w:val="clear" w:color="auto" w:fill="FFFFFF"/>
            <w:vAlign w:val="bottom"/>
          </w:tcPr>
          <w:p w14:paraId="68C1F7BD" w14:textId="02FE6F96"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r>
              <w:rPr>
                <w:rFonts w:ascii="Liberation Serif" w:eastAsia="Calibri" w:hAnsi="Liberation Serif" w:cs="Calibri"/>
                <w:kern w:val="0"/>
                <w:sz w:val="22"/>
                <w:szCs w:val="22"/>
                <w:lang w:val="en-US" w:eastAsia="en-US"/>
              </w:rPr>
              <w:t>bacon</w:t>
            </w:r>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сланина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560" w:type="dxa"/>
            <w:tcBorders>
              <w:top w:val="single" w:sz="4" w:space="0" w:color="auto"/>
              <w:left w:val="single" w:sz="4" w:space="0" w:color="auto"/>
              <w:bottom w:val="single" w:sz="4" w:space="0" w:color="auto"/>
            </w:tcBorders>
            <w:shd w:val="clear" w:color="auto" w:fill="FFFFFF"/>
            <w:vAlign w:val="center"/>
          </w:tcPr>
          <w:p w14:paraId="7449F462" w14:textId="760B7068"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543154ED" w14:textId="76774D0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393F59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E40A3F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7BD6B6D" w14:textId="77777777" w:rsidTr="00BC720D">
        <w:trPr>
          <w:trHeight w:val="422"/>
        </w:trPr>
        <w:tc>
          <w:tcPr>
            <w:tcW w:w="426" w:type="dxa"/>
            <w:tcBorders>
              <w:top w:val="single" w:sz="4" w:space="0" w:color="auto"/>
              <w:left w:val="single" w:sz="4" w:space="0" w:color="auto"/>
            </w:tcBorders>
            <w:shd w:val="clear" w:color="auto" w:fill="FFFFFF"/>
            <w:vAlign w:val="center"/>
          </w:tcPr>
          <w:p w14:paraId="497E3A6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17.</w:t>
            </w:r>
          </w:p>
        </w:tc>
        <w:tc>
          <w:tcPr>
            <w:tcW w:w="2409" w:type="dxa"/>
            <w:tcBorders>
              <w:top w:val="single" w:sz="4" w:space="0" w:color="auto"/>
              <w:left w:val="single" w:sz="4" w:space="0" w:color="auto"/>
            </w:tcBorders>
            <w:shd w:val="clear" w:color="auto" w:fill="FFFFFF"/>
            <w:vAlign w:val="bottom"/>
          </w:tcPr>
          <w:p w14:paraId="0A93BE51" w14:textId="2FE4385A" w:rsidR="001A023C" w:rsidRPr="00996D8E" w:rsidRDefault="001A023C" w:rsidP="001A023C">
            <w:pPr>
              <w:suppressAutoHyphens w:val="0"/>
              <w:spacing w:after="200" w:line="26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Вегетаријанска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паприка</w:t>
            </w:r>
            <w:proofErr w:type="spellEnd"/>
            <w:r w:rsidRPr="00850773">
              <w:rPr>
                <w:rFonts w:ascii="Liberation Serif" w:eastAsia="Calibri" w:hAnsi="Liberation Serif" w:cs="Calibri"/>
                <w:kern w:val="0"/>
                <w:sz w:val="22"/>
                <w:szCs w:val="22"/>
                <w:lang w:val="en-US" w:eastAsia="en-US"/>
              </w:rPr>
              <w:t xml:space="preserve">, </w:t>
            </w:r>
            <w:proofErr w:type="spellStart"/>
            <w:proofErr w:type="gramStart"/>
            <w:r w:rsidRPr="00850773">
              <w:rPr>
                <w:rFonts w:ascii="Liberation Serif" w:eastAsia="Calibri" w:hAnsi="Liberation Serif" w:cs="Calibri"/>
                <w:kern w:val="0"/>
                <w:sz w:val="22"/>
                <w:szCs w:val="22"/>
                <w:lang w:val="en-US" w:eastAsia="en-US"/>
              </w:rPr>
              <w:t>патлиџан,гљиве</w:t>
            </w:r>
            <w:proofErr w:type="gramEnd"/>
            <w:r w:rsidRPr="00850773">
              <w:rPr>
                <w:rFonts w:ascii="Liberation Serif" w:eastAsia="Calibri" w:hAnsi="Liberation Serif" w:cs="Calibri"/>
                <w:kern w:val="0"/>
                <w:sz w:val="22"/>
                <w:szCs w:val="22"/>
                <w:lang w:val="en-US" w:eastAsia="en-US"/>
              </w:rPr>
              <w:t>,рукола,тиквице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560" w:type="dxa"/>
            <w:tcBorders>
              <w:top w:val="single" w:sz="4" w:space="0" w:color="auto"/>
              <w:left w:val="single" w:sz="4" w:space="0" w:color="auto"/>
            </w:tcBorders>
            <w:shd w:val="clear" w:color="auto" w:fill="FFFFFF"/>
            <w:vAlign w:val="center"/>
          </w:tcPr>
          <w:p w14:paraId="60F8D9AE" w14:textId="615294C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C3C127" w14:textId="59D2FEB3"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1D5BFF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0318B6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161F0E3" w14:textId="77777777" w:rsidTr="00F52115">
        <w:trPr>
          <w:trHeight w:val="581"/>
        </w:trPr>
        <w:tc>
          <w:tcPr>
            <w:tcW w:w="426" w:type="dxa"/>
            <w:tcBorders>
              <w:top w:val="single" w:sz="4" w:space="0" w:color="auto"/>
              <w:left w:val="single" w:sz="4" w:space="0" w:color="auto"/>
              <w:bottom w:val="single" w:sz="4" w:space="0" w:color="auto"/>
            </w:tcBorders>
            <w:shd w:val="clear" w:color="auto" w:fill="FFFFFF"/>
            <w:vAlign w:val="bottom"/>
          </w:tcPr>
          <w:p w14:paraId="08CEF4E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18.</w:t>
            </w:r>
          </w:p>
        </w:tc>
        <w:tc>
          <w:tcPr>
            <w:tcW w:w="2409" w:type="dxa"/>
            <w:tcBorders>
              <w:top w:val="single" w:sz="4" w:space="0" w:color="auto"/>
              <w:left w:val="single" w:sz="4" w:space="0" w:color="auto"/>
            </w:tcBorders>
            <w:shd w:val="clear" w:color="auto" w:fill="FFFFFF"/>
            <w:vAlign w:val="bottom"/>
          </w:tcPr>
          <w:p w14:paraId="069545DA" w14:textId="3821BBEE"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Xаwаи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пица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кечап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шунка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сир</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ананас</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средње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величине</w:t>
            </w:r>
            <w:proofErr w:type="spellEnd"/>
          </w:p>
        </w:tc>
        <w:tc>
          <w:tcPr>
            <w:tcW w:w="1560" w:type="dxa"/>
            <w:tcBorders>
              <w:top w:val="single" w:sz="4" w:space="0" w:color="auto"/>
              <w:left w:val="single" w:sz="4" w:space="0" w:color="auto"/>
            </w:tcBorders>
            <w:shd w:val="clear" w:color="auto" w:fill="FFFFFF"/>
            <w:vAlign w:val="center"/>
          </w:tcPr>
          <w:p w14:paraId="27A5605C" w14:textId="0133710E"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E6E7197" w14:textId="0E820E4B"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E086D8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45DE68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310EA016" w14:textId="77777777" w:rsidTr="00F52115">
        <w:trPr>
          <w:trHeight w:val="581"/>
        </w:trPr>
        <w:tc>
          <w:tcPr>
            <w:tcW w:w="426" w:type="dxa"/>
            <w:tcBorders>
              <w:top w:val="single" w:sz="4" w:space="0" w:color="auto"/>
              <w:left w:val="single" w:sz="4" w:space="0" w:color="auto"/>
            </w:tcBorders>
            <w:shd w:val="clear" w:color="auto" w:fill="FFFFFF"/>
            <w:vAlign w:val="center"/>
          </w:tcPr>
          <w:p w14:paraId="2562E326"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19.</w:t>
            </w:r>
          </w:p>
        </w:tc>
        <w:tc>
          <w:tcPr>
            <w:tcW w:w="2409" w:type="dxa"/>
            <w:tcBorders>
              <w:top w:val="single" w:sz="4" w:space="0" w:color="auto"/>
              <w:left w:val="single" w:sz="4" w:space="0" w:color="auto"/>
            </w:tcBorders>
            <w:shd w:val="clear" w:color="auto" w:fill="FFFFFF"/>
            <w:vAlign w:val="bottom"/>
          </w:tcPr>
          <w:p w14:paraId="5DB0E280" w14:textId="2D84E687"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Прилог</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помфрит</w:t>
            </w:r>
            <w:proofErr w:type="spellEnd"/>
          </w:p>
        </w:tc>
        <w:tc>
          <w:tcPr>
            <w:tcW w:w="1560" w:type="dxa"/>
            <w:tcBorders>
              <w:top w:val="single" w:sz="4" w:space="0" w:color="auto"/>
              <w:left w:val="single" w:sz="4" w:space="0" w:color="auto"/>
            </w:tcBorders>
            <w:shd w:val="clear" w:color="auto" w:fill="FFFFFF"/>
            <w:vAlign w:val="bottom"/>
          </w:tcPr>
          <w:p w14:paraId="65EE2898" w14:textId="5E8C849C"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150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983A83" w14:textId="2E6B10F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709B7F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AE43D4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F86F093" w14:textId="77777777" w:rsidTr="00BC720D">
        <w:trPr>
          <w:trHeight w:val="571"/>
        </w:trPr>
        <w:tc>
          <w:tcPr>
            <w:tcW w:w="426" w:type="dxa"/>
            <w:tcBorders>
              <w:top w:val="single" w:sz="4" w:space="0" w:color="auto"/>
              <w:left w:val="single" w:sz="4" w:space="0" w:color="auto"/>
            </w:tcBorders>
            <w:shd w:val="clear" w:color="auto" w:fill="FFFFFF"/>
            <w:vAlign w:val="bottom"/>
          </w:tcPr>
          <w:p w14:paraId="19202BAF"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20.</w:t>
            </w:r>
          </w:p>
        </w:tc>
        <w:tc>
          <w:tcPr>
            <w:tcW w:w="2409" w:type="dxa"/>
            <w:tcBorders>
              <w:top w:val="single" w:sz="4" w:space="0" w:color="auto"/>
              <w:left w:val="single" w:sz="4" w:space="0" w:color="auto"/>
            </w:tcBorders>
            <w:shd w:val="clear" w:color="auto" w:fill="FFFFFF"/>
            <w:vAlign w:val="bottom"/>
          </w:tcPr>
          <w:p w14:paraId="084DD950" w14:textId="77777777" w:rsidR="008B4373" w:rsidRDefault="001A023C" w:rsidP="008B4373">
            <w:pPr>
              <w:suppressAutoHyphens w:val="0"/>
              <w:spacing w:line="264" w:lineRule="exact"/>
              <w:rPr>
                <w:rFonts w:ascii="Liberation Serif" w:eastAsia="Calibri" w:hAnsi="Liberation Serif" w:cs="Calibri"/>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Пилећа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салата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пилећи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филе</w:t>
            </w:r>
            <w:proofErr w:type="spellEnd"/>
            <w:r w:rsidRPr="00850773">
              <w:rPr>
                <w:rFonts w:ascii="Liberation Serif" w:eastAsia="Calibri" w:hAnsi="Liberation Serif" w:cs="Calibri"/>
                <w:kern w:val="0"/>
                <w:sz w:val="22"/>
                <w:szCs w:val="22"/>
                <w:lang w:val="en-US" w:eastAsia="en-US"/>
              </w:rPr>
              <w:t xml:space="preserve">, </w:t>
            </w:r>
            <w:proofErr w:type="spellStart"/>
            <w:proofErr w:type="gramStart"/>
            <w:r w:rsidRPr="00850773">
              <w:rPr>
                <w:rFonts w:ascii="Liberation Serif" w:eastAsia="Calibri" w:hAnsi="Liberation Serif" w:cs="Calibri"/>
                <w:kern w:val="0"/>
                <w:sz w:val="22"/>
                <w:szCs w:val="22"/>
                <w:lang w:val="en-US" w:eastAsia="en-US"/>
              </w:rPr>
              <w:t>парадајз,корнижони</w:t>
            </w:r>
            <w:proofErr w:type="spellEnd"/>
            <w:proofErr w:type="gramEnd"/>
            <w:r w:rsidRPr="00850773">
              <w:rPr>
                <w:rFonts w:ascii="Liberation Serif" w:eastAsia="Calibri" w:hAnsi="Liberation Serif" w:cs="Calibri"/>
                <w:kern w:val="0"/>
                <w:sz w:val="22"/>
                <w:szCs w:val="22"/>
                <w:lang w:val="en-US" w:eastAsia="en-US"/>
              </w:rPr>
              <w:t>,</w:t>
            </w:r>
          </w:p>
          <w:p w14:paraId="02389B31" w14:textId="2D969905"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proofErr w:type="gramStart"/>
            <w:r w:rsidRPr="00850773">
              <w:rPr>
                <w:rFonts w:ascii="Liberation Serif" w:eastAsia="Calibri" w:hAnsi="Liberation Serif" w:cs="Calibri"/>
                <w:kern w:val="0"/>
                <w:sz w:val="22"/>
                <w:szCs w:val="22"/>
                <w:lang w:val="en-US" w:eastAsia="en-US"/>
              </w:rPr>
              <w:t>мајонез,маслине</w:t>
            </w:r>
            <w:proofErr w:type="gramEnd"/>
            <w:r w:rsidRPr="00850773">
              <w:rPr>
                <w:rFonts w:ascii="Liberation Serif" w:eastAsia="Calibri" w:hAnsi="Liberation Serif" w:cs="Calibri"/>
                <w:kern w:val="0"/>
                <w:sz w:val="22"/>
                <w:szCs w:val="22"/>
                <w:lang w:val="en-US" w:eastAsia="en-US"/>
              </w:rPr>
              <w:t>,ј</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ај</w:t>
            </w:r>
            <w:proofErr w:type="spellEnd"/>
            <w:r w:rsidRPr="00850773">
              <w:rPr>
                <w:rFonts w:ascii="Liberation Serif" w:eastAsia="Calibri" w:hAnsi="Liberation Serif" w:cs="Calibri"/>
                <w:kern w:val="0"/>
                <w:sz w:val="22"/>
                <w:szCs w:val="22"/>
                <w:lang w:val="en-US" w:eastAsia="en-US"/>
              </w:rPr>
              <w:t xml:space="preserve"> е)</w:t>
            </w:r>
          </w:p>
        </w:tc>
        <w:tc>
          <w:tcPr>
            <w:tcW w:w="1560" w:type="dxa"/>
            <w:tcBorders>
              <w:top w:val="single" w:sz="4" w:space="0" w:color="auto"/>
              <w:left w:val="single" w:sz="4" w:space="0" w:color="auto"/>
            </w:tcBorders>
            <w:shd w:val="clear" w:color="auto" w:fill="FFFFFF"/>
            <w:vAlign w:val="center"/>
          </w:tcPr>
          <w:p w14:paraId="50A64645" w14:textId="51B96A9A"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15E2AA00" w14:textId="5C778729"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3A07FD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F54492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F725ADA" w14:textId="77777777" w:rsidTr="00F52115">
        <w:trPr>
          <w:trHeight w:val="571"/>
        </w:trPr>
        <w:tc>
          <w:tcPr>
            <w:tcW w:w="426" w:type="dxa"/>
            <w:tcBorders>
              <w:top w:val="single" w:sz="4" w:space="0" w:color="auto"/>
              <w:left w:val="single" w:sz="4" w:space="0" w:color="auto"/>
            </w:tcBorders>
            <w:shd w:val="clear" w:color="auto" w:fill="FFFFFF"/>
            <w:vAlign w:val="bottom"/>
          </w:tcPr>
          <w:p w14:paraId="06C812F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21.</w:t>
            </w:r>
          </w:p>
        </w:tc>
        <w:tc>
          <w:tcPr>
            <w:tcW w:w="2409" w:type="dxa"/>
            <w:tcBorders>
              <w:top w:val="single" w:sz="4" w:space="0" w:color="auto"/>
              <w:left w:val="single" w:sz="4" w:space="0" w:color="auto"/>
            </w:tcBorders>
            <w:shd w:val="clear" w:color="auto" w:fill="FFFFFF"/>
            <w:vAlign w:val="bottom"/>
          </w:tcPr>
          <w:p w14:paraId="448C6639" w14:textId="513B7661"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AB4822">
              <w:rPr>
                <w:rFonts w:ascii="Liberation Serif" w:eastAsia="Calibri" w:hAnsi="Liberation Serif" w:cs="Calibri"/>
                <w:kern w:val="0"/>
                <w:sz w:val="22"/>
                <w:szCs w:val="22"/>
                <w:lang w:val="sr-Cyrl-RS" w:eastAsia="en-US"/>
              </w:rPr>
              <w:t>Сечуан</w:t>
            </w:r>
            <w:proofErr w:type="spellEnd"/>
            <w:r w:rsidRPr="00AB4822">
              <w:rPr>
                <w:rFonts w:ascii="Liberation Serif" w:eastAsia="Calibri" w:hAnsi="Liberation Serif" w:cs="Calibri"/>
                <w:kern w:val="0"/>
                <w:sz w:val="22"/>
                <w:szCs w:val="22"/>
                <w:lang w:val="sr-Cyrl-RS" w:eastAsia="en-US"/>
              </w:rPr>
              <w:t xml:space="preserve"> салата (микс салата, </w:t>
            </w:r>
            <w:proofErr w:type="spellStart"/>
            <w:r w:rsidRPr="00AB4822">
              <w:rPr>
                <w:rFonts w:ascii="Liberation Serif" w:eastAsia="Calibri" w:hAnsi="Liberation Serif" w:cs="Calibri"/>
                <w:kern w:val="0"/>
                <w:sz w:val="22"/>
                <w:szCs w:val="22"/>
                <w:lang w:val="sr-Cyrl-RS" w:eastAsia="en-US"/>
              </w:rPr>
              <w:t>рукола</w:t>
            </w:r>
            <w:proofErr w:type="spellEnd"/>
            <w:r w:rsidRPr="00AB4822">
              <w:rPr>
                <w:rFonts w:ascii="Liberation Serif" w:eastAsia="Calibri" w:hAnsi="Liberation Serif" w:cs="Calibri"/>
                <w:kern w:val="0"/>
                <w:sz w:val="22"/>
                <w:szCs w:val="22"/>
                <w:lang w:val="sr-Cyrl-RS" w:eastAsia="en-US"/>
              </w:rPr>
              <w:t xml:space="preserve">, калифорнијска паприка, свежи </w:t>
            </w:r>
            <w:proofErr w:type="spellStart"/>
            <w:r w:rsidRPr="00AB4822">
              <w:rPr>
                <w:rFonts w:ascii="Liberation Serif" w:eastAsia="Calibri" w:hAnsi="Liberation Serif" w:cs="Calibri"/>
                <w:kern w:val="0"/>
                <w:sz w:val="22"/>
                <w:szCs w:val="22"/>
                <w:lang w:val="sr-Cyrl-RS" w:eastAsia="en-US"/>
              </w:rPr>
              <w:t>шампињони</w:t>
            </w:r>
            <w:proofErr w:type="spellEnd"/>
            <w:r w:rsidRPr="00AB4822">
              <w:rPr>
                <w:rFonts w:ascii="Liberation Serif" w:eastAsia="Calibri" w:hAnsi="Liberation Serif" w:cs="Calibri"/>
                <w:kern w:val="0"/>
                <w:sz w:val="22"/>
                <w:szCs w:val="22"/>
                <w:lang w:val="sr-Cyrl-RS" w:eastAsia="en-US"/>
              </w:rPr>
              <w:t xml:space="preserve">, краставац, млади кукуруз, </w:t>
            </w:r>
            <w:proofErr w:type="spellStart"/>
            <w:r w:rsidRPr="00AB4822">
              <w:rPr>
                <w:rFonts w:ascii="Liberation Serif" w:eastAsia="Calibri" w:hAnsi="Liberation Serif" w:cs="Calibri"/>
                <w:kern w:val="0"/>
                <w:sz w:val="22"/>
                <w:szCs w:val="22"/>
                <w:lang w:val="sr-Cyrl-RS" w:eastAsia="en-US"/>
              </w:rPr>
              <w:t>сечуан</w:t>
            </w:r>
            <w:proofErr w:type="spellEnd"/>
            <w:r w:rsidRPr="00AB4822">
              <w:rPr>
                <w:rFonts w:ascii="Liberation Serif" w:eastAsia="Calibri" w:hAnsi="Liberation Serif" w:cs="Calibri"/>
                <w:kern w:val="0"/>
                <w:sz w:val="22"/>
                <w:szCs w:val="22"/>
                <w:lang w:val="sr-Cyrl-RS" w:eastAsia="en-US"/>
              </w:rPr>
              <w:t xml:space="preserve"> </w:t>
            </w:r>
            <w:proofErr w:type="spellStart"/>
            <w:r w:rsidRPr="00AB4822">
              <w:rPr>
                <w:rFonts w:ascii="Liberation Serif" w:eastAsia="Calibri" w:hAnsi="Liberation Serif" w:cs="Calibri"/>
                <w:kern w:val="0"/>
                <w:sz w:val="22"/>
                <w:szCs w:val="22"/>
                <w:lang w:val="sr-Cyrl-RS" w:eastAsia="en-US"/>
              </w:rPr>
              <w:t>дресинг</w:t>
            </w:r>
            <w:proofErr w:type="spellEnd"/>
            <w:r w:rsidRPr="00AB4822">
              <w:rPr>
                <w:rFonts w:ascii="Liberation Serif" w:eastAsia="Calibri" w:hAnsi="Liberation Serif" w:cs="Calibri"/>
                <w:kern w:val="0"/>
                <w:sz w:val="22"/>
                <w:szCs w:val="22"/>
                <w:lang w:val="sr-Cyrl-RS" w:eastAsia="en-US"/>
              </w:rPr>
              <w:t xml:space="preserve">, </w:t>
            </w:r>
            <w:proofErr w:type="spellStart"/>
            <w:r w:rsidRPr="00AB4822">
              <w:rPr>
                <w:rFonts w:ascii="Liberation Serif" w:eastAsia="Calibri" w:hAnsi="Liberation Serif" w:cs="Calibri"/>
                <w:kern w:val="0"/>
                <w:sz w:val="22"/>
                <w:szCs w:val="22"/>
                <w:lang w:val="sr-Cyrl-RS" w:eastAsia="en-US"/>
              </w:rPr>
              <w:t>крутони</w:t>
            </w:r>
            <w:proofErr w:type="spellEnd"/>
            <w:r w:rsidRPr="00AB4822">
              <w:rPr>
                <w:rFonts w:ascii="Liberation Serif" w:eastAsia="Calibri" w:hAnsi="Liberation Serif" w:cs="Calibri"/>
                <w:kern w:val="0"/>
                <w:sz w:val="22"/>
                <w:szCs w:val="22"/>
                <w:lang w:val="sr-Cyrl-RS" w:eastAsia="en-US"/>
              </w:rPr>
              <w:t>, слатки чили сос, маринирани батаци)</w:t>
            </w:r>
          </w:p>
        </w:tc>
        <w:tc>
          <w:tcPr>
            <w:tcW w:w="1560" w:type="dxa"/>
            <w:tcBorders>
              <w:top w:val="single" w:sz="4" w:space="0" w:color="auto"/>
              <w:left w:val="single" w:sz="4" w:space="0" w:color="auto"/>
            </w:tcBorders>
            <w:shd w:val="clear" w:color="auto" w:fill="FFFFFF"/>
            <w:vAlign w:val="center"/>
          </w:tcPr>
          <w:p w14:paraId="593A600A" w14:textId="7139384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en-US" w:eastAsia="en-US"/>
              </w:rPr>
              <w:t>360 g</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F83367A" w14:textId="70891425"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CDADCD"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891764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67D5D038" w14:textId="77777777" w:rsidTr="00BC720D">
        <w:trPr>
          <w:trHeight w:val="850"/>
        </w:trPr>
        <w:tc>
          <w:tcPr>
            <w:tcW w:w="426" w:type="dxa"/>
            <w:tcBorders>
              <w:top w:val="single" w:sz="4" w:space="0" w:color="auto"/>
              <w:left w:val="single" w:sz="4" w:space="0" w:color="auto"/>
            </w:tcBorders>
            <w:shd w:val="clear" w:color="auto" w:fill="FFFFFF"/>
            <w:vAlign w:val="bottom"/>
          </w:tcPr>
          <w:p w14:paraId="711442B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22.</w:t>
            </w:r>
          </w:p>
        </w:tc>
        <w:tc>
          <w:tcPr>
            <w:tcW w:w="2409" w:type="dxa"/>
            <w:tcBorders>
              <w:top w:val="single" w:sz="4" w:space="0" w:color="auto"/>
              <w:left w:val="single" w:sz="4" w:space="0" w:color="auto"/>
            </w:tcBorders>
            <w:shd w:val="clear" w:color="auto" w:fill="FFFFFF"/>
            <w:vAlign w:val="bottom"/>
          </w:tcPr>
          <w:p w14:paraId="315091C5" w14:textId="3B321D12" w:rsidR="001A023C" w:rsidRPr="00996D8E" w:rsidRDefault="001A023C" w:rsidP="001A023C">
            <w:pPr>
              <w:suppressAutoHyphens w:val="0"/>
              <w:spacing w:after="200" w:line="274"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sr-Cyrl-RS" w:eastAsia="en-US"/>
              </w:rPr>
              <w:t xml:space="preserve">Пролећне </w:t>
            </w:r>
            <w:proofErr w:type="spellStart"/>
            <w:r w:rsidRPr="00AB4822">
              <w:rPr>
                <w:rFonts w:ascii="Liberation Serif" w:eastAsia="Calibri" w:hAnsi="Liberation Serif" w:cs="Calibri"/>
                <w:kern w:val="0"/>
                <w:sz w:val="22"/>
                <w:szCs w:val="22"/>
                <w:lang w:val="sr-Cyrl-RS" w:eastAsia="en-US"/>
              </w:rPr>
              <w:t>ролнице</w:t>
            </w:r>
            <w:proofErr w:type="spellEnd"/>
            <w:r w:rsidRPr="00AB4822">
              <w:rPr>
                <w:rFonts w:ascii="Liberation Serif" w:eastAsia="Calibri" w:hAnsi="Liberation Serif" w:cs="Calibri"/>
                <w:kern w:val="0"/>
                <w:sz w:val="22"/>
                <w:szCs w:val="22"/>
                <w:lang w:val="sr-Cyrl-RS" w:eastAsia="en-US"/>
              </w:rPr>
              <w:t xml:space="preserve"> (млевено месо, кинески купус, бамбус, </w:t>
            </w:r>
            <w:proofErr w:type="spellStart"/>
            <w:r w:rsidRPr="00AB4822">
              <w:rPr>
                <w:rFonts w:ascii="Liberation Serif" w:eastAsia="Calibri" w:hAnsi="Liberation Serif" w:cs="Calibri"/>
                <w:kern w:val="0"/>
                <w:sz w:val="22"/>
                <w:szCs w:val="22"/>
                <w:lang w:val="sr-Cyrl-RS" w:eastAsia="en-US"/>
              </w:rPr>
              <w:t>шитаке</w:t>
            </w:r>
            <w:proofErr w:type="spellEnd"/>
            <w:r w:rsidRPr="00AB4822">
              <w:rPr>
                <w:rFonts w:ascii="Liberation Serif" w:eastAsia="Calibri" w:hAnsi="Liberation Serif" w:cs="Calibri"/>
                <w:kern w:val="0"/>
                <w:sz w:val="22"/>
                <w:szCs w:val="22"/>
                <w:lang w:val="sr-Cyrl-RS" w:eastAsia="en-US"/>
              </w:rPr>
              <w:t xml:space="preserve"> гљиве, млади лук, тесто, сос)</w:t>
            </w:r>
          </w:p>
        </w:tc>
        <w:tc>
          <w:tcPr>
            <w:tcW w:w="1560" w:type="dxa"/>
            <w:tcBorders>
              <w:top w:val="single" w:sz="4" w:space="0" w:color="auto"/>
              <w:left w:val="single" w:sz="4" w:space="0" w:color="auto"/>
            </w:tcBorders>
            <w:shd w:val="clear" w:color="auto" w:fill="FFFFFF"/>
            <w:vAlign w:val="center"/>
          </w:tcPr>
          <w:p w14:paraId="7AF4EEE1" w14:textId="0C920473"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en-US" w:eastAsia="en-US"/>
              </w:rPr>
              <w:t>120 g</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17D3669" w14:textId="55D6D0FE"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B9D199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4EC49B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7592F61" w14:textId="77777777" w:rsidTr="00BC720D">
        <w:trPr>
          <w:trHeight w:val="422"/>
        </w:trPr>
        <w:tc>
          <w:tcPr>
            <w:tcW w:w="426" w:type="dxa"/>
            <w:tcBorders>
              <w:top w:val="single" w:sz="4" w:space="0" w:color="auto"/>
              <w:left w:val="single" w:sz="4" w:space="0" w:color="auto"/>
            </w:tcBorders>
            <w:shd w:val="clear" w:color="auto" w:fill="FFFFFF"/>
            <w:vAlign w:val="center"/>
          </w:tcPr>
          <w:p w14:paraId="10A1D82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23.</w:t>
            </w:r>
          </w:p>
        </w:tc>
        <w:tc>
          <w:tcPr>
            <w:tcW w:w="2409" w:type="dxa"/>
            <w:tcBorders>
              <w:top w:val="single" w:sz="4" w:space="0" w:color="auto"/>
              <w:left w:val="single" w:sz="4" w:space="0" w:color="auto"/>
            </w:tcBorders>
            <w:shd w:val="clear" w:color="auto" w:fill="FFFFFF"/>
            <w:vAlign w:val="bottom"/>
          </w:tcPr>
          <w:p w14:paraId="2BEE018C" w14:textId="58C15923"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sr-Cyrl-RS" w:eastAsia="en-US"/>
              </w:rPr>
              <w:t xml:space="preserve">Пилетина у слатком чили сосу (пилеће груди, </w:t>
            </w:r>
            <w:proofErr w:type="spellStart"/>
            <w:r w:rsidRPr="00AB4822">
              <w:rPr>
                <w:rFonts w:ascii="Liberation Serif" w:eastAsia="Calibri" w:hAnsi="Liberation Serif" w:cs="Calibri"/>
                <w:kern w:val="0"/>
                <w:sz w:val="22"/>
                <w:szCs w:val="22"/>
                <w:lang w:val="sr-Cyrl-RS" w:eastAsia="en-US"/>
              </w:rPr>
              <w:lastRenderedPageBreak/>
              <w:t>броколи</w:t>
            </w:r>
            <w:proofErr w:type="spellEnd"/>
            <w:r w:rsidRPr="00AB4822">
              <w:rPr>
                <w:rFonts w:ascii="Liberation Serif" w:eastAsia="Calibri" w:hAnsi="Liberation Serif" w:cs="Calibri"/>
                <w:kern w:val="0"/>
                <w:sz w:val="22"/>
                <w:szCs w:val="22"/>
                <w:lang w:val="sr-Cyrl-RS" w:eastAsia="en-US"/>
              </w:rPr>
              <w:t>, црне гљиве, шаргарепа, пржена рижа)</w:t>
            </w:r>
          </w:p>
        </w:tc>
        <w:tc>
          <w:tcPr>
            <w:tcW w:w="1560" w:type="dxa"/>
            <w:tcBorders>
              <w:top w:val="single" w:sz="4" w:space="0" w:color="auto"/>
              <w:left w:val="single" w:sz="4" w:space="0" w:color="auto"/>
            </w:tcBorders>
            <w:shd w:val="clear" w:color="auto" w:fill="FFFFFF"/>
            <w:vAlign w:val="center"/>
          </w:tcPr>
          <w:p w14:paraId="64BE263C" w14:textId="0C8577B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en-US" w:eastAsia="en-US"/>
              </w:rPr>
              <w:lastRenderedPageBreak/>
              <w:t>340 g</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CDA57C" w14:textId="2D1C7C5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552702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6A51D1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43C289C" w14:textId="77777777" w:rsidTr="00BC720D">
        <w:trPr>
          <w:trHeight w:val="422"/>
        </w:trPr>
        <w:tc>
          <w:tcPr>
            <w:tcW w:w="426" w:type="dxa"/>
            <w:tcBorders>
              <w:top w:val="single" w:sz="4" w:space="0" w:color="auto"/>
              <w:left w:val="single" w:sz="4" w:space="0" w:color="auto"/>
            </w:tcBorders>
            <w:shd w:val="clear" w:color="auto" w:fill="FFFFFF"/>
            <w:vAlign w:val="center"/>
          </w:tcPr>
          <w:p w14:paraId="57AFC1D5" w14:textId="65BED413" w:rsidR="001A023C" w:rsidRPr="00242E53" w:rsidRDefault="001A023C" w:rsidP="001A023C">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24.</w:t>
            </w:r>
          </w:p>
        </w:tc>
        <w:tc>
          <w:tcPr>
            <w:tcW w:w="2409" w:type="dxa"/>
            <w:tcBorders>
              <w:top w:val="single" w:sz="4" w:space="0" w:color="auto"/>
              <w:left w:val="single" w:sz="4" w:space="0" w:color="auto"/>
            </w:tcBorders>
            <w:shd w:val="clear" w:color="auto" w:fill="FFFFFF"/>
            <w:vAlign w:val="bottom"/>
          </w:tcPr>
          <w:p w14:paraId="0CABE824" w14:textId="774FA0AB"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sr-Cyrl-RS" w:eastAsia="en-US"/>
              </w:rPr>
              <w:t xml:space="preserve">Љута пилећа </w:t>
            </w:r>
            <w:proofErr w:type="spellStart"/>
            <w:r w:rsidRPr="00AB4822">
              <w:rPr>
                <w:rFonts w:ascii="Liberation Serif" w:eastAsia="Calibri" w:hAnsi="Liberation Serif" w:cs="Calibri"/>
                <w:kern w:val="0"/>
                <w:sz w:val="22"/>
                <w:szCs w:val="22"/>
                <w:lang w:val="sr-Cyrl-RS" w:eastAsia="en-US"/>
              </w:rPr>
              <w:t>крилица</w:t>
            </w:r>
            <w:proofErr w:type="spellEnd"/>
            <w:r w:rsidRPr="00AB4822">
              <w:rPr>
                <w:rFonts w:ascii="Liberation Serif" w:eastAsia="Calibri" w:hAnsi="Liberation Serif" w:cs="Calibri"/>
                <w:kern w:val="0"/>
                <w:sz w:val="22"/>
                <w:szCs w:val="22"/>
                <w:lang w:val="sr-Cyrl-RS" w:eastAsia="en-US"/>
              </w:rPr>
              <w:t xml:space="preserve"> (пилећа </w:t>
            </w:r>
            <w:proofErr w:type="spellStart"/>
            <w:r w:rsidRPr="00AB4822">
              <w:rPr>
                <w:rFonts w:ascii="Liberation Serif" w:eastAsia="Calibri" w:hAnsi="Liberation Serif" w:cs="Calibri"/>
                <w:kern w:val="0"/>
                <w:sz w:val="22"/>
                <w:szCs w:val="22"/>
                <w:lang w:val="sr-Cyrl-RS" w:eastAsia="en-US"/>
              </w:rPr>
              <w:t>крилица</w:t>
            </w:r>
            <w:proofErr w:type="spellEnd"/>
            <w:r w:rsidRPr="00AB4822">
              <w:rPr>
                <w:rFonts w:ascii="Liberation Serif" w:eastAsia="Calibri" w:hAnsi="Liberation Serif" w:cs="Calibri"/>
                <w:kern w:val="0"/>
                <w:sz w:val="22"/>
                <w:szCs w:val="22"/>
                <w:lang w:val="sr-Cyrl-RS" w:eastAsia="en-US"/>
              </w:rPr>
              <w:t>, сос, пржена рижа)</w:t>
            </w:r>
          </w:p>
        </w:tc>
        <w:tc>
          <w:tcPr>
            <w:tcW w:w="1560" w:type="dxa"/>
            <w:tcBorders>
              <w:top w:val="single" w:sz="4" w:space="0" w:color="auto"/>
              <w:left w:val="single" w:sz="4" w:space="0" w:color="auto"/>
            </w:tcBorders>
            <w:shd w:val="clear" w:color="auto" w:fill="FFFFFF"/>
            <w:vAlign w:val="center"/>
          </w:tcPr>
          <w:p w14:paraId="39F565CD" w14:textId="44D3A87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AB4822">
              <w:rPr>
                <w:rFonts w:ascii="Liberation Serif" w:eastAsia="Calibri" w:hAnsi="Liberation Serif" w:cs="Calibri"/>
                <w:kern w:val="0"/>
                <w:sz w:val="22"/>
                <w:szCs w:val="22"/>
                <w:lang w:val="en-US" w:eastAsia="en-US"/>
              </w:rPr>
              <w:t>280 g</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4F3035" w14:textId="305209B6"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6F926B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F4EFC9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172E50E6" w14:textId="77777777" w:rsidTr="00F52115">
        <w:trPr>
          <w:trHeight w:val="422"/>
        </w:trPr>
        <w:tc>
          <w:tcPr>
            <w:tcW w:w="426" w:type="dxa"/>
            <w:tcBorders>
              <w:top w:val="single" w:sz="4" w:space="0" w:color="auto"/>
              <w:left w:val="single" w:sz="4" w:space="0" w:color="auto"/>
            </w:tcBorders>
            <w:shd w:val="clear" w:color="auto" w:fill="FFFFFF"/>
            <w:vAlign w:val="center"/>
          </w:tcPr>
          <w:p w14:paraId="18DEE2A4" w14:textId="117285D2" w:rsidR="001A023C" w:rsidRPr="00242E53" w:rsidRDefault="001A023C" w:rsidP="001A023C">
            <w:pPr>
              <w:suppressAutoHyphens w:val="0"/>
              <w:spacing w:after="200" w:line="240" w:lineRule="exact"/>
              <w:rPr>
                <w:rFonts w:ascii="Liberation Serif" w:eastAsia="Calibri" w:hAnsi="Liberation Serif" w:cs="Calibri"/>
                <w:kern w:val="0"/>
                <w:sz w:val="22"/>
                <w:szCs w:val="22"/>
                <w:lang w:val="sr-Cyrl-RS" w:eastAsia="en-US"/>
              </w:rPr>
            </w:pPr>
            <w:r>
              <w:rPr>
                <w:rFonts w:ascii="Liberation Serif" w:eastAsia="Calibri" w:hAnsi="Liberation Serif" w:cs="Calibri"/>
                <w:kern w:val="0"/>
                <w:sz w:val="22"/>
                <w:szCs w:val="22"/>
                <w:lang w:val="sr-Cyrl-RS" w:eastAsia="en-US"/>
              </w:rPr>
              <w:t>25.</w:t>
            </w:r>
          </w:p>
        </w:tc>
        <w:tc>
          <w:tcPr>
            <w:tcW w:w="2409" w:type="dxa"/>
            <w:tcBorders>
              <w:top w:val="single" w:sz="4" w:space="0" w:color="auto"/>
              <w:left w:val="single" w:sz="4" w:space="0" w:color="auto"/>
            </w:tcBorders>
            <w:shd w:val="clear" w:color="auto" w:fill="FFFFFF"/>
            <w:vAlign w:val="bottom"/>
          </w:tcPr>
          <w:p w14:paraId="39A960E8" w14:textId="06F3EB07" w:rsidR="001A023C" w:rsidRPr="00996D8E" w:rsidRDefault="001A023C" w:rsidP="001A023C">
            <w:pPr>
              <w:suppressAutoHyphens w:val="0"/>
              <w:spacing w:after="200" w:line="264"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џемом</w:t>
            </w:r>
            <w:proofErr w:type="spellEnd"/>
          </w:p>
        </w:tc>
        <w:tc>
          <w:tcPr>
            <w:tcW w:w="1560" w:type="dxa"/>
            <w:tcBorders>
              <w:top w:val="single" w:sz="4" w:space="0" w:color="auto"/>
              <w:left w:val="single" w:sz="4" w:space="0" w:color="auto"/>
            </w:tcBorders>
            <w:shd w:val="clear" w:color="auto" w:fill="FFFFFF"/>
            <w:vAlign w:val="bottom"/>
          </w:tcPr>
          <w:p w14:paraId="31F76805" w14:textId="568C2BAE"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5E4315" w14:textId="564B687A"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407077"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5277E8A"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1B29FBC7" w14:textId="77777777" w:rsidTr="00BC720D">
        <w:trPr>
          <w:trHeight w:val="422"/>
        </w:trPr>
        <w:tc>
          <w:tcPr>
            <w:tcW w:w="426" w:type="dxa"/>
            <w:tcBorders>
              <w:top w:val="single" w:sz="4" w:space="0" w:color="auto"/>
              <w:left w:val="single" w:sz="4" w:space="0" w:color="auto"/>
            </w:tcBorders>
            <w:shd w:val="clear" w:color="auto" w:fill="FFFFFF"/>
            <w:vAlign w:val="bottom"/>
          </w:tcPr>
          <w:p w14:paraId="437B6F09" w14:textId="045F899C"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w:t>
            </w:r>
            <w:r>
              <w:rPr>
                <w:rFonts w:ascii="Liberation Serif" w:eastAsia="Calibri" w:hAnsi="Liberation Serif" w:cs="Calibri"/>
                <w:kern w:val="0"/>
                <w:sz w:val="22"/>
                <w:szCs w:val="22"/>
                <w:lang w:val="sr-Cyrl-RS" w:eastAsia="en-US"/>
              </w:rPr>
              <w:t>6</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715F7B17" w14:textId="5A749EA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еурокремом</w:t>
            </w:r>
            <w:proofErr w:type="spellEnd"/>
          </w:p>
        </w:tc>
        <w:tc>
          <w:tcPr>
            <w:tcW w:w="1560" w:type="dxa"/>
            <w:tcBorders>
              <w:top w:val="single" w:sz="4" w:space="0" w:color="auto"/>
              <w:left w:val="single" w:sz="4" w:space="0" w:color="auto"/>
            </w:tcBorders>
            <w:shd w:val="clear" w:color="auto" w:fill="FFFFFF"/>
            <w:vAlign w:val="bottom"/>
          </w:tcPr>
          <w:p w14:paraId="770224DA" w14:textId="46F6805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84CB702" w14:textId="25F3F699"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2158C4A"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FB3AE1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9C07976" w14:textId="77777777" w:rsidTr="00BC720D">
        <w:trPr>
          <w:trHeight w:val="571"/>
        </w:trPr>
        <w:tc>
          <w:tcPr>
            <w:tcW w:w="426" w:type="dxa"/>
            <w:tcBorders>
              <w:top w:val="single" w:sz="4" w:space="0" w:color="auto"/>
              <w:left w:val="single" w:sz="4" w:space="0" w:color="auto"/>
            </w:tcBorders>
            <w:shd w:val="clear" w:color="auto" w:fill="FFFFFF"/>
            <w:vAlign w:val="bottom"/>
          </w:tcPr>
          <w:p w14:paraId="34ACB1D9" w14:textId="00365984"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w:t>
            </w:r>
            <w:r>
              <w:rPr>
                <w:rFonts w:ascii="Liberation Serif" w:eastAsia="Calibri" w:hAnsi="Liberation Serif" w:cs="Calibri"/>
                <w:kern w:val="0"/>
                <w:sz w:val="22"/>
                <w:szCs w:val="22"/>
                <w:lang w:val="sr-Cyrl-RS" w:eastAsia="en-US"/>
              </w:rPr>
              <w:t>7</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602FA048" w14:textId="79A5B0F6"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орасима</w:t>
            </w:r>
            <w:proofErr w:type="spellEnd"/>
          </w:p>
        </w:tc>
        <w:tc>
          <w:tcPr>
            <w:tcW w:w="1560" w:type="dxa"/>
            <w:tcBorders>
              <w:top w:val="single" w:sz="4" w:space="0" w:color="auto"/>
              <w:left w:val="single" w:sz="4" w:space="0" w:color="auto"/>
            </w:tcBorders>
            <w:shd w:val="clear" w:color="auto" w:fill="FFFFFF"/>
            <w:vAlign w:val="bottom"/>
          </w:tcPr>
          <w:p w14:paraId="1E24CAD1" w14:textId="6482D223"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485738B" w14:textId="1B48231A"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AE572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151CA08"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D27CC14" w14:textId="77777777" w:rsidTr="00BC720D">
        <w:trPr>
          <w:trHeight w:val="854"/>
        </w:trPr>
        <w:tc>
          <w:tcPr>
            <w:tcW w:w="426" w:type="dxa"/>
            <w:tcBorders>
              <w:top w:val="single" w:sz="4" w:space="0" w:color="auto"/>
              <w:left w:val="single" w:sz="4" w:space="0" w:color="auto"/>
            </w:tcBorders>
            <w:shd w:val="clear" w:color="auto" w:fill="FFFFFF"/>
            <w:vAlign w:val="bottom"/>
          </w:tcPr>
          <w:p w14:paraId="78007490" w14:textId="78ACA7B8"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w:t>
            </w:r>
            <w:r>
              <w:rPr>
                <w:rFonts w:ascii="Liberation Serif" w:eastAsia="Calibri" w:hAnsi="Liberation Serif" w:cs="Calibri"/>
                <w:kern w:val="0"/>
                <w:sz w:val="22"/>
                <w:szCs w:val="22"/>
                <w:lang w:val="sr-Cyrl-RS" w:eastAsia="en-US"/>
              </w:rPr>
              <w:t>8</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4484AA34" w14:textId="09C483D3"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палачинке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вишњама</w:t>
            </w:r>
            <w:proofErr w:type="spellEnd"/>
          </w:p>
        </w:tc>
        <w:tc>
          <w:tcPr>
            <w:tcW w:w="1560" w:type="dxa"/>
            <w:tcBorders>
              <w:top w:val="single" w:sz="4" w:space="0" w:color="auto"/>
              <w:left w:val="single" w:sz="4" w:space="0" w:color="auto"/>
            </w:tcBorders>
            <w:shd w:val="clear" w:color="auto" w:fill="FFFFFF"/>
            <w:vAlign w:val="bottom"/>
          </w:tcPr>
          <w:p w14:paraId="30826A54" w14:textId="5301F9D6"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2 </w:t>
            </w:r>
            <w:proofErr w:type="spellStart"/>
            <w:r w:rsidRPr="00850773">
              <w:rPr>
                <w:rFonts w:ascii="Liberation Serif" w:eastAsia="Calibri" w:hAnsi="Liberation Serif" w:cs="Calibri"/>
                <w:kern w:val="0"/>
                <w:sz w:val="22"/>
                <w:szCs w:val="22"/>
                <w:lang w:val="en-US" w:eastAsia="en-US"/>
              </w:rPr>
              <w:t>комада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1635DF67" w14:textId="397755EB"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BC81F7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76B5EF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69B9F3F9" w14:textId="77777777" w:rsidTr="00BC720D">
        <w:trPr>
          <w:trHeight w:val="422"/>
        </w:trPr>
        <w:tc>
          <w:tcPr>
            <w:tcW w:w="426" w:type="dxa"/>
            <w:tcBorders>
              <w:top w:val="single" w:sz="4" w:space="0" w:color="auto"/>
              <w:left w:val="single" w:sz="4" w:space="0" w:color="auto"/>
            </w:tcBorders>
            <w:shd w:val="clear" w:color="auto" w:fill="FFFFFF"/>
            <w:vAlign w:val="bottom"/>
          </w:tcPr>
          <w:p w14:paraId="6ACCEFA2" w14:textId="4CFCB52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2</w:t>
            </w:r>
            <w:r>
              <w:rPr>
                <w:rFonts w:ascii="Liberation Serif" w:eastAsia="Calibri" w:hAnsi="Liberation Serif" w:cs="Calibri"/>
                <w:kern w:val="0"/>
                <w:sz w:val="22"/>
                <w:szCs w:val="22"/>
                <w:lang w:val="sr-Cyrl-RS" w:eastAsia="en-US"/>
              </w:rPr>
              <w:t>9</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531207EC" w14:textId="0DDA6BD3"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Десерт</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кестен</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пире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шлагом</w:t>
            </w:r>
            <w:proofErr w:type="spellEnd"/>
          </w:p>
        </w:tc>
        <w:tc>
          <w:tcPr>
            <w:tcW w:w="1560" w:type="dxa"/>
            <w:tcBorders>
              <w:top w:val="single" w:sz="4" w:space="0" w:color="auto"/>
              <w:left w:val="single" w:sz="4" w:space="0" w:color="auto"/>
            </w:tcBorders>
            <w:shd w:val="clear" w:color="auto" w:fill="FFFFFF"/>
            <w:vAlign w:val="bottom"/>
          </w:tcPr>
          <w:p w14:paraId="75C6BC20" w14:textId="0F673268"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100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642C1E32" w14:textId="3227D81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B8F46B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297EF0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18D2412" w14:textId="77777777" w:rsidTr="00BC720D">
        <w:trPr>
          <w:trHeight w:val="571"/>
        </w:trPr>
        <w:tc>
          <w:tcPr>
            <w:tcW w:w="426" w:type="dxa"/>
            <w:tcBorders>
              <w:top w:val="single" w:sz="4" w:space="0" w:color="auto"/>
              <w:left w:val="single" w:sz="4" w:space="0" w:color="auto"/>
            </w:tcBorders>
            <w:shd w:val="clear" w:color="auto" w:fill="FFFFFF"/>
            <w:vAlign w:val="bottom"/>
          </w:tcPr>
          <w:p w14:paraId="1DD19125" w14:textId="43F60DF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s="Calibri"/>
                <w:kern w:val="0"/>
                <w:sz w:val="22"/>
                <w:szCs w:val="22"/>
                <w:lang w:val="sr-Cyrl-RS" w:eastAsia="en-US"/>
              </w:rPr>
              <w:t>30</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0BB9EB52" w14:textId="05056E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Пита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јабукама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са</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прилогом</w:t>
            </w:r>
            <w:proofErr w:type="spellEnd"/>
            <w:r w:rsidRPr="00850773">
              <w:rPr>
                <w:rFonts w:ascii="Liberation Serif" w:eastAsia="Calibri" w:hAnsi="Liberation Serif" w:cs="Calibri"/>
                <w:kern w:val="0"/>
                <w:sz w:val="22"/>
                <w:szCs w:val="22"/>
                <w:lang w:val="en-US" w:eastAsia="en-US"/>
              </w:rPr>
              <w:t xml:space="preserve"> - </w:t>
            </w:r>
            <w:proofErr w:type="spellStart"/>
            <w:r w:rsidRPr="00850773">
              <w:rPr>
                <w:rFonts w:ascii="Liberation Serif" w:eastAsia="Calibri" w:hAnsi="Liberation Serif" w:cs="Calibri"/>
                <w:kern w:val="0"/>
                <w:sz w:val="22"/>
                <w:szCs w:val="22"/>
                <w:lang w:val="en-US" w:eastAsia="en-US"/>
              </w:rPr>
              <w:t>сладолед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од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ваниле</w:t>
            </w:r>
            <w:proofErr w:type="spellEnd"/>
          </w:p>
        </w:tc>
        <w:tc>
          <w:tcPr>
            <w:tcW w:w="1560" w:type="dxa"/>
            <w:tcBorders>
              <w:top w:val="single" w:sz="4" w:space="0" w:color="auto"/>
              <w:left w:val="single" w:sz="4" w:space="0" w:color="auto"/>
            </w:tcBorders>
            <w:shd w:val="clear" w:color="auto" w:fill="FFFFFF"/>
            <w:vAlign w:val="bottom"/>
          </w:tcPr>
          <w:p w14:paraId="76856913" w14:textId="3C6B84E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480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771CF842" w14:textId="3D98A06D"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6CEDA5"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6E59B8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CBCFB9C" w14:textId="77777777" w:rsidTr="00F52115">
        <w:trPr>
          <w:trHeight w:val="571"/>
        </w:trPr>
        <w:tc>
          <w:tcPr>
            <w:tcW w:w="426" w:type="dxa"/>
            <w:tcBorders>
              <w:top w:val="single" w:sz="4" w:space="0" w:color="auto"/>
              <w:left w:val="single" w:sz="4" w:space="0" w:color="auto"/>
            </w:tcBorders>
            <w:shd w:val="clear" w:color="auto" w:fill="FFFFFF"/>
            <w:vAlign w:val="bottom"/>
          </w:tcPr>
          <w:p w14:paraId="4EADBB0D" w14:textId="3EE505F0"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w:t>
            </w:r>
            <w:r>
              <w:rPr>
                <w:rFonts w:ascii="Liberation Serif" w:eastAsia="Calibri" w:hAnsi="Liberation Serif" w:cs="Calibri"/>
                <w:kern w:val="0"/>
                <w:sz w:val="22"/>
                <w:szCs w:val="22"/>
                <w:lang w:val="sr-Cyrl-RS" w:eastAsia="en-US"/>
              </w:rPr>
              <w:t>1</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bottom w:val="single" w:sz="4" w:space="0" w:color="auto"/>
            </w:tcBorders>
            <w:shd w:val="clear" w:color="auto" w:fill="FFFFFF"/>
            <w:vAlign w:val="bottom"/>
          </w:tcPr>
          <w:p w14:paraId="79EDCCF1" w14:textId="03D74CB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Воћни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куп</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сезонско</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воће</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сладолед</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шлаг</w:t>
            </w:r>
            <w:proofErr w:type="spellEnd"/>
            <w:r w:rsidRPr="00850773">
              <w:rPr>
                <w:rFonts w:ascii="Liberation Serif" w:eastAsia="Calibri" w:hAnsi="Liberation Serif" w:cs="Calibri"/>
                <w:kern w:val="0"/>
                <w:sz w:val="22"/>
                <w:szCs w:val="22"/>
                <w:lang w:val="en-US" w:eastAsia="en-US"/>
              </w:rPr>
              <w:t xml:space="preserve"> и </w:t>
            </w:r>
            <w:proofErr w:type="spellStart"/>
            <w:r w:rsidRPr="00850773">
              <w:rPr>
                <w:rFonts w:ascii="Liberation Serif" w:eastAsia="Calibri" w:hAnsi="Liberation Serif" w:cs="Calibri"/>
                <w:kern w:val="0"/>
                <w:sz w:val="22"/>
                <w:szCs w:val="22"/>
                <w:lang w:val="en-US" w:eastAsia="en-US"/>
              </w:rPr>
              <w:t>воћни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прелив</w:t>
            </w:r>
            <w:proofErr w:type="spellEnd"/>
            <w:r w:rsidRPr="00850773">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bottom w:val="single" w:sz="4" w:space="0" w:color="auto"/>
            </w:tcBorders>
            <w:shd w:val="clear" w:color="auto" w:fill="FFFFFF"/>
            <w:vAlign w:val="bottom"/>
          </w:tcPr>
          <w:p w14:paraId="32DC36FB" w14:textId="75A5FEE9"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мин</w:t>
            </w:r>
            <w:proofErr w:type="spellEnd"/>
            <w:r w:rsidRPr="00850773">
              <w:rPr>
                <w:rFonts w:ascii="Liberation Serif" w:eastAsia="Calibri" w:hAnsi="Liberation Serif" w:cs="Calibri"/>
                <w:kern w:val="0"/>
                <w:sz w:val="22"/>
                <w:szCs w:val="22"/>
                <w:lang w:val="en-US" w:eastAsia="en-US"/>
              </w:rPr>
              <w:t xml:space="preserve"> 315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45361792" w14:textId="234F3B6F"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733147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DA48CD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5F2F88C8" w14:textId="77777777" w:rsidTr="00BC720D">
        <w:trPr>
          <w:trHeight w:val="571"/>
        </w:trPr>
        <w:tc>
          <w:tcPr>
            <w:tcW w:w="426" w:type="dxa"/>
            <w:tcBorders>
              <w:top w:val="single" w:sz="4" w:space="0" w:color="auto"/>
              <w:left w:val="single" w:sz="4" w:space="0" w:color="auto"/>
            </w:tcBorders>
            <w:shd w:val="clear" w:color="auto" w:fill="FFFFFF"/>
            <w:vAlign w:val="bottom"/>
          </w:tcPr>
          <w:p w14:paraId="790D7D24" w14:textId="696C1994"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w:t>
            </w:r>
            <w:r>
              <w:rPr>
                <w:rFonts w:ascii="Liberation Serif" w:eastAsia="Calibri" w:hAnsi="Liberation Serif" w:cs="Calibri"/>
                <w:kern w:val="0"/>
                <w:sz w:val="22"/>
                <w:szCs w:val="22"/>
                <w:lang w:val="sr-Cyrl-RS" w:eastAsia="en-US"/>
              </w:rPr>
              <w:t>2</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1586B675" w14:textId="7C311DF6"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Шомлои</w:t>
            </w:r>
            <w:proofErr w:type="spellEnd"/>
            <w:r w:rsidRPr="00850773">
              <w:rPr>
                <w:rFonts w:ascii="Liberation Serif" w:eastAsia="Calibri" w:hAnsi="Liberation Serif" w:cs="Calibri"/>
                <w:kern w:val="0"/>
                <w:sz w:val="22"/>
                <w:szCs w:val="22"/>
                <w:lang w:val="en-US" w:eastAsia="en-US"/>
              </w:rPr>
              <w:t xml:space="preserve"> </w:t>
            </w:r>
            <w:proofErr w:type="spellStart"/>
            <w:r w:rsidRPr="00850773">
              <w:rPr>
                <w:rFonts w:ascii="Liberation Serif" w:eastAsia="Calibri" w:hAnsi="Liberation Serif" w:cs="Calibri"/>
                <w:kern w:val="0"/>
                <w:sz w:val="22"/>
                <w:szCs w:val="22"/>
                <w:lang w:val="en-US" w:eastAsia="en-US"/>
              </w:rPr>
              <w:t>галушка</w:t>
            </w:r>
            <w:proofErr w:type="spellEnd"/>
          </w:p>
        </w:tc>
        <w:tc>
          <w:tcPr>
            <w:tcW w:w="1560" w:type="dxa"/>
            <w:tcBorders>
              <w:top w:val="single" w:sz="4" w:space="0" w:color="auto"/>
              <w:left w:val="single" w:sz="4" w:space="0" w:color="auto"/>
            </w:tcBorders>
            <w:shd w:val="clear" w:color="auto" w:fill="FFFFFF"/>
            <w:vAlign w:val="bottom"/>
          </w:tcPr>
          <w:p w14:paraId="6C125B07" w14:textId="0357672C"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340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173B020C" w14:textId="31A7CFE4"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DCA4C6B"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4E27857"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BD3B811" w14:textId="77777777" w:rsidTr="00F52115">
        <w:trPr>
          <w:trHeight w:val="581"/>
        </w:trPr>
        <w:tc>
          <w:tcPr>
            <w:tcW w:w="426" w:type="dxa"/>
            <w:tcBorders>
              <w:top w:val="single" w:sz="4" w:space="0" w:color="auto"/>
              <w:left w:val="single" w:sz="4" w:space="0" w:color="auto"/>
              <w:bottom w:val="single" w:sz="4" w:space="0" w:color="auto"/>
            </w:tcBorders>
            <w:shd w:val="clear" w:color="auto" w:fill="FFFFFF"/>
            <w:vAlign w:val="center"/>
          </w:tcPr>
          <w:p w14:paraId="3D9F3F11" w14:textId="6947096C"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w:t>
            </w:r>
            <w:r>
              <w:rPr>
                <w:rFonts w:ascii="Liberation Serif" w:eastAsia="Calibri" w:hAnsi="Liberation Serif" w:cs="Calibri"/>
                <w:kern w:val="0"/>
                <w:sz w:val="22"/>
                <w:szCs w:val="22"/>
                <w:lang w:val="sr-Cyrl-RS" w:eastAsia="en-US"/>
              </w:rPr>
              <w:t>3</w:t>
            </w:r>
            <w:r w:rsidRPr="00996D8E">
              <w:rPr>
                <w:rFonts w:ascii="Liberation Serif" w:eastAsia="Calibri" w:hAnsi="Liberation Serif" w:cs="Calibri"/>
                <w:kern w:val="0"/>
                <w:sz w:val="22"/>
                <w:szCs w:val="22"/>
                <w:lang w:val="en-US" w:eastAsia="en-US"/>
              </w:rPr>
              <w:t>.</w:t>
            </w:r>
          </w:p>
        </w:tc>
        <w:tc>
          <w:tcPr>
            <w:tcW w:w="2409" w:type="dxa"/>
            <w:tcBorders>
              <w:top w:val="single" w:sz="4" w:space="0" w:color="auto"/>
              <w:left w:val="single" w:sz="4" w:space="0" w:color="auto"/>
            </w:tcBorders>
            <w:shd w:val="clear" w:color="auto" w:fill="FFFFFF"/>
            <w:vAlign w:val="bottom"/>
          </w:tcPr>
          <w:p w14:paraId="214343EC" w14:textId="4B1DBFC0" w:rsidR="001A023C" w:rsidRPr="00996D8E" w:rsidRDefault="001A023C" w:rsidP="001A023C">
            <w:pPr>
              <w:suppressAutoHyphens w:val="0"/>
              <w:spacing w:after="200" w:line="259" w:lineRule="exact"/>
              <w:rPr>
                <w:rFonts w:ascii="Liberation Serif" w:eastAsia="Calibri" w:hAnsi="Liberation Serif"/>
                <w:color w:val="auto"/>
                <w:kern w:val="0"/>
                <w:sz w:val="22"/>
                <w:szCs w:val="22"/>
                <w:lang w:val="en-US" w:eastAsia="en-US"/>
              </w:rPr>
            </w:pPr>
            <w:proofErr w:type="spellStart"/>
            <w:r w:rsidRPr="00850773">
              <w:rPr>
                <w:rFonts w:ascii="Liberation Serif" w:eastAsia="Calibri" w:hAnsi="Liberation Serif" w:cs="Calibri"/>
                <w:kern w:val="0"/>
                <w:sz w:val="22"/>
                <w:szCs w:val="22"/>
                <w:lang w:val="en-US" w:eastAsia="en-US"/>
              </w:rPr>
              <w:t>Тирамису</w:t>
            </w:r>
            <w:proofErr w:type="spellEnd"/>
          </w:p>
        </w:tc>
        <w:tc>
          <w:tcPr>
            <w:tcW w:w="1560" w:type="dxa"/>
            <w:tcBorders>
              <w:top w:val="single" w:sz="4" w:space="0" w:color="auto"/>
              <w:left w:val="single" w:sz="4" w:space="0" w:color="auto"/>
            </w:tcBorders>
            <w:shd w:val="clear" w:color="auto" w:fill="FFFFFF"/>
            <w:vAlign w:val="bottom"/>
          </w:tcPr>
          <w:p w14:paraId="2C9178EC" w14:textId="4F520E81" w:rsidR="001A023C" w:rsidRPr="00996D8E" w:rsidRDefault="001A023C" w:rsidP="001A023C">
            <w:pPr>
              <w:suppressAutoHyphens w:val="0"/>
              <w:spacing w:after="200" w:line="269" w:lineRule="exact"/>
              <w:rPr>
                <w:rFonts w:ascii="Liberation Serif" w:eastAsia="Calibri" w:hAnsi="Liberation Serif"/>
                <w:color w:val="auto"/>
                <w:kern w:val="0"/>
                <w:sz w:val="22"/>
                <w:szCs w:val="22"/>
                <w:lang w:val="en-US" w:eastAsia="en-US"/>
              </w:rPr>
            </w:pPr>
            <w:r w:rsidRPr="00850773">
              <w:rPr>
                <w:rFonts w:ascii="Liberation Serif" w:eastAsia="Calibri" w:hAnsi="Liberation Serif" w:cs="Calibri"/>
                <w:kern w:val="0"/>
                <w:sz w:val="22"/>
                <w:szCs w:val="22"/>
                <w:lang w:val="en-US" w:eastAsia="en-US"/>
              </w:rPr>
              <w:t xml:space="preserve">165 </w:t>
            </w:r>
            <w:proofErr w:type="spellStart"/>
            <w:r w:rsidRPr="00850773">
              <w:rPr>
                <w:rFonts w:ascii="Liberation Serif" w:eastAsia="Calibri" w:hAnsi="Liberation Serif" w:cs="Calibri"/>
                <w:kern w:val="0"/>
                <w:sz w:val="22"/>
                <w:szCs w:val="22"/>
                <w:lang w:val="en-US" w:eastAsia="en-US"/>
              </w:rPr>
              <w:t>грама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D8B473" w14:textId="0DDF2B02"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B8F7AE5"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1A6A51E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5B3E6F28" w14:textId="77777777" w:rsidTr="00BC720D">
        <w:trPr>
          <w:trHeight w:val="571"/>
        </w:trPr>
        <w:tc>
          <w:tcPr>
            <w:tcW w:w="10773" w:type="dxa"/>
            <w:gridSpan w:val="6"/>
            <w:tcBorders>
              <w:top w:val="single" w:sz="4" w:space="0" w:color="auto"/>
              <w:left w:val="single" w:sz="4" w:space="0" w:color="auto"/>
              <w:right w:val="single" w:sz="4" w:space="0" w:color="auto"/>
            </w:tcBorders>
            <w:shd w:val="clear" w:color="auto" w:fill="FFFFFF"/>
            <w:vAlign w:val="bottom"/>
          </w:tcPr>
          <w:p w14:paraId="3C2E675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r w:rsidRPr="00996D8E">
              <w:rPr>
                <w:rFonts w:ascii="Liberation Serif" w:eastAsia="Calibri" w:hAnsi="Liberation Serif" w:cs="Calibri"/>
                <w:kern w:val="0"/>
                <w:sz w:val="22"/>
                <w:szCs w:val="22"/>
                <w:lang w:val="sr-Cyrl-RS" w:eastAsia="en-US"/>
              </w:rPr>
              <w:t>ПИЋЕ</w:t>
            </w:r>
          </w:p>
        </w:tc>
      </w:tr>
      <w:tr w:rsidR="001A023C" w:rsidRPr="00996D8E" w14:paraId="17DDDBEA" w14:textId="77777777" w:rsidTr="00BC720D">
        <w:trPr>
          <w:trHeight w:val="571"/>
        </w:trPr>
        <w:tc>
          <w:tcPr>
            <w:tcW w:w="426" w:type="dxa"/>
            <w:tcBorders>
              <w:top w:val="single" w:sz="4" w:space="0" w:color="auto"/>
              <w:left w:val="single" w:sz="4" w:space="0" w:color="auto"/>
            </w:tcBorders>
            <w:shd w:val="clear" w:color="auto" w:fill="FFFFFF"/>
            <w:vAlign w:val="bottom"/>
          </w:tcPr>
          <w:p w14:paraId="053B3E7B"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35.</w:t>
            </w:r>
          </w:p>
        </w:tc>
        <w:tc>
          <w:tcPr>
            <w:tcW w:w="2409" w:type="dxa"/>
            <w:tcBorders>
              <w:top w:val="single" w:sz="4" w:space="0" w:color="auto"/>
              <w:left w:val="single" w:sz="4" w:space="0" w:color="auto"/>
            </w:tcBorders>
            <w:shd w:val="clear" w:color="auto" w:fill="FFFFFF"/>
            <w:vAlign w:val="bottom"/>
          </w:tcPr>
          <w:p w14:paraId="4CD8AC3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Аперитив</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ракија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од</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кајсије</w:t>
            </w:r>
            <w:proofErr w:type="spellEnd"/>
          </w:p>
        </w:tc>
        <w:tc>
          <w:tcPr>
            <w:tcW w:w="1560" w:type="dxa"/>
            <w:tcBorders>
              <w:top w:val="single" w:sz="4" w:space="0" w:color="auto"/>
              <w:left w:val="single" w:sz="4" w:space="0" w:color="auto"/>
            </w:tcBorders>
            <w:shd w:val="clear" w:color="auto" w:fill="FFFFFF"/>
            <w:vAlign w:val="bottom"/>
          </w:tcPr>
          <w:p w14:paraId="2F533796"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0,03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688302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1AC775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06B8518"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3B2D316C" w14:textId="77777777" w:rsidTr="00BC720D">
        <w:trPr>
          <w:trHeight w:val="571"/>
        </w:trPr>
        <w:tc>
          <w:tcPr>
            <w:tcW w:w="426" w:type="dxa"/>
            <w:tcBorders>
              <w:top w:val="single" w:sz="4" w:space="0" w:color="auto"/>
              <w:left w:val="single" w:sz="4" w:space="0" w:color="auto"/>
            </w:tcBorders>
            <w:shd w:val="clear" w:color="auto" w:fill="FFFFFF"/>
            <w:vAlign w:val="bottom"/>
          </w:tcPr>
          <w:p w14:paraId="354A4C9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36.</w:t>
            </w:r>
          </w:p>
        </w:tc>
        <w:tc>
          <w:tcPr>
            <w:tcW w:w="2409" w:type="dxa"/>
            <w:tcBorders>
              <w:top w:val="single" w:sz="4" w:space="0" w:color="auto"/>
              <w:left w:val="single" w:sz="4" w:space="0" w:color="auto"/>
            </w:tcBorders>
            <w:shd w:val="clear" w:color="auto" w:fill="FFFFFF"/>
            <w:vAlign w:val="bottom"/>
          </w:tcPr>
          <w:p w14:paraId="7E69199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Аперитив</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ракиј</w:t>
            </w:r>
            <w:proofErr w:type="spellEnd"/>
            <w:r w:rsidRPr="00996D8E">
              <w:rPr>
                <w:rFonts w:ascii="Liberation Serif" w:eastAsia="Calibri" w:hAnsi="Liberation Serif" w:cs="Calibri"/>
                <w:kern w:val="0"/>
                <w:sz w:val="22"/>
                <w:szCs w:val="22"/>
                <w:lang w:val="en-US" w:eastAsia="en-US"/>
              </w:rPr>
              <w:t xml:space="preserve"> а </w:t>
            </w:r>
            <w:proofErr w:type="spellStart"/>
            <w:r w:rsidRPr="00996D8E">
              <w:rPr>
                <w:rFonts w:ascii="Liberation Serif" w:eastAsia="Calibri" w:hAnsi="Liberation Serif" w:cs="Calibri"/>
                <w:kern w:val="0"/>
                <w:sz w:val="22"/>
                <w:szCs w:val="22"/>
                <w:lang w:val="en-US" w:eastAsia="en-US"/>
              </w:rPr>
              <w:t>од</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дуње</w:t>
            </w:r>
            <w:proofErr w:type="spellEnd"/>
          </w:p>
        </w:tc>
        <w:tc>
          <w:tcPr>
            <w:tcW w:w="1560" w:type="dxa"/>
            <w:tcBorders>
              <w:top w:val="single" w:sz="4" w:space="0" w:color="auto"/>
              <w:left w:val="single" w:sz="4" w:space="0" w:color="auto"/>
            </w:tcBorders>
            <w:shd w:val="clear" w:color="auto" w:fill="FFFFFF"/>
            <w:vAlign w:val="bottom"/>
          </w:tcPr>
          <w:p w14:paraId="2108974B"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0,03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61A0EA7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54ED4DA"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C48AD4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C306E50" w14:textId="77777777" w:rsidTr="00BC720D">
        <w:trPr>
          <w:trHeight w:val="571"/>
        </w:trPr>
        <w:tc>
          <w:tcPr>
            <w:tcW w:w="426" w:type="dxa"/>
            <w:tcBorders>
              <w:top w:val="single" w:sz="4" w:space="0" w:color="auto"/>
              <w:left w:val="single" w:sz="4" w:space="0" w:color="auto"/>
            </w:tcBorders>
            <w:shd w:val="clear" w:color="auto" w:fill="FFFFFF"/>
            <w:vAlign w:val="bottom"/>
          </w:tcPr>
          <w:p w14:paraId="4FCDDCF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37.</w:t>
            </w:r>
          </w:p>
        </w:tc>
        <w:tc>
          <w:tcPr>
            <w:tcW w:w="2409" w:type="dxa"/>
            <w:tcBorders>
              <w:top w:val="single" w:sz="4" w:space="0" w:color="auto"/>
              <w:left w:val="single" w:sz="4" w:space="0" w:color="auto"/>
            </w:tcBorders>
            <w:shd w:val="clear" w:color="auto" w:fill="FFFFFF"/>
            <w:vAlign w:val="bottom"/>
          </w:tcPr>
          <w:p w14:paraId="27A2DCAE"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Аперитив</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ракиј</w:t>
            </w:r>
            <w:proofErr w:type="spellEnd"/>
            <w:r w:rsidRPr="00996D8E">
              <w:rPr>
                <w:rFonts w:ascii="Liberation Serif" w:eastAsia="Calibri" w:hAnsi="Liberation Serif" w:cs="Calibri"/>
                <w:kern w:val="0"/>
                <w:sz w:val="22"/>
                <w:szCs w:val="22"/>
                <w:lang w:val="en-US" w:eastAsia="en-US"/>
              </w:rPr>
              <w:t xml:space="preserve"> а </w:t>
            </w:r>
            <w:proofErr w:type="spellStart"/>
            <w:r w:rsidRPr="00996D8E">
              <w:rPr>
                <w:rFonts w:ascii="Liberation Serif" w:eastAsia="Calibri" w:hAnsi="Liberation Serif" w:cs="Calibri"/>
                <w:kern w:val="0"/>
                <w:sz w:val="22"/>
                <w:szCs w:val="22"/>
                <w:lang w:val="en-US" w:eastAsia="en-US"/>
              </w:rPr>
              <w:t>од</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крушке</w:t>
            </w:r>
            <w:proofErr w:type="spellEnd"/>
          </w:p>
        </w:tc>
        <w:tc>
          <w:tcPr>
            <w:tcW w:w="1560" w:type="dxa"/>
            <w:tcBorders>
              <w:top w:val="single" w:sz="4" w:space="0" w:color="auto"/>
              <w:left w:val="single" w:sz="4" w:space="0" w:color="auto"/>
            </w:tcBorders>
            <w:shd w:val="clear" w:color="auto" w:fill="FFFFFF"/>
            <w:vAlign w:val="bottom"/>
          </w:tcPr>
          <w:p w14:paraId="2DF8B6BC"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0,03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398714A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2F1F2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0CB23FD"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A42354B" w14:textId="77777777" w:rsidTr="00BC720D">
        <w:trPr>
          <w:trHeight w:val="571"/>
        </w:trPr>
        <w:tc>
          <w:tcPr>
            <w:tcW w:w="426" w:type="dxa"/>
            <w:tcBorders>
              <w:top w:val="single" w:sz="4" w:space="0" w:color="auto"/>
              <w:left w:val="single" w:sz="4" w:space="0" w:color="auto"/>
            </w:tcBorders>
            <w:shd w:val="clear" w:color="auto" w:fill="FFFFFF"/>
            <w:vAlign w:val="bottom"/>
          </w:tcPr>
          <w:p w14:paraId="7904BEE3"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38.</w:t>
            </w:r>
          </w:p>
        </w:tc>
        <w:tc>
          <w:tcPr>
            <w:tcW w:w="2409" w:type="dxa"/>
            <w:tcBorders>
              <w:top w:val="single" w:sz="4" w:space="0" w:color="auto"/>
              <w:left w:val="single" w:sz="4" w:space="0" w:color="auto"/>
            </w:tcBorders>
            <w:shd w:val="clear" w:color="auto" w:fill="FFFFFF"/>
            <w:vAlign w:val="bottom"/>
          </w:tcPr>
          <w:p w14:paraId="461C03C6"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Аперитив</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вињак</w:t>
            </w:r>
            <w:proofErr w:type="spellEnd"/>
          </w:p>
        </w:tc>
        <w:tc>
          <w:tcPr>
            <w:tcW w:w="1560" w:type="dxa"/>
            <w:tcBorders>
              <w:top w:val="single" w:sz="4" w:space="0" w:color="auto"/>
              <w:left w:val="single" w:sz="4" w:space="0" w:color="auto"/>
            </w:tcBorders>
            <w:shd w:val="clear" w:color="auto" w:fill="FFFFFF"/>
            <w:vAlign w:val="bottom"/>
          </w:tcPr>
          <w:p w14:paraId="3BC99FC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0,03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4102FE1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AD9A02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9E2BB8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06E8FE0" w14:textId="77777777" w:rsidTr="00BC720D">
        <w:trPr>
          <w:trHeight w:val="571"/>
        </w:trPr>
        <w:tc>
          <w:tcPr>
            <w:tcW w:w="426" w:type="dxa"/>
            <w:tcBorders>
              <w:top w:val="single" w:sz="4" w:space="0" w:color="auto"/>
              <w:left w:val="single" w:sz="4" w:space="0" w:color="auto"/>
            </w:tcBorders>
            <w:shd w:val="clear" w:color="auto" w:fill="FFFFFF"/>
            <w:vAlign w:val="center"/>
          </w:tcPr>
          <w:p w14:paraId="290337B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39.</w:t>
            </w:r>
          </w:p>
        </w:tc>
        <w:tc>
          <w:tcPr>
            <w:tcW w:w="2409" w:type="dxa"/>
            <w:tcBorders>
              <w:top w:val="single" w:sz="4" w:space="0" w:color="auto"/>
              <w:left w:val="single" w:sz="4" w:space="0" w:color="auto"/>
            </w:tcBorders>
            <w:shd w:val="clear" w:color="auto" w:fill="FFFFFF"/>
            <w:vAlign w:val="center"/>
          </w:tcPr>
          <w:p w14:paraId="7B7D4D8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Аперитив</w:t>
            </w:r>
            <w:proofErr w:type="spellEnd"/>
            <w:r w:rsidRPr="00996D8E">
              <w:rPr>
                <w:rFonts w:ascii="Liberation Serif" w:eastAsia="Calibri" w:hAnsi="Liberation Serif" w:cs="Calibri"/>
                <w:kern w:val="0"/>
                <w:sz w:val="22"/>
                <w:szCs w:val="22"/>
                <w:lang w:val="en-US" w:eastAsia="en-US"/>
              </w:rPr>
              <w:t xml:space="preserve"> - Г </w:t>
            </w:r>
            <w:proofErr w:type="spellStart"/>
            <w:r w:rsidRPr="00996D8E">
              <w:rPr>
                <w:rFonts w:ascii="Liberation Serif" w:eastAsia="Calibri" w:hAnsi="Liberation Serif" w:cs="Calibri"/>
                <w:kern w:val="0"/>
                <w:sz w:val="22"/>
                <w:szCs w:val="22"/>
                <w:lang w:val="en-US" w:eastAsia="en-US"/>
              </w:rPr>
              <w:t>орки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лист</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пелинковац</w:t>
            </w:r>
            <w:proofErr w:type="spellEnd"/>
          </w:p>
        </w:tc>
        <w:tc>
          <w:tcPr>
            <w:tcW w:w="1560" w:type="dxa"/>
            <w:tcBorders>
              <w:top w:val="single" w:sz="4" w:space="0" w:color="auto"/>
              <w:left w:val="single" w:sz="4" w:space="0" w:color="auto"/>
            </w:tcBorders>
            <w:shd w:val="clear" w:color="auto" w:fill="FFFFFF"/>
            <w:vAlign w:val="center"/>
          </w:tcPr>
          <w:p w14:paraId="1114436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0,03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69CC8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D7831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0CE2BA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58076A0" w14:textId="77777777" w:rsidTr="00BC720D">
        <w:trPr>
          <w:trHeight w:val="854"/>
        </w:trPr>
        <w:tc>
          <w:tcPr>
            <w:tcW w:w="426" w:type="dxa"/>
            <w:tcBorders>
              <w:top w:val="single" w:sz="4" w:space="0" w:color="auto"/>
              <w:left w:val="single" w:sz="4" w:space="0" w:color="auto"/>
            </w:tcBorders>
            <w:shd w:val="clear" w:color="auto" w:fill="FFFFFF"/>
            <w:vAlign w:val="bottom"/>
          </w:tcPr>
          <w:p w14:paraId="2C9239C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lastRenderedPageBreak/>
              <w:t>40.</w:t>
            </w:r>
          </w:p>
        </w:tc>
        <w:tc>
          <w:tcPr>
            <w:tcW w:w="2409" w:type="dxa"/>
            <w:tcBorders>
              <w:top w:val="single" w:sz="4" w:space="0" w:color="auto"/>
              <w:left w:val="single" w:sz="4" w:space="0" w:color="auto"/>
            </w:tcBorders>
            <w:shd w:val="clear" w:color="auto" w:fill="FFFFFF"/>
            <w:vAlign w:val="bottom"/>
          </w:tcPr>
          <w:p w14:paraId="00C0400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Аперитив</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виски</w:t>
            </w:r>
            <w:proofErr w:type="spellEnd"/>
          </w:p>
        </w:tc>
        <w:tc>
          <w:tcPr>
            <w:tcW w:w="1560" w:type="dxa"/>
            <w:tcBorders>
              <w:top w:val="single" w:sz="4" w:space="0" w:color="auto"/>
              <w:left w:val="single" w:sz="4" w:space="0" w:color="auto"/>
            </w:tcBorders>
            <w:shd w:val="clear" w:color="auto" w:fill="FFFFFF"/>
            <w:vAlign w:val="bottom"/>
          </w:tcPr>
          <w:p w14:paraId="6A643F5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0,03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2DECE0E"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893A376"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2F2BE6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3D37CAB2" w14:textId="77777777" w:rsidTr="00BC720D">
        <w:trPr>
          <w:trHeight w:val="850"/>
        </w:trPr>
        <w:tc>
          <w:tcPr>
            <w:tcW w:w="426" w:type="dxa"/>
            <w:tcBorders>
              <w:top w:val="single" w:sz="4" w:space="0" w:color="auto"/>
              <w:left w:val="single" w:sz="4" w:space="0" w:color="auto"/>
            </w:tcBorders>
            <w:shd w:val="clear" w:color="auto" w:fill="FFFFFF"/>
            <w:vAlign w:val="center"/>
          </w:tcPr>
          <w:p w14:paraId="4C53AAD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41.</w:t>
            </w:r>
          </w:p>
        </w:tc>
        <w:tc>
          <w:tcPr>
            <w:tcW w:w="2409" w:type="dxa"/>
            <w:tcBorders>
              <w:top w:val="single" w:sz="4" w:space="0" w:color="auto"/>
              <w:left w:val="single" w:sz="4" w:space="0" w:color="auto"/>
            </w:tcBorders>
            <w:shd w:val="clear" w:color="auto" w:fill="FFFFFF"/>
            <w:vAlign w:val="center"/>
          </w:tcPr>
          <w:p w14:paraId="40CE0EB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Вино</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црно</w:t>
            </w:r>
            <w:proofErr w:type="spellEnd"/>
          </w:p>
        </w:tc>
        <w:tc>
          <w:tcPr>
            <w:tcW w:w="1560" w:type="dxa"/>
            <w:tcBorders>
              <w:top w:val="single" w:sz="4" w:space="0" w:color="auto"/>
              <w:left w:val="single" w:sz="4" w:space="0" w:color="auto"/>
            </w:tcBorders>
            <w:shd w:val="clear" w:color="auto" w:fill="FFFFFF"/>
            <w:vAlign w:val="center"/>
          </w:tcPr>
          <w:p w14:paraId="3C16573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0,75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1BEA29"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9F30E4D"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C78468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1DB0E286" w14:textId="77777777" w:rsidTr="00BC720D">
        <w:trPr>
          <w:trHeight w:val="854"/>
        </w:trPr>
        <w:tc>
          <w:tcPr>
            <w:tcW w:w="426" w:type="dxa"/>
            <w:tcBorders>
              <w:top w:val="single" w:sz="4" w:space="0" w:color="auto"/>
              <w:left w:val="single" w:sz="4" w:space="0" w:color="auto"/>
            </w:tcBorders>
            <w:shd w:val="clear" w:color="auto" w:fill="FFFFFF"/>
            <w:vAlign w:val="bottom"/>
          </w:tcPr>
          <w:p w14:paraId="2067D3F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42.</w:t>
            </w:r>
          </w:p>
        </w:tc>
        <w:tc>
          <w:tcPr>
            <w:tcW w:w="2409" w:type="dxa"/>
            <w:tcBorders>
              <w:top w:val="single" w:sz="4" w:space="0" w:color="auto"/>
              <w:left w:val="single" w:sz="4" w:space="0" w:color="auto"/>
            </w:tcBorders>
            <w:shd w:val="clear" w:color="auto" w:fill="FFFFFF"/>
            <w:vAlign w:val="bottom"/>
          </w:tcPr>
          <w:p w14:paraId="4A3BD1F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Вино</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бело</w:t>
            </w:r>
            <w:proofErr w:type="spellEnd"/>
          </w:p>
        </w:tc>
        <w:tc>
          <w:tcPr>
            <w:tcW w:w="1560" w:type="dxa"/>
            <w:tcBorders>
              <w:top w:val="single" w:sz="4" w:space="0" w:color="auto"/>
              <w:left w:val="single" w:sz="4" w:space="0" w:color="auto"/>
            </w:tcBorders>
            <w:shd w:val="clear" w:color="auto" w:fill="FFFFFF"/>
            <w:vAlign w:val="bottom"/>
          </w:tcPr>
          <w:p w14:paraId="73F3011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0,75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4C7EB69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42E83E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7787541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309FCF94" w14:textId="77777777" w:rsidTr="00BC720D">
        <w:trPr>
          <w:trHeight w:val="859"/>
        </w:trPr>
        <w:tc>
          <w:tcPr>
            <w:tcW w:w="426" w:type="dxa"/>
            <w:tcBorders>
              <w:top w:val="single" w:sz="4" w:space="0" w:color="auto"/>
              <w:left w:val="single" w:sz="4" w:space="0" w:color="auto"/>
              <w:bottom w:val="single" w:sz="4" w:space="0" w:color="auto"/>
            </w:tcBorders>
            <w:shd w:val="clear" w:color="auto" w:fill="FFFFFF"/>
            <w:vAlign w:val="bottom"/>
          </w:tcPr>
          <w:p w14:paraId="25EEFA2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43.</w:t>
            </w:r>
          </w:p>
        </w:tc>
        <w:tc>
          <w:tcPr>
            <w:tcW w:w="2409" w:type="dxa"/>
            <w:tcBorders>
              <w:top w:val="single" w:sz="4" w:space="0" w:color="auto"/>
              <w:left w:val="single" w:sz="4" w:space="0" w:color="auto"/>
              <w:bottom w:val="single" w:sz="4" w:space="0" w:color="auto"/>
            </w:tcBorders>
            <w:shd w:val="clear" w:color="auto" w:fill="FFFFFF"/>
            <w:vAlign w:val="bottom"/>
          </w:tcPr>
          <w:p w14:paraId="5BFEC0D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Пиво</w:t>
            </w:r>
            <w:proofErr w:type="spellEnd"/>
          </w:p>
        </w:tc>
        <w:tc>
          <w:tcPr>
            <w:tcW w:w="1560" w:type="dxa"/>
            <w:tcBorders>
              <w:top w:val="single" w:sz="4" w:space="0" w:color="auto"/>
              <w:left w:val="single" w:sz="4" w:space="0" w:color="auto"/>
              <w:bottom w:val="single" w:sz="4" w:space="0" w:color="auto"/>
            </w:tcBorders>
            <w:shd w:val="clear" w:color="auto" w:fill="FFFFFF"/>
            <w:vAlign w:val="bottom"/>
          </w:tcPr>
          <w:p w14:paraId="5738034B"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0,5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1AE32745"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7663F6F"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89C5619"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370047AC" w14:textId="77777777" w:rsidTr="00BC720D">
        <w:trPr>
          <w:trHeight w:val="581"/>
        </w:trPr>
        <w:tc>
          <w:tcPr>
            <w:tcW w:w="426" w:type="dxa"/>
            <w:tcBorders>
              <w:top w:val="single" w:sz="4" w:space="0" w:color="auto"/>
              <w:left w:val="single" w:sz="4" w:space="0" w:color="auto"/>
            </w:tcBorders>
            <w:shd w:val="clear" w:color="auto" w:fill="FFFFFF"/>
            <w:vAlign w:val="bottom"/>
          </w:tcPr>
          <w:p w14:paraId="7DEB3A1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44.</w:t>
            </w:r>
          </w:p>
        </w:tc>
        <w:tc>
          <w:tcPr>
            <w:tcW w:w="2409" w:type="dxa"/>
            <w:tcBorders>
              <w:top w:val="single" w:sz="4" w:space="0" w:color="auto"/>
              <w:left w:val="single" w:sz="4" w:space="0" w:color="auto"/>
            </w:tcBorders>
            <w:shd w:val="clear" w:color="auto" w:fill="FFFFFF"/>
            <w:vAlign w:val="bottom"/>
          </w:tcPr>
          <w:p w14:paraId="441FFEE3"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Пиво</w:t>
            </w:r>
            <w:proofErr w:type="spellEnd"/>
          </w:p>
        </w:tc>
        <w:tc>
          <w:tcPr>
            <w:tcW w:w="1560" w:type="dxa"/>
            <w:tcBorders>
              <w:top w:val="single" w:sz="4" w:space="0" w:color="auto"/>
              <w:left w:val="single" w:sz="4" w:space="0" w:color="auto"/>
            </w:tcBorders>
            <w:shd w:val="clear" w:color="auto" w:fill="FFFFFF"/>
            <w:vAlign w:val="bottom"/>
          </w:tcPr>
          <w:p w14:paraId="1A821A6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0,33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C3C2715"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B40A8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805865B"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AB40EBF" w14:textId="77777777" w:rsidTr="00BC720D">
        <w:trPr>
          <w:trHeight w:val="571"/>
        </w:trPr>
        <w:tc>
          <w:tcPr>
            <w:tcW w:w="426" w:type="dxa"/>
            <w:tcBorders>
              <w:top w:val="single" w:sz="4" w:space="0" w:color="auto"/>
              <w:left w:val="single" w:sz="4" w:space="0" w:color="auto"/>
            </w:tcBorders>
            <w:shd w:val="clear" w:color="auto" w:fill="FFFFFF"/>
            <w:vAlign w:val="bottom"/>
          </w:tcPr>
          <w:p w14:paraId="20CA599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45.</w:t>
            </w:r>
          </w:p>
        </w:tc>
        <w:tc>
          <w:tcPr>
            <w:tcW w:w="2409" w:type="dxa"/>
            <w:tcBorders>
              <w:top w:val="single" w:sz="4" w:space="0" w:color="auto"/>
              <w:left w:val="single" w:sz="4" w:space="0" w:color="auto"/>
            </w:tcBorders>
            <w:shd w:val="clear" w:color="auto" w:fill="FFFFFF"/>
            <w:vAlign w:val="bottom"/>
          </w:tcPr>
          <w:p w14:paraId="0DDADF7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Безалкохолна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пића</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сок</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од</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брескве</w:t>
            </w:r>
            <w:proofErr w:type="spellEnd"/>
          </w:p>
        </w:tc>
        <w:tc>
          <w:tcPr>
            <w:tcW w:w="1560" w:type="dxa"/>
            <w:tcBorders>
              <w:top w:val="single" w:sz="4" w:space="0" w:color="auto"/>
              <w:left w:val="single" w:sz="4" w:space="0" w:color="auto"/>
            </w:tcBorders>
            <w:shd w:val="clear" w:color="auto" w:fill="FFFFFF"/>
            <w:vAlign w:val="bottom"/>
          </w:tcPr>
          <w:p w14:paraId="20BC0FF5"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0,2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69BCEC2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FBCF00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E505404"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2AE087D" w14:textId="77777777" w:rsidTr="00BC720D">
        <w:trPr>
          <w:trHeight w:val="571"/>
        </w:trPr>
        <w:tc>
          <w:tcPr>
            <w:tcW w:w="426" w:type="dxa"/>
            <w:tcBorders>
              <w:top w:val="single" w:sz="4" w:space="0" w:color="auto"/>
              <w:left w:val="single" w:sz="4" w:space="0" w:color="auto"/>
            </w:tcBorders>
            <w:shd w:val="clear" w:color="auto" w:fill="FFFFFF"/>
            <w:vAlign w:val="bottom"/>
          </w:tcPr>
          <w:p w14:paraId="78A6817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46.</w:t>
            </w:r>
          </w:p>
        </w:tc>
        <w:tc>
          <w:tcPr>
            <w:tcW w:w="2409" w:type="dxa"/>
            <w:tcBorders>
              <w:top w:val="single" w:sz="4" w:space="0" w:color="auto"/>
              <w:left w:val="single" w:sz="4" w:space="0" w:color="auto"/>
            </w:tcBorders>
            <w:shd w:val="clear" w:color="auto" w:fill="FFFFFF"/>
            <w:vAlign w:val="bottom"/>
          </w:tcPr>
          <w:p w14:paraId="26C08D8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Безалкохолна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пића</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ђус</w:t>
            </w:r>
            <w:proofErr w:type="spellEnd"/>
          </w:p>
        </w:tc>
        <w:tc>
          <w:tcPr>
            <w:tcW w:w="1560" w:type="dxa"/>
            <w:tcBorders>
              <w:top w:val="single" w:sz="4" w:space="0" w:color="auto"/>
              <w:left w:val="single" w:sz="4" w:space="0" w:color="auto"/>
            </w:tcBorders>
            <w:shd w:val="clear" w:color="auto" w:fill="FFFFFF"/>
            <w:vAlign w:val="bottom"/>
          </w:tcPr>
          <w:p w14:paraId="4402B78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0,2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3747B26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494C727"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6AA90EEA"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0A381C5E" w14:textId="77777777" w:rsidTr="00BC720D">
        <w:trPr>
          <w:trHeight w:val="571"/>
        </w:trPr>
        <w:tc>
          <w:tcPr>
            <w:tcW w:w="426" w:type="dxa"/>
            <w:tcBorders>
              <w:top w:val="single" w:sz="4" w:space="0" w:color="auto"/>
              <w:left w:val="single" w:sz="4" w:space="0" w:color="auto"/>
            </w:tcBorders>
            <w:shd w:val="clear" w:color="auto" w:fill="FFFFFF"/>
            <w:vAlign w:val="bottom"/>
          </w:tcPr>
          <w:p w14:paraId="1988895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47.</w:t>
            </w:r>
          </w:p>
        </w:tc>
        <w:tc>
          <w:tcPr>
            <w:tcW w:w="2409" w:type="dxa"/>
            <w:tcBorders>
              <w:top w:val="single" w:sz="4" w:space="0" w:color="auto"/>
              <w:left w:val="single" w:sz="4" w:space="0" w:color="auto"/>
            </w:tcBorders>
            <w:shd w:val="clear" w:color="auto" w:fill="FFFFFF"/>
            <w:vAlign w:val="bottom"/>
          </w:tcPr>
          <w:p w14:paraId="26089D1A"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Безалкохолна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пића</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цоца-цола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или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одговарајуће</w:t>
            </w:r>
            <w:proofErr w:type="spellEnd"/>
            <w:r w:rsidRPr="00996D8E">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tcBorders>
            <w:shd w:val="clear" w:color="auto" w:fill="FFFFFF"/>
            <w:vAlign w:val="bottom"/>
          </w:tcPr>
          <w:p w14:paraId="337FBC86"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0,25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46701E7F"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64EC25B"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682FD3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552B8217" w14:textId="77777777" w:rsidTr="00BC720D">
        <w:trPr>
          <w:trHeight w:val="571"/>
        </w:trPr>
        <w:tc>
          <w:tcPr>
            <w:tcW w:w="426" w:type="dxa"/>
            <w:tcBorders>
              <w:top w:val="single" w:sz="4" w:space="0" w:color="auto"/>
              <w:left w:val="single" w:sz="4" w:space="0" w:color="auto"/>
            </w:tcBorders>
            <w:shd w:val="clear" w:color="auto" w:fill="FFFFFF"/>
            <w:vAlign w:val="center"/>
          </w:tcPr>
          <w:p w14:paraId="25A4F44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48.</w:t>
            </w:r>
          </w:p>
        </w:tc>
        <w:tc>
          <w:tcPr>
            <w:tcW w:w="2409" w:type="dxa"/>
            <w:tcBorders>
              <w:top w:val="single" w:sz="4" w:space="0" w:color="auto"/>
              <w:left w:val="single" w:sz="4" w:space="0" w:color="auto"/>
            </w:tcBorders>
            <w:shd w:val="clear" w:color="auto" w:fill="FFFFFF"/>
            <w:vAlign w:val="center"/>
          </w:tcPr>
          <w:p w14:paraId="443C0F2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Безалкохолна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пића</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швепс</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или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одговарајуће</w:t>
            </w:r>
            <w:proofErr w:type="spellEnd"/>
            <w:r w:rsidRPr="00996D8E">
              <w:rPr>
                <w:rFonts w:ascii="Liberation Serif" w:eastAsia="Calibri" w:hAnsi="Liberation Serif" w:cs="Calibri"/>
                <w:kern w:val="0"/>
                <w:sz w:val="22"/>
                <w:szCs w:val="22"/>
                <w:lang w:val="en-US" w:eastAsia="en-US"/>
              </w:rPr>
              <w:t>)</w:t>
            </w:r>
          </w:p>
        </w:tc>
        <w:tc>
          <w:tcPr>
            <w:tcW w:w="1560" w:type="dxa"/>
            <w:tcBorders>
              <w:top w:val="single" w:sz="4" w:space="0" w:color="auto"/>
              <w:left w:val="single" w:sz="4" w:space="0" w:color="auto"/>
            </w:tcBorders>
            <w:shd w:val="clear" w:color="auto" w:fill="FFFFFF"/>
            <w:vAlign w:val="center"/>
          </w:tcPr>
          <w:p w14:paraId="4F1D157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0,25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CD641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78511AE"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70425D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8B3FBE2" w14:textId="77777777" w:rsidTr="00BC720D">
        <w:trPr>
          <w:trHeight w:val="571"/>
        </w:trPr>
        <w:tc>
          <w:tcPr>
            <w:tcW w:w="426" w:type="dxa"/>
            <w:tcBorders>
              <w:top w:val="single" w:sz="4" w:space="0" w:color="auto"/>
              <w:left w:val="single" w:sz="4" w:space="0" w:color="auto"/>
            </w:tcBorders>
            <w:shd w:val="clear" w:color="auto" w:fill="FFFFFF"/>
            <w:vAlign w:val="bottom"/>
          </w:tcPr>
          <w:p w14:paraId="012A8AEB"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49.</w:t>
            </w:r>
          </w:p>
        </w:tc>
        <w:tc>
          <w:tcPr>
            <w:tcW w:w="2409" w:type="dxa"/>
            <w:tcBorders>
              <w:top w:val="single" w:sz="4" w:space="0" w:color="auto"/>
              <w:left w:val="single" w:sz="4" w:space="0" w:color="auto"/>
            </w:tcBorders>
            <w:shd w:val="clear" w:color="auto" w:fill="FFFFFF"/>
            <w:vAlign w:val="bottom"/>
          </w:tcPr>
          <w:p w14:paraId="582015B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Минерална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вода</w:t>
            </w:r>
            <w:proofErr w:type="spellEnd"/>
          </w:p>
        </w:tc>
        <w:tc>
          <w:tcPr>
            <w:tcW w:w="1560" w:type="dxa"/>
            <w:tcBorders>
              <w:top w:val="single" w:sz="4" w:space="0" w:color="auto"/>
              <w:left w:val="single" w:sz="4" w:space="0" w:color="auto"/>
            </w:tcBorders>
            <w:shd w:val="clear" w:color="auto" w:fill="FFFFFF"/>
            <w:vAlign w:val="bottom"/>
          </w:tcPr>
          <w:p w14:paraId="61ECE33E"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 xml:space="preserve">0,75 </w:t>
            </w:r>
            <w:proofErr w:type="spellStart"/>
            <w:r w:rsidRPr="00996D8E">
              <w:rPr>
                <w:rFonts w:ascii="Liberation Serif" w:eastAsia="Calibri" w:hAnsi="Liberation Serif" w:cs="Calibri"/>
                <w:kern w:val="0"/>
                <w:sz w:val="22"/>
                <w:szCs w:val="22"/>
                <w:lang w:val="en-US" w:eastAsia="en-US"/>
              </w:rPr>
              <w:t>литара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57D6B2D0"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96C7FA"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D82A9AC"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2F6887CC" w14:textId="77777777" w:rsidTr="00BC720D">
        <w:trPr>
          <w:trHeight w:val="571"/>
        </w:trPr>
        <w:tc>
          <w:tcPr>
            <w:tcW w:w="426" w:type="dxa"/>
            <w:tcBorders>
              <w:top w:val="single" w:sz="4" w:space="0" w:color="auto"/>
              <w:left w:val="single" w:sz="4" w:space="0" w:color="auto"/>
            </w:tcBorders>
            <w:shd w:val="clear" w:color="auto" w:fill="FFFFFF"/>
            <w:vAlign w:val="bottom"/>
          </w:tcPr>
          <w:p w14:paraId="1BD2E31F"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50.</w:t>
            </w:r>
          </w:p>
        </w:tc>
        <w:tc>
          <w:tcPr>
            <w:tcW w:w="2409" w:type="dxa"/>
            <w:tcBorders>
              <w:top w:val="single" w:sz="4" w:space="0" w:color="auto"/>
              <w:left w:val="single" w:sz="4" w:space="0" w:color="auto"/>
            </w:tcBorders>
            <w:shd w:val="clear" w:color="auto" w:fill="FFFFFF"/>
            <w:vAlign w:val="bottom"/>
          </w:tcPr>
          <w:p w14:paraId="045FE3D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Топли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напитак</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црна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кафа</w:t>
            </w:r>
            <w:proofErr w:type="spellEnd"/>
          </w:p>
        </w:tc>
        <w:tc>
          <w:tcPr>
            <w:tcW w:w="1560" w:type="dxa"/>
            <w:tcBorders>
              <w:top w:val="single" w:sz="4" w:space="0" w:color="auto"/>
              <w:left w:val="single" w:sz="4" w:space="0" w:color="auto"/>
            </w:tcBorders>
            <w:shd w:val="clear" w:color="auto" w:fill="FFFFFF"/>
            <w:vAlign w:val="bottom"/>
          </w:tcPr>
          <w:p w14:paraId="6DB3B4AC"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22270BF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F02E8B5"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DA649C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7E9E86DE" w14:textId="77777777" w:rsidTr="00BC720D">
        <w:trPr>
          <w:trHeight w:val="571"/>
        </w:trPr>
        <w:tc>
          <w:tcPr>
            <w:tcW w:w="426" w:type="dxa"/>
            <w:tcBorders>
              <w:top w:val="single" w:sz="4" w:space="0" w:color="auto"/>
              <w:left w:val="single" w:sz="4" w:space="0" w:color="auto"/>
            </w:tcBorders>
            <w:shd w:val="clear" w:color="auto" w:fill="FFFFFF"/>
            <w:vAlign w:val="bottom"/>
          </w:tcPr>
          <w:p w14:paraId="582E5B4C"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51.</w:t>
            </w:r>
          </w:p>
        </w:tc>
        <w:tc>
          <w:tcPr>
            <w:tcW w:w="2409" w:type="dxa"/>
            <w:tcBorders>
              <w:top w:val="single" w:sz="4" w:space="0" w:color="auto"/>
              <w:left w:val="single" w:sz="4" w:space="0" w:color="auto"/>
            </w:tcBorders>
            <w:shd w:val="clear" w:color="auto" w:fill="FFFFFF"/>
            <w:vAlign w:val="bottom"/>
          </w:tcPr>
          <w:p w14:paraId="057169AD"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Топли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напитак</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кратки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еспресо</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са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млеком</w:t>
            </w:r>
            <w:proofErr w:type="spellEnd"/>
          </w:p>
        </w:tc>
        <w:tc>
          <w:tcPr>
            <w:tcW w:w="1560" w:type="dxa"/>
            <w:tcBorders>
              <w:top w:val="single" w:sz="4" w:space="0" w:color="auto"/>
              <w:left w:val="single" w:sz="4" w:space="0" w:color="auto"/>
            </w:tcBorders>
            <w:shd w:val="clear" w:color="auto" w:fill="FFFFFF"/>
            <w:vAlign w:val="bottom"/>
          </w:tcPr>
          <w:p w14:paraId="6AEFB703"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94CCB8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28C10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080F75D"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63B4B239" w14:textId="77777777" w:rsidTr="00BC720D">
        <w:trPr>
          <w:trHeight w:val="571"/>
        </w:trPr>
        <w:tc>
          <w:tcPr>
            <w:tcW w:w="426" w:type="dxa"/>
            <w:tcBorders>
              <w:top w:val="single" w:sz="4" w:space="0" w:color="auto"/>
              <w:left w:val="single" w:sz="4" w:space="0" w:color="auto"/>
            </w:tcBorders>
            <w:shd w:val="clear" w:color="auto" w:fill="FFFFFF"/>
            <w:vAlign w:val="bottom"/>
          </w:tcPr>
          <w:p w14:paraId="22A8FBEB"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52.</w:t>
            </w:r>
          </w:p>
        </w:tc>
        <w:tc>
          <w:tcPr>
            <w:tcW w:w="2409" w:type="dxa"/>
            <w:tcBorders>
              <w:top w:val="single" w:sz="4" w:space="0" w:color="auto"/>
              <w:left w:val="single" w:sz="4" w:space="0" w:color="auto"/>
            </w:tcBorders>
            <w:shd w:val="clear" w:color="auto" w:fill="FFFFFF"/>
            <w:vAlign w:val="bottom"/>
          </w:tcPr>
          <w:p w14:paraId="47D5373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Топли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напитак</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продужени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еспресо</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са</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млеком</w:t>
            </w:r>
            <w:proofErr w:type="spellEnd"/>
          </w:p>
        </w:tc>
        <w:tc>
          <w:tcPr>
            <w:tcW w:w="1560" w:type="dxa"/>
            <w:tcBorders>
              <w:top w:val="single" w:sz="4" w:space="0" w:color="auto"/>
              <w:left w:val="single" w:sz="4" w:space="0" w:color="auto"/>
            </w:tcBorders>
            <w:shd w:val="clear" w:color="auto" w:fill="FFFFFF"/>
            <w:vAlign w:val="bottom"/>
          </w:tcPr>
          <w:p w14:paraId="59B438CF"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71F4326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03E1453"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89E8082"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3F8CD90F" w14:textId="77777777" w:rsidTr="00BC720D">
        <w:trPr>
          <w:trHeight w:val="571"/>
        </w:trPr>
        <w:tc>
          <w:tcPr>
            <w:tcW w:w="426" w:type="dxa"/>
            <w:tcBorders>
              <w:top w:val="single" w:sz="4" w:space="0" w:color="auto"/>
              <w:left w:val="single" w:sz="4" w:space="0" w:color="auto"/>
            </w:tcBorders>
            <w:shd w:val="clear" w:color="auto" w:fill="FFFFFF"/>
            <w:vAlign w:val="bottom"/>
          </w:tcPr>
          <w:p w14:paraId="26261AFC"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53.</w:t>
            </w:r>
          </w:p>
        </w:tc>
        <w:tc>
          <w:tcPr>
            <w:tcW w:w="2409" w:type="dxa"/>
            <w:tcBorders>
              <w:top w:val="single" w:sz="4" w:space="0" w:color="auto"/>
              <w:left w:val="single" w:sz="4" w:space="0" w:color="auto"/>
            </w:tcBorders>
            <w:shd w:val="clear" w:color="auto" w:fill="FFFFFF"/>
            <w:vAlign w:val="bottom"/>
          </w:tcPr>
          <w:p w14:paraId="1EE60D1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Топли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напитак</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капућино</w:t>
            </w:r>
            <w:proofErr w:type="spellEnd"/>
          </w:p>
        </w:tc>
        <w:tc>
          <w:tcPr>
            <w:tcW w:w="1560" w:type="dxa"/>
            <w:tcBorders>
              <w:top w:val="single" w:sz="4" w:space="0" w:color="auto"/>
              <w:left w:val="single" w:sz="4" w:space="0" w:color="auto"/>
            </w:tcBorders>
            <w:shd w:val="clear" w:color="auto" w:fill="FFFFFF"/>
            <w:vAlign w:val="bottom"/>
          </w:tcPr>
          <w:p w14:paraId="7A8FFEA4"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14:paraId="0128E5FF"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90C2A40"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2BD9F17"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49E46C64" w14:textId="77777777" w:rsidTr="00BC720D">
        <w:trPr>
          <w:trHeight w:val="571"/>
        </w:trPr>
        <w:tc>
          <w:tcPr>
            <w:tcW w:w="426" w:type="dxa"/>
            <w:tcBorders>
              <w:top w:val="single" w:sz="4" w:space="0" w:color="auto"/>
              <w:left w:val="single" w:sz="4" w:space="0" w:color="auto"/>
              <w:bottom w:val="single" w:sz="4" w:space="0" w:color="auto"/>
            </w:tcBorders>
            <w:shd w:val="clear" w:color="auto" w:fill="FFFFFF"/>
            <w:vAlign w:val="center"/>
          </w:tcPr>
          <w:p w14:paraId="196FF04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54.</w:t>
            </w:r>
          </w:p>
        </w:tc>
        <w:tc>
          <w:tcPr>
            <w:tcW w:w="2409" w:type="dxa"/>
            <w:tcBorders>
              <w:top w:val="single" w:sz="4" w:space="0" w:color="auto"/>
              <w:left w:val="single" w:sz="4" w:space="0" w:color="auto"/>
              <w:bottom w:val="single" w:sz="4" w:space="0" w:color="auto"/>
            </w:tcBorders>
            <w:shd w:val="clear" w:color="auto" w:fill="FFFFFF"/>
            <w:vAlign w:val="center"/>
          </w:tcPr>
          <w:p w14:paraId="7661A21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Топли</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напитак</w:t>
            </w:r>
            <w:proofErr w:type="spellEnd"/>
            <w:r w:rsidRPr="00996D8E">
              <w:rPr>
                <w:rFonts w:ascii="Liberation Serif" w:eastAsia="Calibri" w:hAnsi="Liberation Serif" w:cs="Calibri"/>
                <w:kern w:val="0"/>
                <w:sz w:val="22"/>
                <w:szCs w:val="22"/>
                <w:lang w:val="en-US" w:eastAsia="en-US"/>
              </w:rPr>
              <w:t xml:space="preserve"> - </w:t>
            </w:r>
            <w:proofErr w:type="spellStart"/>
            <w:r w:rsidRPr="00996D8E">
              <w:rPr>
                <w:rFonts w:ascii="Liberation Serif" w:eastAsia="Calibri" w:hAnsi="Liberation Serif" w:cs="Calibri"/>
                <w:kern w:val="0"/>
                <w:sz w:val="22"/>
                <w:szCs w:val="22"/>
                <w:lang w:val="en-US" w:eastAsia="en-US"/>
              </w:rPr>
              <w:t>нес</w:t>
            </w:r>
            <w:proofErr w:type="spellEnd"/>
            <w:r w:rsidRPr="00996D8E">
              <w:rPr>
                <w:rFonts w:ascii="Liberation Serif" w:eastAsia="Calibri" w:hAnsi="Liberation Serif" w:cs="Calibri"/>
                <w:kern w:val="0"/>
                <w:sz w:val="22"/>
                <w:szCs w:val="22"/>
                <w:lang w:val="en-US" w:eastAsia="en-US"/>
              </w:rPr>
              <w:t xml:space="preserve"> </w:t>
            </w:r>
            <w:proofErr w:type="spellStart"/>
            <w:r w:rsidRPr="00996D8E">
              <w:rPr>
                <w:rFonts w:ascii="Liberation Serif" w:eastAsia="Calibri" w:hAnsi="Liberation Serif" w:cs="Calibri"/>
                <w:kern w:val="0"/>
                <w:sz w:val="22"/>
                <w:szCs w:val="22"/>
                <w:lang w:val="en-US" w:eastAsia="en-US"/>
              </w:rPr>
              <w:t>кафа</w:t>
            </w:r>
            <w:proofErr w:type="spellEnd"/>
          </w:p>
        </w:tc>
        <w:tc>
          <w:tcPr>
            <w:tcW w:w="1560" w:type="dxa"/>
            <w:tcBorders>
              <w:top w:val="single" w:sz="4" w:space="0" w:color="auto"/>
              <w:left w:val="single" w:sz="4" w:space="0" w:color="auto"/>
              <w:bottom w:val="single" w:sz="4" w:space="0" w:color="auto"/>
            </w:tcBorders>
            <w:shd w:val="clear" w:color="auto" w:fill="FFFFFF"/>
            <w:vAlign w:val="center"/>
          </w:tcPr>
          <w:p w14:paraId="1A94457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38C7E8"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59F08A"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4B6DAF21"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r w:rsidR="001A023C" w:rsidRPr="00996D8E" w14:paraId="5304A3E1" w14:textId="77777777" w:rsidTr="00BC720D">
        <w:trPr>
          <w:trHeight w:val="571"/>
        </w:trPr>
        <w:tc>
          <w:tcPr>
            <w:tcW w:w="426" w:type="dxa"/>
            <w:tcBorders>
              <w:top w:val="single" w:sz="4" w:space="0" w:color="auto"/>
              <w:left w:val="single" w:sz="4" w:space="0" w:color="auto"/>
              <w:bottom w:val="single" w:sz="4" w:space="0" w:color="auto"/>
            </w:tcBorders>
            <w:shd w:val="clear" w:color="auto" w:fill="FFFFFF"/>
            <w:vAlign w:val="center"/>
          </w:tcPr>
          <w:p w14:paraId="5B1F0547"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55.</w:t>
            </w:r>
          </w:p>
        </w:tc>
        <w:tc>
          <w:tcPr>
            <w:tcW w:w="2409" w:type="dxa"/>
            <w:tcBorders>
              <w:top w:val="single" w:sz="4" w:space="0" w:color="auto"/>
              <w:left w:val="single" w:sz="4" w:space="0" w:color="auto"/>
              <w:bottom w:val="single" w:sz="4" w:space="0" w:color="auto"/>
            </w:tcBorders>
            <w:shd w:val="clear" w:color="auto" w:fill="FFFFFF"/>
            <w:vAlign w:val="center"/>
          </w:tcPr>
          <w:p w14:paraId="501A6389"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Чај</w:t>
            </w:r>
            <w:proofErr w:type="spellEnd"/>
          </w:p>
        </w:tc>
        <w:tc>
          <w:tcPr>
            <w:tcW w:w="1560" w:type="dxa"/>
            <w:tcBorders>
              <w:top w:val="single" w:sz="4" w:space="0" w:color="auto"/>
              <w:left w:val="single" w:sz="4" w:space="0" w:color="auto"/>
              <w:bottom w:val="single" w:sz="4" w:space="0" w:color="auto"/>
            </w:tcBorders>
            <w:shd w:val="clear" w:color="auto" w:fill="FFFFFF"/>
            <w:vAlign w:val="center"/>
          </w:tcPr>
          <w:p w14:paraId="1F696A72"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proofErr w:type="spellStart"/>
            <w:r w:rsidRPr="00996D8E">
              <w:rPr>
                <w:rFonts w:ascii="Liberation Serif" w:eastAsia="Calibri" w:hAnsi="Liberation Serif" w:cs="Calibri"/>
                <w:kern w:val="0"/>
                <w:sz w:val="22"/>
                <w:szCs w:val="22"/>
                <w:lang w:val="en-US" w:eastAsia="en-US"/>
              </w:rPr>
              <w:t>ком</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254B91" w14:textId="77777777" w:rsidR="001A023C" w:rsidRPr="00996D8E" w:rsidRDefault="001A023C" w:rsidP="001A023C">
            <w:pPr>
              <w:suppressAutoHyphens w:val="0"/>
              <w:spacing w:after="200" w:line="240" w:lineRule="exact"/>
              <w:rPr>
                <w:rFonts w:ascii="Liberation Serif" w:eastAsia="Calibri" w:hAnsi="Liberation Serif"/>
                <w:color w:val="auto"/>
                <w:kern w:val="0"/>
                <w:sz w:val="22"/>
                <w:szCs w:val="22"/>
                <w:lang w:val="en-US" w:eastAsia="en-US"/>
              </w:rPr>
            </w:pPr>
            <w:r w:rsidRPr="00996D8E">
              <w:rPr>
                <w:rFonts w:ascii="Liberation Serif" w:eastAsia="Calibri" w:hAnsi="Liberation Serif" w:cs="Calibri"/>
                <w:kern w:val="0"/>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3D0BD55"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9FC66E8" w14:textId="77777777" w:rsidR="001A023C" w:rsidRPr="00996D8E" w:rsidRDefault="001A023C" w:rsidP="001A023C">
            <w:pPr>
              <w:suppressAutoHyphens w:val="0"/>
              <w:spacing w:after="200" w:line="240" w:lineRule="exact"/>
              <w:rPr>
                <w:rFonts w:ascii="Liberation Serif" w:eastAsia="Calibri" w:hAnsi="Liberation Serif" w:cs="Calibri"/>
                <w:kern w:val="0"/>
                <w:sz w:val="22"/>
                <w:szCs w:val="22"/>
                <w:lang w:val="en-US" w:eastAsia="en-US"/>
              </w:rPr>
            </w:pPr>
          </w:p>
        </w:tc>
      </w:tr>
    </w:tbl>
    <w:p w14:paraId="1AD6B2DD" w14:textId="77777777" w:rsidR="00064271" w:rsidRPr="00996D8E" w:rsidRDefault="00064271">
      <w:pPr>
        <w:jc w:val="both"/>
        <w:rPr>
          <w:rFonts w:ascii="Liberation Serif" w:eastAsia="TimesNewRomanPSMT" w:hAnsi="Liberation Serif"/>
          <w:b/>
          <w:bCs/>
          <w:color w:val="auto"/>
          <w:sz w:val="22"/>
          <w:szCs w:val="22"/>
          <w:lang w:val="sr-Latn-R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C222EE" w:rsidRPr="00955CA4" w14:paraId="46EAEE43" w14:textId="77777777" w:rsidTr="00996D8E">
        <w:tc>
          <w:tcPr>
            <w:tcW w:w="4621" w:type="dxa"/>
            <w:shd w:val="clear" w:color="auto" w:fill="auto"/>
          </w:tcPr>
          <w:p w14:paraId="39988D72" w14:textId="77777777" w:rsidR="00C222EE" w:rsidRPr="00955CA4" w:rsidRDefault="00C222EE" w:rsidP="006B6A19">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Укупно цена без ПДВ</w:t>
            </w:r>
          </w:p>
          <w:p w14:paraId="2C771AFE" w14:textId="77777777" w:rsidR="00C222EE" w:rsidRPr="00955CA4" w:rsidRDefault="00C222EE" w:rsidP="006B6A19">
            <w:pPr>
              <w:jc w:val="both"/>
              <w:rPr>
                <w:rFonts w:ascii="Liberation Serif" w:eastAsia="TimesNewRomanPSMT" w:hAnsi="Liberation Serif"/>
                <w:b/>
                <w:bCs/>
                <w:color w:val="auto"/>
                <w:sz w:val="22"/>
                <w:szCs w:val="22"/>
                <w:lang w:val="sr-Cyrl-RS"/>
              </w:rPr>
            </w:pPr>
          </w:p>
        </w:tc>
        <w:tc>
          <w:tcPr>
            <w:tcW w:w="6260" w:type="dxa"/>
            <w:shd w:val="clear" w:color="auto" w:fill="auto"/>
          </w:tcPr>
          <w:p w14:paraId="70534E2C" w14:textId="77777777" w:rsidR="00C222EE" w:rsidRPr="00955CA4" w:rsidRDefault="00C222EE" w:rsidP="006B6A19">
            <w:pPr>
              <w:jc w:val="both"/>
              <w:rPr>
                <w:rFonts w:ascii="Liberation Serif" w:eastAsia="TimesNewRomanPSMT" w:hAnsi="Liberation Serif"/>
                <w:b/>
                <w:bCs/>
                <w:color w:val="auto"/>
                <w:sz w:val="22"/>
                <w:szCs w:val="22"/>
                <w:lang w:val="hu-HU"/>
              </w:rPr>
            </w:pPr>
          </w:p>
        </w:tc>
      </w:tr>
      <w:tr w:rsidR="00C222EE" w:rsidRPr="00955CA4" w14:paraId="7096EB40" w14:textId="77777777" w:rsidTr="00996D8E">
        <w:tc>
          <w:tcPr>
            <w:tcW w:w="4621" w:type="dxa"/>
            <w:shd w:val="clear" w:color="auto" w:fill="auto"/>
          </w:tcPr>
          <w:p w14:paraId="3DC358FB" w14:textId="77777777" w:rsidR="00C222EE" w:rsidRPr="00955CA4" w:rsidRDefault="00C222EE" w:rsidP="006B6A19">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ПДВ</w:t>
            </w:r>
          </w:p>
          <w:p w14:paraId="0A396A75" w14:textId="77777777" w:rsidR="00C222EE" w:rsidRPr="00955CA4" w:rsidRDefault="00C222EE" w:rsidP="006B6A19">
            <w:pPr>
              <w:jc w:val="both"/>
              <w:rPr>
                <w:rFonts w:ascii="Liberation Serif" w:eastAsia="TimesNewRomanPSMT" w:hAnsi="Liberation Serif"/>
                <w:b/>
                <w:bCs/>
                <w:color w:val="auto"/>
                <w:sz w:val="22"/>
                <w:szCs w:val="22"/>
                <w:lang w:val="sr-Cyrl-RS"/>
              </w:rPr>
            </w:pPr>
          </w:p>
        </w:tc>
        <w:tc>
          <w:tcPr>
            <w:tcW w:w="6260" w:type="dxa"/>
            <w:shd w:val="clear" w:color="auto" w:fill="auto"/>
          </w:tcPr>
          <w:p w14:paraId="57B5B2BD" w14:textId="77777777" w:rsidR="00C222EE" w:rsidRPr="00955CA4" w:rsidRDefault="00C222EE" w:rsidP="006B6A19">
            <w:pPr>
              <w:jc w:val="both"/>
              <w:rPr>
                <w:rFonts w:ascii="Liberation Serif" w:eastAsia="TimesNewRomanPSMT" w:hAnsi="Liberation Serif"/>
                <w:b/>
                <w:bCs/>
                <w:color w:val="auto"/>
                <w:sz w:val="22"/>
                <w:szCs w:val="22"/>
                <w:lang w:val="hu-HU"/>
              </w:rPr>
            </w:pPr>
          </w:p>
        </w:tc>
      </w:tr>
      <w:tr w:rsidR="00C222EE" w:rsidRPr="00955CA4" w14:paraId="66166073" w14:textId="77777777" w:rsidTr="00996D8E">
        <w:tc>
          <w:tcPr>
            <w:tcW w:w="4621" w:type="dxa"/>
            <w:shd w:val="clear" w:color="auto" w:fill="auto"/>
          </w:tcPr>
          <w:p w14:paraId="68CBFA59" w14:textId="77777777" w:rsidR="00C222EE" w:rsidRPr="00955CA4" w:rsidRDefault="00C222EE" w:rsidP="006B6A19">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Укупно цена са ПДВ</w:t>
            </w:r>
          </w:p>
          <w:p w14:paraId="74500B29" w14:textId="77777777" w:rsidR="00C222EE" w:rsidRPr="00955CA4" w:rsidRDefault="00C222EE" w:rsidP="006B6A19">
            <w:pPr>
              <w:jc w:val="both"/>
              <w:rPr>
                <w:rFonts w:ascii="Liberation Serif" w:eastAsia="TimesNewRomanPSMT" w:hAnsi="Liberation Serif"/>
                <w:b/>
                <w:bCs/>
                <w:color w:val="auto"/>
                <w:sz w:val="22"/>
                <w:szCs w:val="22"/>
                <w:lang w:val="sr-Cyrl-RS"/>
              </w:rPr>
            </w:pPr>
          </w:p>
        </w:tc>
        <w:tc>
          <w:tcPr>
            <w:tcW w:w="6260" w:type="dxa"/>
            <w:shd w:val="clear" w:color="auto" w:fill="auto"/>
          </w:tcPr>
          <w:p w14:paraId="3DC91423" w14:textId="77777777" w:rsidR="00C222EE" w:rsidRPr="00955CA4" w:rsidRDefault="00C222EE" w:rsidP="006B6A19">
            <w:pPr>
              <w:jc w:val="both"/>
              <w:rPr>
                <w:rFonts w:ascii="Liberation Serif" w:eastAsia="TimesNewRomanPSMT" w:hAnsi="Liberation Serif"/>
                <w:b/>
                <w:bCs/>
                <w:color w:val="auto"/>
                <w:sz w:val="22"/>
                <w:szCs w:val="22"/>
                <w:lang w:val="hu-HU"/>
              </w:rPr>
            </w:pPr>
          </w:p>
        </w:tc>
      </w:tr>
    </w:tbl>
    <w:p w14:paraId="037EFE89" w14:textId="77777777" w:rsidR="004D198E" w:rsidRPr="00955CA4" w:rsidRDefault="004D198E">
      <w:pPr>
        <w:jc w:val="both"/>
        <w:rPr>
          <w:rFonts w:ascii="Liberation Serif" w:eastAsia="TimesNewRomanPSMT" w:hAnsi="Liberation Serif"/>
          <w:b/>
          <w:bCs/>
          <w:color w:val="auto"/>
          <w:sz w:val="22"/>
          <w:szCs w:val="22"/>
          <w:lang w:val="hu-HU"/>
        </w:rPr>
      </w:pPr>
    </w:p>
    <w:tbl>
      <w:tblPr>
        <w:tblW w:w="0" w:type="auto"/>
        <w:tblInd w:w="308" w:type="dxa"/>
        <w:tblLayout w:type="fixed"/>
        <w:tblLook w:val="0000" w:firstRow="0" w:lastRow="0" w:firstColumn="0" w:lastColumn="0" w:noHBand="0" w:noVBand="0"/>
      </w:tblPr>
      <w:tblGrid>
        <w:gridCol w:w="5250"/>
        <w:gridCol w:w="4189"/>
      </w:tblGrid>
      <w:tr w:rsidR="00221C6F" w:rsidRPr="00955CA4" w14:paraId="77518399" w14:textId="77777777" w:rsidTr="00DF3658">
        <w:tc>
          <w:tcPr>
            <w:tcW w:w="5250" w:type="dxa"/>
            <w:tcBorders>
              <w:top w:val="single" w:sz="4" w:space="0" w:color="000000"/>
              <w:left w:val="single" w:sz="4" w:space="0" w:color="000000"/>
              <w:bottom w:val="single" w:sz="4" w:space="0" w:color="000000"/>
            </w:tcBorders>
            <w:shd w:val="clear" w:color="auto" w:fill="auto"/>
          </w:tcPr>
          <w:p w14:paraId="39F790AE" w14:textId="77777777" w:rsidR="00221C6F" w:rsidRPr="00955CA4" w:rsidRDefault="00221C6F">
            <w:pPr>
              <w:snapToGrid w:val="0"/>
              <w:jc w:val="both"/>
              <w:rPr>
                <w:rFonts w:ascii="Liberation Serif" w:eastAsia="TimesNewRomanPSMT" w:hAnsi="Liberation Serif"/>
                <w:bCs/>
                <w:color w:val="auto"/>
                <w:sz w:val="22"/>
                <w:szCs w:val="22"/>
                <w:lang w:val="sr-Cyrl-RS"/>
              </w:rPr>
            </w:pPr>
          </w:p>
          <w:p w14:paraId="697644EA" w14:textId="77777777" w:rsidR="00221C6F" w:rsidRPr="00955CA4" w:rsidRDefault="00C222EE">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Рок и начин плаћања</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93EBFD0" w14:textId="77777777" w:rsidR="00221C6F" w:rsidRPr="00955CA4" w:rsidRDefault="00221C6F">
            <w:pPr>
              <w:snapToGrid w:val="0"/>
              <w:jc w:val="both"/>
              <w:rPr>
                <w:rFonts w:ascii="Liberation Serif" w:eastAsia="TimesNewRomanPSMT" w:hAnsi="Liberation Serif"/>
                <w:bCs/>
                <w:color w:val="auto"/>
                <w:sz w:val="22"/>
                <w:szCs w:val="22"/>
                <w:lang w:val="sr-Cyrl-RS"/>
              </w:rPr>
            </w:pPr>
          </w:p>
        </w:tc>
      </w:tr>
      <w:tr w:rsidR="00221C6F" w:rsidRPr="00955CA4" w14:paraId="0E1C6908" w14:textId="77777777" w:rsidTr="00DF3658">
        <w:tc>
          <w:tcPr>
            <w:tcW w:w="5250" w:type="dxa"/>
            <w:tcBorders>
              <w:top w:val="single" w:sz="4" w:space="0" w:color="000000"/>
              <w:left w:val="single" w:sz="4" w:space="0" w:color="000000"/>
              <w:bottom w:val="single" w:sz="4" w:space="0" w:color="000000"/>
            </w:tcBorders>
            <w:shd w:val="clear" w:color="auto" w:fill="auto"/>
          </w:tcPr>
          <w:p w14:paraId="0D327A4C" w14:textId="77777777" w:rsidR="00221C6F" w:rsidRPr="00955CA4" w:rsidRDefault="00221C6F">
            <w:pPr>
              <w:snapToGrid w:val="0"/>
              <w:jc w:val="both"/>
              <w:rPr>
                <w:rFonts w:ascii="Liberation Serif" w:eastAsia="TimesNewRomanPSMT" w:hAnsi="Liberation Serif"/>
                <w:bCs/>
                <w:color w:val="auto"/>
                <w:sz w:val="22"/>
                <w:szCs w:val="22"/>
                <w:lang w:val="sr-Cyrl-RS"/>
              </w:rPr>
            </w:pPr>
          </w:p>
          <w:p w14:paraId="648A76DF" w14:textId="77777777" w:rsidR="00221C6F" w:rsidRPr="00955CA4" w:rsidRDefault="00C222EE">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Рок важења понуде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EFF2ADF" w14:textId="77777777" w:rsidR="00221C6F" w:rsidRPr="00955CA4" w:rsidRDefault="00221C6F">
            <w:pPr>
              <w:snapToGrid w:val="0"/>
              <w:jc w:val="both"/>
              <w:rPr>
                <w:rFonts w:ascii="Liberation Serif" w:eastAsia="TimesNewRomanPSMT" w:hAnsi="Liberation Serif"/>
                <w:bCs/>
                <w:color w:val="auto"/>
                <w:sz w:val="22"/>
                <w:szCs w:val="22"/>
                <w:lang w:val="sr-Cyrl-RS"/>
              </w:rPr>
            </w:pPr>
          </w:p>
        </w:tc>
      </w:tr>
      <w:tr w:rsidR="00221C6F" w:rsidRPr="00955CA4" w14:paraId="0A1427B0" w14:textId="77777777" w:rsidTr="00DF3658">
        <w:tc>
          <w:tcPr>
            <w:tcW w:w="5250" w:type="dxa"/>
            <w:tcBorders>
              <w:top w:val="single" w:sz="4" w:space="0" w:color="000000"/>
              <w:left w:val="single" w:sz="4" w:space="0" w:color="000000"/>
              <w:bottom w:val="single" w:sz="4" w:space="0" w:color="000000"/>
            </w:tcBorders>
            <w:shd w:val="clear" w:color="auto" w:fill="auto"/>
          </w:tcPr>
          <w:p w14:paraId="72F61E56" w14:textId="77777777" w:rsidR="00221C6F" w:rsidRPr="00955CA4" w:rsidRDefault="00221C6F">
            <w:pPr>
              <w:snapToGrid w:val="0"/>
              <w:jc w:val="both"/>
              <w:rPr>
                <w:rFonts w:ascii="Liberation Serif" w:eastAsia="TimesNewRomanPSMT" w:hAnsi="Liberation Serif"/>
                <w:bCs/>
                <w:color w:val="auto"/>
                <w:sz w:val="22"/>
                <w:szCs w:val="22"/>
                <w:lang w:val="sr-Cyrl-RS"/>
              </w:rPr>
            </w:pPr>
          </w:p>
          <w:p w14:paraId="66F6BF8D" w14:textId="77777777" w:rsidR="00221C6F" w:rsidRPr="00955CA4" w:rsidRDefault="00C222EE">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Рок испоруке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31F7D3C" w14:textId="77777777" w:rsidR="00221C6F" w:rsidRPr="00955CA4" w:rsidRDefault="00221C6F">
            <w:pPr>
              <w:snapToGrid w:val="0"/>
              <w:jc w:val="both"/>
              <w:rPr>
                <w:rFonts w:ascii="Liberation Serif" w:eastAsia="TimesNewRomanPSMT" w:hAnsi="Liberation Serif"/>
                <w:bCs/>
                <w:color w:val="auto"/>
                <w:sz w:val="22"/>
                <w:szCs w:val="22"/>
                <w:lang w:val="sr-Cyrl-RS"/>
              </w:rPr>
            </w:pPr>
          </w:p>
        </w:tc>
      </w:tr>
      <w:tr w:rsidR="00221C6F" w:rsidRPr="00955CA4" w14:paraId="0F8682E6" w14:textId="77777777" w:rsidTr="00DF3658">
        <w:tc>
          <w:tcPr>
            <w:tcW w:w="5250" w:type="dxa"/>
            <w:tcBorders>
              <w:top w:val="single" w:sz="4" w:space="0" w:color="000000"/>
              <w:left w:val="single" w:sz="4" w:space="0" w:color="000000"/>
              <w:bottom w:val="single" w:sz="4" w:space="0" w:color="000000"/>
            </w:tcBorders>
            <w:shd w:val="clear" w:color="auto" w:fill="auto"/>
          </w:tcPr>
          <w:p w14:paraId="424349F4" w14:textId="77777777" w:rsidR="00221C6F" w:rsidRPr="00955CA4" w:rsidRDefault="00221C6F">
            <w:pPr>
              <w:snapToGrid w:val="0"/>
              <w:jc w:val="both"/>
              <w:rPr>
                <w:rFonts w:ascii="Liberation Serif" w:eastAsia="TimesNewRomanPSMT" w:hAnsi="Liberation Serif"/>
                <w:bCs/>
                <w:color w:val="auto"/>
                <w:sz w:val="22"/>
                <w:szCs w:val="22"/>
                <w:lang w:val="sr-Cyrl-RS"/>
              </w:rPr>
            </w:pPr>
          </w:p>
          <w:p w14:paraId="2A78E644" w14:textId="77777777" w:rsidR="00221C6F" w:rsidRPr="00955CA4" w:rsidRDefault="00221C6F">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Гарантни период</w:t>
            </w:r>
            <w:r w:rsidR="00926FE9" w:rsidRPr="00955CA4">
              <w:rPr>
                <w:rFonts w:ascii="Liberation Serif" w:eastAsia="TimesNewRomanPSMT" w:hAnsi="Liberation Serif"/>
                <w:bCs/>
                <w:color w:val="auto"/>
                <w:sz w:val="22"/>
                <w:szCs w:val="22"/>
                <w:lang w:val="sr-Cyrl-RS"/>
              </w:rPr>
              <w:t xml:space="preserve"> (рачуна се од дана примопредаје</w:t>
            </w:r>
            <w:r w:rsidR="00123F3A" w:rsidRPr="00955CA4">
              <w:rPr>
                <w:rFonts w:ascii="Liberation Serif" w:eastAsia="TimesNewRomanPSMT" w:hAnsi="Liberation Serif"/>
                <w:bCs/>
                <w:color w:val="auto"/>
                <w:sz w:val="22"/>
                <w:szCs w:val="22"/>
                <w:lang w:val="sr-Cyrl-RS"/>
              </w:rPr>
              <w:t>)</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B268342" w14:textId="77777777" w:rsidR="00221C6F" w:rsidRPr="00955CA4" w:rsidRDefault="00221C6F">
            <w:pPr>
              <w:snapToGrid w:val="0"/>
              <w:jc w:val="both"/>
              <w:rPr>
                <w:rFonts w:ascii="Liberation Serif" w:eastAsia="TimesNewRomanPSMT" w:hAnsi="Liberation Serif"/>
                <w:bCs/>
                <w:color w:val="auto"/>
                <w:sz w:val="22"/>
                <w:szCs w:val="22"/>
                <w:lang w:val="sr-Cyrl-RS"/>
              </w:rPr>
            </w:pPr>
          </w:p>
        </w:tc>
      </w:tr>
      <w:tr w:rsidR="00221C6F" w:rsidRPr="00955CA4" w14:paraId="66BDA8BD" w14:textId="77777777" w:rsidTr="00DF3658">
        <w:tc>
          <w:tcPr>
            <w:tcW w:w="5250" w:type="dxa"/>
            <w:tcBorders>
              <w:top w:val="single" w:sz="4" w:space="0" w:color="000000"/>
              <w:left w:val="single" w:sz="4" w:space="0" w:color="000000"/>
              <w:bottom w:val="single" w:sz="4" w:space="0" w:color="000000"/>
            </w:tcBorders>
            <w:shd w:val="clear" w:color="auto" w:fill="auto"/>
          </w:tcPr>
          <w:p w14:paraId="36587837" w14:textId="77777777" w:rsidR="00221C6F" w:rsidRPr="00955CA4" w:rsidRDefault="00221C6F">
            <w:pPr>
              <w:snapToGrid w:val="0"/>
              <w:jc w:val="both"/>
              <w:rPr>
                <w:rFonts w:ascii="Liberation Serif" w:eastAsia="TimesNewRomanPSMT" w:hAnsi="Liberation Serif"/>
                <w:bCs/>
                <w:color w:val="auto"/>
                <w:sz w:val="22"/>
                <w:szCs w:val="22"/>
                <w:lang w:val="sr-Cyrl-RS"/>
              </w:rPr>
            </w:pPr>
          </w:p>
          <w:p w14:paraId="7B089478" w14:textId="77777777" w:rsidR="00221C6F" w:rsidRPr="00955CA4" w:rsidRDefault="00C222EE">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Место и начин испоруке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1334AC2B" w14:textId="77777777" w:rsidR="00221C6F" w:rsidRPr="00955CA4" w:rsidRDefault="00A33CF6">
            <w:pPr>
              <w:snapToGrid w:val="0"/>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По захтеву</w:t>
            </w:r>
            <w:r w:rsidR="00684B90" w:rsidRPr="00955CA4">
              <w:rPr>
                <w:rFonts w:ascii="Liberation Serif" w:eastAsia="TimesNewRomanPSMT" w:hAnsi="Liberation Serif"/>
                <w:bCs/>
                <w:color w:val="auto"/>
                <w:sz w:val="22"/>
                <w:szCs w:val="22"/>
                <w:lang w:val="sr-Cyrl-RS"/>
              </w:rPr>
              <w:t xml:space="preserve"> наручиоца</w:t>
            </w:r>
          </w:p>
        </w:tc>
      </w:tr>
    </w:tbl>
    <w:p w14:paraId="14FF4091" w14:textId="77777777" w:rsidR="00221C6F" w:rsidRPr="00955CA4" w:rsidRDefault="00221C6F" w:rsidP="00C222EE">
      <w:pPr>
        <w:jc w:val="both"/>
        <w:rPr>
          <w:rFonts w:ascii="Liberation Serif" w:eastAsia="TimesNewRomanPSMT" w:hAnsi="Liberation Serif"/>
          <w:bCs/>
          <w:color w:val="auto"/>
          <w:sz w:val="22"/>
          <w:szCs w:val="22"/>
          <w:lang w:val="sr-Cyrl-RS"/>
        </w:rPr>
      </w:pPr>
    </w:p>
    <w:p w14:paraId="1F5CAF5A" w14:textId="77777777" w:rsidR="00221C6F" w:rsidRPr="00955CA4" w:rsidRDefault="00221C6F">
      <w:pPr>
        <w:ind w:left="720" w:firstLine="720"/>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 xml:space="preserve">Датум </w:t>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t xml:space="preserve">              Понуђач</w:t>
      </w:r>
    </w:p>
    <w:p w14:paraId="41BFDDC5" w14:textId="77777777" w:rsidR="00221C6F" w:rsidRPr="00955CA4" w:rsidRDefault="00221C6F">
      <w:pPr>
        <w:ind w:left="2880" w:firstLine="720"/>
        <w:jc w:val="both"/>
        <w:rPr>
          <w:rFonts w:ascii="Liberation Serif" w:eastAsia="TimesNewRomanPS-BoldMT" w:hAnsi="Liberation Serif"/>
          <w:b/>
          <w:bCs/>
          <w:i/>
          <w:iCs/>
          <w:color w:val="auto"/>
          <w:sz w:val="22"/>
          <w:szCs w:val="22"/>
          <w:lang w:val="sr-Cyrl-RS"/>
        </w:rPr>
      </w:pPr>
      <w:r w:rsidRPr="00955CA4">
        <w:rPr>
          <w:rFonts w:ascii="Liberation Serif" w:eastAsia="TimesNewRomanPSMT" w:hAnsi="Liberation Serif"/>
          <w:bCs/>
          <w:color w:val="auto"/>
          <w:sz w:val="22"/>
          <w:szCs w:val="22"/>
          <w:lang w:val="sr-Cyrl-RS"/>
        </w:rPr>
        <w:t xml:space="preserve">    М. П. </w:t>
      </w:r>
    </w:p>
    <w:p w14:paraId="78ABB2BE" w14:textId="77777777" w:rsidR="00221C6F" w:rsidRPr="00955CA4" w:rsidRDefault="00221C6F">
      <w:pPr>
        <w:jc w:val="both"/>
        <w:rPr>
          <w:rFonts w:ascii="Liberation Serif" w:eastAsia="TimesNewRomanPS-BoldMT" w:hAnsi="Liberation Serif"/>
          <w:b/>
          <w:bCs/>
          <w:i/>
          <w:iCs/>
          <w:color w:val="auto"/>
          <w:sz w:val="22"/>
          <w:szCs w:val="22"/>
          <w:lang w:val="sr-Cyrl-RS"/>
        </w:rPr>
      </w:pPr>
      <w:r w:rsidRPr="00955CA4">
        <w:rPr>
          <w:rFonts w:ascii="Liberation Serif" w:eastAsia="TimesNewRomanPS-BoldMT" w:hAnsi="Liberation Serif"/>
          <w:b/>
          <w:bCs/>
          <w:i/>
          <w:iCs/>
          <w:color w:val="auto"/>
          <w:sz w:val="22"/>
          <w:szCs w:val="22"/>
          <w:lang w:val="sr-Cyrl-RS"/>
        </w:rPr>
        <w:t>_____________________________</w:t>
      </w:r>
      <w:r w:rsidRPr="00955CA4">
        <w:rPr>
          <w:rFonts w:ascii="Liberation Serif" w:eastAsia="TimesNewRomanPS-BoldMT" w:hAnsi="Liberation Serif"/>
          <w:b/>
          <w:bCs/>
          <w:i/>
          <w:iCs/>
          <w:color w:val="auto"/>
          <w:sz w:val="22"/>
          <w:szCs w:val="22"/>
          <w:lang w:val="sr-Cyrl-RS"/>
        </w:rPr>
        <w:tab/>
      </w:r>
      <w:r w:rsidRPr="00955CA4">
        <w:rPr>
          <w:rFonts w:ascii="Liberation Serif" w:eastAsia="TimesNewRomanPS-BoldMT" w:hAnsi="Liberation Serif"/>
          <w:b/>
          <w:bCs/>
          <w:i/>
          <w:iCs/>
          <w:color w:val="auto"/>
          <w:sz w:val="22"/>
          <w:szCs w:val="22"/>
          <w:lang w:val="sr-Cyrl-RS"/>
        </w:rPr>
        <w:tab/>
      </w:r>
      <w:r w:rsidRPr="00955CA4">
        <w:rPr>
          <w:rFonts w:ascii="Liberation Serif" w:eastAsia="TimesNewRomanPS-BoldMT" w:hAnsi="Liberation Serif"/>
          <w:b/>
          <w:bCs/>
          <w:i/>
          <w:iCs/>
          <w:color w:val="auto"/>
          <w:sz w:val="22"/>
          <w:szCs w:val="22"/>
          <w:lang w:val="sr-Cyrl-RS"/>
        </w:rPr>
        <w:tab/>
        <w:t>________________________________</w:t>
      </w:r>
    </w:p>
    <w:p w14:paraId="439F5A34" w14:textId="77777777" w:rsidR="00D35A96" w:rsidRPr="00DF3658" w:rsidRDefault="00D35A96">
      <w:pPr>
        <w:jc w:val="both"/>
        <w:rPr>
          <w:rFonts w:ascii="Liberation Serif" w:eastAsia="TimesNewRomanPS-BoldMT" w:hAnsi="Liberation Serif"/>
          <w:b/>
          <w:bCs/>
          <w:i/>
          <w:iCs/>
          <w:color w:val="auto"/>
          <w:sz w:val="22"/>
          <w:szCs w:val="22"/>
          <w:lang w:val="sr-Latn-RS"/>
        </w:rPr>
      </w:pPr>
    </w:p>
    <w:p w14:paraId="6F7DA370" w14:textId="77777777" w:rsidR="00221C6F" w:rsidRPr="00DF3658" w:rsidRDefault="00221C6F">
      <w:pPr>
        <w:jc w:val="both"/>
        <w:rPr>
          <w:rFonts w:ascii="Liberation Serif" w:hAnsi="Liberation Serif"/>
          <w:i/>
          <w:iCs/>
          <w:color w:val="auto"/>
          <w:sz w:val="20"/>
          <w:szCs w:val="22"/>
          <w:lang w:val="sr-Cyrl-RS"/>
        </w:rPr>
      </w:pPr>
      <w:r w:rsidRPr="00DF3658">
        <w:rPr>
          <w:rFonts w:ascii="Liberation Serif" w:hAnsi="Liberation Serif"/>
          <w:b/>
          <w:bCs/>
          <w:i/>
          <w:iCs/>
          <w:color w:val="auto"/>
          <w:sz w:val="20"/>
          <w:szCs w:val="22"/>
          <w:u w:val="single"/>
          <w:lang w:val="sr-Cyrl-RS"/>
        </w:rPr>
        <w:t>Напомене:</w:t>
      </w:r>
      <w:r w:rsidRPr="00DF3658">
        <w:rPr>
          <w:rFonts w:ascii="Liberation Serif" w:hAnsi="Liberation Serif"/>
          <w:b/>
          <w:bCs/>
          <w:i/>
          <w:iCs/>
          <w:color w:val="auto"/>
          <w:sz w:val="20"/>
          <w:szCs w:val="22"/>
          <w:lang w:val="sr-Cyrl-RS"/>
        </w:rPr>
        <w:t xml:space="preserve"> </w:t>
      </w:r>
    </w:p>
    <w:p w14:paraId="41F401B0" w14:textId="77777777" w:rsidR="00221C6F" w:rsidRPr="00DF3658" w:rsidRDefault="00221C6F">
      <w:pPr>
        <w:jc w:val="both"/>
        <w:rPr>
          <w:rFonts w:ascii="Liberation Serif" w:hAnsi="Liberation Serif"/>
          <w:i/>
          <w:iCs/>
          <w:color w:val="auto"/>
          <w:sz w:val="20"/>
          <w:szCs w:val="22"/>
          <w:lang w:val="sr-Cyrl-RS"/>
        </w:rPr>
      </w:pPr>
      <w:r w:rsidRPr="00DF3658">
        <w:rPr>
          <w:rFonts w:ascii="Liberation Serif" w:hAnsi="Liberation Serif"/>
          <w:i/>
          <w:iCs/>
          <w:color w:val="auto"/>
          <w:sz w:val="20"/>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8F19C79" w14:textId="77777777" w:rsidR="00F942BA" w:rsidRPr="00DF3658" w:rsidRDefault="00221C6F" w:rsidP="00DA25E9">
      <w:pPr>
        <w:jc w:val="both"/>
        <w:rPr>
          <w:rFonts w:ascii="Liberation Serif" w:hAnsi="Liberation Serif"/>
          <w:i/>
          <w:iCs/>
          <w:color w:val="auto"/>
          <w:sz w:val="20"/>
          <w:szCs w:val="22"/>
          <w:lang w:val="sr-Cyrl-RS"/>
        </w:rPr>
      </w:pPr>
      <w:r w:rsidRPr="00DF3658">
        <w:rPr>
          <w:rFonts w:ascii="Liberation Serif" w:hAnsi="Liberation Serif"/>
          <w:i/>
          <w:iCs/>
          <w:color w:val="auto"/>
          <w:sz w:val="20"/>
          <w:szCs w:val="22"/>
          <w:lang w:val="sr-Cyrl-RS"/>
        </w:rPr>
        <w:t xml:space="preserve">Уколико је предмет јавне набавке обликован у више партија, понуђачи ће попуњавати образац </w:t>
      </w:r>
      <w:r w:rsidR="00DA25E9" w:rsidRPr="00DF3658">
        <w:rPr>
          <w:rFonts w:ascii="Liberation Serif" w:hAnsi="Liberation Serif"/>
          <w:i/>
          <w:iCs/>
          <w:color w:val="auto"/>
          <w:sz w:val="20"/>
          <w:szCs w:val="22"/>
          <w:lang w:val="sr-Cyrl-RS"/>
        </w:rPr>
        <w:t>понуде за сваку партију посебно.</w:t>
      </w:r>
    </w:p>
    <w:p w14:paraId="780C9822" w14:textId="77777777" w:rsidR="005F2B03" w:rsidRPr="00955CA4" w:rsidRDefault="0005250C" w:rsidP="005F2B03">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br w:type="page"/>
      </w:r>
    </w:p>
    <w:p w14:paraId="205D8875" w14:textId="65B63321" w:rsidR="00F06539" w:rsidRDefault="00F06539" w:rsidP="00F06539">
      <w:pPr>
        <w:jc w:val="both"/>
        <w:rPr>
          <w:rFonts w:ascii="Liberation Serif" w:eastAsia="TimesNewRomanPSMT" w:hAnsi="Liberation Serif"/>
          <w:b/>
          <w:bCs/>
          <w:color w:val="auto"/>
          <w:sz w:val="22"/>
          <w:szCs w:val="22"/>
          <w:lang w:val="sr-Cyrl-RS"/>
        </w:rPr>
      </w:pPr>
      <w:r>
        <w:rPr>
          <w:rFonts w:ascii="Liberation Serif" w:eastAsia="TimesNewRomanPSMT" w:hAnsi="Liberation Serif"/>
          <w:b/>
          <w:bCs/>
          <w:color w:val="auto"/>
          <w:sz w:val="22"/>
          <w:szCs w:val="22"/>
          <w:lang w:val="sr-Cyrl-RS"/>
        </w:rPr>
        <w:lastRenderedPageBreak/>
        <w:t xml:space="preserve">Партија </w:t>
      </w:r>
      <w:r w:rsidR="008A27CF">
        <w:rPr>
          <w:rFonts w:ascii="Liberation Serif" w:eastAsia="TimesNewRomanPSMT" w:hAnsi="Liberation Serif"/>
          <w:b/>
          <w:bCs/>
          <w:color w:val="auto"/>
          <w:sz w:val="22"/>
          <w:szCs w:val="22"/>
          <w:lang w:val="hu-HU"/>
        </w:rPr>
        <w:t>2</w:t>
      </w:r>
      <w:r>
        <w:rPr>
          <w:rFonts w:ascii="Liberation Serif" w:eastAsia="TimesNewRomanPSMT" w:hAnsi="Liberation Serif"/>
          <w:b/>
          <w:bCs/>
          <w:color w:val="auto"/>
          <w:sz w:val="22"/>
          <w:szCs w:val="22"/>
          <w:lang w:val="sr-Cyrl-RS"/>
        </w:rPr>
        <w:t>. - Услуге ресторана у Сенти</w:t>
      </w:r>
    </w:p>
    <w:p w14:paraId="3F48B7E9" w14:textId="77777777" w:rsidR="00F06539" w:rsidRDefault="00F06539" w:rsidP="00F06539">
      <w:pPr>
        <w:jc w:val="both"/>
        <w:rPr>
          <w:rFonts w:ascii="Liberation Serif" w:eastAsia="TimesNewRomanPSMT" w:hAnsi="Liberation Serif"/>
          <w:b/>
          <w:bCs/>
          <w:color w:val="auto"/>
          <w:sz w:val="22"/>
          <w:szCs w:val="22"/>
          <w:lang w:val="sr-Cyrl-RS"/>
        </w:rPr>
      </w:pPr>
    </w:p>
    <w:p w14:paraId="594E129B" w14:textId="30FEDC28" w:rsidR="007821F1" w:rsidRDefault="00F06539" w:rsidP="00F06539">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 xml:space="preserve">ОПИС ПРЕДМЕТА НАБАВКЕ: </w:t>
      </w:r>
      <w:r w:rsidR="00F13A7B">
        <w:rPr>
          <w:rFonts w:ascii="Liberation Serif" w:eastAsia="TimesNewRomanPSMT" w:hAnsi="Liberation Serif"/>
          <w:b/>
          <w:bCs/>
          <w:color w:val="auto"/>
          <w:sz w:val="22"/>
          <w:szCs w:val="22"/>
          <w:lang w:val="sr-Cyrl-RS"/>
        </w:rPr>
        <w:t>услуга</w:t>
      </w:r>
      <w:r w:rsidRPr="00955CA4">
        <w:rPr>
          <w:rFonts w:ascii="Liberation Serif" w:eastAsia="TimesNewRomanPSMT" w:hAnsi="Liberation Serif"/>
          <w:b/>
          <w:bCs/>
          <w:color w:val="auto"/>
          <w:sz w:val="22"/>
          <w:szCs w:val="22"/>
          <w:lang w:val="sr-Cyrl-RS"/>
        </w:rPr>
        <w:t xml:space="preserve"> – Набавка угоститељских усл</w:t>
      </w:r>
      <w:r>
        <w:rPr>
          <w:rFonts w:ascii="Liberation Serif" w:eastAsia="TimesNewRomanPSMT" w:hAnsi="Liberation Serif"/>
          <w:b/>
          <w:bCs/>
          <w:color w:val="auto"/>
          <w:sz w:val="22"/>
          <w:szCs w:val="22"/>
          <w:lang w:val="sr-Cyrl-RS"/>
        </w:rPr>
        <w:t xml:space="preserve">уга </w:t>
      </w:r>
      <w:r w:rsidRPr="00955CA4">
        <w:rPr>
          <w:rFonts w:ascii="Liberation Serif" w:eastAsia="TimesNewRomanPSMT" w:hAnsi="Liberation Serif"/>
          <w:b/>
          <w:bCs/>
          <w:color w:val="auto"/>
          <w:sz w:val="22"/>
          <w:szCs w:val="22"/>
          <w:lang w:val="sr-Cyrl-RS"/>
        </w:rPr>
        <w:t>–</w:t>
      </w:r>
      <w:r w:rsidRPr="00955CA4">
        <w:rPr>
          <w:rFonts w:ascii="Liberation Serif" w:hAnsi="Liberation Serif"/>
          <w:b/>
          <w:sz w:val="22"/>
          <w:szCs w:val="22"/>
        </w:rPr>
        <w:t xml:space="preserve"> </w:t>
      </w:r>
      <w:r w:rsidRPr="00955CA4">
        <w:rPr>
          <w:rFonts w:ascii="Liberation Serif" w:hAnsi="Liberation Serif"/>
          <w:b/>
          <w:sz w:val="22"/>
          <w:szCs w:val="22"/>
          <w:lang w:val="sr-Cyrl-RS"/>
        </w:rPr>
        <w:t>Пар</w:t>
      </w:r>
      <w:r>
        <w:rPr>
          <w:rFonts w:ascii="Liberation Serif" w:hAnsi="Liberation Serif"/>
          <w:b/>
          <w:sz w:val="22"/>
          <w:szCs w:val="22"/>
          <w:lang w:val="sr-Cyrl-RS"/>
        </w:rPr>
        <w:t>тија 4</w:t>
      </w:r>
      <w:r w:rsidRPr="00955CA4">
        <w:rPr>
          <w:rFonts w:ascii="Liberation Serif" w:hAnsi="Liberation Serif"/>
          <w:b/>
          <w:sz w:val="22"/>
          <w:szCs w:val="22"/>
          <w:lang w:val="sr-Cyrl-RS"/>
        </w:rPr>
        <w:t>. -</w:t>
      </w:r>
      <w:r w:rsidRPr="00955CA4">
        <w:rPr>
          <w:rFonts w:ascii="Liberation Serif" w:eastAsia="TimesNewRomanPSMT" w:hAnsi="Liberation Serif"/>
          <w:b/>
          <w:bCs/>
          <w:color w:val="auto"/>
          <w:sz w:val="22"/>
          <w:szCs w:val="22"/>
          <w:lang w:val="sr-Cyrl-RS"/>
        </w:rPr>
        <w:t xml:space="preserve"> </w:t>
      </w:r>
      <w:r>
        <w:rPr>
          <w:rFonts w:ascii="Liberation Serif" w:eastAsia="TimesNewRomanPSMT" w:hAnsi="Liberation Serif"/>
          <w:b/>
          <w:bCs/>
          <w:color w:val="auto"/>
          <w:sz w:val="22"/>
          <w:szCs w:val="22"/>
          <w:lang w:val="sr-Cyrl-RS"/>
        </w:rPr>
        <w:t>Услуге ресторана у Сенти</w:t>
      </w:r>
    </w:p>
    <w:p w14:paraId="04249BB8" w14:textId="77777777" w:rsidR="0028078D" w:rsidRDefault="0028078D" w:rsidP="00F06539">
      <w:pPr>
        <w:jc w:val="both"/>
        <w:rPr>
          <w:rFonts w:ascii="Liberation Serif" w:eastAsia="TimesNewRomanPSMT" w:hAnsi="Liberation Serif"/>
          <w:b/>
          <w:bCs/>
          <w:color w:val="auto"/>
          <w:sz w:val="22"/>
          <w:szCs w:val="22"/>
          <w:lang w:val="sr-Cyrl-RS"/>
        </w:rPr>
      </w:pPr>
    </w:p>
    <w:tbl>
      <w:tblPr>
        <w:tblOverlap w:val="never"/>
        <w:tblW w:w="10632" w:type="dxa"/>
        <w:tblInd w:w="10" w:type="dxa"/>
        <w:tblLayout w:type="fixed"/>
        <w:tblCellMar>
          <w:left w:w="10" w:type="dxa"/>
          <w:right w:w="10" w:type="dxa"/>
        </w:tblCellMar>
        <w:tblLook w:val="04A0" w:firstRow="1" w:lastRow="0" w:firstColumn="1" w:lastColumn="0" w:noHBand="0" w:noVBand="1"/>
      </w:tblPr>
      <w:tblGrid>
        <w:gridCol w:w="567"/>
        <w:gridCol w:w="2835"/>
        <w:gridCol w:w="1843"/>
        <w:gridCol w:w="567"/>
        <w:gridCol w:w="2410"/>
        <w:gridCol w:w="2410"/>
      </w:tblGrid>
      <w:tr w:rsidR="0028078D" w:rsidRPr="0028078D" w14:paraId="5129FF61" w14:textId="77777777" w:rsidTr="0028078D">
        <w:trPr>
          <w:trHeight w:val="274"/>
        </w:trPr>
        <w:tc>
          <w:tcPr>
            <w:tcW w:w="10632" w:type="dxa"/>
            <w:gridSpan w:val="6"/>
            <w:tcBorders>
              <w:top w:val="single" w:sz="4" w:space="0" w:color="auto"/>
              <w:left w:val="single" w:sz="4" w:space="0" w:color="auto"/>
              <w:right w:val="single" w:sz="4" w:space="0" w:color="auto"/>
            </w:tcBorders>
            <w:shd w:val="clear" w:color="auto" w:fill="FFFFFF"/>
            <w:vAlign w:val="center"/>
          </w:tcPr>
          <w:p w14:paraId="6EAF2BA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ХРАНА</w:t>
            </w:r>
          </w:p>
        </w:tc>
      </w:tr>
      <w:tr w:rsidR="0028078D" w:rsidRPr="0028078D" w14:paraId="09966B28" w14:textId="77777777" w:rsidTr="0028078D">
        <w:trPr>
          <w:trHeight w:val="571"/>
        </w:trPr>
        <w:tc>
          <w:tcPr>
            <w:tcW w:w="567" w:type="dxa"/>
            <w:tcBorders>
              <w:top w:val="single" w:sz="4" w:space="0" w:color="auto"/>
              <w:left w:val="single" w:sz="4" w:space="0" w:color="auto"/>
            </w:tcBorders>
            <w:shd w:val="clear" w:color="auto" w:fill="FFFFFF"/>
            <w:vAlign w:val="center"/>
          </w:tcPr>
          <w:p w14:paraId="53370D1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Р.Б.</w:t>
            </w:r>
          </w:p>
        </w:tc>
        <w:tc>
          <w:tcPr>
            <w:tcW w:w="2835" w:type="dxa"/>
            <w:tcBorders>
              <w:top w:val="single" w:sz="4" w:space="0" w:color="auto"/>
              <w:left w:val="single" w:sz="4" w:space="0" w:color="auto"/>
            </w:tcBorders>
            <w:shd w:val="clear" w:color="auto" w:fill="FFFFFF"/>
            <w:vAlign w:val="center"/>
          </w:tcPr>
          <w:p w14:paraId="01FF32C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Опис</w:t>
            </w:r>
          </w:p>
        </w:tc>
        <w:tc>
          <w:tcPr>
            <w:tcW w:w="1843" w:type="dxa"/>
            <w:tcBorders>
              <w:top w:val="single" w:sz="4" w:space="0" w:color="auto"/>
              <w:left w:val="single" w:sz="4" w:space="0" w:color="auto"/>
            </w:tcBorders>
            <w:shd w:val="clear" w:color="auto" w:fill="FFFFFF"/>
            <w:vAlign w:val="center"/>
          </w:tcPr>
          <w:p w14:paraId="364BF84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Ј.М.</w:t>
            </w:r>
          </w:p>
        </w:tc>
        <w:tc>
          <w:tcPr>
            <w:tcW w:w="567" w:type="dxa"/>
            <w:tcBorders>
              <w:top w:val="single" w:sz="4" w:space="0" w:color="auto"/>
              <w:left w:val="single" w:sz="4" w:space="0" w:color="auto"/>
            </w:tcBorders>
            <w:shd w:val="clear" w:color="auto" w:fill="FFFFFF"/>
            <w:vAlign w:val="center"/>
          </w:tcPr>
          <w:p w14:paraId="1B816D0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Кол.</w:t>
            </w:r>
          </w:p>
        </w:tc>
        <w:tc>
          <w:tcPr>
            <w:tcW w:w="2410" w:type="dxa"/>
            <w:tcBorders>
              <w:top w:val="single" w:sz="4" w:space="0" w:color="auto"/>
              <w:left w:val="single" w:sz="4" w:space="0" w:color="auto"/>
            </w:tcBorders>
            <w:shd w:val="clear" w:color="auto" w:fill="FFFFFF"/>
          </w:tcPr>
          <w:p w14:paraId="4F417CB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Цена без ПДВ</w:t>
            </w:r>
          </w:p>
        </w:tc>
        <w:tc>
          <w:tcPr>
            <w:tcW w:w="2410" w:type="dxa"/>
            <w:tcBorders>
              <w:top w:val="single" w:sz="4" w:space="0" w:color="auto"/>
              <w:left w:val="single" w:sz="4" w:space="0" w:color="auto"/>
              <w:right w:val="single" w:sz="4" w:space="0" w:color="auto"/>
            </w:tcBorders>
            <w:shd w:val="clear" w:color="auto" w:fill="FFFFFF"/>
          </w:tcPr>
          <w:p w14:paraId="1E5A4F0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Цена са ПДВ</w:t>
            </w:r>
          </w:p>
        </w:tc>
      </w:tr>
      <w:tr w:rsidR="0028078D" w:rsidRPr="0028078D" w14:paraId="16D83AE5" w14:textId="77777777" w:rsidTr="0028078D">
        <w:trPr>
          <w:trHeight w:val="571"/>
        </w:trPr>
        <w:tc>
          <w:tcPr>
            <w:tcW w:w="567" w:type="dxa"/>
            <w:tcBorders>
              <w:top w:val="single" w:sz="4" w:space="0" w:color="auto"/>
              <w:left w:val="single" w:sz="4" w:space="0" w:color="auto"/>
            </w:tcBorders>
            <w:shd w:val="clear" w:color="auto" w:fill="FFFFFF"/>
            <w:vAlign w:val="center"/>
          </w:tcPr>
          <w:p w14:paraId="6A99861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1</w:t>
            </w:r>
          </w:p>
        </w:tc>
        <w:tc>
          <w:tcPr>
            <w:tcW w:w="2835" w:type="dxa"/>
            <w:tcBorders>
              <w:top w:val="single" w:sz="4" w:space="0" w:color="auto"/>
              <w:left w:val="single" w:sz="4" w:space="0" w:color="auto"/>
            </w:tcBorders>
            <w:shd w:val="clear" w:color="auto" w:fill="FFFFFF"/>
            <w:vAlign w:val="center"/>
          </w:tcPr>
          <w:p w14:paraId="1EB91E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Домаћа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шунка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сир</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маслине</w:t>
            </w:r>
            <w:proofErr w:type="spellEnd"/>
            <w:r w:rsidRPr="0028078D">
              <w:rPr>
                <w:rFonts w:ascii="Liberation Serif" w:eastAsia="Calibri" w:hAnsi="Liberation Serif"/>
                <w:color w:val="auto"/>
                <w:kern w:val="0"/>
                <w:sz w:val="22"/>
                <w:szCs w:val="22"/>
                <w:lang w:val="en-US" w:eastAsia="en-US"/>
              </w:rPr>
              <w:t>-</w:t>
            </w:r>
          </w:p>
        </w:tc>
        <w:tc>
          <w:tcPr>
            <w:tcW w:w="1843" w:type="dxa"/>
            <w:tcBorders>
              <w:top w:val="single" w:sz="4" w:space="0" w:color="auto"/>
              <w:left w:val="single" w:sz="4" w:space="0" w:color="auto"/>
            </w:tcBorders>
            <w:shd w:val="clear" w:color="auto" w:fill="FFFFFF"/>
            <w:vAlign w:val="center"/>
          </w:tcPr>
          <w:p w14:paraId="3ECB7D6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1F96E30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A90AB7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B0E838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AA68BD7" w14:textId="77777777" w:rsidTr="0028078D">
        <w:trPr>
          <w:trHeight w:val="571"/>
        </w:trPr>
        <w:tc>
          <w:tcPr>
            <w:tcW w:w="567" w:type="dxa"/>
            <w:tcBorders>
              <w:top w:val="single" w:sz="4" w:space="0" w:color="auto"/>
              <w:left w:val="single" w:sz="4" w:space="0" w:color="auto"/>
            </w:tcBorders>
            <w:shd w:val="clear" w:color="auto" w:fill="FFFFFF"/>
            <w:vAlign w:val="bottom"/>
          </w:tcPr>
          <w:p w14:paraId="005811C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w:t>
            </w:r>
          </w:p>
        </w:tc>
        <w:tc>
          <w:tcPr>
            <w:tcW w:w="2835" w:type="dxa"/>
            <w:tcBorders>
              <w:top w:val="single" w:sz="4" w:space="0" w:color="auto"/>
              <w:left w:val="single" w:sz="4" w:space="0" w:color="auto"/>
            </w:tcBorders>
            <w:shd w:val="clear" w:color="auto" w:fill="FFFFFF"/>
            <w:vAlign w:val="center"/>
          </w:tcPr>
          <w:p w14:paraId="4DAF983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Поховани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качкаваљ</w:t>
            </w:r>
            <w:proofErr w:type="spellEnd"/>
          </w:p>
        </w:tc>
        <w:tc>
          <w:tcPr>
            <w:tcW w:w="1843" w:type="dxa"/>
            <w:tcBorders>
              <w:top w:val="single" w:sz="4" w:space="0" w:color="auto"/>
              <w:left w:val="single" w:sz="4" w:space="0" w:color="auto"/>
            </w:tcBorders>
            <w:shd w:val="clear" w:color="auto" w:fill="FFFFFF"/>
            <w:vAlign w:val="center"/>
          </w:tcPr>
          <w:p w14:paraId="646EB53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062BF62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F8ED57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5A0F36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681865C" w14:textId="77777777" w:rsidTr="0028078D">
        <w:trPr>
          <w:trHeight w:val="571"/>
        </w:trPr>
        <w:tc>
          <w:tcPr>
            <w:tcW w:w="567" w:type="dxa"/>
            <w:tcBorders>
              <w:top w:val="single" w:sz="4" w:space="0" w:color="auto"/>
              <w:left w:val="single" w:sz="4" w:space="0" w:color="auto"/>
            </w:tcBorders>
            <w:shd w:val="clear" w:color="auto" w:fill="FFFFFF"/>
            <w:vAlign w:val="center"/>
          </w:tcPr>
          <w:p w14:paraId="324F6D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w:t>
            </w:r>
          </w:p>
        </w:tc>
        <w:tc>
          <w:tcPr>
            <w:tcW w:w="2835" w:type="dxa"/>
            <w:tcBorders>
              <w:top w:val="single" w:sz="4" w:space="0" w:color="auto"/>
              <w:left w:val="single" w:sz="4" w:space="0" w:color="auto"/>
            </w:tcBorders>
            <w:shd w:val="clear" w:color="auto" w:fill="FFFFFF"/>
            <w:vAlign w:val="center"/>
          </w:tcPr>
          <w:p w14:paraId="2C20232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Шампињони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жару</w:t>
            </w:r>
            <w:proofErr w:type="spellEnd"/>
          </w:p>
        </w:tc>
        <w:tc>
          <w:tcPr>
            <w:tcW w:w="1843" w:type="dxa"/>
            <w:tcBorders>
              <w:top w:val="single" w:sz="4" w:space="0" w:color="auto"/>
              <w:left w:val="single" w:sz="4" w:space="0" w:color="auto"/>
            </w:tcBorders>
            <w:shd w:val="clear" w:color="auto" w:fill="FFFFFF"/>
            <w:vAlign w:val="center"/>
          </w:tcPr>
          <w:p w14:paraId="67F120E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250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2888FFD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ACA8EA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7CE759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061F36E" w14:textId="77777777" w:rsidTr="0028078D">
        <w:trPr>
          <w:trHeight w:val="571"/>
        </w:trPr>
        <w:tc>
          <w:tcPr>
            <w:tcW w:w="567" w:type="dxa"/>
            <w:tcBorders>
              <w:top w:val="single" w:sz="4" w:space="0" w:color="auto"/>
              <w:left w:val="single" w:sz="4" w:space="0" w:color="auto"/>
            </w:tcBorders>
            <w:shd w:val="clear" w:color="auto" w:fill="FFFFFF"/>
            <w:vAlign w:val="center"/>
          </w:tcPr>
          <w:p w14:paraId="320C37D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w:t>
            </w:r>
          </w:p>
        </w:tc>
        <w:tc>
          <w:tcPr>
            <w:tcW w:w="2835" w:type="dxa"/>
            <w:tcBorders>
              <w:top w:val="single" w:sz="4" w:space="0" w:color="auto"/>
              <w:left w:val="single" w:sz="4" w:space="0" w:color="auto"/>
            </w:tcBorders>
            <w:shd w:val="clear" w:color="auto" w:fill="FFFFFF"/>
            <w:vAlign w:val="center"/>
          </w:tcPr>
          <w:p w14:paraId="19C7D4D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Рагу</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чорба</w:t>
            </w:r>
            <w:proofErr w:type="spellEnd"/>
          </w:p>
        </w:tc>
        <w:tc>
          <w:tcPr>
            <w:tcW w:w="1843" w:type="dxa"/>
            <w:tcBorders>
              <w:top w:val="single" w:sz="4" w:space="0" w:color="auto"/>
              <w:left w:val="single" w:sz="4" w:space="0" w:color="auto"/>
            </w:tcBorders>
            <w:shd w:val="clear" w:color="auto" w:fill="FFFFFF"/>
            <w:vAlign w:val="center"/>
          </w:tcPr>
          <w:p w14:paraId="223D988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3011F52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BF7694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D8FCAC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0653D54" w14:textId="77777777" w:rsidTr="0028078D">
        <w:trPr>
          <w:trHeight w:val="576"/>
        </w:trPr>
        <w:tc>
          <w:tcPr>
            <w:tcW w:w="567" w:type="dxa"/>
            <w:tcBorders>
              <w:top w:val="single" w:sz="4" w:space="0" w:color="auto"/>
              <w:left w:val="single" w:sz="4" w:space="0" w:color="auto"/>
            </w:tcBorders>
            <w:shd w:val="clear" w:color="auto" w:fill="FFFFFF"/>
            <w:vAlign w:val="center"/>
          </w:tcPr>
          <w:p w14:paraId="38C487F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w:t>
            </w:r>
          </w:p>
        </w:tc>
        <w:tc>
          <w:tcPr>
            <w:tcW w:w="2835" w:type="dxa"/>
            <w:tcBorders>
              <w:top w:val="single" w:sz="4" w:space="0" w:color="auto"/>
              <w:left w:val="single" w:sz="4" w:space="0" w:color="auto"/>
            </w:tcBorders>
            <w:shd w:val="clear" w:color="auto" w:fill="FFFFFF"/>
            <w:vAlign w:val="center"/>
          </w:tcPr>
          <w:p w14:paraId="66A11A1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Супа</w:t>
            </w:r>
            <w:proofErr w:type="spellEnd"/>
          </w:p>
        </w:tc>
        <w:tc>
          <w:tcPr>
            <w:tcW w:w="1843" w:type="dxa"/>
            <w:tcBorders>
              <w:top w:val="single" w:sz="4" w:space="0" w:color="auto"/>
              <w:left w:val="single" w:sz="4" w:space="0" w:color="auto"/>
            </w:tcBorders>
            <w:shd w:val="clear" w:color="auto" w:fill="FFFFFF"/>
            <w:vAlign w:val="center"/>
          </w:tcPr>
          <w:p w14:paraId="4D73053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509C5B3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964EC7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FD102C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88D075A" w14:textId="77777777" w:rsidTr="0028078D">
        <w:trPr>
          <w:trHeight w:val="571"/>
        </w:trPr>
        <w:tc>
          <w:tcPr>
            <w:tcW w:w="567" w:type="dxa"/>
            <w:tcBorders>
              <w:top w:val="single" w:sz="4" w:space="0" w:color="auto"/>
              <w:left w:val="single" w:sz="4" w:space="0" w:color="auto"/>
            </w:tcBorders>
            <w:shd w:val="clear" w:color="auto" w:fill="FFFFFF"/>
            <w:vAlign w:val="bottom"/>
          </w:tcPr>
          <w:p w14:paraId="66EE849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w:t>
            </w:r>
          </w:p>
        </w:tc>
        <w:tc>
          <w:tcPr>
            <w:tcW w:w="2835" w:type="dxa"/>
            <w:tcBorders>
              <w:top w:val="single" w:sz="4" w:space="0" w:color="auto"/>
              <w:left w:val="single" w:sz="4" w:space="0" w:color="auto"/>
            </w:tcBorders>
            <w:shd w:val="clear" w:color="auto" w:fill="FFFFFF"/>
            <w:vAlign w:val="center"/>
          </w:tcPr>
          <w:p w14:paraId="6761CD8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Потаж</w:t>
            </w:r>
            <w:proofErr w:type="spellEnd"/>
          </w:p>
        </w:tc>
        <w:tc>
          <w:tcPr>
            <w:tcW w:w="1843" w:type="dxa"/>
            <w:tcBorders>
              <w:top w:val="single" w:sz="4" w:space="0" w:color="auto"/>
              <w:left w:val="single" w:sz="4" w:space="0" w:color="auto"/>
            </w:tcBorders>
            <w:shd w:val="clear" w:color="auto" w:fill="FFFFFF"/>
            <w:vAlign w:val="center"/>
          </w:tcPr>
          <w:p w14:paraId="2E17909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59138A3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DAA15C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1125D2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B685FBF" w14:textId="77777777" w:rsidTr="0028078D">
        <w:trPr>
          <w:trHeight w:val="571"/>
        </w:trPr>
        <w:tc>
          <w:tcPr>
            <w:tcW w:w="567" w:type="dxa"/>
            <w:tcBorders>
              <w:top w:val="single" w:sz="4" w:space="0" w:color="auto"/>
              <w:left w:val="single" w:sz="4" w:space="0" w:color="auto"/>
            </w:tcBorders>
            <w:shd w:val="clear" w:color="auto" w:fill="FFFFFF"/>
            <w:vAlign w:val="bottom"/>
          </w:tcPr>
          <w:p w14:paraId="755FBB2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w:t>
            </w:r>
          </w:p>
        </w:tc>
        <w:tc>
          <w:tcPr>
            <w:tcW w:w="2835" w:type="dxa"/>
            <w:tcBorders>
              <w:top w:val="single" w:sz="4" w:space="0" w:color="auto"/>
              <w:left w:val="single" w:sz="4" w:space="0" w:color="auto"/>
            </w:tcBorders>
            <w:shd w:val="clear" w:color="auto" w:fill="FFFFFF"/>
            <w:vAlign w:val="bottom"/>
          </w:tcPr>
          <w:p w14:paraId="749C58A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Рибља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чорба</w:t>
            </w:r>
            <w:proofErr w:type="spellEnd"/>
          </w:p>
        </w:tc>
        <w:tc>
          <w:tcPr>
            <w:tcW w:w="1843" w:type="dxa"/>
            <w:tcBorders>
              <w:top w:val="single" w:sz="4" w:space="0" w:color="auto"/>
              <w:left w:val="single" w:sz="4" w:space="0" w:color="auto"/>
            </w:tcBorders>
            <w:shd w:val="clear" w:color="auto" w:fill="FFFFFF"/>
            <w:vAlign w:val="bottom"/>
          </w:tcPr>
          <w:p w14:paraId="2D01FE6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408A438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34DB17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69EF6A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1D137B0" w14:textId="77777777" w:rsidTr="0028078D">
        <w:trPr>
          <w:trHeight w:val="571"/>
        </w:trPr>
        <w:tc>
          <w:tcPr>
            <w:tcW w:w="567" w:type="dxa"/>
            <w:tcBorders>
              <w:top w:val="single" w:sz="4" w:space="0" w:color="auto"/>
              <w:left w:val="single" w:sz="4" w:space="0" w:color="auto"/>
            </w:tcBorders>
            <w:shd w:val="clear" w:color="auto" w:fill="FFFFFF"/>
            <w:vAlign w:val="bottom"/>
          </w:tcPr>
          <w:p w14:paraId="2E2DF36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w:t>
            </w:r>
          </w:p>
        </w:tc>
        <w:tc>
          <w:tcPr>
            <w:tcW w:w="2835" w:type="dxa"/>
            <w:tcBorders>
              <w:top w:val="single" w:sz="4" w:space="0" w:color="auto"/>
              <w:left w:val="single" w:sz="4" w:space="0" w:color="auto"/>
            </w:tcBorders>
            <w:shd w:val="clear" w:color="auto" w:fill="FFFFFF"/>
            <w:vAlign w:val="bottom"/>
          </w:tcPr>
          <w:p w14:paraId="33DEDE0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Јела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свињског</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меса</w:t>
            </w:r>
            <w:proofErr w:type="spellEnd"/>
          </w:p>
        </w:tc>
        <w:tc>
          <w:tcPr>
            <w:tcW w:w="1843" w:type="dxa"/>
            <w:tcBorders>
              <w:top w:val="single" w:sz="4" w:space="0" w:color="auto"/>
              <w:left w:val="single" w:sz="4" w:space="0" w:color="auto"/>
            </w:tcBorders>
            <w:shd w:val="clear" w:color="auto" w:fill="FFFFFF"/>
            <w:vAlign w:val="center"/>
          </w:tcPr>
          <w:p w14:paraId="07F7995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40C180C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A774A8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D7237B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EC93C2F" w14:textId="77777777" w:rsidTr="0028078D">
        <w:trPr>
          <w:trHeight w:val="859"/>
        </w:trPr>
        <w:tc>
          <w:tcPr>
            <w:tcW w:w="567" w:type="dxa"/>
            <w:tcBorders>
              <w:top w:val="single" w:sz="4" w:space="0" w:color="auto"/>
              <w:left w:val="single" w:sz="4" w:space="0" w:color="auto"/>
              <w:bottom w:val="single" w:sz="4" w:space="0" w:color="auto"/>
            </w:tcBorders>
            <w:shd w:val="clear" w:color="auto" w:fill="FFFFFF"/>
            <w:vAlign w:val="center"/>
          </w:tcPr>
          <w:p w14:paraId="22520F3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9</w:t>
            </w:r>
          </w:p>
        </w:tc>
        <w:tc>
          <w:tcPr>
            <w:tcW w:w="2835" w:type="dxa"/>
            <w:tcBorders>
              <w:top w:val="single" w:sz="4" w:space="0" w:color="auto"/>
              <w:left w:val="single" w:sz="4" w:space="0" w:color="auto"/>
              <w:bottom w:val="single" w:sz="4" w:space="0" w:color="auto"/>
            </w:tcBorders>
            <w:shd w:val="clear" w:color="auto" w:fill="FFFFFF"/>
            <w:vAlign w:val="center"/>
          </w:tcPr>
          <w:p w14:paraId="411F68C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Јела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јунећег</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меса</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6D02ACE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14:paraId="1AAFC5E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6447FA5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85CE4F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97A7033" w14:textId="77777777" w:rsidTr="0028078D">
        <w:trPr>
          <w:trHeight w:val="859"/>
        </w:trPr>
        <w:tc>
          <w:tcPr>
            <w:tcW w:w="567" w:type="dxa"/>
            <w:tcBorders>
              <w:top w:val="single" w:sz="4" w:space="0" w:color="auto"/>
              <w:left w:val="single" w:sz="4" w:space="0" w:color="auto"/>
            </w:tcBorders>
            <w:shd w:val="clear" w:color="auto" w:fill="FFFFFF"/>
            <w:vAlign w:val="bottom"/>
          </w:tcPr>
          <w:p w14:paraId="6916D07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10</w:t>
            </w:r>
          </w:p>
        </w:tc>
        <w:tc>
          <w:tcPr>
            <w:tcW w:w="2835" w:type="dxa"/>
            <w:tcBorders>
              <w:top w:val="single" w:sz="4" w:space="0" w:color="auto"/>
              <w:left w:val="single" w:sz="4" w:space="0" w:color="auto"/>
            </w:tcBorders>
            <w:shd w:val="clear" w:color="auto" w:fill="FFFFFF"/>
            <w:vAlign w:val="bottom"/>
          </w:tcPr>
          <w:p w14:paraId="2B47FC3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Јела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јагњећег</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меса</w:t>
            </w:r>
            <w:proofErr w:type="spellEnd"/>
          </w:p>
        </w:tc>
        <w:tc>
          <w:tcPr>
            <w:tcW w:w="1843" w:type="dxa"/>
            <w:tcBorders>
              <w:top w:val="single" w:sz="4" w:space="0" w:color="auto"/>
              <w:left w:val="single" w:sz="4" w:space="0" w:color="auto"/>
            </w:tcBorders>
            <w:shd w:val="clear" w:color="auto" w:fill="FFFFFF"/>
            <w:vAlign w:val="center"/>
          </w:tcPr>
          <w:p w14:paraId="03A45A9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5333658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5CB121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A819D4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B2969B6" w14:textId="77777777" w:rsidTr="0028078D">
        <w:trPr>
          <w:trHeight w:val="854"/>
        </w:trPr>
        <w:tc>
          <w:tcPr>
            <w:tcW w:w="567" w:type="dxa"/>
            <w:tcBorders>
              <w:top w:val="single" w:sz="4" w:space="0" w:color="auto"/>
              <w:left w:val="single" w:sz="4" w:space="0" w:color="auto"/>
            </w:tcBorders>
            <w:shd w:val="clear" w:color="auto" w:fill="FFFFFF"/>
            <w:vAlign w:val="bottom"/>
          </w:tcPr>
          <w:p w14:paraId="592F271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w:t>
            </w:r>
          </w:p>
        </w:tc>
        <w:tc>
          <w:tcPr>
            <w:tcW w:w="2835" w:type="dxa"/>
            <w:tcBorders>
              <w:top w:val="single" w:sz="4" w:space="0" w:color="auto"/>
              <w:left w:val="single" w:sz="4" w:space="0" w:color="auto"/>
            </w:tcBorders>
            <w:shd w:val="clear" w:color="auto" w:fill="FFFFFF"/>
            <w:vAlign w:val="center"/>
          </w:tcPr>
          <w:p w14:paraId="00FBCA5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Јела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пилећег</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меса</w:t>
            </w:r>
            <w:proofErr w:type="spellEnd"/>
          </w:p>
        </w:tc>
        <w:tc>
          <w:tcPr>
            <w:tcW w:w="1843" w:type="dxa"/>
            <w:tcBorders>
              <w:top w:val="single" w:sz="4" w:space="0" w:color="auto"/>
              <w:left w:val="single" w:sz="4" w:space="0" w:color="auto"/>
            </w:tcBorders>
            <w:shd w:val="clear" w:color="auto" w:fill="FFFFFF"/>
            <w:vAlign w:val="center"/>
          </w:tcPr>
          <w:p w14:paraId="568F3B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300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4FE22FC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34F6C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8F35C5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AD0B0E5" w14:textId="77777777" w:rsidTr="0028078D">
        <w:trPr>
          <w:trHeight w:val="850"/>
        </w:trPr>
        <w:tc>
          <w:tcPr>
            <w:tcW w:w="567" w:type="dxa"/>
            <w:tcBorders>
              <w:top w:val="single" w:sz="4" w:space="0" w:color="auto"/>
              <w:left w:val="single" w:sz="4" w:space="0" w:color="auto"/>
            </w:tcBorders>
            <w:shd w:val="clear" w:color="auto" w:fill="FFFFFF"/>
            <w:vAlign w:val="bottom"/>
          </w:tcPr>
          <w:p w14:paraId="7EC9669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12</w:t>
            </w:r>
          </w:p>
        </w:tc>
        <w:tc>
          <w:tcPr>
            <w:tcW w:w="2835" w:type="dxa"/>
            <w:tcBorders>
              <w:top w:val="single" w:sz="4" w:space="0" w:color="auto"/>
              <w:left w:val="single" w:sz="4" w:space="0" w:color="auto"/>
            </w:tcBorders>
            <w:shd w:val="clear" w:color="auto" w:fill="FFFFFF"/>
            <w:vAlign w:val="bottom"/>
          </w:tcPr>
          <w:p w14:paraId="0F71E29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Јела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рибе</w:t>
            </w:r>
            <w:proofErr w:type="spellEnd"/>
          </w:p>
        </w:tc>
        <w:tc>
          <w:tcPr>
            <w:tcW w:w="1843" w:type="dxa"/>
            <w:tcBorders>
              <w:top w:val="single" w:sz="4" w:space="0" w:color="auto"/>
              <w:left w:val="single" w:sz="4" w:space="0" w:color="auto"/>
            </w:tcBorders>
            <w:shd w:val="clear" w:color="auto" w:fill="FFFFFF"/>
            <w:vAlign w:val="center"/>
          </w:tcPr>
          <w:p w14:paraId="1F0F4B3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400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28C5874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CE4544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E82610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C69D67E" w14:textId="77777777" w:rsidTr="0028078D">
        <w:trPr>
          <w:trHeight w:val="854"/>
        </w:trPr>
        <w:tc>
          <w:tcPr>
            <w:tcW w:w="567" w:type="dxa"/>
            <w:tcBorders>
              <w:top w:val="single" w:sz="4" w:space="0" w:color="auto"/>
              <w:left w:val="single" w:sz="4" w:space="0" w:color="auto"/>
            </w:tcBorders>
            <w:shd w:val="clear" w:color="auto" w:fill="FFFFFF"/>
            <w:vAlign w:val="center"/>
          </w:tcPr>
          <w:p w14:paraId="031EFDE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13</w:t>
            </w:r>
          </w:p>
        </w:tc>
        <w:tc>
          <w:tcPr>
            <w:tcW w:w="2835" w:type="dxa"/>
            <w:tcBorders>
              <w:top w:val="single" w:sz="4" w:space="0" w:color="auto"/>
              <w:left w:val="single" w:sz="4" w:space="0" w:color="auto"/>
            </w:tcBorders>
            <w:shd w:val="clear" w:color="auto" w:fill="FFFFFF"/>
            <w:vAlign w:val="center"/>
          </w:tcPr>
          <w:p w14:paraId="56FEA5E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Мешано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месо</w:t>
            </w:r>
            <w:proofErr w:type="spellEnd"/>
          </w:p>
        </w:tc>
        <w:tc>
          <w:tcPr>
            <w:tcW w:w="1843" w:type="dxa"/>
            <w:tcBorders>
              <w:top w:val="single" w:sz="4" w:space="0" w:color="auto"/>
              <w:left w:val="single" w:sz="4" w:space="0" w:color="auto"/>
            </w:tcBorders>
            <w:shd w:val="clear" w:color="auto" w:fill="FFFFFF"/>
            <w:vAlign w:val="center"/>
          </w:tcPr>
          <w:p w14:paraId="022EC6B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500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57893AE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6A4CDF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B7F443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75BBCF6" w14:textId="77777777" w:rsidTr="0028078D">
        <w:trPr>
          <w:trHeight w:val="1133"/>
        </w:trPr>
        <w:tc>
          <w:tcPr>
            <w:tcW w:w="567" w:type="dxa"/>
            <w:tcBorders>
              <w:top w:val="single" w:sz="4" w:space="0" w:color="auto"/>
              <w:left w:val="single" w:sz="4" w:space="0" w:color="auto"/>
            </w:tcBorders>
            <w:shd w:val="clear" w:color="auto" w:fill="FFFFFF"/>
            <w:vAlign w:val="center"/>
          </w:tcPr>
          <w:p w14:paraId="23565CB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14</w:t>
            </w:r>
          </w:p>
        </w:tc>
        <w:tc>
          <w:tcPr>
            <w:tcW w:w="2835" w:type="dxa"/>
            <w:tcBorders>
              <w:top w:val="single" w:sz="4" w:space="0" w:color="auto"/>
              <w:left w:val="single" w:sz="4" w:space="0" w:color="auto"/>
            </w:tcBorders>
            <w:shd w:val="clear" w:color="auto" w:fill="FFFFFF"/>
            <w:vAlign w:val="center"/>
          </w:tcPr>
          <w:p w14:paraId="432EBFA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Српски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сир</w:t>
            </w:r>
            <w:proofErr w:type="spellEnd"/>
          </w:p>
        </w:tc>
        <w:tc>
          <w:tcPr>
            <w:tcW w:w="1843" w:type="dxa"/>
            <w:tcBorders>
              <w:top w:val="single" w:sz="4" w:space="0" w:color="auto"/>
              <w:left w:val="single" w:sz="4" w:space="0" w:color="auto"/>
            </w:tcBorders>
            <w:shd w:val="clear" w:color="auto" w:fill="FFFFFF"/>
            <w:vAlign w:val="center"/>
          </w:tcPr>
          <w:p w14:paraId="737A485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100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tcPr>
          <w:p w14:paraId="3536556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tcBorders>
            <w:shd w:val="clear" w:color="auto" w:fill="FFFFFF"/>
          </w:tcPr>
          <w:p w14:paraId="0077067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13EF57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C2CAB95" w14:textId="77777777" w:rsidTr="0028078D">
        <w:trPr>
          <w:trHeight w:val="571"/>
        </w:trPr>
        <w:tc>
          <w:tcPr>
            <w:tcW w:w="567" w:type="dxa"/>
            <w:tcBorders>
              <w:top w:val="single" w:sz="4" w:space="0" w:color="auto"/>
              <w:left w:val="single" w:sz="4" w:space="0" w:color="auto"/>
            </w:tcBorders>
            <w:shd w:val="clear" w:color="auto" w:fill="FFFFFF"/>
            <w:vAlign w:val="center"/>
          </w:tcPr>
          <w:p w14:paraId="356CE96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15</w:t>
            </w:r>
          </w:p>
        </w:tc>
        <w:tc>
          <w:tcPr>
            <w:tcW w:w="2835" w:type="dxa"/>
            <w:tcBorders>
              <w:top w:val="single" w:sz="4" w:space="0" w:color="auto"/>
              <w:left w:val="single" w:sz="4" w:space="0" w:color="auto"/>
            </w:tcBorders>
            <w:shd w:val="clear" w:color="auto" w:fill="FFFFFF"/>
            <w:vAlign w:val="center"/>
          </w:tcPr>
          <w:p w14:paraId="2E44066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Качкаваљ</w:t>
            </w:r>
            <w:proofErr w:type="spellEnd"/>
          </w:p>
        </w:tc>
        <w:tc>
          <w:tcPr>
            <w:tcW w:w="1843" w:type="dxa"/>
            <w:tcBorders>
              <w:top w:val="single" w:sz="4" w:space="0" w:color="auto"/>
              <w:left w:val="single" w:sz="4" w:space="0" w:color="auto"/>
            </w:tcBorders>
            <w:shd w:val="clear" w:color="auto" w:fill="FFFFFF"/>
            <w:vAlign w:val="center"/>
          </w:tcPr>
          <w:p w14:paraId="02B6E81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100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3DF2EDE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B9CD90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B3F084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E628C8A" w14:textId="77777777" w:rsidTr="0028078D">
        <w:trPr>
          <w:trHeight w:val="571"/>
        </w:trPr>
        <w:tc>
          <w:tcPr>
            <w:tcW w:w="567" w:type="dxa"/>
            <w:tcBorders>
              <w:top w:val="single" w:sz="4" w:space="0" w:color="auto"/>
              <w:left w:val="single" w:sz="4" w:space="0" w:color="auto"/>
            </w:tcBorders>
            <w:shd w:val="clear" w:color="auto" w:fill="FFFFFF"/>
            <w:vAlign w:val="bottom"/>
          </w:tcPr>
          <w:p w14:paraId="58BF6AA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lastRenderedPageBreak/>
              <w:t>16</w:t>
            </w:r>
          </w:p>
        </w:tc>
        <w:tc>
          <w:tcPr>
            <w:tcW w:w="2835" w:type="dxa"/>
            <w:tcBorders>
              <w:top w:val="single" w:sz="4" w:space="0" w:color="auto"/>
              <w:left w:val="single" w:sz="4" w:space="0" w:color="auto"/>
            </w:tcBorders>
            <w:shd w:val="clear" w:color="auto" w:fill="FFFFFF"/>
            <w:vAlign w:val="bottom"/>
          </w:tcPr>
          <w:p w14:paraId="426AE4A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Фета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сир</w:t>
            </w:r>
            <w:proofErr w:type="spellEnd"/>
          </w:p>
        </w:tc>
        <w:tc>
          <w:tcPr>
            <w:tcW w:w="1843" w:type="dxa"/>
            <w:tcBorders>
              <w:top w:val="single" w:sz="4" w:space="0" w:color="auto"/>
              <w:left w:val="single" w:sz="4" w:space="0" w:color="auto"/>
            </w:tcBorders>
            <w:shd w:val="clear" w:color="auto" w:fill="FFFFFF"/>
            <w:vAlign w:val="center"/>
          </w:tcPr>
          <w:p w14:paraId="19D1C02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100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1EC5F6A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B93637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05CACE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258A8BC" w14:textId="77777777" w:rsidTr="0028078D">
        <w:trPr>
          <w:trHeight w:val="571"/>
        </w:trPr>
        <w:tc>
          <w:tcPr>
            <w:tcW w:w="567" w:type="dxa"/>
            <w:tcBorders>
              <w:top w:val="single" w:sz="4" w:space="0" w:color="auto"/>
              <w:left w:val="single" w:sz="4" w:space="0" w:color="auto"/>
            </w:tcBorders>
            <w:shd w:val="clear" w:color="auto" w:fill="FFFFFF"/>
            <w:vAlign w:val="center"/>
          </w:tcPr>
          <w:p w14:paraId="75B6437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17</w:t>
            </w:r>
          </w:p>
        </w:tc>
        <w:tc>
          <w:tcPr>
            <w:tcW w:w="2835" w:type="dxa"/>
            <w:tcBorders>
              <w:top w:val="single" w:sz="4" w:space="0" w:color="auto"/>
              <w:left w:val="single" w:sz="4" w:space="0" w:color="auto"/>
            </w:tcBorders>
            <w:shd w:val="clear" w:color="auto" w:fill="FFFFFF"/>
            <w:vAlign w:val="center"/>
          </w:tcPr>
          <w:p w14:paraId="6C46914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Свежа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мешана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tcBorders>
            <w:shd w:val="clear" w:color="auto" w:fill="FFFFFF"/>
            <w:vAlign w:val="center"/>
          </w:tcPr>
          <w:p w14:paraId="6A3F5BD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1BB2BF8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36ADDB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5C85B0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E5467FB" w14:textId="77777777" w:rsidTr="0028078D">
        <w:trPr>
          <w:trHeight w:val="422"/>
        </w:trPr>
        <w:tc>
          <w:tcPr>
            <w:tcW w:w="567" w:type="dxa"/>
            <w:tcBorders>
              <w:top w:val="single" w:sz="4" w:space="0" w:color="auto"/>
              <w:left w:val="single" w:sz="4" w:space="0" w:color="auto"/>
            </w:tcBorders>
            <w:shd w:val="clear" w:color="auto" w:fill="FFFFFF"/>
            <w:vAlign w:val="bottom"/>
          </w:tcPr>
          <w:p w14:paraId="6E4DE69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18</w:t>
            </w:r>
          </w:p>
        </w:tc>
        <w:tc>
          <w:tcPr>
            <w:tcW w:w="2835" w:type="dxa"/>
            <w:tcBorders>
              <w:top w:val="single" w:sz="4" w:space="0" w:color="auto"/>
              <w:left w:val="single" w:sz="4" w:space="0" w:color="auto"/>
            </w:tcBorders>
            <w:shd w:val="clear" w:color="auto" w:fill="FFFFFF"/>
            <w:vAlign w:val="center"/>
          </w:tcPr>
          <w:p w14:paraId="3D936AA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Шопска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tcBorders>
            <w:shd w:val="clear" w:color="auto" w:fill="FFFFFF"/>
            <w:vAlign w:val="center"/>
          </w:tcPr>
          <w:p w14:paraId="5B70171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76326F3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7E1BB7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9E0C0E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556828E" w14:textId="77777777" w:rsidTr="0028078D">
        <w:trPr>
          <w:trHeight w:val="581"/>
        </w:trPr>
        <w:tc>
          <w:tcPr>
            <w:tcW w:w="567" w:type="dxa"/>
            <w:tcBorders>
              <w:top w:val="single" w:sz="4" w:space="0" w:color="auto"/>
              <w:left w:val="single" w:sz="4" w:space="0" w:color="auto"/>
              <w:bottom w:val="single" w:sz="4" w:space="0" w:color="auto"/>
            </w:tcBorders>
            <w:shd w:val="clear" w:color="auto" w:fill="FFFFFF"/>
            <w:vAlign w:val="center"/>
          </w:tcPr>
          <w:p w14:paraId="4725E5C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19</w:t>
            </w:r>
          </w:p>
        </w:tc>
        <w:tc>
          <w:tcPr>
            <w:tcW w:w="2835" w:type="dxa"/>
            <w:tcBorders>
              <w:top w:val="single" w:sz="4" w:space="0" w:color="auto"/>
              <w:left w:val="single" w:sz="4" w:space="0" w:color="auto"/>
              <w:bottom w:val="single" w:sz="4" w:space="0" w:color="auto"/>
            </w:tcBorders>
            <w:shd w:val="clear" w:color="auto" w:fill="FFFFFF"/>
            <w:vAlign w:val="center"/>
          </w:tcPr>
          <w:p w14:paraId="13EC8B6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Српска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74AC20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14:paraId="0A58FFD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135C500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777ADE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B06ED30" w14:textId="77777777" w:rsidTr="0028078D">
        <w:trPr>
          <w:trHeight w:val="581"/>
        </w:trPr>
        <w:tc>
          <w:tcPr>
            <w:tcW w:w="567" w:type="dxa"/>
            <w:tcBorders>
              <w:top w:val="single" w:sz="4" w:space="0" w:color="auto"/>
              <w:left w:val="single" w:sz="4" w:space="0" w:color="auto"/>
            </w:tcBorders>
            <w:shd w:val="clear" w:color="auto" w:fill="FFFFFF"/>
            <w:vAlign w:val="bottom"/>
          </w:tcPr>
          <w:p w14:paraId="02DB580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20</w:t>
            </w:r>
          </w:p>
        </w:tc>
        <w:tc>
          <w:tcPr>
            <w:tcW w:w="2835" w:type="dxa"/>
            <w:tcBorders>
              <w:top w:val="single" w:sz="4" w:space="0" w:color="auto"/>
              <w:left w:val="single" w:sz="4" w:space="0" w:color="auto"/>
            </w:tcBorders>
            <w:shd w:val="clear" w:color="auto" w:fill="FFFFFF"/>
            <w:vAlign w:val="bottom"/>
          </w:tcPr>
          <w:p w14:paraId="33CDDC1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Свежа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парадајз</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tcBorders>
            <w:shd w:val="clear" w:color="auto" w:fill="FFFFFF"/>
            <w:vAlign w:val="center"/>
          </w:tcPr>
          <w:p w14:paraId="7B81316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26502A9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C7F6A6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F20DE8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67A5DBF" w14:textId="77777777" w:rsidTr="0028078D">
        <w:trPr>
          <w:trHeight w:val="571"/>
        </w:trPr>
        <w:tc>
          <w:tcPr>
            <w:tcW w:w="567" w:type="dxa"/>
            <w:tcBorders>
              <w:top w:val="single" w:sz="4" w:space="0" w:color="auto"/>
              <w:left w:val="single" w:sz="4" w:space="0" w:color="auto"/>
            </w:tcBorders>
            <w:shd w:val="clear" w:color="auto" w:fill="FFFFFF"/>
            <w:vAlign w:val="bottom"/>
          </w:tcPr>
          <w:p w14:paraId="33C6312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21</w:t>
            </w:r>
          </w:p>
        </w:tc>
        <w:tc>
          <w:tcPr>
            <w:tcW w:w="2835" w:type="dxa"/>
            <w:tcBorders>
              <w:top w:val="single" w:sz="4" w:space="0" w:color="auto"/>
              <w:left w:val="single" w:sz="4" w:space="0" w:color="auto"/>
            </w:tcBorders>
            <w:shd w:val="clear" w:color="auto" w:fill="FFFFFF"/>
            <w:vAlign w:val="bottom"/>
          </w:tcPr>
          <w:p w14:paraId="5558F33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Свежа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краставац</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tcBorders>
            <w:shd w:val="clear" w:color="auto" w:fill="FFFFFF"/>
            <w:vAlign w:val="center"/>
          </w:tcPr>
          <w:p w14:paraId="507798D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172E4BD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621312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266A2A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6C15944" w14:textId="77777777" w:rsidTr="0028078D">
        <w:trPr>
          <w:trHeight w:val="571"/>
        </w:trPr>
        <w:tc>
          <w:tcPr>
            <w:tcW w:w="567" w:type="dxa"/>
            <w:tcBorders>
              <w:top w:val="single" w:sz="4" w:space="0" w:color="auto"/>
              <w:left w:val="single" w:sz="4" w:space="0" w:color="auto"/>
            </w:tcBorders>
            <w:shd w:val="clear" w:color="auto" w:fill="FFFFFF"/>
            <w:vAlign w:val="bottom"/>
          </w:tcPr>
          <w:p w14:paraId="2F6B3F0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22</w:t>
            </w:r>
          </w:p>
        </w:tc>
        <w:tc>
          <w:tcPr>
            <w:tcW w:w="2835" w:type="dxa"/>
            <w:tcBorders>
              <w:top w:val="single" w:sz="4" w:space="0" w:color="auto"/>
              <w:left w:val="single" w:sz="4" w:space="0" w:color="auto"/>
            </w:tcBorders>
            <w:shd w:val="clear" w:color="auto" w:fill="FFFFFF"/>
            <w:vAlign w:val="bottom"/>
          </w:tcPr>
          <w:p w14:paraId="405CE24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Свежа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купус</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tcBorders>
            <w:shd w:val="clear" w:color="auto" w:fill="FFFFFF"/>
            <w:vAlign w:val="center"/>
          </w:tcPr>
          <w:p w14:paraId="466295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4EFF5E0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5C6892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C899FB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EFBFC15" w14:textId="77777777" w:rsidTr="0028078D">
        <w:trPr>
          <w:trHeight w:val="850"/>
        </w:trPr>
        <w:tc>
          <w:tcPr>
            <w:tcW w:w="567" w:type="dxa"/>
            <w:tcBorders>
              <w:top w:val="single" w:sz="4" w:space="0" w:color="auto"/>
              <w:left w:val="single" w:sz="4" w:space="0" w:color="auto"/>
            </w:tcBorders>
            <w:shd w:val="clear" w:color="auto" w:fill="FFFFFF"/>
            <w:vAlign w:val="center"/>
          </w:tcPr>
          <w:p w14:paraId="228A767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23</w:t>
            </w:r>
          </w:p>
        </w:tc>
        <w:tc>
          <w:tcPr>
            <w:tcW w:w="2835" w:type="dxa"/>
            <w:tcBorders>
              <w:top w:val="single" w:sz="4" w:space="0" w:color="auto"/>
              <w:left w:val="single" w:sz="4" w:space="0" w:color="auto"/>
            </w:tcBorders>
            <w:shd w:val="clear" w:color="auto" w:fill="FFFFFF"/>
            <w:vAlign w:val="center"/>
          </w:tcPr>
          <w:p w14:paraId="34EFC19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Печена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паприка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салата</w:t>
            </w:r>
            <w:proofErr w:type="spellEnd"/>
          </w:p>
        </w:tc>
        <w:tc>
          <w:tcPr>
            <w:tcW w:w="1843" w:type="dxa"/>
            <w:tcBorders>
              <w:top w:val="single" w:sz="4" w:space="0" w:color="auto"/>
              <w:left w:val="single" w:sz="4" w:space="0" w:color="auto"/>
            </w:tcBorders>
            <w:shd w:val="clear" w:color="auto" w:fill="FFFFFF"/>
            <w:vAlign w:val="center"/>
          </w:tcPr>
          <w:p w14:paraId="6CE2C28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p>
        </w:tc>
        <w:tc>
          <w:tcPr>
            <w:tcW w:w="567" w:type="dxa"/>
            <w:tcBorders>
              <w:top w:val="single" w:sz="4" w:space="0" w:color="auto"/>
              <w:left w:val="single" w:sz="4" w:space="0" w:color="auto"/>
            </w:tcBorders>
            <w:shd w:val="clear" w:color="auto" w:fill="FFFFFF"/>
            <w:vAlign w:val="center"/>
          </w:tcPr>
          <w:p w14:paraId="524E8F5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ADEAB1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B56760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8D687A1" w14:textId="77777777" w:rsidTr="0028078D">
        <w:trPr>
          <w:trHeight w:val="422"/>
        </w:trPr>
        <w:tc>
          <w:tcPr>
            <w:tcW w:w="567" w:type="dxa"/>
            <w:tcBorders>
              <w:top w:val="single" w:sz="4" w:space="0" w:color="auto"/>
              <w:left w:val="single" w:sz="4" w:space="0" w:color="auto"/>
            </w:tcBorders>
            <w:shd w:val="clear" w:color="auto" w:fill="FFFFFF"/>
            <w:vAlign w:val="center"/>
          </w:tcPr>
          <w:p w14:paraId="24029B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24</w:t>
            </w:r>
          </w:p>
        </w:tc>
        <w:tc>
          <w:tcPr>
            <w:tcW w:w="2835" w:type="dxa"/>
            <w:tcBorders>
              <w:top w:val="single" w:sz="4" w:space="0" w:color="auto"/>
              <w:left w:val="single" w:sz="4" w:space="0" w:color="auto"/>
            </w:tcBorders>
            <w:shd w:val="clear" w:color="auto" w:fill="FFFFFF"/>
            <w:vAlign w:val="center"/>
          </w:tcPr>
          <w:p w14:paraId="130BD0F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Палачинци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разни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ораси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џем,чоколада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еурокрем</w:t>
            </w:r>
            <w:proofErr w:type="spellEnd"/>
            <w:r w:rsidRPr="0028078D">
              <w:rPr>
                <w:rFonts w:ascii="Liberation Serif" w:eastAsia="Calibri" w:hAnsi="Liberation Serif"/>
                <w:color w:val="auto"/>
                <w:kern w:val="0"/>
                <w:sz w:val="22"/>
                <w:szCs w:val="22"/>
                <w:lang w:val="en-US" w:eastAsia="en-US"/>
              </w:rPr>
              <w:t>)</w:t>
            </w:r>
          </w:p>
        </w:tc>
        <w:tc>
          <w:tcPr>
            <w:tcW w:w="1843" w:type="dxa"/>
            <w:tcBorders>
              <w:top w:val="single" w:sz="4" w:space="0" w:color="auto"/>
              <w:left w:val="single" w:sz="4" w:space="0" w:color="auto"/>
            </w:tcBorders>
            <w:shd w:val="clear" w:color="auto" w:fill="FFFFFF"/>
            <w:vAlign w:val="center"/>
          </w:tcPr>
          <w:p w14:paraId="475CED0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порција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200 </w:t>
            </w:r>
            <w:proofErr w:type="spellStart"/>
            <w:r w:rsidRPr="0028078D">
              <w:rPr>
                <w:rFonts w:ascii="Liberation Serif" w:eastAsia="Calibri" w:hAnsi="Liberation Serif"/>
                <w:color w:val="auto"/>
                <w:kern w:val="0"/>
                <w:sz w:val="22"/>
                <w:szCs w:val="22"/>
                <w:lang w:val="en-US" w:eastAsia="en-US"/>
              </w:rPr>
              <w:t>гр</w:t>
            </w:r>
            <w:proofErr w:type="spellEnd"/>
            <w:r w:rsidRPr="0028078D">
              <w:rPr>
                <w:rFonts w:ascii="Liberation Serif" w:eastAsia="Calibri" w:hAnsi="Liberation Serif"/>
                <w:color w:val="auto"/>
                <w:kern w:val="0"/>
                <w:sz w:val="22"/>
                <w:szCs w:val="22"/>
                <w:lang w:val="en-US" w:eastAsia="en-US"/>
              </w:rPr>
              <w:t>.</w:t>
            </w:r>
          </w:p>
        </w:tc>
        <w:tc>
          <w:tcPr>
            <w:tcW w:w="567" w:type="dxa"/>
            <w:tcBorders>
              <w:top w:val="single" w:sz="4" w:space="0" w:color="auto"/>
              <w:left w:val="single" w:sz="4" w:space="0" w:color="auto"/>
            </w:tcBorders>
            <w:shd w:val="clear" w:color="auto" w:fill="FFFFFF"/>
            <w:vAlign w:val="center"/>
          </w:tcPr>
          <w:p w14:paraId="52FDCFB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E16F68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1FC585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A8BD953" w14:textId="77777777" w:rsidTr="0028078D">
        <w:trPr>
          <w:trHeight w:val="422"/>
        </w:trPr>
        <w:tc>
          <w:tcPr>
            <w:tcW w:w="567" w:type="dxa"/>
            <w:tcBorders>
              <w:top w:val="single" w:sz="4" w:space="0" w:color="auto"/>
              <w:left w:val="single" w:sz="4" w:space="0" w:color="auto"/>
            </w:tcBorders>
            <w:shd w:val="clear" w:color="auto" w:fill="FFFFFF"/>
            <w:vAlign w:val="center"/>
          </w:tcPr>
          <w:p w14:paraId="691E0CE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25</w:t>
            </w:r>
          </w:p>
        </w:tc>
        <w:tc>
          <w:tcPr>
            <w:tcW w:w="2835" w:type="dxa"/>
            <w:tcBorders>
              <w:top w:val="single" w:sz="4" w:space="0" w:color="auto"/>
              <w:left w:val="single" w:sz="4" w:space="0" w:color="auto"/>
            </w:tcBorders>
            <w:shd w:val="clear" w:color="auto" w:fill="FFFFFF"/>
            <w:vAlign w:val="center"/>
          </w:tcPr>
          <w:p w14:paraId="40E1A32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Торта</w:t>
            </w:r>
            <w:proofErr w:type="spellEnd"/>
          </w:p>
        </w:tc>
        <w:tc>
          <w:tcPr>
            <w:tcW w:w="1843" w:type="dxa"/>
            <w:tcBorders>
              <w:top w:val="single" w:sz="4" w:space="0" w:color="auto"/>
              <w:left w:val="single" w:sz="4" w:space="0" w:color="auto"/>
            </w:tcBorders>
            <w:shd w:val="clear" w:color="auto" w:fill="FFFFFF"/>
            <w:vAlign w:val="center"/>
          </w:tcPr>
          <w:p w14:paraId="2B3BFF1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парче</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250гр</w:t>
            </w:r>
          </w:p>
        </w:tc>
        <w:tc>
          <w:tcPr>
            <w:tcW w:w="567" w:type="dxa"/>
            <w:tcBorders>
              <w:top w:val="single" w:sz="4" w:space="0" w:color="auto"/>
              <w:left w:val="single" w:sz="4" w:space="0" w:color="auto"/>
            </w:tcBorders>
            <w:shd w:val="clear" w:color="auto" w:fill="FFFFFF"/>
            <w:vAlign w:val="center"/>
          </w:tcPr>
          <w:p w14:paraId="37B5972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C749AC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0633F9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F515621" w14:textId="77777777" w:rsidTr="0028078D">
        <w:trPr>
          <w:trHeight w:val="571"/>
        </w:trPr>
        <w:tc>
          <w:tcPr>
            <w:tcW w:w="567" w:type="dxa"/>
            <w:tcBorders>
              <w:top w:val="single" w:sz="4" w:space="0" w:color="auto"/>
              <w:left w:val="single" w:sz="4" w:space="0" w:color="auto"/>
            </w:tcBorders>
            <w:shd w:val="clear" w:color="auto" w:fill="FFFFFF"/>
            <w:vAlign w:val="bottom"/>
          </w:tcPr>
          <w:p w14:paraId="121D31F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26</w:t>
            </w:r>
          </w:p>
        </w:tc>
        <w:tc>
          <w:tcPr>
            <w:tcW w:w="2835" w:type="dxa"/>
            <w:tcBorders>
              <w:top w:val="single" w:sz="4" w:space="0" w:color="auto"/>
              <w:left w:val="single" w:sz="4" w:space="0" w:color="auto"/>
            </w:tcBorders>
            <w:shd w:val="clear" w:color="auto" w:fill="FFFFFF"/>
            <w:vAlign w:val="center"/>
          </w:tcPr>
          <w:p w14:paraId="0512073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Сладолед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кугла</w:t>
            </w:r>
            <w:proofErr w:type="spellEnd"/>
          </w:p>
        </w:tc>
        <w:tc>
          <w:tcPr>
            <w:tcW w:w="1843" w:type="dxa"/>
            <w:tcBorders>
              <w:top w:val="single" w:sz="4" w:space="0" w:color="auto"/>
              <w:left w:val="single" w:sz="4" w:space="0" w:color="auto"/>
            </w:tcBorders>
            <w:shd w:val="clear" w:color="auto" w:fill="FFFFFF"/>
            <w:vAlign w:val="center"/>
          </w:tcPr>
          <w:p w14:paraId="1FAC0EA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ком</w:t>
            </w:r>
            <w:proofErr w:type="spellEnd"/>
          </w:p>
        </w:tc>
        <w:tc>
          <w:tcPr>
            <w:tcW w:w="567" w:type="dxa"/>
            <w:tcBorders>
              <w:top w:val="single" w:sz="4" w:space="0" w:color="auto"/>
              <w:left w:val="single" w:sz="4" w:space="0" w:color="auto"/>
            </w:tcBorders>
            <w:shd w:val="clear" w:color="auto" w:fill="FFFFFF"/>
          </w:tcPr>
          <w:p w14:paraId="26BA89D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tcBorders>
            <w:shd w:val="clear" w:color="auto" w:fill="FFFFFF"/>
          </w:tcPr>
          <w:p w14:paraId="5D47A66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0C84D7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09EAD05" w14:textId="77777777" w:rsidTr="0028078D">
        <w:trPr>
          <w:trHeight w:val="472"/>
        </w:trPr>
        <w:tc>
          <w:tcPr>
            <w:tcW w:w="10632" w:type="dxa"/>
            <w:gridSpan w:val="6"/>
            <w:tcBorders>
              <w:top w:val="single" w:sz="4" w:space="0" w:color="auto"/>
              <w:left w:val="single" w:sz="4" w:space="0" w:color="auto"/>
              <w:right w:val="single" w:sz="4" w:space="0" w:color="auto"/>
            </w:tcBorders>
            <w:shd w:val="clear" w:color="auto" w:fill="FFFFFF"/>
            <w:vAlign w:val="center"/>
          </w:tcPr>
          <w:p w14:paraId="2E61FFC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sr-Cyrl-RS" w:eastAsia="en-US"/>
              </w:rPr>
            </w:pPr>
            <w:r w:rsidRPr="0028078D">
              <w:rPr>
                <w:rFonts w:ascii="Liberation Serif" w:eastAsia="Calibri" w:hAnsi="Liberation Serif"/>
                <w:color w:val="auto"/>
                <w:kern w:val="0"/>
                <w:sz w:val="22"/>
                <w:szCs w:val="22"/>
                <w:lang w:val="sr-Cyrl-RS" w:eastAsia="en-US"/>
              </w:rPr>
              <w:t>ПИЋЕ</w:t>
            </w:r>
          </w:p>
        </w:tc>
      </w:tr>
      <w:tr w:rsidR="0028078D" w:rsidRPr="0028078D" w14:paraId="0C7B8B11" w14:textId="77777777" w:rsidTr="0028078D">
        <w:trPr>
          <w:trHeight w:val="854"/>
        </w:trPr>
        <w:tc>
          <w:tcPr>
            <w:tcW w:w="567" w:type="dxa"/>
            <w:tcBorders>
              <w:top w:val="single" w:sz="4" w:space="0" w:color="auto"/>
              <w:left w:val="single" w:sz="4" w:space="0" w:color="auto"/>
            </w:tcBorders>
            <w:shd w:val="clear" w:color="auto" w:fill="FFFFFF"/>
            <w:vAlign w:val="center"/>
          </w:tcPr>
          <w:p w14:paraId="62605AF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27</w:t>
            </w:r>
          </w:p>
        </w:tc>
        <w:tc>
          <w:tcPr>
            <w:tcW w:w="2835" w:type="dxa"/>
            <w:tcBorders>
              <w:top w:val="single" w:sz="4" w:space="0" w:color="auto"/>
              <w:left w:val="single" w:sz="4" w:space="0" w:color="auto"/>
            </w:tcBorders>
            <w:shd w:val="clear" w:color="auto" w:fill="FFFFFF"/>
            <w:vAlign w:val="center"/>
          </w:tcPr>
          <w:p w14:paraId="258F119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Банатски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ризлинг</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7CA1F0C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6B9F850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1BEF29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56DB31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04238E6" w14:textId="77777777" w:rsidTr="0028078D">
        <w:trPr>
          <w:trHeight w:val="422"/>
        </w:trPr>
        <w:tc>
          <w:tcPr>
            <w:tcW w:w="567" w:type="dxa"/>
            <w:tcBorders>
              <w:top w:val="single" w:sz="4" w:space="0" w:color="auto"/>
              <w:left w:val="single" w:sz="4" w:space="0" w:color="auto"/>
            </w:tcBorders>
            <w:shd w:val="clear" w:color="auto" w:fill="FFFFFF"/>
            <w:vAlign w:val="bottom"/>
          </w:tcPr>
          <w:p w14:paraId="7A92B04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28</w:t>
            </w:r>
          </w:p>
        </w:tc>
        <w:tc>
          <w:tcPr>
            <w:tcW w:w="2835" w:type="dxa"/>
            <w:tcBorders>
              <w:top w:val="single" w:sz="4" w:space="0" w:color="auto"/>
              <w:left w:val="single" w:sz="4" w:space="0" w:color="auto"/>
            </w:tcBorders>
            <w:shd w:val="clear" w:color="auto" w:fill="FFFFFF"/>
            <w:vAlign w:val="bottom"/>
          </w:tcPr>
          <w:p w14:paraId="6880F72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Крстач</w:t>
            </w:r>
            <w:proofErr w:type="spellEnd"/>
            <w:r w:rsidRPr="0028078D">
              <w:rPr>
                <w:rFonts w:ascii="Liberation Serif" w:eastAsia="Calibri" w:hAnsi="Liberation Serif"/>
                <w:color w:val="auto"/>
                <w:kern w:val="0"/>
                <w:sz w:val="22"/>
                <w:szCs w:val="22"/>
                <w:lang w:val="en-US" w:eastAsia="en-US"/>
              </w:rPr>
              <w:t xml:space="preserve"> - 13 </w:t>
            </w:r>
            <w:proofErr w:type="spellStart"/>
            <w:r w:rsidRPr="0028078D">
              <w:rPr>
                <w:rFonts w:ascii="Liberation Serif" w:eastAsia="Calibri" w:hAnsi="Liberation Serif"/>
                <w:color w:val="auto"/>
                <w:kern w:val="0"/>
                <w:sz w:val="22"/>
                <w:szCs w:val="22"/>
                <w:lang w:val="en-US" w:eastAsia="en-US"/>
              </w:rPr>
              <w:t>јул</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36971DF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5E6645E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4959F3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B08EB9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8D33966" w14:textId="77777777" w:rsidTr="0028078D">
        <w:trPr>
          <w:trHeight w:val="571"/>
        </w:trPr>
        <w:tc>
          <w:tcPr>
            <w:tcW w:w="567" w:type="dxa"/>
            <w:tcBorders>
              <w:top w:val="single" w:sz="4" w:space="0" w:color="auto"/>
              <w:left w:val="single" w:sz="4" w:space="0" w:color="auto"/>
            </w:tcBorders>
            <w:shd w:val="clear" w:color="auto" w:fill="FFFFFF"/>
            <w:vAlign w:val="center"/>
          </w:tcPr>
          <w:p w14:paraId="778DA8D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29</w:t>
            </w:r>
          </w:p>
        </w:tc>
        <w:tc>
          <w:tcPr>
            <w:tcW w:w="2835" w:type="dxa"/>
            <w:tcBorders>
              <w:top w:val="single" w:sz="4" w:space="0" w:color="auto"/>
              <w:left w:val="single" w:sz="4" w:space="0" w:color="auto"/>
            </w:tcBorders>
            <w:shd w:val="clear" w:color="auto" w:fill="FFFFFF"/>
            <w:vAlign w:val="center"/>
          </w:tcPr>
          <w:p w14:paraId="10943A4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Медвеђа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крв</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218C390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1B74210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123C37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40E6F5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73B2060" w14:textId="77777777" w:rsidTr="0028078D">
        <w:trPr>
          <w:trHeight w:val="571"/>
        </w:trPr>
        <w:tc>
          <w:tcPr>
            <w:tcW w:w="567" w:type="dxa"/>
            <w:tcBorders>
              <w:top w:val="single" w:sz="4" w:space="0" w:color="auto"/>
              <w:left w:val="single" w:sz="4" w:space="0" w:color="auto"/>
            </w:tcBorders>
            <w:shd w:val="clear" w:color="auto" w:fill="FFFFFF"/>
            <w:vAlign w:val="center"/>
          </w:tcPr>
          <w:p w14:paraId="7A4DC62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30</w:t>
            </w:r>
          </w:p>
        </w:tc>
        <w:tc>
          <w:tcPr>
            <w:tcW w:w="2835" w:type="dxa"/>
            <w:tcBorders>
              <w:top w:val="single" w:sz="4" w:space="0" w:color="auto"/>
              <w:left w:val="single" w:sz="4" w:space="0" w:color="auto"/>
            </w:tcBorders>
            <w:shd w:val="clear" w:color="auto" w:fill="FFFFFF"/>
            <w:vAlign w:val="center"/>
          </w:tcPr>
          <w:p w14:paraId="14B6FC8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Вранац</w:t>
            </w:r>
            <w:proofErr w:type="spellEnd"/>
            <w:r w:rsidRPr="0028078D">
              <w:rPr>
                <w:rFonts w:ascii="Liberation Serif" w:eastAsia="Calibri" w:hAnsi="Liberation Serif"/>
                <w:color w:val="auto"/>
                <w:kern w:val="0"/>
                <w:sz w:val="22"/>
                <w:szCs w:val="22"/>
                <w:lang w:val="en-US" w:eastAsia="en-US"/>
              </w:rPr>
              <w:t xml:space="preserve"> - 13 </w:t>
            </w:r>
            <w:proofErr w:type="spellStart"/>
            <w:r w:rsidRPr="0028078D">
              <w:rPr>
                <w:rFonts w:ascii="Liberation Serif" w:eastAsia="Calibri" w:hAnsi="Liberation Serif"/>
                <w:color w:val="auto"/>
                <w:kern w:val="0"/>
                <w:sz w:val="22"/>
                <w:szCs w:val="22"/>
                <w:lang w:val="en-US" w:eastAsia="en-US"/>
              </w:rPr>
              <w:t>јул</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4B0218A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2A78FAE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E3DBB1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13F5F6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A68BF38" w14:textId="77777777" w:rsidTr="0028078D">
        <w:trPr>
          <w:trHeight w:val="571"/>
        </w:trPr>
        <w:tc>
          <w:tcPr>
            <w:tcW w:w="567" w:type="dxa"/>
            <w:tcBorders>
              <w:top w:val="single" w:sz="4" w:space="0" w:color="auto"/>
              <w:left w:val="single" w:sz="4" w:space="0" w:color="auto"/>
            </w:tcBorders>
            <w:shd w:val="clear" w:color="auto" w:fill="FFFFFF"/>
            <w:vAlign w:val="center"/>
          </w:tcPr>
          <w:p w14:paraId="5255BA5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31</w:t>
            </w:r>
          </w:p>
        </w:tc>
        <w:tc>
          <w:tcPr>
            <w:tcW w:w="2835" w:type="dxa"/>
            <w:tcBorders>
              <w:top w:val="single" w:sz="4" w:space="0" w:color="auto"/>
              <w:left w:val="single" w:sz="4" w:space="0" w:color="auto"/>
            </w:tcBorders>
            <w:shd w:val="clear" w:color="auto" w:fill="FFFFFF"/>
            <w:vAlign w:val="center"/>
          </w:tcPr>
          <w:p w14:paraId="3DD9C58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Сангриа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667B17B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1B4AB61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C38FAB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0F7B85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F95A027" w14:textId="77777777" w:rsidTr="0028078D">
        <w:trPr>
          <w:trHeight w:val="581"/>
        </w:trPr>
        <w:tc>
          <w:tcPr>
            <w:tcW w:w="567" w:type="dxa"/>
            <w:tcBorders>
              <w:top w:val="single" w:sz="4" w:space="0" w:color="auto"/>
              <w:left w:val="single" w:sz="4" w:space="0" w:color="auto"/>
              <w:bottom w:val="single" w:sz="4" w:space="0" w:color="auto"/>
            </w:tcBorders>
            <w:shd w:val="clear" w:color="auto" w:fill="FFFFFF"/>
            <w:vAlign w:val="center"/>
          </w:tcPr>
          <w:p w14:paraId="2F7CB5B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32</w:t>
            </w:r>
          </w:p>
        </w:tc>
        <w:tc>
          <w:tcPr>
            <w:tcW w:w="2835" w:type="dxa"/>
            <w:tcBorders>
              <w:top w:val="single" w:sz="4" w:space="0" w:color="auto"/>
              <w:left w:val="single" w:sz="4" w:space="0" w:color="auto"/>
              <w:bottom w:val="single" w:sz="4" w:space="0" w:color="auto"/>
            </w:tcBorders>
            <w:shd w:val="clear" w:color="auto" w:fill="FFFFFF"/>
            <w:vAlign w:val="center"/>
          </w:tcPr>
          <w:p w14:paraId="5E53F64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Шприцер</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561D23D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0,20 л</w:t>
            </w:r>
          </w:p>
        </w:tc>
        <w:tc>
          <w:tcPr>
            <w:tcW w:w="567" w:type="dxa"/>
            <w:tcBorders>
              <w:top w:val="single" w:sz="4" w:space="0" w:color="auto"/>
              <w:left w:val="single" w:sz="4" w:space="0" w:color="auto"/>
              <w:bottom w:val="single" w:sz="4" w:space="0" w:color="auto"/>
            </w:tcBorders>
            <w:shd w:val="clear" w:color="auto" w:fill="FFFFFF"/>
            <w:vAlign w:val="center"/>
          </w:tcPr>
          <w:p w14:paraId="36F3F11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4774522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4814DE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69AC166" w14:textId="77777777" w:rsidTr="0028078D">
        <w:trPr>
          <w:trHeight w:val="581"/>
        </w:trPr>
        <w:tc>
          <w:tcPr>
            <w:tcW w:w="567" w:type="dxa"/>
            <w:tcBorders>
              <w:top w:val="single" w:sz="4" w:space="0" w:color="auto"/>
              <w:left w:val="single" w:sz="4" w:space="0" w:color="auto"/>
            </w:tcBorders>
            <w:shd w:val="clear" w:color="auto" w:fill="FFFFFF"/>
            <w:vAlign w:val="center"/>
          </w:tcPr>
          <w:p w14:paraId="2A2DFC3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33</w:t>
            </w:r>
          </w:p>
        </w:tc>
        <w:tc>
          <w:tcPr>
            <w:tcW w:w="2835" w:type="dxa"/>
            <w:tcBorders>
              <w:top w:val="single" w:sz="4" w:space="0" w:color="auto"/>
              <w:left w:val="single" w:sz="4" w:space="0" w:color="auto"/>
            </w:tcBorders>
            <w:shd w:val="clear" w:color="auto" w:fill="FFFFFF"/>
            <w:vAlign w:val="center"/>
          </w:tcPr>
          <w:p w14:paraId="4130BF9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Шампањац</w:t>
            </w:r>
            <w:proofErr w:type="spellEnd"/>
            <w:r w:rsidRPr="0028078D">
              <w:rPr>
                <w:rFonts w:ascii="Liberation Serif" w:eastAsia="Calibri" w:hAnsi="Liberation Serif"/>
                <w:color w:val="auto"/>
                <w:kern w:val="0"/>
                <w:sz w:val="22"/>
                <w:szCs w:val="22"/>
                <w:lang w:val="en-US" w:eastAsia="en-US"/>
              </w:rPr>
              <w:t xml:space="preserve"> DOM PERIGNON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0632CAE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659E47C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435351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841FD3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540C9A6" w14:textId="77777777" w:rsidTr="0028078D">
        <w:trPr>
          <w:trHeight w:val="571"/>
        </w:trPr>
        <w:tc>
          <w:tcPr>
            <w:tcW w:w="567" w:type="dxa"/>
            <w:tcBorders>
              <w:top w:val="single" w:sz="4" w:space="0" w:color="auto"/>
              <w:left w:val="single" w:sz="4" w:space="0" w:color="auto"/>
            </w:tcBorders>
            <w:shd w:val="clear" w:color="auto" w:fill="FFFFFF"/>
            <w:vAlign w:val="center"/>
          </w:tcPr>
          <w:p w14:paraId="59FA514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lastRenderedPageBreak/>
              <w:t>34</w:t>
            </w:r>
          </w:p>
        </w:tc>
        <w:tc>
          <w:tcPr>
            <w:tcW w:w="2835" w:type="dxa"/>
            <w:tcBorders>
              <w:top w:val="single" w:sz="4" w:space="0" w:color="auto"/>
              <w:left w:val="single" w:sz="4" w:space="0" w:color="auto"/>
            </w:tcBorders>
            <w:shd w:val="clear" w:color="auto" w:fill="FFFFFF"/>
            <w:vAlign w:val="center"/>
          </w:tcPr>
          <w:p w14:paraId="730CE7D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Вино</w:t>
            </w:r>
            <w:proofErr w:type="spellEnd"/>
            <w:r w:rsidRPr="0028078D">
              <w:rPr>
                <w:rFonts w:ascii="Liberation Serif" w:eastAsia="Calibri" w:hAnsi="Liberation Serif"/>
                <w:color w:val="auto"/>
                <w:kern w:val="0"/>
                <w:sz w:val="22"/>
                <w:szCs w:val="22"/>
                <w:lang w:val="en-US" w:eastAsia="en-US"/>
              </w:rPr>
              <w:t xml:space="preserve"> CABERNET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127BF4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7CE3123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E3DA92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E8E543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2F25A88" w14:textId="77777777" w:rsidTr="0028078D">
        <w:trPr>
          <w:trHeight w:val="571"/>
        </w:trPr>
        <w:tc>
          <w:tcPr>
            <w:tcW w:w="567" w:type="dxa"/>
            <w:tcBorders>
              <w:top w:val="single" w:sz="4" w:space="0" w:color="auto"/>
              <w:left w:val="single" w:sz="4" w:space="0" w:color="auto"/>
            </w:tcBorders>
            <w:shd w:val="clear" w:color="auto" w:fill="FFFFFF"/>
            <w:vAlign w:val="center"/>
          </w:tcPr>
          <w:p w14:paraId="2184A3B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35</w:t>
            </w:r>
          </w:p>
        </w:tc>
        <w:tc>
          <w:tcPr>
            <w:tcW w:w="2835" w:type="dxa"/>
            <w:tcBorders>
              <w:top w:val="single" w:sz="4" w:space="0" w:color="auto"/>
              <w:left w:val="single" w:sz="4" w:space="0" w:color="auto"/>
            </w:tcBorders>
            <w:shd w:val="clear" w:color="auto" w:fill="FFFFFF"/>
            <w:vAlign w:val="center"/>
          </w:tcPr>
          <w:p w14:paraId="7889AF7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Вино</w:t>
            </w:r>
            <w:proofErr w:type="spellEnd"/>
            <w:r w:rsidRPr="0028078D">
              <w:rPr>
                <w:rFonts w:ascii="Liberation Serif" w:eastAsia="Calibri" w:hAnsi="Liberation Serif"/>
                <w:color w:val="auto"/>
                <w:kern w:val="0"/>
                <w:sz w:val="22"/>
                <w:szCs w:val="22"/>
                <w:lang w:val="en-US" w:eastAsia="en-US"/>
              </w:rPr>
              <w:t xml:space="preserve"> ВРАНАЦ pro </w:t>
            </w:r>
            <w:proofErr w:type="spellStart"/>
            <w:r w:rsidRPr="0028078D">
              <w:rPr>
                <w:rFonts w:ascii="Liberation Serif" w:eastAsia="Calibri" w:hAnsi="Liberation Serif"/>
                <w:color w:val="auto"/>
                <w:kern w:val="0"/>
                <w:sz w:val="22"/>
                <w:szCs w:val="22"/>
                <w:lang w:val="en-US" w:eastAsia="en-US"/>
              </w:rPr>
              <w:t>corde</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51C8DF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437E352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BCB35B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DD8D86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78A503E" w14:textId="77777777" w:rsidTr="0028078D">
        <w:trPr>
          <w:trHeight w:val="571"/>
        </w:trPr>
        <w:tc>
          <w:tcPr>
            <w:tcW w:w="567" w:type="dxa"/>
            <w:tcBorders>
              <w:top w:val="single" w:sz="4" w:space="0" w:color="auto"/>
              <w:left w:val="single" w:sz="4" w:space="0" w:color="auto"/>
            </w:tcBorders>
            <w:shd w:val="clear" w:color="auto" w:fill="FFFFFF"/>
            <w:vAlign w:val="center"/>
          </w:tcPr>
          <w:p w14:paraId="4687E3F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36</w:t>
            </w:r>
          </w:p>
        </w:tc>
        <w:tc>
          <w:tcPr>
            <w:tcW w:w="2835" w:type="dxa"/>
            <w:tcBorders>
              <w:top w:val="single" w:sz="4" w:space="0" w:color="auto"/>
              <w:left w:val="single" w:sz="4" w:space="0" w:color="auto"/>
            </w:tcBorders>
            <w:shd w:val="clear" w:color="auto" w:fill="FFFFFF"/>
            <w:vAlign w:val="center"/>
          </w:tcPr>
          <w:p w14:paraId="6640EB9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Вино</w:t>
            </w:r>
            <w:proofErr w:type="spellEnd"/>
            <w:r w:rsidRPr="0028078D">
              <w:rPr>
                <w:rFonts w:ascii="Liberation Serif" w:eastAsia="Calibri" w:hAnsi="Liberation Serif"/>
                <w:color w:val="auto"/>
                <w:kern w:val="0"/>
                <w:sz w:val="22"/>
                <w:szCs w:val="22"/>
                <w:lang w:val="en-US" w:eastAsia="en-US"/>
              </w:rPr>
              <w:t xml:space="preserve"> ШАРДОНЕ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639B0BE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4E243CB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F39066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9B673E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1B08A05" w14:textId="77777777" w:rsidTr="0028078D">
        <w:trPr>
          <w:trHeight w:val="842"/>
        </w:trPr>
        <w:tc>
          <w:tcPr>
            <w:tcW w:w="567" w:type="dxa"/>
            <w:tcBorders>
              <w:top w:val="single" w:sz="4" w:space="0" w:color="auto"/>
              <w:left w:val="single" w:sz="4" w:space="0" w:color="auto"/>
            </w:tcBorders>
            <w:shd w:val="clear" w:color="auto" w:fill="FFFFFF"/>
            <w:vAlign w:val="center"/>
          </w:tcPr>
          <w:p w14:paraId="7035521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37</w:t>
            </w:r>
          </w:p>
        </w:tc>
        <w:tc>
          <w:tcPr>
            <w:tcW w:w="2835" w:type="dxa"/>
            <w:tcBorders>
              <w:top w:val="single" w:sz="4" w:space="0" w:color="auto"/>
              <w:left w:val="single" w:sz="4" w:space="0" w:color="auto"/>
            </w:tcBorders>
            <w:shd w:val="clear" w:color="auto" w:fill="FFFFFF"/>
            <w:vAlign w:val="center"/>
          </w:tcPr>
          <w:p w14:paraId="489BD2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Жилавка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Читлук</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1CD8899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3A2229C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BA9E10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F29CD2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74DD524" w14:textId="77777777" w:rsidTr="0028078D">
        <w:trPr>
          <w:trHeight w:val="571"/>
        </w:trPr>
        <w:tc>
          <w:tcPr>
            <w:tcW w:w="567" w:type="dxa"/>
            <w:tcBorders>
              <w:top w:val="single" w:sz="4" w:space="0" w:color="auto"/>
              <w:left w:val="single" w:sz="4" w:space="0" w:color="auto"/>
            </w:tcBorders>
            <w:shd w:val="clear" w:color="auto" w:fill="FFFFFF"/>
            <w:vAlign w:val="center"/>
          </w:tcPr>
          <w:p w14:paraId="3CAB996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38</w:t>
            </w:r>
          </w:p>
        </w:tc>
        <w:tc>
          <w:tcPr>
            <w:tcW w:w="2835" w:type="dxa"/>
            <w:tcBorders>
              <w:top w:val="single" w:sz="4" w:space="0" w:color="auto"/>
              <w:left w:val="single" w:sz="4" w:space="0" w:color="auto"/>
            </w:tcBorders>
            <w:shd w:val="clear" w:color="auto" w:fill="FFFFFF"/>
            <w:vAlign w:val="center"/>
          </w:tcPr>
          <w:p w14:paraId="1E2948C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Блатина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Читлук</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30DAE3C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585FF93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4E8A33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BCA9F4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F0642B8" w14:textId="77777777" w:rsidTr="0028078D">
        <w:trPr>
          <w:trHeight w:val="571"/>
        </w:trPr>
        <w:tc>
          <w:tcPr>
            <w:tcW w:w="567" w:type="dxa"/>
            <w:tcBorders>
              <w:top w:val="single" w:sz="4" w:space="0" w:color="auto"/>
              <w:left w:val="single" w:sz="4" w:space="0" w:color="auto"/>
            </w:tcBorders>
            <w:shd w:val="clear" w:color="auto" w:fill="FFFFFF"/>
            <w:vAlign w:val="center"/>
          </w:tcPr>
          <w:p w14:paraId="0FF6983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39</w:t>
            </w:r>
          </w:p>
        </w:tc>
        <w:tc>
          <w:tcPr>
            <w:tcW w:w="2835" w:type="dxa"/>
            <w:tcBorders>
              <w:top w:val="single" w:sz="4" w:space="0" w:color="auto"/>
              <w:left w:val="single" w:sz="4" w:space="0" w:color="auto"/>
            </w:tcBorders>
            <w:shd w:val="clear" w:color="auto" w:fill="FFFFFF"/>
            <w:vAlign w:val="center"/>
          </w:tcPr>
          <w:p w14:paraId="0239B95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Дингач</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Матушко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7B8900A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51EAAE4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32DDA8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126228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5B5BA20" w14:textId="77777777" w:rsidTr="0028078D">
        <w:trPr>
          <w:trHeight w:val="854"/>
        </w:trPr>
        <w:tc>
          <w:tcPr>
            <w:tcW w:w="567" w:type="dxa"/>
            <w:tcBorders>
              <w:top w:val="single" w:sz="4" w:space="0" w:color="auto"/>
              <w:left w:val="single" w:sz="4" w:space="0" w:color="auto"/>
            </w:tcBorders>
            <w:shd w:val="clear" w:color="auto" w:fill="FFFFFF"/>
            <w:vAlign w:val="center"/>
          </w:tcPr>
          <w:p w14:paraId="1E3A6BD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40</w:t>
            </w:r>
          </w:p>
        </w:tc>
        <w:tc>
          <w:tcPr>
            <w:tcW w:w="2835" w:type="dxa"/>
            <w:tcBorders>
              <w:top w:val="single" w:sz="4" w:space="0" w:color="auto"/>
              <w:left w:val="single" w:sz="4" w:space="0" w:color="auto"/>
            </w:tcBorders>
            <w:shd w:val="clear" w:color="auto" w:fill="FFFFFF"/>
            <w:vAlign w:val="center"/>
          </w:tcPr>
          <w:p w14:paraId="42487BD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Кратошија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71C325E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6691114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650202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AEEC98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E9BC739" w14:textId="77777777" w:rsidTr="0028078D">
        <w:trPr>
          <w:trHeight w:val="850"/>
        </w:trPr>
        <w:tc>
          <w:tcPr>
            <w:tcW w:w="567" w:type="dxa"/>
            <w:tcBorders>
              <w:top w:val="single" w:sz="4" w:space="0" w:color="auto"/>
              <w:left w:val="single" w:sz="4" w:space="0" w:color="auto"/>
            </w:tcBorders>
            <w:shd w:val="clear" w:color="auto" w:fill="FFFFFF"/>
            <w:vAlign w:val="center"/>
          </w:tcPr>
          <w:p w14:paraId="47B22A0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41</w:t>
            </w:r>
          </w:p>
        </w:tc>
        <w:tc>
          <w:tcPr>
            <w:tcW w:w="2835" w:type="dxa"/>
            <w:tcBorders>
              <w:top w:val="single" w:sz="4" w:space="0" w:color="auto"/>
              <w:left w:val="single" w:sz="4" w:space="0" w:color="auto"/>
            </w:tcBorders>
            <w:shd w:val="clear" w:color="auto" w:fill="FFFFFF"/>
            <w:vAlign w:val="center"/>
          </w:tcPr>
          <w:p w14:paraId="1904190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Радовановић</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Розе</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4D41E9E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74B634A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D0DE0C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875E9E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9D71F61" w14:textId="77777777" w:rsidTr="0028078D">
        <w:trPr>
          <w:trHeight w:val="854"/>
        </w:trPr>
        <w:tc>
          <w:tcPr>
            <w:tcW w:w="567" w:type="dxa"/>
            <w:tcBorders>
              <w:top w:val="single" w:sz="4" w:space="0" w:color="auto"/>
              <w:left w:val="single" w:sz="4" w:space="0" w:color="auto"/>
            </w:tcBorders>
            <w:shd w:val="clear" w:color="auto" w:fill="FFFFFF"/>
            <w:vAlign w:val="center"/>
          </w:tcPr>
          <w:p w14:paraId="093689F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42</w:t>
            </w:r>
          </w:p>
        </w:tc>
        <w:tc>
          <w:tcPr>
            <w:tcW w:w="2835" w:type="dxa"/>
            <w:tcBorders>
              <w:top w:val="single" w:sz="4" w:space="0" w:color="auto"/>
              <w:left w:val="single" w:sz="4" w:space="0" w:color="auto"/>
            </w:tcBorders>
            <w:shd w:val="clear" w:color="auto" w:fill="FFFFFF"/>
            <w:vAlign w:val="center"/>
          </w:tcPr>
          <w:p w14:paraId="0C56607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Радовановић</w:t>
            </w:r>
            <w:proofErr w:type="spellEnd"/>
            <w:r w:rsidRPr="0028078D">
              <w:rPr>
                <w:rFonts w:ascii="Liberation Serif" w:eastAsia="Calibri" w:hAnsi="Liberation Serif"/>
                <w:color w:val="auto"/>
                <w:kern w:val="0"/>
                <w:sz w:val="22"/>
                <w:szCs w:val="22"/>
                <w:lang w:val="en-US" w:eastAsia="en-US"/>
              </w:rPr>
              <w:t xml:space="preserve"> Cabernet Sauvignon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68BF18A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tcBorders>
            <w:shd w:val="clear" w:color="auto" w:fill="FFFFFF"/>
            <w:vAlign w:val="center"/>
          </w:tcPr>
          <w:p w14:paraId="0622C38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EB4A0C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288169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BF3A149" w14:textId="77777777" w:rsidTr="0028078D">
        <w:trPr>
          <w:trHeight w:val="859"/>
        </w:trPr>
        <w:tc>
          <w:tcPr>
            <w:tcW w:w="567" w:type="dxa"/>
            <w:tcBorders>
              <w:top w:val="single" w:sz="4" w:space="0" w:color="auto"/>
              <w:left w:val="single" w:sz="4" w:space="0" w:color="auto"/>
              <w:bottom w:val="single" w:sz="4" w:space="0" w:color="auto"/>
            </w:tcBorders>
            <w:shd w:val="clear" w:color="auto" w:fill="FFFFFF"/>
            <w:vAlign w:val="center"/>
          </w:tcPr>
          <w:p w14:paraId="7CDBB09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43</w:t>
            </w:r>
          </w:p>
        </w:tc>
        <w:tc>
          <w:tcPr>
            <w:tcW w:w="2835" w:type="dxa"/>
            <w:tcBorders>
              <w:top w:val="single" w:sz="4" w:space="0" w:color="auto"/>
              <w:left w:val="single" w:sz="4" w:space="0" w:color="auto"/>
              <w:bottom w:val="single" w:sz="4" w:space="0" w:color="auto"/>
            </w:tcBorders>
            <w:shd w:val="clear" w:color="auto" w:fill="FFFFFF"/>
            <w:vAlign w:val="center"/>
          </w:tcPr>
          <w:p w14:paraId="13118CD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Радовановић</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Шардоне</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23549F4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0,75 л</w:t>
            </w:r>
          </w:p>
        </w:tc>
        <w:tc>
          <w:tcPr>
            <w:tcW w:w="567" w:type="dxa"/>
            <w:tcBorders>
              <w:top w:val="single" w:sz="4" w:space="0" w:color="auto"/>
              <w:left w:val="single" w:sz="4" w:space="0" w:color="auto"/>
              <w:bottom w:val="single" w:sz="4" w:space="0" w:color="auto"/>
            </w:tcBorders>
            <w:shd w:val="clear" w:color="auto" w:fill="FFFFFF"/>
            <w:vAlign w:val="center"/>
          </w:tcPr>
          <w:p w14:paraId="006EF66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3BEEB8B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02FFC6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F675F6D" w14:textId="77777777" w:rsidTr="0028078D">
        <w:trPr>
          <w:trHeight w:val="581"/>
        </w:trPr>
        <w:tc>
          <w:tcPr>
            <w:tcW w:w="567" w:type="dxa"/>
            <w:tcBorders>
              <w:top w:val="single" w:sz="4" w:space="0" w:color="auto"/>
              <w:left w:val="single" w:sz="4" w:space="0" w:color="auto"/>
            </w:tcBorders>
            <w:shd w:val="clear" w:color="auto" w:fill="FFFFFF"/>
            <w:vAlign w:val="center"/>
          </w:tcPr>
          <w:p w14:paraId="2C7F567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44</w:t>
            </w:r>
          </w:p>
        </w:tc>
        <w:tc>
          <w:tcPr>
            <w:tcW w:w="2835" w:type="dxa"/>
            <w:tcBorders>
              <w:top w:val="single" w:sz="4" w:space="0" w:color="auto"/>
              <w:left w:val="single" w:sz="4" w:space="0" w:color="auto"/>
            </w:tcBorders>
            <w:shd w:val="clear" w:color="auto" w:fill="FFFFFF"/>
            <w:vAlign w:val="center"/>
          </w:tcPr>
          <w:p w14:paraId="2C260BF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Лозовача</w:t>
            </w:r>
            <w:proofErr w:type="spellEnd"/>
          </w:p>
        </w:tc>
        <w:tc>
          <w:tcPr>
            <w:tcW w:w="1843" w:type="dxa"/>
            <w:tcBorders>
              <w:top w:val="single" w:sz="4" w:space="0" w:color="auto"/>
              <w:left w:val="single" w:sz="4" w:space="0" w:color="auto"/>
            </w:tcBorders>
            <w:shd w:val="clear" w:color="auto" w:fill="FFFFFF"/>
            <w:vAlign w:val="center"/>
          </w:tcPr>
          <w:p w14:paraId="4AA60E0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5F74C95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E5D855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4D160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9B5376C" w14:textId="77777777" w:rsidTr="0028078D">
        <w:trPr>
          <w:trHeight w:val="571"/>
        </w:trPr>
        <w:tc>
          <w:tcPr>
            <w:tcW w:w="567" w:type="dxa"/>
            <w:tcBorders>
              <w:top w:val="single" w:sz="4" w:space="0" w:color="auto"/>
              <w:left w:val="single" w:sz="4" w:space="0" w:color="auto"/>
            </w:tcBorders>
            <w:shd w:val="clear" w:color="auto" w:fill="FFFFFF"/>
            <w:vAlign w:val="center"/>
          </w:tcPr>
          <w:p w14:paraId="6BC4DE6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45</w:t>
            </w:r>
          </w:p>
        </w:tc>
        <w:tc>
          <w:tcPr>
            <w:tcW w:w="2835" w:type="dxa"/>
            <w:tcBorders>
              <w:top w:val="single" w:sz="4" w:space="0" w:color="auto"/>
              <w:left w:val="single" w:sz="4" w:space="0" w:color="auto"/>
            </w:tcBorders>
            <w:shd w:val="clear" w:color="auto" w:fill="FFFFFF"/>
            <w:vAlign w:val="center"/>
          </w:tcPr>
          <w:p w14:paraId="7A95987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Виљамовка</w:t>
            </w:r>
            <w:proofErr w:type="spellEnd"/>
          </w:p>
        </w:tc>
        <w:tc>
          <w:tcPr>
            <w:tcW w:w="1843" w:type="dxa"/>
            <w:tcBorders>
              <w:top w:val="single" w:sz="4" w:space="0" w:color="auto"/>
              <w:left w:val="single" w:sz="4" w:space="0" w:color="auto"/>
            </w:tcBorders>
            <w:shd w:val="clear" w:color="auto" w:fill="FFFFFF"/>
            <w:vAlign w:val="center"/>
          </w:tcPr>
          <w:p w14:paraId="580624B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7EBAFEC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6CC2B7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1AD8AD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DCC4EF7" w14:textId="77777777" w:rsidTr="0028078D">
        <w:trPr>
          <w:trHeight w:val="571"/>
        </w:trPr>
        <w:tc>
          <w:tcPr>
            <w:tcW w:w="567" w:type="dxa"/>
            <w:tcBorders>
              <w:top w:val="single" w:sz="4" w:space="0" w:color="auto"/>
              <w:left w:val="single" w:sz="4" w:space="0" w:color="auto"/>
            </w:tcBorders>
            <w:shd w:val="clear" w:color="auto" w:fill="FFFFFF"/>
            <w:vAlign w:val="center"/>
          </w:tcPr>
          <w:p w14:paraId="781BFCB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46</w:t>
            </w:r>
          </w:p>
        </w:tc>
        <w:tc>
          <w:tcPr>
            <w:tcW w:w="2835" w:type="dxa"/>
            <w:tcBorders>
              <w:top w:val="single" w:sz="4" w:space="0" w:color="auto"/>
              <w:left w:val="single" w:sz="4" w:space="0" w:color="auto"/>
            </w:tcBorders>
            <w:shd w:val="clear" w:color="auto" w:fill="FFFFFF"/>
            <w:vAlign w:val="center"/>
          </w:tcPr>
          <w:p w14:paraId="64BB6B3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Кајсијевача</w:t>
            </w:r>
            <w:proofErr w:type="spellEnd"/>
          </w:p>
        </w:tc>
        <w:tc>
          <w:tcPr>
            <w:tcW w:w="1843" w:type="dxa"/>
            <w:tcBorders>
              <w:top w:val="single" w:sz="4" w:space="0" w:color="auto"/>
              <w:left w:val="single" w:sz="4" w:space="0" w:color="auto"/>
            </w:tcBorders>
            <w:shd w:val="clear" w:color="auto" w:fill="FFFFFF"/>
            <w:vAlign w:val="center"/>
          </w:tcPr>
          <w:p w14:paraId="050E3D8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0E5A741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F24D50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30E11C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EC4718D" w14:textId="77777777" w:rsidTr="0028078D">
        <w:trPr>
          <w:trHeight w:val="571"/>
        </w:trPr>
        <w:tc>
          <w:tcPr>
            <w:tcW w:w="567" w:type="dxa"/>
            <w:tcBorders>
              <w:top w:val="single" w:sz="4" w:space="0" w:color="auto"/>
              <w:left w:val="single" w:sz="4" w:space="0" w:color="auto"/>
            </w:tcBorders>
            <w:shd w:val="clear" w:color="auto" w:fill="FFFFFF"/>
            <w:vAlign w:val="center"/>
          </w:tcPr>
          <w:p w14:paraId="31FE2D8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47</w:t>
            </w:r>
          </w:p>
        </w:tc>
        <w:tc>
          <w:tcPr>
            <w:tcW w:w="2835" w:type="dxa"/>
            <w:tcBorders>
              <w:top w:val="single" w:sz="4" w:space="0" w:color="auto"/>
              <w:left w:val="single" w:sz="4" w:space="0" w:color="auto"/>
            </w:tcBorders>
            <w:shd w:val="clear" w:color="auto" w:fill="FFFFFF"/>
            <w:vAlign w:val="center"/>
          </w:tcPr>
          <w:p w14:paraId="7F247B3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Ракија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дуње</w:t>
            </w:r>
            <w:proofErr w:type="spellEnd"/>
          </w:p>
        </w:tc>
        <w:tc>
          <w:tcPr>
            <w:tcW w:w="1843" w:type="dxa"/>
            <w:tcBorders>
              <w:top w:val="single" w:sz="4" w:space="0" w:color="auto"/>
              <w:left w:val="single" w:sz="4" w:space="0" w:color="auto"/>
            </w:tcBorders>
            <w:shd w:val="clear" w:color="auto" w:fill="FFFFFF"/>
            <w:vAlign w:val="center"/>
          </w:tcPr>
          <w:p w14:paraId="3596CBA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750FE98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E7F101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B9A6FE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B405C81" w14:textId="77777777" w:rsidTr="0028078D">
        <w:trPr>
          <w:trHeight w:val="571"/>
        </w:trPr>
        <w:tc>
          <w:tcPr>
            <w:tcW w:w="567" w:type="dxa"/>
            <w:tcBorders>
              <w:top w:val="single" w:sz="4" w:space="0" w:color="auto"/>
              <w:left w:val="single" w:sz="4" w:space="0" w:color="auto"/>
            </w:tcBorders>
            <w:shd w:val="clear" w:color="auto" w:fill="FFFFFF"/>
            <w:vAlign w:val="center"/>
          </w:tcPr>
          <w:p w14:paraId="7144E65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48</w:t>
            </w:r>
          </w:p>
        </w:tc>
        <w:tc>
          <w:tcPr>
            <w:tcW w:w="2835" w:type="dxa"/>
            <w:tcBorders>
              <w:top w:val="single" w:sz="4" w:space="0" w:color="auto"/>
              <w:left w:val="single" w:sz="4" w:space="0" w:color="auto"/>
            </w:tcBorders>
            <w:shd w:val="clear" w:color="auto" w:fill="FFFFFF"/>
            <w:vAlign w:val="center"/>
          </w:tcPr>
          <w:p w14:paraId="7B4599A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Виски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Balantines</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38258EA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13DDE8B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3369F9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194F9D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977BF72" w14:textId="77777777" w:rsidTr="0028078D">
        <w:trPr>
          <w:trHeight w:val="571"/>
        </w:trPr>
        <w:tc>
          <w:tcPr>
            <w:tcW w:w="567" w:type="dxa"/>
            <w:tcBorders>
              <w:top w:val="single" w:sz="4" w:space="0" w:color="auto"/>
              <w:left w:val="single" w:sz="4" w:space="0" w:color="auto"/>
            </w:tcBorders>
            <w:shd w:val="clear" w:color="auto" w:fill="FFFFFF"/>
            <w:vAlign w:val="center"/>
          </w:tcPr>
          <w:p w14:paraId="1F29A6B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49</w:t>
            </w:r>
          </w:p>
        </w:tc>
        <w:tc>
          <w:tcPr>
            <w:tcW w:w="2835" w:type="dxa"/>
            <w:tcBorders>
              <w:top w:val="single" w:sz="4" w:space="0" w:color="auto"/>
              <w:left w:val="single" w:sz="4" w:space="0" w:color="auto"/>
            </w:tcBorders>
            <w:shd w:val="clear" w:color="auto" w:fill="FFFFFF"/>
            <w:vAlign w:val="center"/>
          </w:tcPr>
          <w:p w14:paraId="1BECA87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Виски</w:t>
            </w:r>
            <w:proofErr w:type="spellEnd"/>
            <w:r w:rsidRPr="0028078D">
              <w:rPr>
                <w:rFonts w:ascii="Liberation Serif" w:eastAsia="Calibri" w:hAnsi="Liberation Serif"/>
                <w:color w:val="auto"/>
                <w:kern w:val="0"/>
                <w:sz w:val="22"/>
                <w:szCs w:val="22"/>
                <w:lang w:val="en-US" w:eastAsia="en-US"/>
              </w:rPr>
              <w:t xml:space="preserve"> Johnnie Walker Red Label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6106F69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632E6B7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6DCF2E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55F060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7CA36E4" w14:textId="77777777" w:rsidTr="0028078D">
        <w:trPr>
          <w:trHeight w:val="571"/>
        </w:trPr>
        <w:tc>
          <w:tcPr>
            <w:tcW w:w="567" w:type="dxa"/>
            <w:tcBorders>
              <w:top w:val="single" w:sz="4" w:space="0" w:color="auto"/>
              <w:left w:val="single" w:sz="4" w:space="0" w:color="auto"/>
            </w:tcBorders>
            <w:shd w:val="clear" w:color="auto" w:fill="FFFFFF"/>
            <w:vAlign w:val="center"/>
          </w:tcPr>
          <w:p w14:paraId="51F83E0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50</w:t>
            </w:r>
          </w:p>
        </w:tc>
        <w:tc>
          <w:tcPr>
            <w:tcW w:w="2835" w:type="dxa"/>
            <w:tcBorders>
              <w:top w:val="single" w:sz="4" w:space="0" w:color="auto"/>
              <w:left w:val="single" w:sz="4" w:space="0" w:color="auto"/>
            </w:tcBorders>
            <w:shd w:val="clear" w:color="auto" w:fill="FFFFFF"/>
            <w:vAlign w:val="center"/>
          </w:tcPr>
          <w:p w14:paraId="3B703C3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Виски</w:t>
            </w:r>
            <w:proofErr w:type="spellEnd"/>
            <w:r w:rsidRPr="0028078D">
              <w:rPr>
                <w:rFonts w:ascii="Liberation Serif" w:eastAsia="Calibri" w:hAnsi="Liberation Serif"/>
                <w:color w:val="auto"/>
                <w:kern w:val="0"/>
                <w:sz w:val="22"/>
                <w:szCs w:val="22"/>
                <w:lang w:val="en-US" w:eastAsia="en-US"/>
              </w:rPr>
              <w:t xml:space="preserve"> Jack Daniels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BC2706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4D60081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824772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9FB467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A770A1B" w14:textId="77777777" w:rsidTr="0028078D">
        <w:trPr>
          <w:trHeight w:val="571"/>
        </w:trPr>
        <w:tc>
          <w:tcPr>
            <w:tcW w:w="567" w:type="dxa"/>
            <w:tcBorders>
              <w:top w:val="single" w:sz="4" w:space="0" w:color="auto"/>
              <w:left w:val="single" w:sz="4" w:space="0" w:color="auto"/>
            </w:tcBorders>
            <w:shd w:val="clear" w:color="auto" w:fill="FFFFFF"/>
            <w:vAlign w:val="center"/>
          </w:tcPr>
          <w:p w14:paraId="13A89A8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lastRenderedPageBreak/>
              <w:t>51</w:t>
            </w:r>
          </w:p>
        </w:tc>
        <w:tc>
          <w:tcPr>
            <w:tcW w:w="2835" w:type="dxa"/>
            <w:tcBorders>
              <w:top w:val="single" w:sz="4" w:space="0" w:color="auto"/>
              <w:left w:val="single" w:sz="4" w:space="0" w:color="auto"/>
            </w:tcBorders>
            <w:shd w:val="clear" w:color="auto" w:fill="FFFFFF"/>
            <w:vAlign w:val="center"/>
          </w:tcPr>
          <w:p w14:paraId="463BF9E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 xml:space="preserve">Campari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05EE6E0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2700DAD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6D8361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F9FA48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F84B0CB" w14:textId="77777777" w:rsidTr="0028078D">
        <w:trPr>
          <w:trHeight w:val="571"/>
        </w:trPr>
        <w:tc>
          <w:tcPr>
            <w:tcW w:w="567" w:type="dxa"/>
            <w:tcBorders>
              <w:top w:val="single" w:sz="4" w:space="0" w:color="auto"/>
              <w:left w:val="single" w:sz="4" w:space="0" w:color="auto"/>
            </w:tcBorders>
            <w:shd w:val="clear" w:color="auto" w:fill="FFFFFF"/>
            <w:vAlign w:val="center"/>
          </w:tcPr>
          <w:p w14:paraId="43CBA9D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52</w:t>
            </w:r>
          </w:p>
        </w:tc>
        <w:tc>
          <w:tcPr>
            <w:tcW w:w="2835" w:type="dxa"/>
            <w:tcBorders>
              <w:top w:val="single" w:sz="4" w:space="0" w:color="auto"/>
              <w:left w:val="single" w:sz="4" w:space="0" w:color="auto"/>
            </w:tcBorders>
            <w:shd w:val="clear" w:color="auto" w:fill="FFFFFF"/>
            <w:vAlign w:val="center"/>
          </w:tcPr>
          <w:p w14:paraId="773E821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Jagermeister</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34111A3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0F27D83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69DC7B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E02766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291174E" w14:textId="77777777" w:rsidTr="0028078D">
        <w:trPr>
          <w:trHeight w:val="854"/>
        </w:trPr>
        <w:tc>
          <w:tcPr>
            <w:tcW w:w="567" w:type="dxa"/>
            <w:tcBorders>
              <w:top w:val="single" w:sz="4" w:space="0" w:color="auto"/>
              <w:left w:val="single" w:sz="4" w:space="0" w:color="auto"/>
            </w:tcBorders>
            <w:shd w:val="clear" w:color="auto" w:fill="FFFFFF"/>
            <w:vAlign w:val="center"/>
          </w:tcPr>
          <w:p w14:paraId="507F4D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53</w:t>
            </w:r>
          </w:p>
        </w:tc>
        <w:tc>
          <w:tcPr>
            <w:tcW w:w="2835" w:type="dxa"/>
            <w:tcBorders>
              <w:top w:val="single" w:sz="4" w:space="0" w:color="auto"/>
              <w:left w:val="single" w:sz="4" w:space="0" w:color="auto"/>
            </w:tcBorders>
            <w:shd w:val="clear" w:color="auto" w:fill="FFFFFF"/>
            <w:vAlign w:val="center"/>
          </w:tcPr>
          <w:p w14:paraId="3EBE24A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 xml:space="preserve">Gorki list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1F901F3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7709411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912E23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47DA0D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DC54A0D" w14:textId="77777777" w:rsidTr="0028078D">
        <w:trPr>
          <w:trHeight w:val="850"/>
        </w:trPr>
        <w:tc>
          <w:tcPr>
            <w:tcW w:w="567" w:type="dxa"/>
            <w:tcBorders>
              <w:top w:val="single" w:sz="4" w:space="0" w:color="auto"/>
              <w:left w:val="single" w:sz="4" w:space="0" w:color="auto"/>
            </w:tcBorders>
            <w:shd w:val="clear" w:color="auto" w:fill="FFFFFF"/>
            <w:vAlign w:val="center"/>
          </w:tcPr>
          <w:p w14:paraId="1337B6B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54</w:t>
            </w:r>
          </w:p>
        </w:tc>
        <w:tc>
          <w:tcPr>
            <w:tcW w:w="2835" w:type="dxa"/>
            <w:tcBorders>
              <w:top w:val="single" w:sz="4" w:space="0" w:color="auto"/>
              <w:left w:val="single" w:sz="4" w:space="0" w:color="auto"/>
            </w:tcBorders>
            <w:shd w:val="clear" w:color="auto" w:fill="FFFFFF"/>
            <w:vAlign w:val="center"/>
          </w:tcPr>
          <w:p w14:paraId="5B69913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Водка</w:t>
            </w:r>
            <w:proofErr w:type="spellEnd"/>
            <w:r w:rsidRPr="0028078D">
              <w:rPr>
                <w:rFonts w:ascii="Liberation Serif" w:eastAsia="Calibri" w:hAnsi="Liberation Serif"/>
                <w:color w:val="auto"/>
                <w:kern w:val="0"/>
                <w:sz w:val="22"/>
                <w:szCs w:val="22"/>
                <w:lang w:val="en-US" w:eastAsia="en-US"/>
              </w:rPr>
              <w:t xml:space="preserve"> Finlandia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7BF458F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tcBorders>
            <w:shd w:val="clear" w:color="auto" w:fill="FFFFFF"/>
            <w:vAlign w:val="center"/>
          </w:tcPr>
          <w:p w14:paraId="6807180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332E72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2DB2FC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4CAA700" w14:textId="77777777" w:rsidTr="0028078D">
        <w:trPr>
          <w:trHeight w:val="586"/>
        </w:trPr>
        <w:tc>
          <w:tcPr>
            <w:tcW w:w="567" w:type="dxa"/>
            <w:tcBorders>
              <w:top w:val="single" w:sz="4" w:space="0" w:color="auto"/>
              <w:left w:val="single" w:sz="4" w:space="0" w:color="auto"/>
              <w:bottom w:val="single" w:sz="4" w:space="0" w:color="auto"/>
            </w:tcBorders>
            <w:shd w:val="clear" w:color="auto" w:fill="FFFFFF"/>
            <w:vAlign w:val="center"/>
          </w:tcPr>
          <w:p w14:paraId="04B69D4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55</w:t>
            </w:r>
          </w:p>
        </w:tc>
        <w:tc>
          <w:tcPr>
            <w:tcW w:w="2835" w:type="dxa"/>
            <w:tcBorders>
              <w:top w:val="single" w:sz="4" w:space="0" w:color="auto"/>
              <w:left w:val="single" w:sz="4" w:space="0" w:color="auto"/>
              <w:bottom w:val="single" w:sz="4" w:space="0" w:color="auto"/>
            </w:tcBorders>
            <w:shd w:val="clear" w:color="auto" w:fill="FFFFFF"/>
            <w:vAlign w:val="center"/>
          </w:tcPr>
          <w:p w14:paraId="6CBBB0D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Вињак</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777CD77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0,03 л</w:t>
            </w:r>
          </w:p>
        </w:tc>
        <w:tc>
          <w:tcPr>
            <w:tcW w:w="567" w:type="dxa"/>
            <w:tcBorders>
              <w:top w:val="single" w:sz="4" w:space="0" w:color="auto"/>
              <w:left w:val="single" w:sz="4" w:space="0" w:color="auto"/>
              <w:bottom w:val="single" w:sz="4" w:space="0" w:color="auto"/>
            </w:tcBorders>
            <w:shd w:val="clear" w:color="auto" w:fill="FFFFFF"/>
            <w:vAlign w:val="center"/>
          </w:tcPr>
          <w:p w14:paraId="0B63C21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0D197A3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57280F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46BE107" w14:textId="77777777" w:rsidTr="0028078D">
        <w:trPr>
          <w:trHeight w:val="581"/>
        </w:trPr>
        <w:tc>
          <w:tcPr>
            <w:tcW w:w="567" w:type="dxa"/>
            <w:tcBorders>
              <w:top w:val="single" w:sz="4" w:space="0" w:color="auto"/>
              <w:left w:val="single" w:sz="4" w:space="0" w:color="auto"/>
            </w:tcBorders>
            <w:shd w:val="clear" w:color="auto" w:fill="FFFFFF"/>
            <w:vAlign w:val="center"/>
          </w:tcPr>
          <w:p w14:paraId="5D757CF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56</w:t>
            </w:r>
          </w:p>
        </w:tc>
        <w:tc>
          <w:tcPr>
            <w:tcW w:w="2835" w:type="dxa"/>
            <w:tcBorders>
              <w:top w:val="single" w:sz="4" w:space="0" w:color="auto"/>
              <w:left w:val="single" w:sz="4" w:space="0" w:color="auto"/>
            </w:tcBorders>
            <w:shd w:val="clear" w:color="auto" w:fill="FFFFFF"/>
            <w:vAlign w:val="center"/>
          </w:tcPr>
          <w:p w14:paraId="7F482B5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Jelen</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0EB4262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0,50 л</w:t>
            </w:r>
          </w:p>
        </w:tc>
        <w:tc>
          <w:tcPr>
            <w:tcW w:w="567" w:type="dxa"/>
            <w:tcBorders>
              <w:top w:val="single" w:sz="4" w:space="0" w:color="auto"/>
              <w:left w:val="single" w:sz="4" w:space="0" w:color="auto"/>
            </w:tcBorders>
            <w:shd w:val="clear" w:color="auto" w:fill="FFFFFF"/>
            <w:vAlign w:val="center"/>
          </w:tcPr>
          <w:p w14:paraId="3028E68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C1FED7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FE662D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855520E" w14:textId="77777777" w:rsidTr="0028078D">
        <w:trPr>
          <w:trHeight w:val="1133"/>
        </w:trPr>
        <w:tc>
          <w:tcPr>
            <w:tcW w:w="567" w:type="dxa"/>
            <w:tcBorders>
              <w:top w:val="single" w:sz="4" w:space="0" w:color="auto"/>
              <w:left w:val="single" w:sz="4" w:space="0" w:color="auto"/>
            </w:tcBorders>
            <w:shd w:val="clear" w:color="auto" w:fill="FFFFFF"/>
            <w:vAlign w:val="center"/>
          </w:tcPr>
          <w:p w14:paraId="59A47F1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57</w:t>
            </w:r>
          </w:p>
        </w:tc>
        <w:tc>
          <w:tcPr>
            <w:tcW w:w="2835" w:type="dxa"/>
            <w:tcBorders>
              <w:top w:val="single" w:sz="4" w:space="0" w:color="auto"/>
              <w:left w:val="single" w:sz="4" w:space="0" w:color="auto"/>
            </w:tcBorders>
            <w:shd w:val="clear" w:color="auto" w:fill="FFFFFF"/>
            <w:vAlign w:val="center"/>
          </w:tcPr>
          <w:p w14:paraId="16AD76D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Jelen</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17B5FBB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3B875A6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2A2F11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008B00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1A0F29D" w14:textId="77777777" w:rsidTr="0028078D">
        <w:trPr>
          <w:trHeight w:val="850"/>
        </w:trPr>
        <w:tc>
          <w:tcPr>
            <w:tcW w:w="567" w:type="dxa"/>
            <w:tcBorders>
              <w:top w:val="single" w:sz="4" w:space="0" w:color="auto"/>
              <w:left w:val="single" w:sz="4" w:space="0" w:color="auto"/>
            </w:tcBorders>
            <w:shd w:val="clear" w:color="auto" w:fill="FFFFFF"/>
            <w:vAlign w:val="center"/>
          </w:tcPr>
          <w:p w14:paraId="7C39E3A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58</w:t>
            </w:r>
          </w:p>
        </w:tc>
        <w:tc>
          <w:tcPr>
            <w:tcW w:w="2835" w:type="dxa"/>
            <w:tcBorders>
              <w:top w:val="single" w:sz="4" w:space="0" w:color="auto"/>
              <w:left w:val="single" w:sz="4" w:space="0" w:color="auto"/>
            </w:tcBorders>
            <w:shd w:val="clear" w:color="auto" w:fill="FFFFFF"/>
            <w:vAlign w:val="center"/>
          </w:tcPr>
          <w:p w14:paraId="53DFBEE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Lav</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49ABB58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0,50 л</w:t>
            </w:r>
          </w:p>
        </w:tc>
        <w:tc>
          <w:tcPr>
            <w:tcW w:w="567" w:type="dxa"/>
            <w:tcBorders>
              <w:top w:val="single" w:sz="4" w:space="0" w:color="auto"/>
              <w:left w:val="single" w:sz="4" w:space="0" w:color="auto"/>
            </w:tcBorders>
            <w:shd w:val="clear" w:color="auto" w:fill="FFFFFF"/>
            <w:vAlign w:val="center"/>
          </w:tcPr>
          <w:p w14:paraId="5B5EECE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3B442D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575574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88F9A70" w14:textId="77777777" w:rsidTr="0028078D">
        <w:trPr>
          <w:trHeight w:val="854"/>
        </w:trPr>
        <w:tc>
          <w:tcPr>
            <w:tcW w:w="567" w:type="dxa"/>
            <w:tcBorders>
              <w:top w:val="single" w:sz="4" w:space="0" w:color="auto"/>
              <w:left w:val="single" w:sz="4" w:space="0" w:color="auto"/>
            </w:tcBorders>
            <w:shd w:val="clear" w:color="auto" w:fill="FFFFFF"/>
            <w:vAlign w:val="center"/>
          </w:tcPr>
          <w:p w14:paraId="26884C0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59</w:t>
            </w:r>
          </w:p>
        </w:tc>
        <w:tc>
          <w:tcPr>
            <w:tcW w:w="2835" w:type="dxa"/>
            <w:tcBorders>
              <w:top w:val="single" w:sz="4" w:space="0" w:color="auto"/>
              <w:left w:val="single" w:sz="4" w:space="0" w:color="auto"/>
            </w:tcBorders>
            <w:shd w:val="clear" w:color="auto" w:fill="FFFFFF"/>
            <w:vAlign w:val="center"/>
          </w:tcPr>
          <w:p w14:paraId="55D8631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Lav</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695EEB1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796E650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B262E1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2C3B1F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93D3793" w14:textId="77777777" w:rsidTr="0028078D">
        <w:trPr>
          <w:trHeight w:val="571"/>
        </w:trPr>
        <w:tc>
          <w:tcPr>
            <w:tcW w:w="567" w:type="dxa"/>
            <w:tcBorders>
              <w:top w:val="single" w:sz="4" w:space="0" w:color="auto"/>
              <w:left w:val="single" w:sz="4" w:space="0" w:color="auto"/>
            </w:tcBorders>
            <w:shd w:val="clear" w:color="auto" w:fill="FFFFFF"/>
            <w:vAlign w:val="bottom"/>
          </w:tcPr>
          <w:p w14:paraId="482493A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60</w:t>
            </w:r>
          </w:p>
        </w:tc>
        <w:tc>
          <w:tcPr>
            <w:tcW w:w="2835" w:type="dxa"/>
            <w:tcBorders>
              <w:top w:val="single" w:sz="4" w:space="0" w:color="auto"/>
              <w:left w:val="single" w:sz="4" w:space="0" w:color="auto"/>
            </w:tcBorders>
            <w:shd w:val="clear" w:color="auto" w:fill="FFFFFF"/>
            <w:vAlign w:val="bottom"/>
          </w:tcPr>
          <w:p w14:paraId="3E40524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borg</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bottom"/>
          </w:tcPr>
          <w:p w14:paraId="44A0DF2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6A9ED7C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AC9C97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A43771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FD59B5F" w14:textId="77777777" w:rsidTr="0028078D">
        <w:trPr>
          <w:trHeight w:val="571"/>
        </w:trPr>
        <w:tc>
          <w:tcPr>
            <w:tcW w:w="567" w:type="dxa"/>
            <w:tcBorders>
              <w:top w:val="single" w:sz="4" w:space="0" w:color="auto"/>
              <w:left w:val="single" w:sz="4" w:space="0" w:color="auto"/>
            </w:tcBorders>
            <w:shd w:val="clear" w:color="auto" w:fill="FFFFFF"/>
            <w:vAlign w:val="bottom"/>
          </w:tcPr>
          <w:p w14:paraId="6C89EA6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61</w:t>
            </w:r>
          </w:p>
        </w:tc>
        <w:tc>
          <w:tcPr>
            <w:tcW w:w="2835" w:type="dxa"/>
            <w:tcBorders>
              <w:top w:val="single" w:sz="4" w:space="0" w:color="auto"/>
              <w:left w:val="single" w:sz="4" w:space="0" w:color="auto"/>
            </w:tcBorders>
            <w:shd w:val="clear" w:color="auto" w:fill="FFFFFF"/>
            <w:vAlign w:val="bottom"/>
          </w:tcPr>
          <w:p w14:paraId="01F24FC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Heineken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bottom"/>
          </w:tcPr>
          <w:p w14:paraId="47EA6CF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07630F0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E4390F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11C903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456266F" w14:textId="77777777" w:rsidTr="0028078D">
        <w:trPr>
          <w:trHeight w:val="571"/>
        </w:trPr>
        <w:tc>
          <w:tcPr>
            <w:tcW w:w="567" w:type="dxa"/>
            <w:tcBorders>
              <w:top w:val="single" w:sz="4" w:space="0" w:color="auto"/>
              <w:left w:val="single" w:sz="4" w:space="0" w:color="auto"/>
            </w:tcBorders>
            <w:shd w:val="clear" w:color="auto" w:fill="FFFFFF"/>
            <w:vAlign w:val="bottom"/>
          </w:tcPr>
          <w:p w14:paraId="00B65BF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62</w:t>
            </w:r>
          </w:p>
        </w:tc>
        <w:tc>
          <w:tcPr>
            <w:tcW w:w="2835" w:type="dxa"/>
            <w:tcBorders>
              <w:top w:val="single" w:sz="4" w:space="0" w:color="auto"/>
              <w:left w:val="single" w:sz="4" w:space="0" w:color="auto"/>
            </w:tcBorders>
            <w:shd w:val="clear" w:color="auto" w:fill="FFFFFF"/>
            <w:vAlign w:val="bottom"/>
          </w:tcPr>
          <w:p w14:paraId="6EF3BAF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Stella Artois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bottom"/>
          </w:tcPr>
          <w:p w14:paraId="1759AA6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65EBB1B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E0ED54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A1936C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AFF5D76" w14:textId="77777777" w:rsidTr="0028078D">
        <w:trPr>
          <w:trHeight w:val="571"/>
        </w:trPr>
        <w:tc>
          <w:tcPr>
            <w:tcW w:w="567" w:type="dxa"/>
            <w:tcBorders>
              <w:top w:val="single" w:sz="4" w:space="0" w:color="auto"/>
              <w:left w:val="single" w:sz="4" w:space="0" w:color="auto"/>
            </w:tcBorders>
            <w:shd w:val="clear" w:color="auto" w:fill="FFFFFF"/>
            <w:vAlign w:val="center"/>
          </w:tcPr>
          <w:p w14:paraId="280D637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63</w:t>
            </w:r>
          </w:p>
        </w:tc>
        <w:tc>
          <w:tcPr>
            <w:tcW w:w="2835" w:type="dxa"/>
            <w:tcBorders>
              <w:top w:val="single" w:sz="4" w:space="0" w:color="auto"/>
              <w:left w:val="single" w:sz="4" w:space="0" w:color="auto"/>
            </w:tcBorders>
            <w:shd w:val="clear" w:color="auto" w:fill="FFFFFF"/>
            <w:vAlign w:val="center"/>
          </w:tcPr>
          <w:p w14:paraId="24AE934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Bec^s</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85578C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6206CCD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9ED6BE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6451A3A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2290101" w14:textId="77777777" w:rsidTr="0028078D">
        <w:trPr>
          <w:trHeight w:val="854"/>
        </w:trPr>
        <w:tc>
          <w:tcPr>
            <w:tcW w:w="567" w:type="dxa"/>
            <w:tcBorders>
              <w:top w:val="single" w:sz="4" w:space="0" w:color="auto"/>
              <w:left w:val="single" w:sz="4" w:space="0" w:color="auto"/>
            </w:tcBorders>
            <w:shd w:val="clear" w:color="auto" w:fill="FFFFFF"/>
            <w:vAlign w:val="center"/>
          </w:tcPr>
          <w:p w14:paraId="21B1490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64</w:t>
            </w:r>
          </w:p>
        </w:tc>
        <w:tc>
          <w:tcPr>
            <w:tcW w:w="2835" w:type="dxa"/>
            <w:tcBorders>
              <w:top w:val="single" w:sz="4" w:space="0" w:color="auto"/>
              <w:left w:val="single" w:sz="4" w:space="0" w:color="auto"/>
            </w:tcBorders>
            <w:shd w:val="clear" w:color="auto" w:fill="FFFFFF"/>
            <w:vAlign w:val="center"/>
          </w:tcPr>
          <w:p w14:paraId="294AED6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Пиво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Никшићко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3A8359A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5C13E49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2363FA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635346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F401905" w14:textId="77777777" w:rsidTr="0028078D">
        <w:trPr>
          <w:trHeight w:val="859"/>
        </w:trPr>
        <w:tc>
          <w:tcPr>
            <w:tcW w:w="567" w:type="dxa"/>
            <w:tcBorders>
              <w:top w:val="single" w:sz="4" w:space="0" w:color="auto"/>
              <w:left w:val="single" w:sz="4" w:space="0" w:color="auto"/>
              <w:bottom w:val="single" w:sz="4" w:space="0" w:color="auto"/>
            </w:tcBorders>
            <w:shd w:val="clear" w:color="auto" w:fill="FFFFFF"/>
            <w:vAlign w:val="center"/>
          </w:tcPr>
          <w:p w14:paraId="2A18782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65</w:t>
            </w:r>
          </w:p>
        </w:tc>
        <w:tc>
          <w:tcPr>
            <w:tcW w:w="2835" w:type="dxa"/>
            <w:tcBorders>
              <w:top w:val="single" w:sz="4" w:space="0" w:color="auto"/>
              <w:left w:val="single" w:sz="4" w:space="0" w:color="auto"/>
              <w:bottom w:val="single" w:sz="4" w:space="0" w:color="auto"/>
            </w:tcBorders>
            <w:shd w:val="clear" w:color="auto" w:fill="FFFFFF"/>
            <w:vAlign w:val="center"/>
          </w:tcPr>
          <w:p w14:paraId="07C7371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 xml:space="preserve">Coca cola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0098E73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bottom w:val="single" w:sz="4" w:space="0" w:color="auto"/>
            </w:tcBorders>
            <w:shd w:val="clear" w:color="auto" w:fill="FFFFFF"/>
            <w:vAlign w:val="center"/>
          </w:tcPr>
          <w:p w14:paraId="04EAE08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41B37F3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E23675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EC60C75" w14:textId="77777777" w:rsidTr="0028078D">
        <w:trPr>
          <w:trHeight w:val="859"/>
        </w:trPr>
        <w:tc>
          <w:tcPr>
            <w:tcW w:w="567" w:type="dxa"/>
            <w:tcBorders>
              <w:top w:val="single" w:sz="4" w:space="0" w:color="auto"/>
              <w:left w:val="single" w:sz="4" w:space="0" w:color="auto"/>
            </w:tcBorders>
            <w:shd w:val="clear" w:color="auto" w:fill="FFFFFF"/>
            <w:vAlign w:val="bottom"/>
          </w:tcPr>
          <w:p w14:paraId="690CB94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66</w:t>
            </w:r>
          </w:p>
        </w:tc>
        <w:tc>
          <w:tcPr>
            <w:tcW w:w="2835" w:type="dxa"/>
            <w:tcBorders>
              <w:top w:val="single" w:sz="4" w:space="0" w:color="auto"/>
              <w:left w:val="single" w:sz="4" w:space="0" w:color="auto"/>
            </w:tcBorders>
            <w:shd w:val="clear" w:color="auto" w:fill="FFFFFF"/>
            <w:vAlign w:val="bottom"/>
          </w:tcPr>
          <w:p w14:paraId="282D625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 xml:space="preserve">Fanta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7022734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tcBorders>
            <w:shd w:val="clear" w:color="auto" w:fill="FFFFFF"/>
            <w:vAlign w:val="center"/>
          </w:tcPr>
          <w:p w14:paraId="74AC61A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42BF44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546235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3DAFD7B" w14:textId="77777777" w:rsidTr="0028078D">
        <w:trPr>
          <w:trHeight w:val="854"/>
        </w:trPr>
        <w:tc>
          <w:tcPr>
            <w:tcW w:w="567" w:type="dxa"/>
            <w:tcBorders>
              <w:top w:val="single" w:sz="4" w:space="0" w:color="auto"/>
              <w:left w:val="single" w:sz="4" w:space="0" w:color="auto"/>
            </w:tcBorders>
            <w:shd w:val="clear" w:color="auto" w:fill="FFFFFF"/>
            <w:vAlign w:val="center"/>
          </w:tcPr>
          <w:p w14:paraId="2ED8AE2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lastRenderedPageBreak/>
              <w:t>67</w:t>
            </w:r>
          </w:p>
        </w:tc>
        <w:tc>
          <w:tcPr>
            <w:tcW w:w="2835" w:type="dxa"/>
            <w:tcBorders>
              <w:top w:val="single" w:sz="4" w:space="0" w:color="auto"/>
              <w:left w:val="single" w:sz="4" w:space="0" w:color="auto"/>
            </w:tcBorders>
            <w:shd w:val="clear" w:color="auto" w:fill="FFFFFF"/>
            <w:vAlign w:val="center"/>
          </w:tcPr>
          <w:p w14:paraId="499E239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Sprait</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2C79F9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tcBorders>
            <w:shd w:val="clear" w:color="auto" w:fill="FFFFFF"/>
            <w:vAlign w:val="center"/>
          </w:tcPr>
          <w:p w14:paraId="4F42078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32764D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95458B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D252F9D" w14:textId="77777777" w:rsidTr="0028078D">
        <w:trPr>
          <w:trHeight w:val="850"/>
        </w:trPr>
        <w:tc>
          <w:tcPr>
            <w:tcW w:w="567" w:type="dxa"/>
            <w:tcBorders>
              <w:top w:val="single" w:sz="4" w:space="0" w:color="auto"/>
              <w:left w:val="single" w:sz="4" w:space="0" w:color="auto"/>
            </w:tcBorders>
            <w:shd w:val="clear" w:color="auto" w:fill="FFFFFF"/>
            <w:vAlign w:val="center"/>
          </w:tcPr>
          <w:p w14:paraId="033B0B3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68</w:t>
            </w:r>
          </w:p>
        </w:tc>
        <w:tc>
          <w:tcPr>
            <w:tcW w:w="2835" w:type="dxa"/>
            <w:tcBorders>
              <w:top w:val="single" w:sz="4" w:space="0" w:color="auto"/>
              <w:left w:val="single" w:sz="4" w:space="0" w:color="auto"/>
            </w:tcBorders>
            <w:shd w:val="clear" w:color="auto" w:fill="FFFFFF"/>
            <w:vAlign w:val="bottom"/>
          </w:tcPr>
          <w:p w14:paraId="0B2AD57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Schweps</w:t>
            </w:r>
            <w:proofErr w:type="spellEnd"/>
            <w:r w:rsidRPr="0028078D">
              <w:rPr>
                <w:rFonts w:ascii="Liberation Serif" w:eastAsia="Calibri" w:hAnsi="Liberation Serif"/>
                <w:color w:val="auto"/>
                <w:kern w:val="0"/>
                <w:sz w:val="22"/>
                <w:szCs w:val="22"/>
                <w:lang w:val="en-US" w:eastAsia="en-US"/>
              </w:rPr>
              <w:t xml:space="preserve"> bitter lemon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054AFEF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tcBorders>
            <w:shd w:val="clear" w:color="auto" w:fill="FFFFFF"/>
            <w:vAlign w:val="center"/>
          </w:tcPr>
          <w:p w14:paraId="2923E29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0B8DDD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F23D81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422838FF" w14:textId="77777777" w:rsidTr="0028078D">
        <w:trPr>
          <w:trHeight w:val="571"/>
        </w:trPr>
        <w:tc>
          <w:tcPr>
            <w:tcW w:w="567" w:type="dxa"/>
            <w:tcBorders>
              <w:top w:val="single" w:sz="4" w:space="0" w:color="auto"/>
              <w:left w:val="single" w:sz="4" w:space="0" w:color="auto"/>
            </w:tcBorders>
            <w:shd w:val="clear" w:color="auto" w:fill="FFFFFF"/>
            <w:vAlign w:val="center"/>
          </w:tcPr>
          <w:p w14:paraId="66A0644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69</w:t>
            </w:r>
          </w:p>
        </w:tc>
        <w:tc>
          <w:tcPr>
            <w:tcW w:w="2835" w:type="dxa"/>
            <w:tcBorders>
              <w:top w:val="single" w:sz="4" w:space="0" w:color="auto"/>
              <w:left w:val="single" w:sz="4" w:space="0" w:color="auto"/>
            </w:tcBorders>
            <w:shd w:val="clear" w:color="auto" w:fill="FFFFFF"/>
            <w:vAlign w:val="center"/>
          </w:tcPr>
          <w:p w14:paraId="323444F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Schweps</w:t>
            </w:r>
            <w:proofErr w:type="spellEnd"/>
            <w:r w:rsidRPr="0028078D">
              <w:rPr>
                <w:rFonts w:ascii="Liberation Serif" w:eastAsia="Calibri" w:hAnsi="Liberation Serif"/>
                <w:color w:val="auto"/>
                <w:kern w:val="0"/>
                <w:sz w:val="22"/>
                <w:szCs w:val="22"/>
                <w:lang w:val="en-US" w:eastAsia="en-US"/>
              </w:rPr>
              <w:t xml:space="preserve"> tonic water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1A45DE7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tcBorders>
            <w:shd w:val="clear" w:color="auto" w:fill="FFFFFF"/>
            <w:vAlign w:val="center"/>
          </w:tcPr>
          <w:p w14:paraId="057554C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1430BD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4295ED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7804057" w14:textId="77777777" w:rsidTr="0028078D">
        <w:trPr>
          <w:trHeight w:val="854"/>
        </w:trPr>
        <w:tc>
          <w:tcPr>
            <w:tcW w:w="567" w:type="dxa"/>
            <w:tcBorders>
              <w:top w:val="single" w:sz="4" w:space="0" w:color="auto"/>
              <w:left w:val="single" w:sz="4" w:space="0" w:color="auto"/>
            </w:tcBorders>
            <w:shd w:val="clear" w:color="auto" w:fill="FFFFFF"/>
            <w:vAlign w:val="center"/>
          </w:tcPr>
          <w:p w14:paraId="1C1F5A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70</w:t>
            </w:r>
          </w:p>
        </w:tc>
        <w:tc>
          <w:tcPr>
            <w:tcW w:w="2835" w:type="dxa"/>
            <w:tcBorders>
              <w:top w:val="single" w:sz="4" w:space="0" w:color="auto"/>
              <w:left w:val="single" w:sz="4" w:space="0" w:color="auto"/>
            </w:tcBorders>
            <w:shd w:val="clear" w:color="auto" w:fill="FFFFFF"/>
            <w:vAlign w:val="center"/>
          </w:tcPr>
          <w:p w14:paraId="79D72A8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Cocta</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4E87B45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0,20 л</w:t>
            </w:r>
          </w:p>
        </w:tc>
        <w:tc>
          <w:tcPr>
            <w:tcW w:w="567" w:type="dxa"/>
            <w:tcBorders>
              <w:top w:val="single" w:sz="4" w:space="0" w:color="auto"/>
              <w:left w:val="single" w:sz="4" w:space="0" w:color="auto"/>
            </w:tcBorders>
            <w:shd w:val="clear" w:color="auto" w:fill="FFFFFF"/>
            <w:vAlign w:val="center"/>
          </w:tcPr>
          <w:p w14:paraId="471D6C8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ED86BF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FB32AD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7E0258F" w14:textId="77777777" w:rsidTr="0028078D">
        <w:trPr>
          <w:trHeight w:val="854"/>
        </w:trPr>
        <w:tc>
          <w:tcPr>
            <w:tcW w:w="567" w:type="dxa"/>
            <w:tcBorders>
              <w:top w:val="single" w:sz="4" w:space="0" w:color="auto"/>
              <w:left w:val="single" w:sz="4" w:space="0" w:color="auto"/>
            </w:tcBorders>
            <w:shd w:val="clear" w:color="auto" w:fill="FFFFFF"/>
            <w:vAlign w:val="center"/>
          </w:tcPr>
          <w:p w14:paraId="0E31449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71</w:t>
            </w:r>
          </w:p>
        </w:tc>
        <w:tc>
          <w:tcPr>
            <w:tcW w:w="2835" w:type="dxa"/>
            <w:tcBorders>
              <w:top w:val="single" w:sz="4" w:space="0" w:color="auto"/>
              <w:left w:val="single" w:sz="4" w:space="0" w:color="auto"/>
            </w:tcBorders>
            <w:shd w:val="clear" w:color="auto" w:fill="FFFFFF"/>
            <w:vAlign w:val="center"/>
          </w:tcPr>
          <w:p w14:paraId="1320250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Сок</w:t>
            </w:r>
            <w:proofErr w:type="spellEnd"/>
            <w:r w:rsidRPr="0028078D">
              <w:rPr>
                <w:rFonts w:ascii="Liberation Serif" w:eastAsia="Calibri" w:hAnsi="Liberation Serif"/>
                <w:color w:val="auto"/>
                <w:kern w:val="0"/>
                <w:sz w:val="22"/>
                <w:szCs w:val="22"/>
                <w:lang w:val="en-US" w:eastAsia="en-US"/>
              </w:rPr>
              <w:t xml:space="preserve"> NEXT </w:t>
            </w:r>
            <w:proofErr w:type="spellStart"/>
            <w:r w:rsidRPr="0028078D">
              <w:rPr>
                <w:rFonts w:ascii="Liberation Serif" w:eastAsia="Calibri" w:hAnsi="Liberation Serif"/>
                <w:color w:val="auto"/>
                <w:kern w:val="0"/>
                <w:sz w:val="22"/>
                <w:szCs w:val="22"/>
                <w:lang w:val="en-US" w:eastAsia="en-US"/>
              </w:rPr>
              <w:t>боца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3383EE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0,20 л</w:t>
            </w:r>
          </w:p>
        </w:tc>
        <w:tc>
          <w:tcPr>
            <w:tcW w:w="567" w:type="dxa"/>
            <w:tcBorders>
              <w:top w:val="single" w:sz="4" w:space="0" w:color="auto"/>
              <w:left w:val="single" w:sz="4" w:space="0" w:color="auto"/>
            </w:tcBorders>
            <w:shd w:val="clear" w:color="auto" w:fill="FFFFFF"/>
            <w:vAlign w:val="center"/>
          </w:tcPr>
          <w:p w14:paraId="2FD2E05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7F5461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278DD99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55EE7FB" w14:textId="77777777" w:rsidTr="0028078D">
        <w:trPr>
          <w:trHeight w:val="850"/>
        </w:trPr>
        <w:tc>
          <w:tcPr>
            <w:tcW w:w="567" w:type="dxa"/>
            <w:tcBorders>
              <w:top w:val="single" w:sz="4" w:space="0" w:color="auto"/>
              <w:left w:val="single" w:sz="4" w:space="0" w:color="auto"/>
            </w:tcBorders>
            <w:shd w:val="clear" w:color="auto" w:fill="FFFFFF"/>
            <w:vAlign w:val="center"/>
          </w:tcPr>
          <w:p w14:paraId="3D0D93E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72</w:t>
            </w:r>
          </w:p>
        </w:tc>
        <w:tc>
          <w:tcPr>
            <w:tcW w:w="2835" w:type="dxa"/>
            <w:tcBorders>
              <w:top w:val="single" w:sz="4" w:space="0" w:color="auto"/>
              <w:left w:val="single" w:sz="4" w:space="0" w:color="auto"/>
            </w:tcBorders>
            <w:shd w:val="clear" w:color="auto" w:fill="FFFFFF"/>
            <w:vAlign w:val="center"/>
          </w:tcPr>
          <w:p w14:paraId="4CF0AEA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Ледени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чај</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боца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486A434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0,20 л</w:t>
            </w:r>
          </w:p>
        </w:tc>
        <w:tc>
          <w:tcPr>
            <w:tcW w:w="567" w:type="dxa"/>
            <w:tcBorders>
              <w:top w:val="single" w:sz="4" w:space="0" w:color="auto"/>
              <w:left w:val="single" w:sz="4" w:space="0" w:color="auto"/>
            </w:tcBorders>
            <w:shd w:val="clear" w:color="auto" w:fill="FFFFFF"/>
            <w:vAlign w:val="center"/>
          </w:tcPr>
          <w:p w14:paraId="2FA383C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2F03881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3587CA0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E6F21BB" w14:textId="77777777" w:rsidTr="0028078D">
        <w:trPr>
          <w:trHeight w:val="571"/>
        </w:trPr>
        <w:tc>
          <w:tcPr>
            <w:tcW w:w="567" w:type="dxa"/>
            <w:tcBorders>
              <w:top w:val="single" w:sz="4" w:space="0" w:color="auto"/>
              <w:left w:val="single" w:sz="4" w:space="0" w:color="auto"/>
            </w:tcBorders>
            <w:shd w:val="clear" w:color="auto" w:fill="FFFFFF"/>
            <w:vAlign w:val="center"/>
          </w:tcPr>
          <w:p w14:paraId="14F655D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73</w:t>
            </w:r>
          </w:p>
        </w:tc>
        <w:tc>
          <w:tcPr>
            <w:tcW w:w="2835" w:type="dxa"/>
            <w:tcBorders>
              <w:top w:val="single" w:sz="4" w:space="0" w:color="auto"/>
              <w:left w:val="single" w:sz="4" w:space="0" w:color="auto"/>
            </w:tcBorders>
            <w:shd w:val="clear" w:color="auto" w:fill="FFFFFF"/>
            <w:vAlign w:val="bottom"/>
          </w:tcPr>
          <w:p w14:paraId="4946C6E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Минерална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вода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Књаз</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Милош</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3B4A856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34ECC4A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A419E7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26882C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2281632" w14:textId="77777777" w:rsidTr="0028078D">
        <w:trPr>
          <w:trHeight w:val="571"/>
        </w:trPr>
        <w:tc>
          <w:tcPr>
            <w:tcW w:w="567" w:type="dxa"/>
            <w:tcBorders>
              <w:top w:val="single" w:sz="4" w:space="0" w:color="auto"/>
              <w:left w:val="single" w:sz="4" w:space="0" w:color="auto"/>
            </w:tcBorders>
            <w:shd w:val="clear" w:color="auto" w:fill="FFFFFF"/>
            <w:vAlign w:val="center"/>
          </w:tcPr>
          <w:p w14:paraId="486DD74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74</w:t>
            </w:r>
          </w:p>
        </w:tc>
        <w:tc>
          <w:tcPr>
            <w:tcW w:w="2835" w:type="dxa"/>
            <w:tcBorders>
              <w:top w:val="single" w:sz="4" w:space="0" w:color="auto"/>
              <w:left w:val="single" w:sz="4" w:space="0" w:color="auto"/>
            </w:tcBorders>
            <w:shd w:val="clear" w:color="auto" w:fill="FFFFFF"/>
            <w:vAlign w:val="bottom"/>
          </w:tcPr>
          <w:p w14:paraId="38E9930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Негазирана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вода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Врњци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73BAE05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1/1 л</w:t>
            </w:r>
          </w:p>
        </w:tc>
        <w:tc>
          <w:tcPr>
            <w:tcW w:w="567" w:type="dxa"/>
            <w:tcBorders>
              <w:top w:val="single" w:sz="4" w:space="0" w:color="auto"/>
              <w:left w:val="single" w:sz="4" w:space="0" w:color="auto"/>
            </w:tcBorders>
            <w:shd w:val="clear" w:color="auto" w:fill="FFFFFF"/>
            <w:vAlign w:val="center"/>
          </w:tcPr>
          <w:p w14:paraId="633C5CA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DBBCC7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8A08C0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1D4860C" w14:textId="77777777" w:rsidTr="0028078D">
        <w:trPr>
          <w:trHeight w:val="581"/>
        </w:trPr>
        <w:tc>
          <w:tcPr>
            <w:tcW w:w="567" w:type="dxa"/>
            <w:tcBorders>
              <w:top w:val="single" w:sz="4" w:space="0" w:color="auto"/>
              <w:left w:val="single" w:sz="4" w:space="0" w:color="auto"/>
              <w:bottom w:val="single" w:sz="4" w:space="0" w:color="auto"/>
            </w:tcBorders>
            <w:shd w:val="clear" w:color="auto" w:fill="FFFFFF"/>
            <w:vAlign w:val="center"/>
          </w:tcPr>
          <w:p w14:paraId="66E8647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75</w:t>
            </w:r>
          </w:p>
        </w:tc>
        <w:tc>
          <w:tcPr>
            <w:tcW w:w="2835" w:type="dxa"/>
            <w:tcBorders>
              <w:top w:val="single" w:sz="4" w:space="0" w:color="auto"/>
              <w:left w:val="single" w:sz="4" w:space="0" w:color="auto"/>
              <w:bottom w:val="single" w:sz="4" w:space="0" w:color="auto"/>
            </w:tcBorders>
            <w:shd w:val="clear" w:color="auto" w:fill="FFFFFF"/>
            <w:vAlign w:val="center"/>
          </w:tcPr>
          <w:p w14:paraId="7C62FD1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Аква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вива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боца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7C93A58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bottom w:val="single" w:sz="4" w:space="0" w:color="auto"/>
            </w:tcBorders>
            <w:shd w:val="clear" w:color="auto" w:fill="FFFFFF"/>
            <w:vAlign w:val="center"/>
          </w:tcPr>
          <w:p w14:paraId="474328C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767F4AC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C65A0B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2FCB8D9" w14:textId="77777777" w:rsidTr="0028078D">
        <w:trPr>
          <w:trHeight w:val="581"/>
        </w:trPr>
        <w:tc>
          <w:tcPr>
            <w:tcW w:w="567" w:type="dxa"/>
            <w:tcBorders>
              <w:top w:val="single" w:sz="4" w:space="0" w:color="auto"/>
              <w:left w:val="single" w:sz="4" w:space="0" w:color="auto"/>
            </w:tcBorders>
            <w:shd w:val="clear" w:color="auto" w:fill="FFFFFF"/>
            <w:vAlign w:val="center"/>
          </w:tcPr>
          <w:p w14:paraId="412738D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76</w:t>
            </w:r>
          </w:p>
        </w:tc>
        <w:tc>
          <w:tcPr>
            <w:tcW w:w="2835" w:type="dxa"/>
            <w:tcBorders>
              <w:top w:val="single" w:sz="4" w:space="0" w:color="auto"/>
              <w:left w:val="single" w:sz="4" w:space="0" w:color="auto"/>
            </w:tcBorders>
            <w:shd w:val="clear" w:color="auto" w:fill="FFFFFF"/>
            <w:vAlign w:val="center"/>
          </w:tcPr>
          <w:p w14:paraId="18BCC96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Роса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вода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боца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1D8755D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0,33 л</w:t>
            </w:r>
          </w:p>
        </w:tc>
        <w:tc>
          <w:tcPr>
            <w:tcW w:w="567" w:type="dxa"/>
            <w:tcBorders>
              <w:top w:val="single" w:sz="4" w:space="0" w:color="auto"/>
              <w:left w:val="single" w:sz="4" w:space="0" w:color="auto"/>
            </w:tcBorders>
            <w:shd w:val="clear" w:color="auto" w:fill="FFFFFF"/>
            <w:vAlign w:val="center"/>
          </w:tcPr>
          <w:p w14:paraId="6BF45E9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18DD7FA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476F75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3451DCE" w14:textId="77777777" w:rsidTr="0028078D">
        <w:trPr>
          <w:trHeight w:val="571"/>
        </w:trPr>
        <w:tc>
          <w:tcPr>
            <w:tcW w:w="567" w:type="dxa"/>
            <w:tcBorders>
              <w:top w:val="single" w:sz="4" w:space="0" w:color="auto"/>
              <w:left w:val="single" w:sz="4" w:space="0" w:color="auto"/>
            </w:tcBorders>
            <w:shd w:val="clear" w:color="auto" w:fill="FFFFFF"/>
            <w:vAlign w:val="center"/>
          </w:tcPr>
          <w:p w14:paraId="144C45A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77</w:t>
            </w:r>
          </w:p>
        </w:tc>
        <w:tc>
          <w:tcPr>
            <w:tcW w:w="2835" w:type="dxa"/>
            <w:tcBorders>
              <w:top w:val="single" w:sz="4" w:space="0" w:color="auto"/>
              <w:left w:val="single" w:sz="4" w:space="0" w:color="auto"/>
            </w:tcBorders>
            <w:shd w:val="clear" w:color="auto" w:fill="FFFFFF"/>
            <w:vAlign w:val="center"/>
          </w:tcPr>
          <w:p w14:paraId="4D191C4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Врњци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газирана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боца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575F300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tcBorders>
            <w:shd w:val="clear" w:color="auto" w:fill="FFFFFF"/>
            <w:vAlign w:val="center"/>
          </w:tcPr>
          <w:p w14:paraId="79C3558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5B466E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4DD279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BDB7EBF" w14:textId="77777777" w:rsidTr="0028078D">
        <w:trPr>
          <w:trHeight w:val="571"/>
        </w:trPr>
        <w:tc>
          <w:tcPr>
            <w:tcW w:w="567" w:type="dxa"/>
            <w:tcBorders>
              <w:top w:val="single" w:sz="4" w:space="0" w:color="auto"/>
              <w:left w:val="single" w:sz="4" w:space="0" w:color="auto"/>
            </w:tcBorders>
            <w:shd w:val="clear" w:color="auto" w:fill="FFFFFF"/>
            <w:vAlign w:val="center"/>
          </w:tcPr>
          <w:p w14:paraId="7D95400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78</w:t>
            </w:r>
          </w:p>
        </w:tc>
        <w:tc>
          <w:tcPr>
            <w:tcW w:w="2835" w:type="dxa"/>
            <w:tcBorders>
              <w:top w:val="single" w:sz="4" w:space="0" w:color="auto"/>
              <w:left w:val="single" w:sz="4" w:space="0" w:color="auto"/>
            </w:tcBorders>
            <w:shd w:val="clear" w:color="auto" w:fill="FFFFFF"/>
            <w:vAlign w:val="center"/>
          </w:tcPr>
          <w:p w14:paraId="61C61E5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Врњци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негазирана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боца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или</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одговарајуће</w:t>
            </w:r>
            <w:proofErr w:type="spellEnd"/>
          </w:p>
        </w:tc>
        <w:tc>
          <w:tcPr>
            <w:tcW w:w="1843" w:type="dxa"/>
            <w:tcBorders>
              <w:top w:val="single" w:sz="4" w:space="0" w:color="auto"/>
              <w:left w:val="single" w:sz="4" w:space="0" w:color="auto"/>
            </w:tcBorders>
            <w:shd w:val="clear" w:color="auto" w:fill="FFFFFF"/>
            <w:vAlign w:val="center"/>
          </w:tcPr>
          <w:p w14:paraId="0887BD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0,25 л</w:t>
            </w:r>
          </w:p>
        </w:tc>
        <w:tc>
          <w:tcPr>
            <w:tcW w:w="567" w:type="dxa"/>
            <w:tcBorders>
              <w:top w:val="single" w:sz="4" w:space="0" w:color="auto"/>
              <w:left w:val="single" w:sz="4" w:space="0" w:color="auto"/>
            </w:tcBorders>
            <w:shd w:val="clear" w:color="auto" w:fill="FFFFFF"/>
            <w:vAlign w:val="center"/>
          </w:tcPr>
          <w:p w14:paraId="5A6EC78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6E905D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4910E3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B304295" w14:textId="77777777" w:rsidTr="0028078D">
        <w:trPr>
          <w:trHeight w:val="422"/>
        </w:trPr>
        <w:tc>
          <w:tcPr>
            <w:tcW w:w="567" w:type="dxa"/>
            <w:tcBorders>
              <w:top w:val="single" w:sz="4" w:space="0" w:color="auto"/>
              <w:left w:val="single" w:sz="4" w:space="0" w:color="auto"/>
            </w:tcBorders>
            <w:shd w:val="clear" w:color="auto" w:fill="FFFFFF"/>
            <w:vAlign w:val="center"/>
          </w:tcPr>
          <w:p w14:paraId="4E9A174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79</w:t>
            </w:r>
          </w:p>
        </w:tc>
        <w:tc>
          <w:tcPr>
            <w:tcW w:w="2835" w:type="dxa"/>
            <w:tcBorders>
              <w:top w:val="single" w:sz="4" w:space="0" w:color="auto"/>
              <w:left w:val="single" w:sz="4" w:space="0" w:color="auto"/>
            </w:tcBorders>
            <w:shd w:val="clear" w:color="auto" w:fill="FFFFFF"/>
            <w:vAlign w:val="center"/>
          </w:tcPr>
          <w:p w14:paraId="087C4AA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Еспресо</w:t>
            </w:r>
            <w:proofErr w:type="spellEnd"/>
          </w:p>
        </w:tc>
        <w:tc>
          <w:tcPr>
            <w:tcW w:w="1843" w:type="dxa"/>
            <w:tcBorders>
              <w:top w:val="single" w:sz="4" w:space="0" w:color="auto"/>
              <w:left w:val="single" w:sz="4" w:space="0" w:color="auto"/>
            </w:tcBorders>
            <w:shd w:val="clear" w:color="auto" w:fill="FFFFFF"/>
            <w:vAlign w:val="center"/>
          </w:tcPr>
          <w:p w14:paraId="23498BB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5780CBA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311DB6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F19C89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76A066D" w14:textId="77777777" w:rsidTr="0028078D">
        <w:trPr>
          <w:trHeight w:val="571"/>
        </w:trPr>
        <w:tc>
          <w:tcPr>
            <w:tcW w:w="567" w:type="dxa"/>
            <w:tcBorders>
              <w:top w:val="single" w:sz="4" w:space="0" w:color="auto"/>
              <w:left w:val="single" w:sz="4" w:space="0" w:color="auto"/>
            </w:tcBorders>
            <w:shd w:val="clear" w:color="auto" w:fill="FFFFFF"/>
            <w:vAlign w:val="bottom"/>
          </w:tcPr>
          <w:p w14:paraId="0577522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80</w:t>
            </w:r>
          </w:p>
        </w:tc>
        <w:tc>
          <w:tcPr>
            <w:tcW w:w="2835" w:type="dxa"/>
            <w:tcBorders>
              <w:top w:val="single" w:sz="4" w:space="0" w:color="auto"/>
              <w:left w:val="single" w:sz="4" w:space="0" w:color="auto"/>
            </w:tcBorders>
            <w:shd w:val="clear" w:color="auto" w:fill="FFFFFF"/>
            <w:vAlign w:val="center"/>
          </w:tcPr>
          <w:p w14:paraId="4D977DF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Еспресо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млеком</w:t>
            </w:r>
            <w:proofErr w:type="spellEnd"/>
          </w:p>
        </w:tc>
        <w:tc>
          <w:tcPr>
            <w:tcW w:w="1843" w:type="dxa"/>
            <w:tcBorders>
              <w:top w:val="single" w:sz="4" w:space="0" w:color="auto"/>
              <w:left w:val="single" w:sz="4" w:space="0" w:color="auto"/>
            </w:tcBorders>
            <w:shd w:val="clear" w:color="auto" w:fill="FFFFFF"/>
            <w:vAlign w:val="center"/>
          </w:tcPr>
          <w:p w14:paraId="47C7E70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5AF7259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566A5CE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97B39E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7244DCCE" w14:textId="77777777" w:rsidTr="0028078D">
        <w:trPr>
          <w:trHeight w:val="571"/>
        </w:trPr>
        <w:tc>
          <w:tcPr>
            <w:tcW w:w="567" w:type="dxa"/>
            <w:tcBorders>
              <w:top w:val="single" w:sz="4" w:space="0" w:color="auto"/>
              <w:left w:val="single" w:sz="4" w:space="0" w:color="auto"/>
            </w:tcBorders>
            <w:shd w:val="clear" w:color="auto" w:fill="FFFFFF"/>
            <w:vAlign w:val="bottom"/>
          </w:tcPr>
          <w:p w14:paraId="5985487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81</w:t>
            </w:r>
          </w:p>
        </w:tc>
        <w:tc>
          <w:tcPr>
            <w:tcW w:w="2835" w:type="dxa"/>
            <w:tcBorders>
              <w:top w:val="single" w:sz="4" w:space="0" w:color="auto"/>
              <w:left w:val="single" w:sz="4" w:space="0" w:color="auto"/>
            </w:tcBorders>
            <w:shd w:val="clear" w:color="auto" w:fill="FFFFFF"/>
            <w:vAlign w:val="center"/>
          </w:tcPr>
          <w:p w14:paraId="6939879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Еспресом</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шлагом</w:t>
            </w:r>
            <w:proofErr w:type="spellEnd"/>
          </w:p>
        </w:tc>
        <w:tc>
          <w:tcPr>
            <w:tcW w:w="1843" w:type="dxa"/>
            <w:tcBorders>
              <w:top w:val="single" w:sz="4" w:space="0" w:color="auto"/>
              <w:left w:val="single" w:sz="4" w:space="0" w:color="auto"/>
            </w:tcBorders>
            <w:shd w:val="clear" w:color="auto" w:fill="FFFFFF"/>
            <w:vAlign w:val="center"/>
          </w:tcPr>
          <w:p w14:paraId="5F12C86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6E9FD60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4E217D2"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0B887F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825855C" w14:textId="77777777" w:rsidTr="0028078D">
        <w:trPr>
          <w:trHeight w:val="571"/>
        </w:trPr>
        <w:tc>
          <w:tcPr>
            <w:tcW w:w="567" w:type="dxa"/>
            <w:tcBorders>
              <w:top w:val="single" w:sz="4" w:space="0" w:color="auto"/>
              <w:left w:val="single" w:sz="4" w:space="0" w:color="auto"/>
            </w:tcBorders>
            <w:shd w:val="clear" w:color="auto" w:fill="FFFFFF"/>
            <w:vAlign w:val="bottom"/>
          </w:tcPr>
          <w:p w14:paraId="56D7AF0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82</w:t>
            </w:r>
          </w:p>
        </w:tc>
        <w:tc>
          <w:tcPr>
            <w:tcW w:w="2835" w:type="dxa"/>
            <w:tcBorders>
              <w:top w:val="single" w:sz="4" w:space="0" w:color="auto"/>
              <w:left w:val="single" w:sz="4" w:space="0" w:color="auto"/>
            </w:tcBorders>
            <w:shd w:val="clear" w:color="auto" w:fill="FFFFFF"/>
            <w:vAlign w:val="center"/>
          </w:tcPr>
          <w:p w14:paraId="2B6200C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Нес</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кафа</w:t>
            </w:r>
            <w:proofErr w:type="spellEnd"/>
          </w:p>
        </w:tc>
        <w:tc>
          <w:tcPr>
            <w:tcW w:w="1843" w:type="dxa"/>
            <w:tcBorders>
              <w:top w:val="single" w:sz="4" w:space="0" w:color="auto"/>
              <w:left w:val="single" w:sz="4" w:space="0" w:color="auto"/>
            </w:tcBorders>
            <w:shd w:val="clear" w:color="auto" w:fill="FFFFFF"/>
            <w:vAlign w:val="center"/>
          </w:tcPr>
          <w:p w14:paraId="69C3867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0D0B40D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03C3C41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8455DA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2330AE24" w14:textId="77777777" w:rsidTr="0028078D">
        <w:trPr>
          <w:trHeight w:val="1133"/>
        </w:trPr>
        <w:tc>
          <w:tcPr>
            <w:tcW w:w="567" w:type="dxa"/>
            <w:tcBorders>
              <w:top w:val="single" w:sz="4" w:space="0" w:color="auto"/>
              <w:left w:val="single" w:sz="4" w:space="0" w:color="auto"/>
            </w:tcBorders>
            <w:shd w:val="clear" w:color="auto" w:fill="FFFFFF"/>
            <w:vAlign w:val="center"/>
          </w:tcPr>
          <w:p w14:paraId="027A0A2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lastRenderedPageBreak/>
              <w:t>83</w:t>
            </w:r>
          </w:p>
        </w:tc>
        <w:tc>
          <w:tcPr>
            <w:tcW w:w="2835" w:type="dxa"/>
            <w:tcBorders>
              <w:top w:val="single" w:sz="4" w:space="0" w:color="auto"/>
              <w:left w:val="single" w:sz="4" w:space="0" w:color="auto"/>
            </w:tcBorders>
            <w:shd w:val="clear" w:color="auto" w:fill="FFFFFF"/>
            <w:vAlign w:val="center"/>
          </w:tcPr>
          <w:p w14:paraId="1EE3DA4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Нес</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шлагом</w:t>
            </w:r>
            <w:proofErr w:type="spellEnd"/>
          </w:p>
        </w:tc>
        <w:tc>
          <w:tcPr>
            <w:tcW w:w="1843" w:type="dxa"/>
            <w:tcBorders>
              <w:top w:val="single" w:sz="4" w:space="0" w:color="auto"/>
              <w:left w:val="single" w:sz="4" w:space="0" w:color="auto"/>
            </w:tcBorders>
            <w:shd w:val="clear" w:color="auto" w:fill="FFFFFF"/>
            <w:vAlign w:val="center"/>
          </w:tcPr>
          <w:p w14:paraId="2638948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63A7EB1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BF3CE7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1343982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623D4802" w14:textId="77777777" w:rsidTr="0028078D">
        <w:trPr>
          <w:trHeight w:val="1133"/>
        </w:trPr>
        <w:tc>
          <w:tcPr>
            <w:tcW w:w="567" w:type="dxa"/>
            <w:tcBorders>
              <w:top w:val="single" w:sz="4" w:space="0" w:color="auto"/>
              <w:left w:val="single" w:sz="4" w:space="0" w:color="auto"/>
            </w:tcBorders>
            <w:shd w:val="clear" w:color="auto" w:fill="FFFFFF"/>
            <w:vAlign w:val="center"/>
          </w:tcPr>
          <w:p w14:paraId="1D9567B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84</w:t>
            </w:r>
          </w:p>
        </w:tc>
        <w:tc>
          <w:tcPr>
            <w:tcW w:w="2835" w:type="dxa"/>
            <w:tcBorders>
              <w:top w:val="single" w:sz="4" w:space="0" w:color="auto"/>
              <w:left w:val="single" w:sz="4" w:space="0" w:color="auto"/>
            </w:tcBorders>
            <w:shd w:val="clear" w:color="auto" w:fill="FFFFFF"/>
            <w:vAlign w:val="center"/>
          </w:tcPr>
          <w:p w14:paraId="07B943C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Капућино</w:t>
            </w:r>
            <w:proofErr w:type="spellEnd"/>
          </w:p>
        </w:tc>
        <w:tc>
          <w:tcPr>
            <w:tcW w:w="1843" w:type="dxa"/>
            <w:tcBorders>
              <w:top w:val="single" w:sz="4" w:space="0" w:color="auto"/>
              <w:left w:val="single" w:sz="4" w:space="0" w:color="auto"/>
            </w:tcBorders>
            <w:shd w:val="clear" w:color="auto" w:fill="FFFFFF"/>
            <w:vAlign w:val="center"/>
          </w:tcPr>
          <w:p w14:paraId="696B0BA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4AA9F88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5AF3E9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5F01C70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AB07739" w14:textId="77777777" w:rsidTr="0028078D">
        <w:trPr>
          <w:trHeight w:val="1142"/>
        </w:trPr>
        <w:tc>
          <w:tcPr>
            <w:tcW w:w="567" w:type="dxa"/>
            <w:tcBorders>
              <w:top w:val="single" w:sz="4" w:space="0" w:color="auto"/>
              <w:left w:val="single" w:sz="4" w:space="0" w:color="auto"/>
              <w:bottom w:val="single" w:sz="4" w:space="0" w:color="auto"/>
            </w:tcBorders>
            <w:shd w:val="clear" w:color="auto" w:fill="FFFFFF"/>
            <w:vAlign w:val="center"/>
          </w:tcPr>
          <w:p w14:paraId="6400673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85</w:t>
            </w:r>
          </w:p>
        </w:tc>
        <w:tc>
          <w:tcPr>
            <w:tcW w:w="2835" w:type="dxa"/>
            <w:tcBorders>
              <w:top w:val="single" w:sz="4" w:space="0" w:color="auto"/>
              <w:left w:val="single" w:sz="4" w:space="0" w:color="auto"/>
              <w:bottom w:val="single" w:sz="4" w:space="0" w:color="auto"/>
            </w:tcBorders>
            <w:shd w:val="clear" w:color="auto" w:fill="FFFFFF"/>
            <w:vAlign w:val="center"/>
          </w:tcPr>
          <w:p w14:paraId="7E8497CC"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Кафа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домаћа</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3FC05FC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14:paraId="52261F2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1B85927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E51297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08AD17D" w14:textId="77777777" w:rsidTr="0028078D">
        <w:trPr>
          <w:trHeight w:val="1142"/>
        </w:trPr>
        <w:tc>
          <w:tcPr>
            <w:tcW w:w="567" w:type="dxa"/>
            <w:tcBorders>
              <w:top w:val="single" w:sz="4" w:space="0" w:color="auto"/>
              <w:left w:val="single" w:sz="4" w:space="0" w:color="auto"/>
            </w:tcBorders>
            <w:shd w:val="clear" w:color="auto" w:fill="FFFFFF"/>
            <w:vAlign w:val="bottom"/>
          </w:tcPr>
          <w:p w14:paraId="1EDA9A0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86</w:t>
            </w:r>
          </w:p>
        </w:tc>
        <w:tc>
          <w:tcPr>
            <w:tcW w:w="2835" w:type="dxa"/>
            <w:tcBorders>
              <w:top w:val="single" w:sz="4" w:space="0" w:color="auto"/>
              <w:left w:val="single" w:sz="4" w:space="0" w:color="auto"/>
            </w:tcBorders>
            <w:shd w:val="clear" w:color="auto" w:fill="FFFFFF"/>
            <w:vAlign w:val="bottom"/>
          </w:tcPr>
          <w:p w14:paraId="4352D91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Кувано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бело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вино</w:t>
            </w:r>
            <w:proofErr w:type="spellEnd"/>
          </w:p>
        </w:tc>
        <w:tc>
          <w:tcPr>
            <w:tcW w:w="1843" w:type="dxa"/>
            <w:tcBorders>
              <w:top w:val="single" w:sz="4" w:space="0" w:color="auto"/>
              <w:left w:val="single" w:sz="4" w:space="0" w:color="auto"/>
            </w:tcBorders>
            <w:shd w:val="clear" w:color="auto" w:fill="FFFFFF"/>
            <w:vAlign w:val="center"/>
          </w:tcPr>
          <w:p w14:paraId="5C5F91E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0,20 л</w:t>
            </w:r>
          </w:p>
        </w:tc>
        <w:tc>
          <w:tcPr>
            <w:tcW w:w="567" w:type="dxa"/>
            <w:tcBorders>
              <w:top w:val="single" w:sz="4" w:space="0" w:color="auto"/>
              <w:left w:val="single" w:sz="4" w:space="0" w:color="auto"/>
            </w:tcBorders>
            <w:shd w:val="clear" w:color="auto" w:fill="FFFFFF"/>
            <w:vAlign w:val="center"/>
          </w:tcPr>
          <w:p w14:paraId="596C8A5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3403A2B1"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A85228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0D17F2C1" w14:textId="77777777" w:rsidTr="0028078D">
        <w:trPr>
          <w:trHeight w:val="1133"/>
        </w:trPr>
        <w:tc>
          <w:tcPr>
            <w:tcW w:w="567" w:type="dxa"/>
            <w:tcBorders>
              <w:top w:val="single" w:sz="4" w:space="0" w:color="auto"/>
              <w:left w:val="single" w:sz="4" w:space="0" w:color="auto"/>
            </w:tcBorders>
            <w:shd w:val="clear" w:color="auto" w:fill="FFFFFF"/>
            <w:vAlign w:val="center"/>
          </w:tcPr>
          <w:p w14:paraId="58937B9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87</w:t>
            </w:r>
          </w:p>
        </w:tc>
        <w:tc>
          <w:tcPr>
            <w:tcW w:w="2835" w:type="dxa"/>
            <w:tcBorders>
              <w:top w:val="single" w:sz="4" w:space="0" w:color="auto"/>
              <w:left w:val="single" w:sz="4" w:space="0" w:color="auto"/>
            </w:tcBorders>
            <w:shd w:val="clear" w:color="auto" w:fill="FFFFFF"/>
            <w:vAlign w:val="center"/>
          </w:tcPr>
          <w:p w14:paraId="2CF8CE6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Кувано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црно</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вино</w:t>
            </w:r>
            <w:proofErr w:type="spellEnd"/>
          </w:p>
        </w:tc>
        <w:tc>
          <w:tcPr>
            <w:tcW w:w="1843" w:type="dxa"/>
            <w:tcBorders>
              <w:top w:val="single" w:sz="4" w:space="0" w:color="auto"/>
              <w:left w:val="single" w:sz="4" w:space="0" w:color="auto"/>
            </w:tcBorders>
            <w:shd w:val="clear" w:color="auto" w:fill="FFFFFF"/>
            <w:vAlign w:val="center"/>
          </w:tcPr>
          <w:p w14:paraId="601440D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0,20 л</w:t>
            </w:r>
          </w:p>
        </w:tc>
        <w:tc>
          <w:tcPr>
            <w:tcW w:w="567" w:type="dxa"/>
            <w:tcBorders>
              <w:top w:val="single" w:sz="4" w:space="0" w:color="auto"/>
              <w:left w:val="single" w:sz="4" w:space="0" w:color="auto"/>
            </w:tcBorders>
            <w:shd w:val="clear" w:color="auto" w:fill="FFFFFF"/>
            <w:vAlign w:val="center"/>
          </w:tcPr>
          <w:p w14:paraId="0408E4C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643E851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D85479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0A71122" w14:textId="77777777" w:rsidTr="0028078D">
        <w:trPr>
          <w:trHeight w:val="1133"/>
        </w:trPr>
        <w:tc>
          <w:tcPr>
            <w:tcW w:w="567" w:type="dxa"/>
            <w:tcBorders>
              <w:top w:val="single" w:sz="4" w:space="0" w:color="auto"/>
              <w:left w:val="single" w:sz="4" w:space="0" w:color="auto"/>
            </w:tcBorders>
            <w:shd w:val="clear" w:color="auto" w:fill="FFFFFF"/>
            <w:vAlign w:val="bottom"/>
          </w:tcPr>
          <w:p w14:paraId="6AC87E7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88</w:t>
            </w:r>
          </w:p>
        </w:tc>
        <w:tc>
          <w:tcPr>
            <w:tcW w:w="2835" w:type="dxa"/>
            <w:tcBorders>
              <w:top w:val="single" w:sz="4" w:space="0" w:color="auto"/>
              <w:left w:val="single" w:sz="4" w:space="0" w:color="auto"/>
            </w:tcBorders>
            <w:shd w:val="clear" w:color="auto" w:fill="FFFFFF"/>
            <w:vAlign w:val="center"/>
          </w:tcPr>
          <w:p w14:paraId="28A9CAA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Чај</w:t>
            </w:r>
            <w:proofErr w:type="spellEnd"/>
          </w:p>
        </w:tc>
        <w:tc>
          <w:tcPr>
            <w:tcW w:w="1843" w:type="dxa"/>
            <w:tcBorders>
              <w:top w:val="single" w:sz="4" w:space="0" w:color="auto"/>
              <w:left w:val="single" w:sz="4" w:space="0" w:color="auto"/>
            </w:tcBorders>
            <w:shd w:val="clear" w:color="auto" w:fill="FFFFFF"/>
            <w:vAlign w:val="center"/>
          </w:tcPr>
          <w:p w14:paraId="14D0D79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2AEC858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ECBE15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7E918BA4"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A2F339A" w14:textId="77777777" w:rsidTr="0028078D">
        <w:trPr>
          <w:trHeight w:val="1133"/>
        </w:trPr>
        <w:tc>
          <w:tcPr>
            <w:tcW w:w="567" w:type="dxa"/>
            <w:tcBorders>
              <w:top w:val="single" w:sz="4" w:space="0" w:color="auto"/>
              <w:left w:val="single" w:sz="4" w:space="0" w:color="auto"/>
            </w:tcBorders>
            <w:shd w:val="clear" w:color="auto" w:fill="FFFFFF"/>
            <w:vAlign w:val="center"/>
          </w:tcPr>
          <w:p w14:paraId="14491740"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89</w:t>
            </w:r>
          </w:p>
        </w:tc>
        <w:tc>
          <w:tcPr>
            <w:tcW w:w="2835" w:type="dxa"/>
            <w:tcBorders>
              <w:top w:val="single" w:sz="4" w:space="0" w:color="auto"/>
              <w:left w:val="single" w:sz="4" w:space="0" w:color="auto"/>
            </w:tcBorders>
            <w:shd w:val="clear" w:color="auto" w:fill="FFFFFF"/>
            <w:vAlign w:val="center"/>
          </w:tcPr>
          <w:p w14:paraId="530DBA2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Топла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чоколада</w:t>
            </w:r>
            <w:proofErr w:type="spellEnd"/>
          </w:p>
        </w:tc>
        <w:tc>
          <w:tcPr>
            <w:tcW w:w="1843" w:type="dxa"/>
            <w:tcBorders>
              <w:top w:val="single" w:sz="4" w:space="0" w:color="auto"/>
              <w:left w:val="single" w:sz="4" w:space="0" w:color="auto"/>
            </w:tcBorders>
            <w:shd w:val="clear" w:color="auto" w:fill="FFFFFF"/>
            <w:vAlign w:val="center"/>
          </w:tcPr>
          <w:p w14:paraId="50AC5EE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7FC2EA0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739A4F96"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01EC1D5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399CCA84" w14:textId="77777777" w:rsidTr="0028078D">
        <w:trPr>
          <w:trHeight w:val="571"/>
        </w:trPr>
        <w:tc>
          <w:tcPr>
            <w:tcW w:w="567" w:type="dxa"/>
            <w:tcBorders>
              <w:top w:val="single" w:sz="4" w:space="0" w:color="auto"/>
              <w:left w:val="single" w:sz="4" w:space="0" w:color="auto"/>
            </w:tcBorders>
            <w:shd w:val="clear" w:color="auto" w:fill="FFFFFF"/>
            <w:vAlign w:val="center"/>
          </w:tcPr>
          <w:p w14:paraId="5FDB8B5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90</w:t>
            </w:r>
          </w:p>
        </w:tc>
        <w:tc>
          <w:tcPr>
            <w:tcW w:w="2835" w:type="dxa"/>
            <w:tcBorders>
              <w:top w:val="single" w:sz="4" w:space="0" w:color="auto"/>
              <w:left w:val="single" w:sz="4" w:space="0" w:color="auto"/>
            </w:tcBorders>
            <w:shd w:val="clear" w:color="auto" w:fill="FFFFFF"/>
            <w:vAlign w:val="center"/>
          </w:tcPr>
          <w:p w14:paraId="047D64C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Топла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чоколада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са</w:t>
            </w:r>
            <w:proofErr w:type="spellEnd"/>
            <w:r w:rsidRPr="0028078D">
              <w:rPr>
                <w:rFonts w:ascii="Liberation Serif" w:eastAsia="Calibri" w:hAnsi="Liberation Serif"/>
                <w:color w:val="auto"/>
                <w:kern w:val="0"/>
                <w:sz w:val="22"/>
                <w:szCs w:val="22"/>
                <w:lang w:val="en-US" w:eastAsia="en-US"/>
              </w:rPr>
              <w:t xml:space="preserve"> </w:t>
            </w:r>
            <w:proofErr w:type="spellStart"/>
            <w:r w:rsidRPr="0028078D">
              <w:rPr>
                <w:rFonts w:ascii="Liberation Serif" w:eastAsia="Calibri" w:hAnsi="Liberation Serif"/>
                <w:color w:val="auto"/>
                <w:kern w:val="0"/>
                <w:sz w:val="22"/>
                <w:szCs w:val="22"/>
                <w:lang w:val="en-US" w:eastAsia="en-US"/>
              </w:rPr>
              <w:t>шлагом</w:t>
            </w:r>
            <w:proofErr w:type="spellEnd"/>
          </w:p>
        </w:tc>
        <w:tc>
          <w:tcPr>
            <w:tcW w:w="1843" w:type="dxa"/>
            <w:tcBorders>
              <w:top w:val="single" w:sz="4" w:space="0" w:color="auto"/>
              <w:left w:val="single" w:sz="4" w:space="0" w:color="auto"/>
            </w:tcBorders>
            <w:shd w:val="clear" w:color="auto" w:fill="FFFFFF"/>
            <w:vAlign w:val="center"/>
          </w:tcPr>
          <w:p w14:paraId="598F9D1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tcBorders>
            <w:shd w:val="clear" w:color="auto" w:fill="FFFFFF"/>
            <w:vAlign w:val="center"/>
          </w:tcPr>
          <w:p w14:paraId="7589D4F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tcBorders>
            <w:shd w:val="clear" w:color="auto" w:fill="FFFFFF"/>
          </w:tcPr>
          <w:p w14:paraId="43BCEE1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right w:val="single" w:sz="4" w:space="0" w:color="auto"/>
            </w:tcBorders>
            <w:shd w:val="clear" w:color="auto" w:fill="FFFFFF"/>
          </w:tcPr>
          <w:p w14:paraId="4207A048"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506806D6" w14:textId="77777777" w:rsidTr="0028078D">
        <w:trPr>
          <w:trHeight w:val="850"/>
        </w:trPr>
        <w:tc>
          <w:tcPr>
            <w:tcW w:w="567" w:type="dxa"/>
            <w:tcBorders>
              <w:top w:val="single" w:sz="4" w:space="0" w:color="auto"/>
              <w:left w:val="single" w:sz="4" w:space="0" w:color="auto"/>
              <w:bottom w:val="single" w:sz="4" w:space="0" w:color="auto"/>
            </w:tcBorders>
            <w:shd w:val="clear" w:color="auto" w:fill="FFFFFF"/>
            <w:vAlign w:val="center"/>
          </w:tcPr>
          <w:p w14:paraId="4F11F40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91</w:t>
            </w:r>
          </w:p>
        </w:tc>
        <w:tc>
          <w:tcPr>
            <w:tcW w:w="2835" w:type="dxa"/>
            <w:tcBorders>
              <w:top w:val="single" w:sz="4" w:space="0" w:color="auto"/>
              <w:left w:val="single" w:sz="4" w:space="0" w:color="auto"/>
              <w:bottom w:val="single" w:sz="4" w:space="0" w:color="auto"/>
            </w:tcBorders>
            <w:shd w:val="clear" w:color="auto" w:fill="FFFFFF"/>
            <w:vAlign w:val="center"/>
          </w:tcPr>
          <w:p w14:paraId="7ECCAF9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 xml:space="preserve">Ice </w:t>
            </w:r>
            <w:proofErr w:type="spellStart"/>
            <w:r w:rsidRPr="0028078D">
              <w:rPr>
                <w:rFonts w:ascii="Liberation Serif" w:eastAsia="Calibri" w:hAnsi="Liberation Serif"/>
                <w:color w:val="auto"/>
                <w:kern w:val="0"/>
                <w:sz w:val="22"/>
                <w:szCs w:val="22"/>
                <w:lang w:val="en-US" w:eastAsia="en-US"/>
              </w:rPr>
              <w:t>кафа</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0D78893A"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14:paraId="64351C0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648248CF"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30137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r w:rsidR="0028078D" w:rsidRPr="0028078D" w14:paraId="1BE6A428" w14:textId="77777777" w:rsidTr="0028078D">
        <w:trPr>
          <w:trHeight w:val="854"/>
        </w:trPr>
        <w:tc>
          <w:tcPr>
            <w:tcW w:w="567" w:type="dxa"/>
            <w:tcBorders>
              <w:top w:val="single" w:sz="4" w:space="0" w:color="auto"/>
              <w:left w:val="single" w:sz="4" w:space="0" w:color="auto"/>
              <w:bottom w:val="single" w:sz="4" w:space="0" w:color="auto"/>
            </w:tcBorders>
            <w:shd w:val="clear" w:color="auto" w:fill="FFFFFF"/>
            <w:vAlign w:val="center"/>
          </w:tcPr>
          <w:p w14:paraId="41DB1F93"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92</w:t>
            </w:r>
          </w:p>
        </w:tc>
        <w:tc>
          <w:tcPr>
            <w:tcW w:w="2835" w:type="dxa"/>
            <w:tcBorders>
              <w:top w:val="single" w:sz="4" w:space="0" w:color="auto"/>
              <w:left w:val="single" w:sz="4" w:space="0" w:color="auto"/>
              <w:bottom w:val="single" w:sz="4" w:space="0" w:color="auto"/>
            </w:tcBorders>
            <w:shd w:val="clear" w:color="auto" w:fill="FFFFFF"/>
            <w:vAlign w:val="center"/>
          </w:tcPr>
          <w:p w14:paraId="0E573075"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Хладна</w:t>
            </w:r>
            <w:proofErr w:type="spellEnd"/>
            <w:r w:rsidRPr="0028078D">
              <w:rPr>
                <w:rFonts w:ascii="Liberation Serif" w:eastAsia="Calibri" w:hAnsi="Liberation Serif"/>
                <w:color w:val="auto"/>
                <w:kern w:val="0"/>
                <w:sz w:val="22"/>
                <w:szCs w:val="22"/>
                <w:lang w:val="en-US" w:eastAsia="en-US"/>
              </w:rPr>
              <w:t xml:space="preserve"> ness </w:t>
            </w:r>
            <w:proofErr w:type="spellStart"/>
            <w:r w:rsidRPr="0028078D">
              <w:rPr>
                <w:rFonts w:ascii="Liberation Serif" w:eastAsia="Calibri" w:hAnsi="Liberation Serif"/>
                <w:color w:val="auto"/>
                <w:kern w:val="0"/>
                <w:sz w:val="22"/>
                <w:szCs w:val="22"/>
                <w:lang w:val="en-US" w:eastAsia="en-US"/>
              </w:rPr>
              <w:t>кафа</w:t>
            </w:r>
            <w:proofErr w:type="spellEnd"/>
          </w:p>
        </w:tc>
        <w:tc>
          <w:tcPr>
            <w:tcW w:w="1843" w:type="dxa"/>
            <w:tcBorders>
              <w:top w:val="single" w:sz="4" w:space="0" w:color="auto"/>
              <w:left w:val="single" w:sz="4" w:space="0" w:color="auto"/>
              <w:bottom w:val="single" w:sz="4" w:space="0" w:color="auto"/>
            </w:tcBorders>
            <w:shd w:val="clear" w:color="auto" w:fill="FFFFFF"/>
            <w:vAlign w:val="center"/>
          </w:tcPr>
          <w:p w14:paraId="41EABB1E"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roofErr w:type="spellStart"/>
            <w:r w:rsidRPr="0028078D">
              <w:rPr>
                <w:rFonts w:ascii="Liberation Serif" w:eastAsia="Calibri" w:hAnsi="Liberation Serif"/>
                <w:color w:val="auto"/>
                <w:kern w:val="0"/>
                <w:sz w:val="22"/>
                <w:szCs w:val="22"/>
                <w:lang w:val="en-US" w:eastAsia="en-US"/>
              </w:rPr>
              <w:t>шоља</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14:paraId="651933BB"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r w:rsidRPr="0028078D">
              <w:rPr>
                <w:rFonts w:ascii="Liberation Serif" w:eastAsia="Calibri" w:hAnsi="Liberation Serif"/>
                <w:color w:val="auto"/>
                <w:kern w:val="0"/>
                <w:sz w:val="22"/>
                <w:szCs w:val="22"/>
                <w:lang w:val="en-US" w:eastAsia="en-US"/>
              </w:rPr>
              <w:t>1</w:t>
            </w:r>
          </w:p>
        </w:tc>
        <w:tc>
          <w:tcPr>
            <w:tcW w:w="2410" w:type="dxa"/>
            <w:tcBorders>
              <w:top w:val="single" w:sz="4" w:space="0" w:color="auto"/>
              <w:left w:val="single" w:sz="4" w:space="0" w:color="auto"/>
              <w:bottom w:val="single" w:sz="4" w:space="0" w:color="auto"/>
            </w:tcBorders>
            <w:shd w:val="clear" w:color="auto" w:fill="FFFFFF"/>
          </w:tcPr>
          <w:p w14:paraId="12E271DD"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436F877"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c>
      </w:tr>
    </w:tbl>
    <w:p w14:paraId="7A344B79" w14:textId="77777777" w:rsidR="0028078D" w:rsidRPr="0028078D" w:rsidRDefault="0028078D" w:rsidP="0028078D">
      <w:pPr>
        <w:suppressAutoHyphens w:val="0"/>
        <w:spacing w:after="200" w:line="276" w:lineRule="auto"/>
        <w:rPr>
          <w:rFonts w:ascii="Liberation Serif" w:eastAsia="Calibri" w:hAnsi="Liberation Serif"/>
          <w:color w:val="auto"/>
          <w:kern w:val="0"/>
          <w:sz w:val="22"/>
          <w:szCs w:val="22"/>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119"/>
      </w:tblGrid>
      <w:tr w:rsidR="0028078D" w:rsidRPr="00955CA4" w14:paraId="76C08141" w14:textId="77777777" w:rsidTr="0028078D">
        <w:tc>
          <w:tcPr>
            <w:tcW w:w="4621" w:type="dxa"/>
            <w:shd w:val="clear" w:color="auto" w:fill="auto"/>
          </w:tcPr>
          <w:p w14:paraId="63DD6CE8" w14:textId="77777777" w:rsidR="0028078D" w:rsidRPr="00955CA4" w:rsidRDefault="0028078D" w:rsidP="0028078D">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Укупно цена без ПДВ</w:t>
            </w:r>
          </w:p>
          <w:p w14:paraId="40A7F372" w14:textId="77777777" w:rsidR="0028078D" w:rsidRPr="00955CA4" w:rsidRDefault="0028078D" w:rsidP="0028078D">
            <w:pPr>
              <w:jc w:val="both"/>
              <w:rPr>
                <w:rFonts w:ascii="Liberation Serif" w:eastAsia="TimesNewRomanPSMT" w:hAnsi="Liberation Serif"/>
                <w:b/>
                <w:bCs/>
                <w:color w:val="auto"/>
                <w:sz w:val="22"/>
                <w:szCs w:val="22"/>
                <w:lang w:val="sr-Cyrl-RS"/>
              </w:rPr>
            </w:pPr>
          </w:p>
        </w:tc>
        <w:tc>
          <w:tcPr>
            <w:tcW w:w="6119" w:type="dxa"/>
            <w:shd w:val="clear" w:color="auto" w:fill="auto"/>
          </w:tcPr>
          <w:p w14:paraId="06333D3A" w14:textId="77777777" w:rsidR="0028078D" w:rsidRPr="00955CA4" w:rsidRDefault="0028078D" w:rsidP="0028078D">
            <w:pPr>
              <w:jc w:val="both"/>
              <w:rPr>
                <w:rFonts w:ascii="Liberation Serif" w:eastAsia="TimesNewRomanPSMT" w:hAnsi="Liberation Serif"/>
                <w:b/>
                <w:bCs/>
                <w:color w:val="auto"/>
                <w:sz w:val="22"/>
                <w:szCs w:val="22"/>
                <w:lang w:val="hu-HU"/>
              </w:rPr>
            </w:pPr>
          </w:p>
        </w:tc>
      </w:tr>
      <w:tr w:rsidR="0028078D" w:rsidRPr="00955CA4" w14:paraId="64F1397A" w14:textId="77777777" w:rsidTr="0028078D">
        <w:tc>
          <w:tcPr>
            <w:tcW w:w="4621" w:type="dxa"/>
            <w:shd w:val="clear" w:color="auto" w:fill="auto"/>
          </w:tcPr>
          <w:p w14:paraId="522B9ABD" w14:textId="77777777" w:rsidR="0028078D" w:rsidRPr="00955CA4" w:rsidRDefault="0028078D" w:rsidP="0028078D">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ПДВ</w:t>
            </w:r>
          </w:p>
          <w:p w14:paraId="6DDC35B9" w14:textId="77777777" w:rsidR="0028078D" w:rsidRPr="00955CA4" w:rsidRDefault="0028078D" w:rsidP="0028078D">
            <w:pPr>
              <w:jc w:val="both"/>
              <w:rPr>
                <w:rFonts w:ascii="Liberation Serif" w:eastAsia="TimesNewRomanPSMT" w:hAnsi="Liberation Serif"/>
                <w:b/>
                <w:bCs/>
                <w:color w:val="auto"/>
                <w:sz w:val="22"/>
                <w:szCs w:val="22"/>
                <w:lang w:val="sr-Cyrl-RS"/>
              </w:rPr>
            </w:pPr>
          </w:p>
        </w:tc>
        <w:tc>
          <w:tcPr>
            <w:tcW w:w="6119" w:type="dxa"/>
            <w:shd w:val="clear" w:color="auto" w:fill="auto"/>
          </w:tcPr>
          <w:p w14:paraId="3405FE15" w14:textId="77777777" w:rsidR="0028078D" w:rsidRPr="00955CA4" w:rsidRDefault="0028078D" w:rsidP="0028078D">
            <w:pPr>
              <w:jc w:val="both"/>
              <w:rPr>
                <w:rFonts w:ascii="Liberation Serif" w:eastAsia="TimesNewRomanPSMT" w:hAnsi="Liberation Serif"/>
                <w:b/>
                <w:bCs/>
                <w:color w:val="auto"/>
                <w:sz w:val="22"/>
                <w:szCs w:val="22"/>
                <w:lang w:val="hu-HU"/>
              </w:rPr>
            </w:pPr>
          </w:p>
        </w:tc>
      </w:tr>
      <w:tr w:rsidR="0028078D" w:rsidRPr="00955CA4" w14:paraId="22BAB2A1" w14:textId="77777777" w:rsidTr="0028078D">
        <w:tc>
          <w:tcPr>
            <w:tcW w:w="4621" w:type="dxa"/>
            <w:shd w:val="clear" w:color="auto" w:fill="auto"/>
          </w:tcPr>
          <w:p w14:paraId="1536F2F6" w14:textId="77777777" w:rsidR="0028078D" w:rsidRPr="00955CA4" w:rsidRDefault="0028078D" w:rsidP="0028078D">
            <w:pPr>
              <w:jc w:val="both"/>
              <w:rPr>
                <w:rFonts w:ascii="Liberation Serif" w:eastAsia="TimesNewRomanPSMT" w:hAnsi="Liberation Serif"/>
                <w:b/>
                <w:bCs/>
                <w:color w:val="auto"/>
                <w:sz w:val="22"/>
                <w:szCs w:val="22"/>
                <w:lang w:val="sr-Cyrl-RS"/>
              </w:rPr>
            </w:pPr>
            <w:r w:rsidRPr="00955CA4">
              <w:rPr>
                <w:rFonts w:ascii="Liberation Serif" w:eastAsia="TimesNewRomanPSMT" w:hAnsi="Liberation Serif"/>
                <w:b/>
                <w:bCs/>
                <w:color w:val="auto"/>
                <w:sz w:val="22"/>
                <w:szCs w:val="22"/>
                <w:lang w:val="sr-Cyrl-RS"/>
              </w:rPr>
              <w:t>Укупно цена са ПДВ</w:t>
            </w:r>
          </w:p>
          <w:p w14:paraId="78138195" w14:textId="77777777" w:rsidR="0028078D" w:rsidRPr="00955CA4" w:rsidRDefault="0028078D" w:rsidP="0028078D">
            <w:pPr>
              <w:jc w:val="both"/>
              <w:rPr>
                <w:rFonts w:ascii="Liberation Serif" w:eastAsia="TimesNewRomanPSMT" w:hAnsi="Liberation Serif"/>
                <w:b/>
                <w:bCs/>
                <w:color w:val="auto"/>
                <w:sz w:val="22"/>
                <w:szCs w:val="22"/>
                <w:lang w:val="sr-Cyrl-RS"/>
              </w:rPr>
            </w:pPr>
          </w:p>
        </w:tc>
        <w:tc>
          <w:tcPr>
            <w:tcW w:w="6119" w:type="dxa"/>
            <w:shd w:val="clear" w:color="auto" w:fill="auto"/>
          </w:tcPr>
          <w:p w14:paraId="1F5F3681" w14:textId="77777777" w:rsidR="0028078D" w:rsidRPr="00955CA4" w:rsidRDefault="0028078D" w:rsidP="0028078D">
            <w:pPr>
              <w:jc w:val="both"/>
              <w:rPr>
                <w:rFonts w:ascii="Liberation Serif" w:eastAsia="TimesNewRomanPSMT" w:hAnsi="Liberation Serif"/>
                <w:b/>
                <w:bCs/>
                <w:color w:val="auto"/>
                <w:sz w:val="22"/>
                <w:szCs w:val="22"/>
                <w:lang w:val="hu-HU"/>
              </w:rPr>
            </w:pPr>
          </w:p>
        </w:tc>
      </w:tr>
    </w:tbl>
    <w:p w14:paraId="6F639411" w14:textId="60EDB242" w:rsidR="0028078D" w:rsidRDefault="0028078D" w:rsidP="0028078D">
      <w:pPr>
        <w:jc w:val="both"/>
        <w:rPr>
          <w:rFonts w:ascii="Liberation Serif" w:eastAsia="TimesNewRomanPSMT" w:hAnsi="Liberation Serif"/>
          <w:b/>
          <w:bCs/>
          <w:color w:val="auto"/>
          <w:sz w:val="22"/>
          <w:szCs w:val="22"/>
          <w:lang w:val="hu-HU"/>
        </w:rPr>
      </w:pPr>
    </w:p>
    <w:p w14:paraId="19DC778E" w14:textId="77777777" w:rsidR="00516502" w:rsidRPr="00955CA4" w:rsidRDefault="00516502" w:rsidP="0028078D">
      <w:pPr>
        <w:jc w:val="both"/>
        <w:rPr>
          <w:rFonts w:ascii="Liberation Serif" w:eastAsia="TimesNewRomanPSMT" w:hAnsi="Liberation Serif"/>
          <w:b/>
          <w:bCs/>
          <w:color w:val="auto"/>
          <w:sz w:val="22"/>
          <w:szCs w:val="22"/>
          <w:lang w:val="hu-HU"/>
        </w:rPr>
      </w:pPr>
    </w:p>
    <w:tbl>
      <w:tblPr>
        <w:tblW w:w="0" w:type="auto"/>
        <w:tblInd w:w="308" w:type="dxa"/>
        <w:tblLayout w:type="fixed"/>
        <w:tblLook w:val="0000" w:firstRow="0" w:lastRow="0" w:firstColumn="0" w:lastColumn="0" w:noHBand="0" w:noVBand="0"/>
      </w:tblPr>
      <w:tblGrid>
        <w:gridCol w:w="5250"/>
        <w:gridCol w:w="4189"/>
      </w:tblGrid>
      <w:tr w:rsidR="0028078D" w:rsidRPr="00955CA4" w14:paraId="0C3B1E19" w14:textId="77777777" w:rsidTr="0028078D">
        <w:tc>
          <w:tcPr>
            <w:tcW w:w="5250" w:type="dxa"/>
            <w:tcBorders>
              <w:top w:val="single" w:sz="4" w:space="0" w:color="000000"/>
              <w:left w:val="single" w:sz="4" w:space="0" w:color="000000"/>
              <w:bottom w:val="single" w:sz="4" w:space="0" w:color="000000"/>
            </w:tcBorders>
            <w:shd w:val="clear" w:color="auto" w:fill="auto"/>
          </w:tcPr>
          <w:p w14:paraId="5A343840"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p w14:paraId="205ED4A1" w14:textId="77777777" w:rsidR="0028078D" w:rsidRPr="00955CA4" w:rsidRDefault="0028078D" w:rsidP="0028078D">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Рок и начин плаћања</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10FF51C"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tc>
      </w:tr>
      <w:tr w:rsidR="0028078D" w:rsidRPr="00955CA4" w14:paraId="3332437B" w14:textId="77777777" w:rsidTr="0028078D">
        <w:tc>
          <w:tcPr>
            <w:tcW w:w="5250" w:type="dxa"/>
            <w:tcBorders>
              <w:top w:val="single" w:sz="4" w:space="0" w:color="000000"/>
              <w:left w:val="single" w:sz="4" w:space="0" w:color="000000"/>
              <w:bottom w:val="single" w:sz="4" w:space="0" w:color="000000"/>
            </w:tcBorders>
            <w:shd w:val="clear" w:color="auto" w:fill="auto"/>
          </w:tcPr>
          <w:p w14:paraId="52FE6059"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p w14:paraId="03C32A2D" w14:textId="77777777" w:rsidR="0028078D" w:rsidRPr="00955CA4" w:rsidRDefault="0028078D" w:rsidP="0028078D">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Рок важења понуде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135ACC7"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tc>
      </w:tr>
      <w:tr w:rsidR="0028078D" w:rsidRPr="00955CA4" w14:paraId="52FFD223" w14:textId="77777777" w:rsidTr="0028078D">
        <w:tc>
          <w:tcPr>
            <w:tcW w:w="5250" w:type="dxa"/>
            <w:tcBorders>
              <w:top w:val="single" w:sz="4" w:space="0" w:color="000000"/>
              <w:left w:val="single" w:sz="4" w:space="0" w:color="000000"/>
              <w:bottom w:val="single" w:sz="4" w:space="0" w:color="000000"/>
            </w:tcBorders>
            <w:shd w:val="clear" w:color="auto" w:fill="auto"/>
          </w:tcPr>
          <w:p w14:paraId="2A53A2D2"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p w14:paraId="659A23A9" w14:textId="77777777" w:rsidR="0028078D" w:rsidRPr="00955CA4" w:rsidRDefault="0028078D" w:rsidP="0028078D">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Рок испоруке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556EE46"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tc>
      </w:tr>
      <w:tr w:rsidR="0028078D" w:rsidRPr="00955CA4" w14:paraId="40B85604" w14:textId="77777777" w:rsidTr="0028078D">
        <w:tc>
          <w:tcPr>
            <w:tcW w:w="5250" w:type="dxa"/>
            <w:tcBorders>
              <w:top w:val="single" w:sz="4" w:space="0" w:color="000000"/>
              <w:left w:val="single" w:sz="4" w:space="0" w:color="000000"/>
              <w:bottom w:val="single" w:sz="4" w:space="0" w:color="000000"/>
            </w:tcBorders>
            <w:shd w:val="clear" w:color="auto" w:fill="auto"/>
          </w:tcPr>
          <w:p w14:paraId="3B2D7955"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p w14:paraId="5A948BF1" w14:textId="77777777" w:rsidR="0028078D" w:rsidRPr="00955CA4" w:rsidRDefault="0028078D" w:rsidP="0028078D">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Гарантни период (рачуна се од дана примопредаје)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0FC98322"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tc>
      </w:tr>
      <w:tr w:rsidR="0028078D" w:rsidRPr="00955CA4" w14:paraId="5DB06DC0" w14:textId="77777777" w:rsidTr="0028078D">
        <w:tc>
          <w:tcPr>
            <w:tcW w:w="5250" w:type="dxa"/>
            <w:tcBorders>
              <w:top w:val="single" w:sz="4" w:space="0" w:color="000000"/>
              <w:left w:val="single" w:sz="4" w:space="0" w:color="000000"/>
              <w:bottom w:val="single" w:sz="4" w:space="0" w:color="000000"/>
            </w:tcBorders>
            <w:shd w:val="clear" w:color="auto" w:fill="auto"/>
          </w:tcPr>
          <w:p w14:paraId="7AC8A6CD"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p>
          <w:p w14:paraId="7EB3EE05" w14:textId="77777777" w:rsidR="0028078D" w:rsidRPr="00955CA4" w:rsidRDefault="0028078D" w:rsidP="0028078D">
            <w:pPr>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Место и начин испоруке</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7BF3711" w14:textId="77777777" w:rsidR="0028078D" w:rsidRPr="00955CA4" w:rsidRDefault="0028078D" w:rsidP="0028078D">
            <w:pPr>
              <w:snapToGrid w:val="0"/>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По захтеву наручиоца</w:t>
            </w:r>
          </w:p>
        </w:tc>
      </w:tr>
    </w:tbl>
    <w:p w14:paraId="546F5223" w14:textId="77777777" w:rsidR="0028078D" w:rsidRPr="00955CA4" w:rsidRDefault="0028078D" w:rsidP="0028078D">
      <w:pPr>
        <w:jc w:val="both"/>
        <w:rPr>
          <w:rFonts w:ascii="Liberation Serif" w:eastAsia="TimesNewRomanPSMT" w:hAnsi="Liberation Serif"/>
          <w:bCs/>
          <w:color w:val="auto"/>
          <w:sz w:val="22"/>
          <w:szCs w:val="22"/>
          <w:lang w:val="sr-Cyrl-RS"/>
        </w:rPr>
      </w:pPr>
    </w:p>
    <w:p w14:paraId="4DAEFE6D" w14:textId="77777777" w:rsidR="0028078D" w:rsidRPr="00955CA4" w:rsidRDefault="0028078D" w:rsidP="0028078D">
      <w:pPr>
        <w:ind w:left="720" w:firstLine="720"/>
        <w:jc w:val="both"/>
        <w:rPr>
          <w:rFonts w:ascii="Liberation Serif" w:eastAsia="TimesNewRomanPSMT" w:hAnsi="Liberation Serif"/>
          <w:bCs/>
          <w:color w:val="auto"/>
          <w:sz w:val="22"/>
          <w:szCs w:val="22"/>
          <w:lang w:val="sr-Cyrl-RS"/>
        </w:rPr>
      </w:pPr>
      <w:r w:rsidRPr="00955CA4">
        <w:rPr>
          <w:rFonts w:ascii="Liberation Serif" w:eastAsia="TimesNewRomanPSMT" w:hAnsi="Liberation Serif"/>
          <w:bCs/>
          <w:color w:val="auto"/>
          <w:sz w:val="22"/>
          <w:szCs w:val="22"/>
          <w:lang w:val="sr-Cyrl-RS"/>
        </w:rPr>
        <w:t xml:space="preserve">Датум </w:t>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r>
      <w:r w:rsidRPr="00955CA4">
        <w:rPr>
          <w:rFonts w:ascii="Liberation Serif" w:eastAsia="TimesNewRomanPSMT" w:hAnsi="Liberation Serif"/>
          <w:bCs/>
          <w:color w:val="auto"/>
          <w:sz w:val="22"/>
          <w:szCs w:val="22"/>
          <w:lang w:val="sr-Cyrl-RS"/>
        </w:rPr>
        <w:tab/>
        <w:t xml:space="preserve">              Понуђач</w:t>
      </w:r>
    </w:p>
    <w:p w14:paraId="4D638326" w14:textId="77777777" w:rsidR="0028078D" w:rsidRPr="00955CA4" w:rsidRDefault="0028078D" w:rsidP="0028078D">
      <w:pPr>
        <w:ind w:left="2880" w:firstLine="720"/>
        <w:jc w:val="both"/>
        <w:rPr>
          <w:rFonts w:ascii="Liberation Serif" w:eastAsia="TimesNewRomanPS-BoldMT" w:hAnsi="Liberation Serif"/>
          <w:b/>
          <w:bCs/>
          <w:i/>
          <w:iCs/>
          <w:color w:val="auto"/>
          <w:sz w:val="22"/>
          <w:szCs w:val="22"/>
          <w:lang w:val="sr-Cyrl-RS"/>
        </w:rPr>
      </w:pPr>
      <w:r w:rsidRPr="00955CA4">
        <w:rPr>
          <w:rFonts w:ascii="Liberation Serif" w:eastAsia="TimesNewRomanPSMT" w:hAnsi="Liberation Serif"/>
          <w:bCs/>
          <w:color w:val="auto"/>
          <w:sz w:val="22"/>
          <w:szCs w:val="22"/>
          <w:lang w:val="sr-Cyrl-RS"/>
        </w:rPr>
        <w:t xml:space="preserve">    М. П. </w:t>
      </w:r>
    </w:p>
    <w:p w14:paraId="7DAB23B0" w14:textId="77777777" w:rsidR="0028078D" w:rsidRPr="00955CA4" w:rsidRDefault="0028078D" w:rsidP="0028078D">
      <w:pPr>
        <w:jc w:val="both"/>
        <w:rPr>
          <w:rFonts w:ascii="Liberation Serif" w:eastAsia="TimesNewRomanPS-BoldMT" w:hAnsi="Liberation Serif"/>
          <w:b/>
          <w:bCs/>
          <w:i/>
          <w:iCs/>
          <w:color w:val="auto"/>
          <w:sz w:val="22"/>
          <w:szCs w:val="22"/>
          <w:lang w:val="sr-Cyrl-RS"/>
        </w:rPr>
      </w:pPr>
      <w:r w:rsidRPr="00955CA4">
        <w:rPr>
          <w:rFonts w:ascii="Liberation Serif" w:eastAsia="TimesNewRomanPS-BoldMT" w:hAnsi="Liberation Serif"/>
          <w:b/>
          <w:bCs/>
          <w:i/>
          <w:iCs/>
          <w:color w:val="auto"/>
          <w:sz w:val="22"/>
          <w:szCs w:val="22"/>
          <w:lang w:val="sr-Cyrl-RS"/>
        </w:rPr>
        <w:t>_____________________________</w:t>
      </w:r>
      <w:r w:rsidRPr="00955CA4">
        <w:rPr>
          <w:rFonts w:ascii="Liberation Serif" w:eastAsia="TimesNewRomanPS-BoldMT" w:hAnsi="Liberation Serif"/>
          <w:b/>
          <w:bCs/>
          <w:i/>
          <w:iCs/>
          <w:color w:val="auto"/>
          <w:sz w:val="22"/>
          <w:szCs w:val="22"/>
          <w:lang w:val="sr-Cyrl-RS"/>
        </w:rPr>
        <w:tab/>
      </w:r>
      <w:r w:rsidRPr="00955CA4">
        <w:rPr>
          <w:rFonts w:ascii="Liberation Serif" w:eastAsia="TimesNewRomanPS-BoldMT" w:hAnsi="Liberation Serif"/>
          <w:b/>
          <w:bCs/>
          <w:i/>
          <w:iCs/>
          <w:color w:val="auto"/>
          <w:sz w:val="22"/>
          <w:szCs w:val="22"/>
          <w:lang w:val="sr-Cyrl-RS"/>
        </w:rPr>
        <w:tab/>
      </w:r>
      <w:r w:rsidRPr="00955CA4">
        <w:rPr>
          <w:rFonts w:ascii="Liberation Serif" w:eastAsia="TimesNewRomanPS-BoldMT" w:hAnsi="Liberation Serif"/>
          <w:b/>
          <w:bCs/>
          <w:i/>
          <w:iCs/>
          <w:color w:val="auto"/>
          <w:sz w:val="22"/>
          <w:szCs w:val="22"/>
          <w:lang w:val="sr-Cyrl-RS"/>
        </w:rPr>
        <w:tab/>
        <w:t>________________________________</w:t>
      </w:r>
    </w:p>
    <w:p w14:paraId="298523CE" w14:textId="77777777" w:rsidR="0028078D" w:rsidRPr="00DF3658" w:rsidRDefault="0028078D" w:rsidP="0028078D">
      <w:pPr>
        <w:jc w:val="both"/>
        <w:rPr>
          <w:rFonts w:ascii="Liberation Serif" w:eastAsia="TimesNewRomanPS-BoldMT" w:hAnsi="Liberation Serif"/>
          <w:b/>
          <w:bCs/>
          <w:i/>
          <w:iCs/>
          <w:color w:val="auto"/>
          <w:sz w:val="22"/>
          <w:szCs w:val="22"/>
          <w:lang w:val="sr-Latn-RS"/>
        </w:rPr>
      </w:pPr>
    </w:p>
    <w:p w14:paraId="73BB5BE4" w14:textId="77777777" w:rsidR="0028078D" w:rsidRPr="00DF3658" w:rsidRDefault="0028078D" w:rsidP="0028078D">
      <w:pPr>
        <w:jc w:val="both"/>
        <w:rPr>
          <w:rFonts w:ascii="Liberation Serif" w:hAnsi="Liberation Serif"/>
          <w:i/>
          <w:iCs/>
          <w:color w:val="auto"/>
          <w:sz w:val="20"/>
          <w:szCs w:val="22"/>
          <w:lang w:val="sr-Cyrl-RS"/>
        </w:rPr>
      </w:pPr>
      <w:r w:rsidRPr="00DF3658">
        <w:rPr>
          <w:rFonts w:ascii="Liberation Serif" w:hAnsi="Liberation Serif"/>
          <w:b/>
          <w:bCs/>
          <w:i/>
          <w:iCs/>
          <w:color w:val="auto"/>
          <w:sz w:val="20"/>
          <w:szCs w:val="22"/>
          <w:u w:val="single"/>
          <w:lang w:val="sr-Cyrl-RS"/>
        </w:rPr>
        <w:t>Напомене:</w:t>
      </w:r>
      <w:r w:rsidRPr="00DF3658">
        <w:rPr>
          <w:rFonts w:ascii="Liberation Serif" w:hAnsi="Liberation Serif"/>
          <w:b/>
          <w:bCs/>
          <w:i/>
          <w:iCs/>
          <w:color w:val="auto"/>
          <w:sz w:val="20"/>
          <w:szCs w:val="22"/>
          <w:lang w:val="sr-Cyrl-RS"/>
        </w:rPr>
        <w:t xml:space="preserve"> </w:t>
      </w:r>
    </w:p>
    <w:p w14:paraId="75C133A9" w14:textId="77777777" w:rsidR="0028078D" w:rsidRPr="00DF3658" w:rsidRDefault="0028078D" w:rsidP="0028078D">
      <w:pPr>
        <w:jc w:val="both"/>
        <w:rPr>
          <w:rFonts w:ascii="Liberation Serif" w:hAnsi="Liberation Serif"/>
          <w:i/>
          <w:iCs/>
          <w:color w:val="auto"/>
          <w:sz w:val="20"/>
          <w:szCs w:val="22"/>
          <w:lang w:val="sr-Cyrl-RS"/>
        </w:rPr>
      </w:pPr>
      <w:r w:rsidRPr="00DF3658">
        <w:rPr>
          <w:rFonts w:ascii="Liberation Serif" w:hAnsi="Liberation Serif"/>
          <w:i/>
          <w:iCs/>
          <w:color w:val="auto"/>
          <w:sz w:val="20"/>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FE7C193" w14:textId="77777777" w:rsidR="0028078D" w:rsidRPr="00DF3658" w:rsidRDefault="0028078D" w:rsidP="0028078D">
      <w:pPr>
        <w:jc w:val="both"/>
        <w:rPr>
          <w:rFonts w:ascii="Liberation Serif" w:hAnsi="Liberation Serif"/>
          <w:i/>
          <w:iCs/>
          <w:color w:val="auto"/>
          <w:sz w:val="20"/>
          <w:szCs w:val="22"/>
          <w:lang w:val="sr-Cyrl-RS"/>
        </w:rPr>
      </w:pPr>
      <w:r w:rsidRPr="00DF3658">
        <w:rPr>
          <w:rFonts w:ascii="Liberation Serif" w:hAnsi="Liberation Serif"/>
          <w:i/>
          <w:iCs/>
          <w:color w:val="auto"/>
          <w:sz w:val="20"/>
          <w:szCs w:val="22"/>
          <w:lang w:val="sr-Cyrl-RS"/>
        </w:rPr>
        <w:t>Уколико је предмет јавне набавке обликован у више партија, понуђачи ће попуњавати образац понуде за сваку партију посебно.</w:t>
      </w:r>
    </w:p>
    <w:p w14:paraId="48F9DC86" w14:textId="77777777" w:rsidR="0028078D" w:rsidRDefault="0028078D" w:rsidP="0028078D">
      <w:pPr>
        <w:jc w:val="both"/>
        <w:rPr>
          <w:rFonts w:ascii="Liberation Serif" w:hAnsi="Liberation Serif"/>
          <w:i/>
          <w:iCs/>
          <w:color w:val="auto"/>
          <w:sz w:val="22"/>
          <w:szCs w:val="22"/>
          <w:lang w:val="sr-Cyrl-RS"/>
        </w:rPr>
      </w:pPr>
    </w:p>
    <w:p w14:paraId="348DDC65" w14:textId="77777777" w:rsidR="0028078D" w:rsidRDefault="0028078D" w:rsidP="0028078D">
      <w:pPr>
        <w:suppressAutoHyphens w:val="0"/>
        <w:spacing w:line="240" w:lineRule="auto"/>
        <w:rPr>
          <w:rFonts w:ascii="Liberation Serif" w:hAnsi="Liberation Serif"/>
          <w:i/>
          <w:iCs/>
          <w:color w:val="auto"/>
          <w:sz w:val="22"/>
          <w:szCs w:val="22"/>
          <w:lang w:val="sr-Cyrl-RS"/>
        </w:rPr>
      </w:pPr>
      <w:r>
        <w:rPr>
          <w:rFonts w:ascii="Liberation Serif" w:hAnsi="Liberation Serif"/>
          <w:i/>
          <w:iCs/>
          <w:color w:val="auto"/>
          <w:sz w:val="22"/>
          <w:szCs w:val="22"/>
          <w:lang w:val="sr-Cyrl-RS"/>
        </w:rPr>
        <w:br w:type="page"/>
      </w:r>
    </w:p>
    <w:p w14:paraId="1742E86B" w14:textId="77777777" w:rsidR="00F06539" w:rsidRPr="00955CA4" w:rsidRDefault="00F06539" w:rsidP="00DA25E9">
      <w:pPr>
        <w:jc w:val="both"/>
        <w:rPr>
          <w:rFonts w:ascii="Liberation Serif" w:hAnsi="Liberation Serif"/>
          <w:i/>
          <w:iCs/>
          <w:color w:val="auto"/>
          <w:sz w:val="22"/>
          <w:szCs w:val="22"/>
          <w:lang w:val="sr-Cyrl-RS"/>
        </w:rPr>
      </w:pPr>
    </w:p>
    <w:p w14:paraId="47E5D3D6" w14:textId="52F531B7" w:rsidR="00221C6F" w:rsidRPr="00955CA4" w:rsidRDefault="001013BD">
      <w:pPr>
        <w:shd w:val="clear" w:color="auto" w:fill="C6D9F1"/>
        <w:jc w:val="center"/>
        <w:rPr>
          <w:rFonts w:ascii="Liberation Serif" w:hAnsi="Liberation Serif"/>
          <w:b/>
          <w:bCs/>
          <w:i/>
          <w:iCs/>
          <w:color w:val="auto"/>
          <w:sz w:val="22"/>
          <w:szCs w:val="22"/>
          <w:lang w:val="sr-Cyrl-RS"/>
        </w:rPr>
      </w:pPr>
      <w:r>
        <w:rPr>
          <w:rFonts w:ascii="Liberation Serif" w:hAnsi="Liberation Serif"/>
          <w:b/>
          <w:bCs/>
          <w:i/>
          <w:iCs/>
          <w:color w:val="auto"/>
          <w:sz w:val="22"/>
          <w:szCs w:val="22"/>
          <w:lang w:val="en-US"/>
        </w:rPr>
        <w:t>VII</w:t>
      </w:r>
      <w:r w:rsidR="005F2B03" w:rsidRPr="00955CA4">
        <w:rPr>
          <w:rFonts w:ascii="Liberation Serif" w:hAnsi="Liberation Serif"/>
          <w:b/>
          <w:bCs/>
          <w:i/>
          <w:iCs/>
          <w:color w:val="auto"/>
          <w:sz w:val="22"/>
          <w:szCs w:val="22"/>
          <w:lang w:val="en-US"/>
        </w:rPr>
        <w:t xml:space="preserve"> </w:t>
      </w:r>
      <w:r w:rsidR="00221C6F" w:rsidRPr="00955CA4">
        <w:rPr>
          <w:rFonts w:ascii="Liberation Serif" w:hAnsi="Liberation Serif"/>
          <w:b/>
          <w:bCs/>
          <w:i/>
          <w:iCs/>
          <w:color w:val="auto"/>
          <w:sz w:val="22"/>
          <w:szCs w:val="22"/>
          <w:lang w:val="sr-Cyrl-RS"/>
        </w:rPr>
        <w:t>МОДЕЛ УГОВОРА</w:t>
      </w:r>
    </w:p>
    <w:p w14:paraId="56FC9487" w14:textId="77777777" w:rsidR="00221C6F" w:rsidRPr="00955CA4" w:rsidRDefault="00221C6F">
      <w:pPr>
        <w:shd w:val="clear" w:color="auto" w:fill="C6D9F1"/>
        <w:jc w:val="center"/>
        <w:rPr>
          <w:rFonts w:ascii="Liberation Serif" w:hAnsi="Liberation Serif"/>
          <w:b/>
          <w:bCs/>
          <w:i/>
          <w:iCs/>
          <w:color w:val="auto"/>
          <w:sz w:val="22"/>
          <w:szCs w:val="22"/>
          <w:lang w:val="sr-Cyrl-RS"/>
        </w:rPr>
      </w:pPr>
    </w:p>
    <w:p w14:paraId="32DAEC70" w14:textId="77777777" w:rsidR="00221C6F" w:rsidRPr="00955CA4" w:rsidRDefault="00221C6F">
      <w:pPr>
        <w:jc w:val="center"/>
        <w:rPr>
          <w:rFonts w:ascii="Liberation Serif" w:hAnsi="Liberation Serif"/>
          <w:b/>
          <w:bCs/>
          <w:i/>
          <w:iCs/>
          <w:color w:val="auto"/>
          <w:sz w:val="22"/>
          <w:szCs w:val="22"/>
          <w:lang w:val="sr-Cyrl-RS"/>
        </w:rPr>
      </w:pPr>
    </w:p>
    <w:p w14:paraId="13AD6606" w14:textId="77777777" w:rsidR="00AD77F2" w:rsidRPr="00955CA4" w:rsidRDefault="00AD77F2" w:rsidP="00AD77F2">
      <w:pPr>
        <w:widowControl w:val="0"/>
        <w:spacing w:line="240" w:lineRule="auto"/>
        <w:ind w:left="585" w:right="495"/>
        <w:jc w:val="center"/>
        <w:rPr>
          <w:rFonts w:ascii="Liberation Serif" w:eastAsia="HG Mincho Light J" w:hAnsi="Liberation Serif"/>
          <w:b/>
          <w:kern w:val="0"/>
          <w:sz w:val="22"/>
          <w:szCs w:val="22"/>
          <w:lang w:val="sr-Latn-CS"/>
        </w:rPr>
      </w:pPr>
      <w:r w:rsidRPr="00955CA4">
        <w:rPr>
          <w:rFonts w:ascii="Liberation Serif" w:eastAsia="HG Mincho Light J" w:hAnsi="Liberation Serif"/>
          <w:b/>
          <w:kern w:val="0"/>
          <w:sz w:val="22"/>
          <w:szCs w:val="22"/>
          <w:lang w:val="sr-Latn-CS"/>
        </w:rPr>
        <w:t>У Г О В О Р</w:t>
      </w:r>
    </w:p>
    <w:p w14:paraId="7E2FA5C7" w14:textId="77777777" w:rsidR="00AD77F2" w:rsidRPr="00955CA4" w:rsidRDefault="00AD77F2" w:rsidP="00AD77F2">
      <w:pPr>
        <w:widowControl w:val="0"/>
        <w:spacing w:line="240" w:lineRule="auto"/>
        <w:ind w:left="585" w:right="495"/>
        <w:jc w:val="center"/>
        <w:rPr>
          <w:rFonts w:ascii="Liberation Serif" w:eastAsia="HG Mincho Light J" w:hAnsi="Liberation Serif"/>
          <w:b/>
          <w:kern w:val="0"/>
          <w:sz w:val="22"/>
          <w:szCs w:val="22"/>
          <w:lang w:val="sr-Latn-CS"/>
        </w:rPr>
      </w:pPr>
      <w:r w:rsidRPr="00955CA4">
        <w:rPr>
          <w:rFonts w:ascii="Liberation Serif" w:eastAsia="HG Mincho Light J" w:hAnsi="Liberation Serif"/>
          <w:b/>
          <w:kern w:val="0"/>
          <w:sz w:val="22"/>
          <w:szCs w:val="22"/>
          <w:lang w:val="sr-Latn-CS"/>
        </w:rPr>
        <w:t>О ЈАВНОЈ НАБАВЦИ</w:t>
      </w:r>
    </w:p>
    <w:p w14:paraId="04F7CCF1" w14:textId="4F1545C3" w:rsidR="00AD77F2" w:rsidRPr="00516502" w:rsidRDefault="00AD77F2" w:rsidP="00AD77F2">
      <w:pPr>
        <w:widowControl w:val="0"/>
        <w:spacing w:line="240" w:lineRule="auto"/>
        <w:ind w:left="585" w:right="495"/>
        <w:jc w:val="center"/>
        <w:rPr>
          <w:rFonts w:ascii="Liberation Serif" w:eastAsia="HG Mincho Light J" w:hAnsi="Liberation Serif"/>
          <w:b/>
          <w:kern w:val="0"/>
          <w:sz w:val="22"/>
          <w:szCs w:val="22"/>
          <w:lang w:val="sr-Latn-RS"/>
        </w:rPr>
      </w:pPr>
      <w:r w:rsidRPr="00955CA4">
        <w:rPr>
          <w:rFonts w:ascii="Liberation Serif" w:eastAsia="HG Mincho Light J" w:hAnsi="Liberation Serif"/>
          <w:b/>
          <w:kern w:val="0"/>
          <w:sz w:val="22"/>
          <w:szCs w:val="22"/>
          <w:lang w:val="sr-Latn-CS"/>
        </w:rPr>
        <w:t xml:space="preserve">по спроведеном поступку јавне набавке мале вредности под бр. </w:t>
      </w:r>
      <w:r w:rsidR="003302DE">
        <w:rPr>
          <w:rFonts w:ascii="Liberation Serif" w:eastAsia="HG Mincho Light J" w:hAnsi="Liberation Serif"/>
          <w:b/>
          <w:kern w:val="0"/>
          <w:sz w:val="22"/>
          <w:szCs w:val="22"/>
          <w:lang w:val="sr-Cyrl-RS"/>
        </w:rPr>
        <w:t>ЈНМВ/0</w:t>
      </w:r>
      <w:r w:rsidR="00516502">
        <w:rPr>
          <w:rFonts w:ascii="Liberation Serif" w:eastAsia="HG Mincho Light J" w:hAnsi="Liberation Serif"/>
          <w:b/>
          <w:kern w:val="0"/>
          <w:sz w:val="22"/>
          <w:szCs w:val="22"/>
          <w:lang w:val="sr-Latn-RS"/>
        </w:rPr>
        <w:t>4</w:t>
      </w:r>
      <w:r w:rsidR="003302DE">
        <w:rPr>
          <w:rFonts w:ascii="Liberation Serif" w:eastAsia="HG Mincho Light J" w:hAnsi="Liberation Serif"/>
          <w:b/>
          <w:kern w:val="0"/>
          <w:sz w:val="22"/>
          <w:szCs w:val="22"/>
          <w:lang w:val="sr-Cyrl-RS"/>
        </w:rPr>
        <w:t>/201</w:t>
      </w:r>
      <w:r w:rsidR="00516502">
        <w:rPr>
          <w:rFonts w:ascii="Liberation Serif" w:eastAsia="HG Mincho Light J" w:hAnsi="Liberation Serif"/>
          <w:b/>
          <w:kern w:val="0"/>
          <w:sz w:val="22"/>
          <w:szCs w:val="22"/>
          <w:lang w:val="sr-Latn-RS"/>
        </w:rPr>
        <w:t>9</w:t>
      </w:r>
    </w:p>
    <w:p w14:paraId="317DE097" w14:textId="77777777" w:rsidR="00AD77F2" w:rsidRPr="00955CA4" w:rsidRDefault="00AD77F2" w:rsidP="00AD77F2">
      <w:pPr>
        <w:rPr>
          <w:rFonts w:ascii="Liberation Serif" w:hAnsi="Liberation Serif"/>
          <w:i/>
          <w:iCs/>
          <w:sz w:val="22"/>
          <w:szCs w:val="22"/>
        </w:rPr>
      </w:pPr>
    </w:p>
    <w:p w14:paraId="451DCCAF" w14:textId="77777777" w:rsidR="00AD77F2" w:rsidRPr="005E0E2A" w:rsidRDefault="00AD77F2" w:rsidP="00AD77F2">
      <w:pPr>
        <w:rPr>
          <w:rFonts w:ascii="Liberation Serif" w:hAnsi="Liberation Serif"/>
          <w:iCs/>
          <w:sz w:val="22"/>
          <w:szCs w:val="22"/>
        </w:rPr>
      </w:pPr>
      <w:proofErr w:type="spellStart"/>
      <w:r w:rsidRPr="005E0E2A">
        <w:rPr>
          <w:rFonts w:ascii="Liberation Serif" w:hAnsi="Liberation Serif"/>
          <w:b/>
          <w:iCs/>
          <w:sz w:val="22"/>
          <w:szCs w:val="22"/>
        </w:rPr>
        <w:t>Закључен</w:t>
      </w:r>
      <w:proofErr w:type="spellEnd"/>
      <w:r w:rsidRPr="005E0E2A">
        <w:rPr>
          <w:rFonts w:ascii="Liberation Serif" w:hAnsi="Liberation Serif"/>
          <w:b/>
          <w:iCs/>
          <w:sz w:val="22"/>
          <w:szCs w:val="22"/>
        </w:rPr>
        <w:t xml:space="preserve"> </w:t>
      </w:r>
      <w:proofErr w:type="spellStart"/>
      <w:r w:rsidRPr="005E0E2A">
        <w:rPr>
          <w:rFonts w:ascii="Liberation Serif" w:hAnsi="Liberation Serif"/>
          <w:b/>
          <w:iCs/>
          <w:sz w:val="22"/>
          <w:szCs w:val="22"/>
        </w:rPr>
        <w:t>између</w:t>
      </w:r>
      <w:proofErr w:type="spellEnd"/>
      <w:r w:rsidRPr="005E0E2A">
        <w:rPr>
          <w:rFonts w:ascii="Liberation Serif" w:hAnsi="Liberation Serif"/>
          <w:b/>
          <w:iCs/>
          <w:sz w:val="22"/>
          <w:szCs w:val="22"/>
        </w:rPr>
        <w:t>:</w:t>
      </w:r>
    </w:p>
    <w:p w14:paraId="23422886" w14:textId="77777777" w:rsidR="00AD77F2" w:rsidRPr="005E0E2A" w:rsidRDefault="00AD77F2" w:rsidP="00AD77F2">
      <w:pPr>
        <w:rPr>
          <w:rFonts w:ascii="Liberation Serif" w:hAnsi="Liberation Serif"/>
          <w:iCs/>
          <w:sz w:val="22"/>
          <w:szCs w:val="22"/>
          <w:lang w:val="sr-Cyrl-ME"/>
        </w:rPr>
      </w:pPr>
      <w:proofErr w:type="spellStart"/>
      <w:r w:rsidRPr="005E0E2A">
        <w:rPr>
          <w:rFonts w:ascii="Liberation Serif" w:hAnsi="Liberation Serif"/>
          <w:iCs/>
          <w:sz w:val="22"/>
          <w:szCs w:val="22"/>
        </w:rPr>
        <w:t>Наручиоца</w:t>
      </w:r>
      <w:proofErr w:type="spellEnd"/>
      <w:r w:rsidRPr="005E0E2A">
        <w:rPr>
          <w:rFonts w:ascii="Liberation Serif" w:hAnsi="Liberation Serif"/>
          <w:iCs/>
          <w:sz w:val="22"/>
          <w:szCs w:val="22"/>
        </w:rPr>
        <w:t xml:space="preserve"> </w:t>
      </w:r>
      <w:r w:rsidRPr="005E0E2A">
        <w:rPr>
          <w:rFonts w:ascii="Liberation Serif" w:hAnsi="Liberation Serif"/>
          <w:iCs/>
          <w:sz w:val="22"/>
          <w:szCs w:val="22"/>
          <w:lang w:val="sr-Cyrl-ME"/>
        </w:rPr>
        <w:t>НАЦИОНАЛНИ САВЕТ МАЂАРСКЕ НАЦИОНАЛНЕ МАЊИНЕ</w:t>
      </w:r>
    </w:p>
    <w:p w14:paraId="0A41A213" w14:textId="77777777" w:rsidR="005E0E2A" w:rsidRPr="005E0E2A"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са</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седиштем</w:t>
      </w:r>
      <w:proofErr w:type="spellEnd"/>
      <w:r w:rsidRPr="005E0E2A">
        <w:rPr>
          <w:rFonts w:ascii="Liberation Serif" w:hAnsi="Liberation Serif"/>
          <w:iCs/>
          <w:sz w:val="22"/>
          <w:szCs w:val="22"/>
        </w:rPr>
        <w:t xml:space="preserve"> у </w:t>
      </w:r>
      <w:r w:rsidRPr="005E0E2A">
        <w:rPr>
          <w:rFonts w:ascii="Liberation Serif" w:hAnsi="Liberation Serif"/>
          <w:iCs/>
          <w:sz w:val="22"/>
          <w:szCs w:val="22"/>
          <w:lang w:val="sr-Cyrl-ME"/>
        </w:rPr>
        <w:t>СУБОТИЦИ</w:t>
      </w:r>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улица</w:t>
      </w:r>
      <w:proofErr w:type="spellEnd"/>
      <w:r w:rsidRPr="005E0E2A">
        <w:rPr>
          <w:rFonts w:ascii="Liberation Serif" w:hAnsi="Liberation Serif"/>
          <w:iCs/>
          <w:sz w:val="22"/>
          <w:szCs w:val="22"/>
        </w:rPr>
        <w:t xml:space="preserve"> </w:t>
      </w:r>
      <w:r w:rsidR="005E0E2A" w:rsidRPr="005E0E2A">
        <w:rPr>
          <w:rFonts w:ascii="Liberation Serif" w:hAnsi="Liberation Serif"/>
          <w:iCs/>
          <w:sz w:val="22"/>
          <w:szCs w:val="22"/>
          <w:lang w:val="sr-Cyrl-RS"/>
        </w:rPr>
        <w:t>ТРГ ЖРТАВА ФАШИЗМА 9</w:t>
      </w:r>
      <w:r w:rsidRPr="005E0E2A">
        <w:rPr>
          <w:rFonts w:ascii="Liberation Serif" w:hAnsi="Liberation Serif"/>
          <w:iCs/>
          <w:sz w:val="22"/>
          <w:szCs w:val="22"/>
        </w:rPr>
        <w:t xml:space="preserve">, </w:t>
      </w:r>
    </w:p>
    <w:p w14:paraId="3C195314" w14:textId="58DF515F" w:rsidR="00AD77F2" w:rsidRPr="005E0E2A" w:rsidRDefault="00AD77F2" w:rsidP="00AD77F2">
      <w:pPr>
        <w:rPr>
          <w:rFonts w:ascii="Liberation Serif" w:hAnsi="Liberation Serif"/>
          <w:iCs/>
          <w:sz w:val="22"/>
          <w:szCs w:val="22"/>
          <w:lang w:val="sr-Cyrl-ME"/>
        </w:rPr>
      </w:pPr>
      <w:r w:rsidRPr="005E0E2A">
        <w:rPr>
          <w:rFonts w:ascii="Liberation Serif" w:hAnsi="Liberation Serif"/>
          <w:iCs/>
          <w:sz w:val="22"/>
          <w:szCs w:val="22"/>
        </w:rPr>
        <w:t>ПИБ:</w:t>
      </w:r>
      <w:r w:rsidRPr="005E0E2A">
        <w:rPr>
          <w:rFonts w:ascii="Liberation Serif" w:hAnsi="Liberation Serif"/>
          <w:iCs/>
          <w:sz w:val="22"/>
          <w:szCs w:val="22"/>
          <w:lang w:val="sr-Cyrl-ME"/>
        </w:rPr>
        <w:t xml:space="preserve"> 102161784</w:t>
      </w:r>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Матични</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број</w:t>
      </w:r>
      <w:proofErr w:type="spellEnd"/>
      <w:r w:rsidRPr="005E0E2A">
        <w:rPr>
          <w:rFonts w:ascii="Liberation Serif" w:hAnsi="Liberation Serif"/>
          <w:iCs/>
          <w:sz w:val="22"/>
          <w:szCs w:val="22"/>
          <w:lang w:val="sr-Cyrl-ME"/>
        </w:rPr>
        <w:t>: 08774471</w:t>
      </w:r>
    </w:p>
    <w:p w14:paraId="3294FB29" w14:textId="77777777" w:rsidR="00AD77F2" w:rsidRPr="005E0E2A" w:rsidRDefault="00AD77F2" w:rsidP="00AD77F2">
      <w:pPr>
        <w:rPr>
          <w:rFonts w:ascii="Liberation Serif" w:hAnsi="Liberation Serif"/>
          <w:iCs/>
          <w:sz w:val="22"/>
          <w:szCs w:val="22"/>
          <w:lang w:val="sr-Cyrl-ME"/>
        </w:rPr>
      </w:pPr>
      <w:proofErr w:type="spellStart"/>
      <w:r w:rsidRPr="005E0E2A">
        <w:rPr>
          <w:rFonts w:ascii="Liberation Serif" w:hAnsi="Liberation Serif"/>
          <w:iCs/>
          <w:sz w:val="22"/>
          <w:szCs w:val="22"/>
        </w:rPr>
        <w:t>Број</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рачуна</w:t>
      </w:r>
      <w:proofErr w:type="spellEnd"/>
      <w:r w:rsidRPr="005E0E2A">
        <w:rPr>
          <w:rFonts w:ascii="Liberation Serif" w:hAnsi="Liberation Serif"/>
          <w:iCs/>
          <w:sz w:val="22"/>
          <w:szCs w:val="22"/>
        </w:rPr>
        <w:t xml:space="preserve">: </w:t>
      </w:r>
      <w:r w:rsidRPr="005E0E2A">
        <w:rPr>
          <w:rFonts w:ascii="Liberation Serif" w:hAnsi="Liberation Serif"/>
          <w:iCs/>
          <w:sz w:val="22"/>
          <w:szCs w:val="22"/>
          <w:lang w:val="sr-Cyrl-ME"/>
        </w:rPr>
        <w:t>325-9500700015281-</w:t>
      </w:r>
      <w:proofErr w:type="gramStart"/>
      <w:r w:rsidRPr="005E0E2A">
        <w:rPr>
          <w:rFonts w:ascii="Liberation Serif" w:hAnsi="Liberation Serif"/>
          <w:iCs/>
          <w:sz w:val="22"/>
          <w:szCs w:val="22"/>
          <w:lang w:val="sr-Cyrl-ME"/>
        </w:rPr>
        <w:t xml:space="preserve">39 </w:t>
      </w:r>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Назив</w:t>
      </w:r>
      <w:proofErr w:type="spellEnd"/>
      <w:proofErr w:type="gram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банке</w:t>
      </w:r>
      <w:proofErr w:type="spellEnd"/>
      <w:r w:rsidRPr="005E0E2A">
        <w:rPr>
          <w:rFonts w:ascii="Liberation Serif" w:hAnsi="Liberation Serif"/>
          <w:iCs/>
          <w:sz w:val="22"/>
          <w:szCs w:val="22"/>
        </w:rPr>
        <w:t>:</w:t>
      </w:r>
      <w:r w:rsidRPr="005E0E2A">
        <w:rPr>
          <w:rFonts w:ascii="Liberation Serif" w:hAnsi="Liberation Serif"/>
          <w:iCs/>
          <w:sz w:val="22"/>
          <w:szCs w:val="22"/>
          <w:lang w:val="sr-Cyrl-ME"/>
        </w:rPr>
        <w:t xml:space="preserve"> </w:t>
      </w:r>
      <w:r w:rsidRPr="005E0E2A">
        <w:rPr>
          <w:rFonts w:ascii="Liberation Serif" w:hAnsi="Liberation Serif"/>
          <w:iCs/>
          <w:sz w:val="22"/>
          <w:szCs w:val="22"/>
          <w:lang w:val="hu-HU"/>
        </w:rPr>
        <w:t>OTP Banka</w:t>
      </w:r>
    </w:p>
    <w:p w14:paraId="18742605" w14:textId="77777777" w:rsidR="00AD77F2" w:rsidRPr="005E0E2A" w:rsidRDefault="00AD77F2" w:rsidP="00AD77F2">
      <w:pPr>
        <w:rPr>
          <w:rFonts w:ascii="Liberation Serif" w:hAnsi="Liberation Serif"/>
          <w:iCs/>
          <w:sz w:val="22"/>
          <w:szCs w:val="22"/>
          <w:lang w:val="sr-Cyrl-ME"/>
        </w:rPr>
      </w:pPr>
      <w:proofErr w:type="spellStart"/>
      <w:r w:rsidRPr="005E0E2A">
        <w:rPr>
          <w:rFonts w:ascii="Liberation Serif" w:hAnsi="Liberation Serif"/>
          <w:iCs/>
          <w:sz w:val="22"/>
          <w:szCs w:val="22"/>
        </w:rPr>
        <w:t>кога</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заступа</w:t>
      </w:r>
      <w:proofErr w:type="spellEnd"/>
      <w:r w:rsidRPr="005E0E2A">
        <w:rPr>
          <w:rFonts w:ascii="Liberation Serif" w:hAnsi="Liberation Serif"/>
          <w:iCs/>
          <w:sz w:val="22"/>
          <w:szCs w:val="22"/>
          <w:lang w:val="sr-Cyrl-ME"/>
        </w:rPr>
        <w:t xml:space="preserve"> </w:t>
      </w:r>
      <w:r w:rsidRPr="005E0E2A">
        <w:rPr>
          <w:rFonts w:ascii="Liberation Serif" w:hAnsi="Liberation Serif"/>
          <w:iCs/>
          <w:sz w:val="22"/>
          <w:szCs w:val="22"/>
          <w:lang w:val="sr-Cyrl-RS"/>
        </w:rPr>
        <w:t>мр Јене Хајнал</w:t>
      </w:r>
      <w:r w:rsidRPr="005E0E2A">
        <w:rPr>
          <w:rFonts w:ascii="Liberation Serif" w:hAnsi="Liberation Serif"/>
          <w:iCs/>
          <w:sz w:val="22"/>
          <w:szCs w:val="22"/>
          <w:lang w:val="sr-Cyrl-ME"/>
        </w:rPr>
        <w:t>, председник</w:t>
      </w:r>
    </w:p>
    <w:p w14:paraId="3AE3444A" w14:textId="77777777" w:rsidR="00AD77F2" w:rsidRPr="005E0E2A" w:rsidRDefault="00AD77F2" w:rsidP="00AD77F2">
      <w:pPr>
        <w:rPr>
          <w:rFonts w:ascii="Liberation Serif" w:hAnsi="Liberation Serif"/>
          <w:iCs/>
          <w:sz w:val="22"/>
          <w:szCs w:val="22"/>
          <w:lang w:val="sr-Cyrl-RS"/>
        </w:rPr>
      </w:pPr>
      <w:r w:rsidRPr="005E0E2A">
        <w:rPr>
          <w:rFonts w:ascii="Liberation Serif" w:hAnsi="Liberation Serif"/>
          <w:iCs/>
          <w:sz w:val="22"/>
          <w:szCs w:val="22"/>
        </w:rPr>
        <w:t xml:space="preserve">(у </w:t>
      </w:r>
      <w:proofErr w:type="spellStart"/>
      <w:r w:rsidRPr="005E0E2A">
        <w:rPr>
          <w:rFonts w:ascii="Liberation Serif" w:hAnsi="Liberation Serif"/>
          <w:iCs/>
          <w:sz w:val="22"/>
          <w:szCs w:val="22"/>
        </w:rPr>
        <w:t>даљем</w:t>
      </w:r>
      <w:proofErr w:type="spellEnd"/>
      <w:r w:rsidRPr="005E0E2A">
        <w:rPr>
          <w:rFonts w:ascii="Liberation Serif" w:hAnsi="Liberation Serif"/>
          <w:iCs/>
          <w:sz w:val="22"/>
          <w:szCs w:val="22"/>
        </w:rPr>
        <w:t xml:space="preserve"> </w:t>
      </w:r>
      <w:proofErr w:type="spellStart"/>
      <w:proofErr w:type="gramStart"/>
      <w:r w:rsidRPr="005E0E2A">
        <w:rPr>
          <w:rFonts w:ascii="Liberation Serif" w:hAnsi="Liberation Serif"/>
          <w:iCs/>
          <w:sz w:val="22"/>
          <w:szCs w:val="22"/>
        </w:rPr>
        <w:t>тексту</w:t>
      </w:r>
      <w:proofErr w:type="spellEnd"/>
      <w:r w:rsidRPr="005E0E2A">
        <w:rPr>
          <w:rFonts w:ascii="Liberation Serif" w:hAnsi="Liberation Serif"/>
          <w:iCs/>
          <w:sz w:val="22"/>
          <w:szCs w:val="22"/>
        </w:rPr>
        <w:t>:</w:t>
      </w:r>
      <w:r w:rsidRPr="005E0E2A">
        <w:rPr>
          <w:rFonts w:ascii="Liberation Serif" w:hAnsi="Liberation Serif"/>
          <w:iCs/>
          <w:sz w:val="22"/>
          <w:szCs w:val="22"/>
          <w:lang w:val="sr-Cyrl-ME"/>
        </w:rPr>
        <w:t>Наручиоц</w:t>
      </w:r>
      <w:proofErr w:type="gramEnd"/>
      <w:r w:rsidRPr="005E0E2A">
        <w:rPr>
          <w:rFonts w:ascii="Liberation Serif" w:hAnsi="Liberation Serif"/>
          <w:iCs/>
          <w:sz w:val="22"/>
          <w:szCs w:val="22"/>
        </w:rPr>
        <w:t>)</w:t>
      </w:r>
    </w:p>
    <w:p w14:paraId="3BBFA6BF" w14:textId="77777777" w:rsidR="00AD77F2" w:rsidRPr="005E0E2A" w:rsidRDefault="004E1314" w:rsidP="00AD77F2">
      <w:pPr>
        <w:rPr>
          <w:rFonts w:ascii="Liberation Serif" w:hAnsi="Liberation Serif"/>
          <w:iCs/>
          <w:sz w:val="22"/>
          <w:szCs w:val="22"/>
          <w:lang w:val="sr-Cyrl-RS"/>
        </w:rPr>
      </w:pPr>
      <w:r w:rsidRPr="005E0E2A">
        <w:rPr>
          <w:rFonts w:ascii="Liberation Serif" w:hAnsi="Liberation Serif"/>
          <w:iCs/>
          <w:sz w:val="22"/>
          <w:szCs w:val="22"/>
          <w:lang w:val="sr-Cyrl-RS"/>
        </w:rPr>
        <w:t>и</w:t>
      </w:r>
    </w:p>
    <w:p w14:paraId="426CBB63" w14:textId="77777777" w:rsidR="00AD77F2" w:rsidRPr="005E0E2A" w:rsidRDefault="00AD77F2" w:rsidP="00AD77F2">
      <w:pPr>
        <w:rPr>
          <w:rFonts w:ascii="Liberation Serif" w:hAnsi="Liberation Serif"/>
          <w:iCs/>
          <w:sz w:val="22"/>
          <w:szCs w:val="22"/>
        </w:rPr>
      </w:pPr>
      <w:r w:rsidRPr="005E0E2A">
        <w:rPr>
          <w:rFonts w:ascii="Liberation Serif" w:hAnsi="Liberation Serif"/>
          <w:iCs/>
          <w:sz w:val="22"/>
          <w:szCs w:val="22"/>
        </w:rPr>
        <w:t>................................................................................................</w:t>
      </w:r>
    </w:p>
    <w:p w14:paraId="7F2B5A62" w14:textId="77777777" w:rsidR="002D7056"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са</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седиштем</w:t>
      </w:r>
      <w:proofErr w:type="spellEnd"/>
      <w:r w:rsidRPr="005E0E2A">
        <w:rPr>
          <w:rFonts w:ascii="Liberation Serif" w:hAnsi="Liberation Serif"/>
          <w:iCs/>
          <w:sz w:val="22"/>
          <w:szCs w:val="22"/>
        </w:rPr>
        <w:t xml:space="preserve"> у ............................................, </w:t>
      </w:r>
      <w:proofErr w:type="spellStart"/>
      <w:r w:rsidRPr="005E0E2A">
        <w:rPr>
          <w:rFonts w:ascii="Liberation Serif" w:hAnsi="Liberation Serif"/>
          <w:iCs/>
          <w:sz w:val="22"/>
          <w:szCs w:val="22"/>
        </w:rPr>
        <w:t>улица</w:t>
      </w:r>
      <w:proofErr w:type="spellEnd"/>
      <w:r w:rsidRPr="005E0E2A">
        <w:rPr>
          <w:rFonts w:ascii="Liberation Serif" w:hAnsi="Liberation Serif"/>
          <w:iCs/>
          <w:sz w:val="22"/>
          <w:szCs w:val="22"/>
        </w:rPr>
        <w:t xml:space="preserve"> .........................................., </w:t>
      </w:r>
    </w:p>
    <w:p w14:paraId="605DA22D" w14:textId="64AA9537" w:rsidR="00AD77F2" w:rsidRPr="005E0E2A" w:rsidRDefault="00AD77F2" w:rsidP="00AD77F2">
      <w:pPr>
        <w:rPr>
          <w:rFonts w:ascii="Liberation Serif" w:hAnsi="Liberation Serif"/>
          <w:iCs/>
          <w:sz w:val="22"/>
          <w:szCs w:val="22"/>
        </w:rPr>
      </w:pPr>
      <w:proofErr w:type="gramStart"/>
      <w:r w:rsidRPr="005E0E2A">
        <w:rPr>
          <w:rFonts w:ascii="Liberation Serif" w:hAnsi="Liberation Serif"/>
          <w:iCs/>
          <w:sz w:val="22"/>
          <w:szCs w:val="22"/>
        </w:rPr>
        <w:t>ПИБ:..........................</w:t>
      </w:r>
      <w:proofErr w:type="gram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Матични</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број</w:t>
      </w:r>
      <w:proofErr w:type="spellEnd"/>
      <w:r w:rsidRPr="005E0E2A">
        <w:rPr>
          <w:rFonts w:ascii="Liberation Serif" w:hAnsi="Liberation Serif"/>
          <w:iCs/>
          <w:sz w:val="22"/>
          <w:szCs w:val="22"/>
        </w:rPr>
        <w:t>: ........................................</w:t>
      </w:r>
    </w:p>
    <w:p w14:paraId="032370B1" w14:textId="77777777" w:rsidR="00AD77F2" w:rsidRPr="005E0E2A"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Број</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рачуна</w:t>
      </w:r>
      <w:proofErr w:type="spellEnd"/>
      <w:r w:rsidRPr="005E0E2A">
        <w:rPr>
          <w:rFonts w:ascii="Liberation Serif" w:hAnsi="Liberation Serif"/>
          <w:iCs/>
          <w:sz w:val="22"/>
          <w:szCs w:val="22"/>
        </w:rPr>
        <w:t xml:space="preserve">: ............................................ </w:t>
      </w:r>
      <w:proofErr w:type="spellStart"/>
      <w:r w:rsidRPr="005E0E2A">
        <w:rPr>
          <w:rFonts w:ascii="Liberation Serif" w:hAnsi="Liberation Serif"/>
          <w:iCs/>
          <w:sz w:val="22"/>
          <w:szCs w:val="22"/>
        </w:rPr>
        <w:t>Назив</w:t>
      </w:r>
      <w:proofErr w:type="spellEnd"/>
      <w:r w:rsidRPr="005E0E2A">
        <w:rPr>
          <w:rFonts w:ascii="Liberation Serif" w:hAnsi="Liberation Serif"/>
          <w:iCs/>
          <w:sz w:val="22"/>
          <w:szCs w:val="22"/>
        </w:rPr>
        <w:t xml:space="preserve"> </w:t>
      </w:r>
      <w:proofErr w:type="spellStart"/>
      <w:proofErr w:type="gramStart"/>
      <w:r w:rsidRPr="005E0E2A">
        <w:rPr>
          <w:rFonts w:ascii="Liberation Serif" w:hAnsi="Liberation Serif"/>
          <w:iCs/>
          <w:sz w:val="22"/>
          <w:szCs w:val="22"/>
        </w:rPr>
        <w:t>банке</w:t>
      </w:r>
      <w:proofErr w:type="spellEnd"/>
      <w:r w:rsidRPr="005E0E2A">
        <w:rPr>
          <w:rFonts w:ascii="Liberation Serif" w:hAnsi="Liberation Serif"/>
          <w:iCs/>
          <w:sz w:val="22"/>
          <w:szCs w:val="22"/>
        </w:rPr>
        <w:t>:......................................</w:t>
      </w:r>
      <w:proofErr w:type="gramEnd"/>
      <w:r w:rsidRPr="005E0E2A">
        <w:rPr>
          <w:rFonts w:ascii="Liberation Serif" w:hAnsi="Liberation Serif"/>
          <w:iCs/>
          <w:sz w:val="22"/>
          <w:szCs w:val="22"/>
        </w:rPr>
        <w:t>,</w:t>
      </w:r>
    </w:p>
    <w:p w14:paraId="01A6EFB3" w14:textId="77777777" w:rsidR="00AD77F2" w:rsidRPr="005E0E2A" w:rsidRDefault="00AD77F2" w:rsidP="00AD77F2">
      <w:pPr>
        <w:rPr>
          <w:rFonts w:ascii="Liberation Serif" w:hAnsi="Liberation Serif"/>
          <w:iCs/>
          <w:sz w:val="22"/>
          <w:szCs w:val="22"/>
        </w:rPr>
      </w:pPr>
      <w:proofErr w:type="spellStart"/>
      <w:proofErr w:type="gramStart"/>
      <w:r w:rsidRPr="005E0E2A">
        <w:rPr>
          <w:rFonts w:ascii="Liberation Serif" w:hAnsi="Liberation Serif"/>
          <w:iCs/>
          <w:sz w:val="22"/>
          <w:szCs w:val="22"/>
        </w:rPr>
        <w:t>Телефон</w:t>
      </w:r>
      <w:proofErr w:type="spellEnd"/>
      <w:r w:rsidRPr="005E0E2A">
        <w:rPr>
          <w:rFonts w:ascii="Liberation Serif" w:hAnsi="Liberation Serif"/>
          <w:iCs/>
          <w:sz w:val="22"/>
          <w:szCs w:val="22"/>
        </w:rPr>
        <w:t>:............................</w:t>
      </w:r>
      <w:proofErr w:type="spellStart"/>
      <w:proofErr w:type="gramEnd"/>
      <w:r w:rsidRPr="005E0E2A">
        <w:rPr>
          <w:rFonts w:ascii="Liberation Serif" w:hAnsi="Liberation Serif"/>
          <w:iCs/>
          <w:sz w:val="22"/>
          <w:szCs w:val="22"/>
        </w:rPr>
        <w:t>Телефакс</w:t>
      </w:r>
      <w:proofErr w:type="spellEnd"/>
      <w:r w:rsidRPr="005E0E2A">
        <w:rPr>
          <w:rFonts w:ascii="Liberation Serif" w:hAnsi="Liberation Serif"/>
          <w:iCs/>
          <w:sz w:val="22"/>
          <w:szCs w:val="22"/>
        </w:rPr>
        <w:t>:</w:t>
      </w:r>
    </w:p>
    <w:p w14:paraId="7C465EBF" w14:textId="77777777" w:rsidR="00AD77F2" w:rsidRPr="005E0E2A"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кога</w:t>
      </w:r>
      <w:proofErr w:type="spellEnd"/>
      <w:r w:rsidRPr="005E0E2A">
        <w:rPr>
          <w:rFonts w:ascii="Liberation Serif" w:hAnsi="Liberation Serif"/>
          <w:iCs/>
          <w:sz w:val="22"/>
          <w:szCs w:val="22"/>
        </w:rPr>
        <w:t xml:space="preserve"> заступа................................................................... </w:t>
      </w:r>
    </w:p>
    <w:p w14:paraId="32ADC97B" w14:textId="77777777" w:rsidR="00AD77F2" w:rsidRPr="005E0E2A" w:rsidRDefault="00AD77F2" w:rsidP="00AD77F2">
      <w:pPr>
        <w:rPr>
          <w:rFonts w:ascii="Liberation Serif" w:hAnsi="Liberation Serif"/>
          <w:iCs/>
          <w:sz w:val="22"/>
          <w:szCs w:val="22"/>
        </w:rPr>
      </w:pPr>
      <w:r w:rsidRPr="005E0E2A">
        <w:rPr>
          <w:rFonts w:ascii="Liberation Serif" w:hAnsi="Liberation Serif"/>
          <w:iCs/>
          <w:sz w:val="22"/>
          <w:szCs w:val="22"/>
        </w:rPr>
        <w:t>(у</w:t>
      </w:r>
      <w:r w:rsidRPr="005E0E2A">
        <w:rPr>
          <w:rFonts w:ascii="Liberation Serif" w:hAnsi="Liberation Serif"/>
          <w:iCs/>
          <w:sz w:val="22"/>
          <w:szCs w:val="22"/>
          <w:lang w:val="sr-Cyrl-CS"/>
        </w:rPr>
        <w:t xml:space="preserve"> </w:t>
      </w:r>
      <w:proofErr w:type="spellStart"/>
      <w:r w:rsidRPr="005E0E2A">
        <w:rPr>
          <w:rFonts w:ascii="Liberation Serif" w:hAnsi="Liberation Serif"/>
          <w:iCs/>
          <w:sz w:val="22"/>
          <w:szCs w:val="22"/>
        </w:rPr>
        <w:t>даљем</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тексту</w:t>
      </w:r>
      <w:proofErr w:type="spellEnd"/>
      <w:r w:rsidRPr="005E0E2A">
        <w:rPr>
          <w:rFonts w:ascii="Liberation Serif" w:hAnsi="Liberation Serif"/>
          <w:iCs/>
          <w:sz w:val="22"/>
          <w:szCs w:val="22"/>
        </w:rPr>
        <w:t>:</w:t>
      </w:r>
      <w:r w:rsidRPr="005E0E2A">
        <w:rPr>
          <w:rFonts w:ascii="Liberation Serif" w:hAnsi="Liberation Serif"/>
          <w:iCs/>
          <w:sz w:val="22"/>
          <w:szCs w:val="22"/>
          <w:lang w:val="sr-Cyrl-ME"/>
        </w:rPr>
        <w:t xml:space="preserve"> Добављач</w:t>
      </w:r>
      <w:r w:rsidRPr="005E0E2A">
        <w:rPr>
          <w:rFonts w:ascii="Liberation Serif" w:hAnsi="Liberation Serif"/>
          <w:iCs/>
          <w:sz w:val="22"/>
          <w:szCs w:val="22"/>
        </w:rPr>
        <w:t>),</w:t>
      </w:r>
    </w:p>
    <w:p w14:paraId="50174355" w14:textId="77777777" w:rsidR="00AD77F2" w:rsidRPr="005E0E2A" w:rsidRDefault="00AD77F2" w:rsidP="00AD77F2">
      <w:pPr>
        <w:rPr>
          <w:rFonts w:ascii="Liberation Serif" w:hAnsi="Liberation Serif"/>
          <w:iCs/>
          <w:sz w:val="22"/>
          <w:szCs w:val="22"/>
        </w:rPr>
      </w:pPr>
    </w:p>
    <w:p w14:paraId="277EF0F1" w14:textId="77777777" w:rsidR="00AD77F2" w:rsidRPr="005E0E2A"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Основ</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уговора</w:t>
      </w:r>
      <w:proofErr w:type="spellEnd"/>
      <w:r w:rsidRPr="005E0E2A">
        <w:rPr>
          <w:rFonts w:ascii="Liberation Serif" w:hAnsi="Liberation Serif"/>
          <w:iCs/>
          <w:sz w:val="22"/>
          <w:szCs w:val="22"/>
        </w:rPr>
        <w:t>:</w:t>
      </w:r>
    </w:p>
    <w:p w14:paraId="4BEE17F4" w14:textId="77777777" w:rsidR="00AD77F2" w:rsidRPr="005E0E2A" w:rsidRDefault="00AD77F2" w:rsidP="00AD77F2">
      <w:pPr>
        <w:rPr>
          <w:rFonts w:ascii="Liberation Serif" w:hAnsi="Liberation Serif"/>
          <w:iCs/>
          <w:sz w:val="22"/>
          <w:szCs w:val="22"/>
        </w:rPr>
      </w:pPr>
      <w:r w:rsidRPr="005E0E2A">
        <w:rPr>
          <w:rFonts w:ascii="Liberation Serif" w:hAnsi="Liberation Serif"/>
          <w:iCs/>
          <w:sz w:val="22"/>
          <w:szCs w:val="22"/>
        </w:rPr>
        <w:t xml:space="preserve">ЈН </w:t>
      </w:r>
      <w:proofErr w:type="spellStart"/>
      <w:proofErr w:type="gramStart"/>
      <w:r w:rsidRPr="005E0E2A">
        <w:rPr>
          <w:rFonts w:ascii="Liberation Serif" w:hAnsi="Liberation Serif"/>
          <w:iCs/>
          <w:sz w:val="22"/>
          <w:szCs w:val="22"/>
        </w:rPr>
        <w:t>Број</w:t>
      </w:r>
      <w:proofErr w:type="spellEnd"/>
      <w:r w:rsidRPr="005E0E2A">
        <w:rPr>
          <w:rFonts w:ascii="Liberation Serif" w:hAnsi="Liberation Serif"/>
          <w:iCs/>
          <w:sz w:val="22"/>
          <w:szCs w:val="22"/>
        </w:rPr>
        <w:t>:...................................................</w:t>
      </w:r>
      <w:proofErr w:type="gramEnd"/>
    </w:p>
    <w:p w14:paraId="0819D3A5" w14:textId="77777777" w:rsidR="00AD77F2" w:rsidRPr="005E0E2A"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Број</w:t>
      </w:r>
      <w:proofErr w:type="spellEnd"/>
      <w:r w:rsidRPr="005E0E2A">
        <w:rPr>
          <w:rFonts w:ascii="Liberation Serif" w:hAnsi="Liberation Serif"/>
          <w:iCs/>
          <w:sz w:val="22"/>
          <w:szCs w:val="22"/>
        </w:rPr>
        <w:t xml:space="preserve"> и </w:t>
      </w:r>
      <w:proofErr w:type="spellStart"/>
      <w:r w:rsidRPr="005E0E2A">
        <w:rPr>
          <w:rFonts w:ascii="Liberation Serif" w:hAnsi="Liberation Serif"/>
          <w:iCs/>
          <w:sz w:val="22"/>
          <w:szCs w:val="22"/>
        </w:rPr>
        <w:t>датум</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одлуке</w:t>
      </w:r>
      <w:proofErr w:type="spellEnd"/>
      <w:r w:rsidRPr="005E0E2A">
        <w:rPr>
          <w:rFonts w:ascii="Liberation Serif" w:hAnsi="Liberation Serif"/>
          <w:iCs/>
          <w:sz w:val="22"/>
          <w:szCs w:val="22"/>
        </w:rPr>
        <w:t xml:space="preserve"> о </w:t>
      </w:r>
      <w:r w:rsidRPr="005E0E2A">
        <w:rPr>
          <w:rFonts w:ascii="Liberation Serif" w:hAnsi="Liberation Serif"/>
          <w:iCs/>
          <w:sz w:val="22"/>
          <w:szCs w:val="22"/>
          <w:lang w:val="sr-Cyrl-CS"/>
        </w:rPr>
        <w:t xml:space="preserve">додели </w:t>
      </w:r>
      <w:proofErr w:type="gramStart"/>
      <w:r w:rsidRPr="005E0E2A">
        <w:rPr>
          <w:rFonts w:ascii="Liberation Serif" w:hAnsi="Liberation Serif"/>
          <w:iCs/>
          <w:sz w:val="22"/>
          <w:szCs w:val="22"/>
          <w:lang w:val="sr-Cyrl-CS"/>
        </w:rPr>
        <w:t>уговора</w:t>
      </w:r>
      <w:r w:rsidRPr="005E0E2A">
        <w:rPr>
          <w:rFonts w:ascii="Liberation Serif" w:hAnsi="Liberation Serif"/>
          <w:iCs/>
          <w:sz w:val="22"/>
          <w:szCs w:val="22"/>
        </w:rPr>
        <w:t>:...............................................</w:t>
      </w:r>
      <w:proofErr w:type="gramEnd"/>
    </w:p>
    <w:p w14:paraId="61D918E9" w14:textId="77777777" w:rsidR="00AD77F2" w:rsidRPr="005E0E2A" w:rsidRDefault="00AD77F2" w:rsidP="00AD77F2">
      <w:pPr>
        <w:rPr>
          <w:rFonts w:ascii="Liberation Serif" w:hAnsi="Liberation Serif"/>
          <w:iCs/>
          <w:sz w:val="22"/>
          <w:szCs w:val="22"/>
        </w:rPr>
      </w:pPr>
      <w:proofErr w:type="spellStart"/>
      <w:r w:rsidRPr="005E0E2A">
        <w:rPr>
          <w:rFonts w:ascii="Liberation Serif" w:hAnsi="Liberation Serif"/>
          <w:iCs/>
          <w:sz w:val="22"/>
          <w:szCs w:val="22"/>
        </w:rPr>
        <w:t>Понуда</w:t>
      </w:r>
      <w:proofErr w:type="spellEnd"/>
      <w:r w:rsidRPr="005E0E2A">
        <w:rPr>
          <w:rFonts w:ascii="Liberation Serif" w:hAnsi="Liberation Serif"/>
          <w:iCs/>
          <w:sz w:val="22"/>
          <w:szCs w:val="22"/>
        </w:rPr>
        <w:t xml:space="preserve"> </w:t>
      </w:r>
      <w:proofErr w:type="spellStart"/>
      <w:r w:rsidRPr="005E0E2A">
        <w:rPr>
          <w:rFonts w:ascii="Liberation Serif" w:hAnsi="Liberation Serif"/>
          <w:iCs/>
          <w:sz w:val="22"/>
          <w:szCs w:val="22"/>
        </w:rPr>
        <w:t>изабраног</w:t>
      </w:r>
      <w:proofErr w:type="spellEnd"/>
      <w:r w:rsidRPr="005E0E2A">
        <w:rPr>
          <w:rFonts w:ascii="Liberation Serif" w:hAnsi="Liberation Serif"/>
          <w:iCs/>
          <w:sz w:val="22"/>
          <w:szCs w:val="22"/>
        </w:rPr>
        <w:t xml:space="preserve"> </w:t>
      </w:r>
      <w:r w:rsidRPr="005E0E2A">
        <w:rPr>
          <w:rFonts w:ascii="Liberation Serif" w:hAnsi="Liberation Serif"/>
          <w:iCs/>
          <w:sz w:val="22"/>
          <w:szCs w:val="22"/>
          <w:lang w:val="sr-Cyrl-ME"/>
        </w:rPr>
        <w:t>добављач</w:t>
      </w:r>
      <w:r w:rsidRPr="005E0E2A">
        <w:rPr>
          <w:rFonts w:ascii="Liberation Serif" w:hAnsi="Liberation Serif"/>
          <w:iCs/>
          <w:sz w:val="22"/>
          <w:szCs w:val="22"/>
        </w:rPr>
        <w:t xml:space="preserve">а </w:t>
      </w:r>
      <w:proofErr w:type="spellStart"/>
      <w:r w:rsidRPr="005E0E2A">
        <w:rPr>
          <w:rFonts w:ascii="Liberation Serif" w:hAnsi="Liberation Serif"/>
          <w:iCs/>
          <w:sz w:val="22"/>
          <w:szCs w:val="22"/>
        </w:rPr>
        <w:t>бр</w:t>
      </w:r>
      <w:proofErr w:type="spellEnd"/>
      <w:r w:rsidRPr="005E0E2A">
        <w:rPr>
          <w:rFonts w:ascii="Liberation Serif" w:hAnsi="Liberation Serif"/>
          <w:iCs/>
          <w:sz w:val="22"/>
          <w:szCs w:val="22"/>
        </w:rPr>
        <w:t xml:space="preserve">. ______ </w:t>
      </w:r>
      <w:proofErr w:type="spellStart"/>
      <w:r w:rsidRPr="005E0E2A">
        <w:rPr>
          <w:rFonts w:ascii="Liberation Serif" w:hAnsi="Liberation Serif"/>
          <w:iCs/>
          <w:sz w:val="22"/>
          <w:szCs w:val="22"/>
        </w:rPr>
        <w:t>од</w:t>
      </w:r>
      <w:proofErr w:type="spellEnd"/>
      <w:r w:rsidRPr="005E0E2A">
        <w:rPr>
          <w:rFonts w:ascii="Liberation Serif" w:hAnsi="Liberation Serif"/>
          <w:iCs/>
          <w:sz w:val="22"/>
          <w:szCs w:val="22"/>
        </w:rPr>
        <w:t>...............................</w:t>
      </w:r>
    </w:p>
    <w:p w14:paraId="609D96C8" w14:textId="77777777" w:rsidR="00AD77F2" w:rsidRPr="00955CA4" w:rsidRDefault="00AD77F2" w:rsidP="00AD77F2">
      <w:pPr>
        <w:shd w:val="clear" w:color="auto" w:fill="FFFFFF"/>
        <w:jc w:val="both"/>
        <w:rPr>
          <w:rFonts w:ascii="Liberation Serif" w:hAnsi="Liberation Serif"/>
          <w:sz w:val="22"/>
          <w:szCs w:val="22"/>
          <w:lang w:val="sr-Cyrl-RS"/>
        </w:rPr>
      </w:pPr>
    </w:p>
    <w:p w14:paraId="18AE6554" w14:textId="77777777" w:rsidR="007C71B8" w:rsidRPr="00955CA4" w:rsidRDefault="002A59D5" w:rsidP="004E1314">
      <w:pPr>
        <w:jc w:val="center"/>
        <w:rPr>
          <w:rFonts w:ascii="Liberation Serif" w:hAnsi="Liberation Serif"/>
          <w:b/>
          <w:sz w:val="22"/>
          <w:szCs w:val="22"/>
          <w:lang w:val="sr-Cyrl-RS"/>
        </w:rPr>
      </w:pPr>
      <w:proofErr w:type="spellStart"/>
      <w:r w:rsidRPr="00955CA4">
        <w:rPr>
          <w:rFonts w:ascii="Liberation Serif" w:hAnsi="Liberation Serif"/>
          <w:b/>
          <w:sz w:val="22"/>
          <w:szCs w:val="22"/>
        </w:rPr>
        <w:t>Члан</w:t>
      </w:r>
      <w:proofErr w:type="spellEnd"/>
      <w:r w:rsidRPr="00955CA4">
        <w:rPr>
          <w:rFonts w:ascii="Liberation Serif" w:hAnsi="Liberation Serif"/>
          <w:b/>
          <w:sz w:val="22"/>
          <w:szCs w:val="22"/>
        </w:rPr>
        <w:t xml:space="preserve"> 1.</w:t>
      </w:r>
    </w:p>
    <w:p w14:paraId="757205DA" w14:textId="617ECF81" w:rsidR="002A59D5" w:rsidRPr="00955CA4" w:rsidRDefault="002A59D5" w:rsidP="007432F9">
      <w:pPr>
        <w:jc w:val="both"/>
        <w:rPr>
          <w:rFonts w:ascii="Liberation Serif" w:hAnsi="Liberation Serif"/>
          <w:sz w:val="22"/>
          <w:szCs w:val="22"/>
        </w:rPr>
      </w:pPr>
      <w:proofErr w:type="spellStart"/>
      <w:r w:rsidRPr="00955CA4">
        <w:rPr>
          <w:rFonts w:ascii="Liberation Serif" w:hAnsi="Liberation Serif"/>
          <w:sz w:val="22"/>
          <w:szCs w:val="22"/>
        </w:rPr>
        <w:t>Уговорне</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стране</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сагласно</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утврђују</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да</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је</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Наручилац</w:t>
      </w:r>
      <w:proofErr w:type="spellEnd"/>
      <w:r w:rsidRPr="00955CA4">
        <w:rPr>
          <w:rFonts w:ascii="Liberation Serif" w:hAnsi="Liberation Serif"/>
          <w:sz w:val="22"/>
          <w:szCs w:val="22"/>
        </w:rPr>
        <w:t xml:space="preserve"> у </w:t>
      </w:r>
      <w:proofErr w:type="spellStart"/>
      <w:r w:rsidRPr="00955CA4">
        <w:rPr>
          <w:rFonts w:ascii="Liberation Serif" w:hAnsi="Liberation Serif"/>
          <w:sz w:val="22"/>
          <w:szCs w:val="22"/>
        </w:rPr>
        <w:t>поступку</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доделе</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уговора</w:t>
      </w:r>
      <w:proofErr w:type="spellEnd"/>
      <w:r w:rsidRPr="00955CA4">
        <w:rPr>
          <w:rFonts w:ascii="Liberation Serif" w:hAnsi="Liberation Serif"/>
          <w:sz w:val="22"/>
          <w:szCs w:val="22"/>
        </w:rPr>
        <w:t xml:space="preserve"> у </w:t>
      </w:r>
      <w:proofErr w:type="spellStart"/>
      <w:r w:rsidRPr="00955CA4">
        <w:rPr>
          <w:rFonts w:ascii="Liberation Serif" w:hAnsi="Liberation Serif"/>
          <w:sz w:val="22"/>
          <w:szCs w:val="22"/>
        </w:rPr>
        <w:t>поступку</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јавне</w:t>
      </w:r>
      <w:proofErr w:type="spellEnd"/>
      <w:r w:rsidR="007432F9" w:rsidRPr="00955CA4">
        <w:rPr>
          <w:rFonts w:ascii="Liberation Serif" w:hAnsi="Liberation Serif"/>
          <w:sz w:val="22"/>
          <w:szCs w:val="22"/>
        </w:rPr>
        <w:t xml:space="preserve"> </w:t>
      </w:r>
      <w:proofErr w:type="spellStart"/>
      <w:r w:rsidR="007432F9" w:rsidRPr="00955CA4">
        <w:rPr>
          <w:rFonts w:ascii="Liberation Serif" w:hAnsi="Liberation Serif"/>
          <w:sz w:val="22"/>
          <w:szCs w:val="22"/>
        </w:rPr>
        <w:t>набавке</w:t>
      </w:r>
      <w:proofErr w:type="spellEnd"/>
      <w:r w:rsidR="007432F9" w:rsidRPr="00955CA4">
        <w:rPr>
          <w:rFonts w:ascii="Liberation Serif" w:hAnsi="Liberation Serif"/>
          <w:sz w:val="22"/>
          <w:szCs w:val="22"/>
        </w:rPr>
        <w:t xml:space="preserve"> </w:t>
      </w:r>
      <w:proofErr w:type="spellStart"/>
      <w:r w:rsidR="007432F9" w:rsidRPr="00955CA4">
        <w:rPr>
          <w:rFonts w:ascii="Liberation Serif" w:hAnsi="Liberation Serif"/>
          <w:sz w:val="22"/>
          <w:szCs w:val="22"/>
        </w:rPr>
        <w:t>мале</w:t>
      </w:r>
      <w:proofErr w:type="spellEnd"/>
      <w:r w:rsidR="007432F9" w:rsidRPr="00955CA4">
        <w:rPr>
          <w:rFonts w:ascii="Liberation Serif" w:hAnsi="Liberation Serif"/>
          <w:sz w:val="22"/>
          <w:szCs w:val="22"/>
        </w:rPr>
        <w:t xml:space="preserve"> </w:t>
      </w:r>
      <w:proofErr w:type="spellStart"/>
      <w:r w:rsidR="007432F9" w:rsidRPr="00955CA4">
        <w:rPr>
          <w:rFonts w:ascii="Liberation Serif" w:hAnsi="Liberation Serif"/>
          <w:sz w:val="22"/>
          <w:szCs w:val="22"/>
        </w:rPr>
        <w:t>вредности</w:t>
      </w:r>
      <w:proofErr w:type="spellEnd"/>
      <w:r w:rsidR="007432F9" w:rsidRPr="00955CA4">
        <w:rPr>
          <w:rFonts w:ascii="Liberation Serif" w:hAnsi="Liberation Serif"/>
          <w:sz w:val="22"/>
          <w:szCs w:val="22"/>
        </w:rPr>
        <w:t xml:space="preserve"> </w:t>
      </w:r>
      <w:proofErr w:type="spellStart"/>
      <w:r w:rsidR="007432F9" w:rsidRPr="00955CA4">
        <w:rPr>
          <w:rFonts w:ascii="Liberation Serif" w:hAnsi="Liberation Serif"/>
          <w:sz w:val="22"/>
          <w:szCs w:val="22"/>
        </w:rPr>
        <w:t>број</w:t>
      </w:r>
      <w:proofErr w:type="spellEnd"/>
      <w:r w:rsidR="007432F9" w:rsidRPr="00955CA4">
        <w:rPr>
          <w:rFonts w:ascii="Liberation Serif" w:hAnsi="Liberation Serif"/>
          <w:sz w:val="22"/>
          <w:szCs w:val="22"/>
        </w:rPr>
        <w:t xml:space="preserve">: </w:t>
      </w:r>
      <w:r w:rsidR="003302DE">
        <w:rPr>
          <w:rFonts w:ascii="Liberation Serif" w:hAnsi="Liberation Serif"/>
          <w:sz w:val="22"/>
          <w:szCs w:val="22"/>
        </w:rPr>
        <w:t>ЈНМВ/0</w:t>
      </w:r>
      <w:r w:rsidR="00516502">
        <w:rPr>
          <w:rFonts w:ascii="Liberation Serif" w:hAnsi="Liberation Serif"/>
          <w:sz w:val="22"/>
          <w:szCs w:val="22"/>
        </w:rPr>
        <w:t>4</w:t>
      </w:r>
      <w:r w:rsidR="003302DE">
        <w:rPr>
          <w:rFonts w:ascii="Liberation Serif" w:hAnsi="Liberation Serif"/>
          <w:sz w:val="22"/>
          <w:szCs w:val="22"/>
        </w:rPr>
        <w:t>/20</w:t>
      </w:r>
      <w:r w:rsidR="00516502">
        <w:rPr>
          <w:rFonts w:ascii="Liberation Serif" w:hAnsi="Liberation Serif"/>
          <w:sz w:val="22"/>
          <w:szCs w:val="22"/>
        </w:rPr>
        <w:t>19</w:t>
      </w:r>
      <w:r w:rsidR="007432F9" w:rsidRPr="00955CA4">
        <w:rPr>
          <w:rFonts w:ascii="Liberation Serif" w:hAnsi="Liberation Serif"/>
          <w:sz w:val="22"/>
          <w:szCs w:val="22"/>
        </w:rPr>
        <w:t xml:space="preserve"> </w:t>
      </w:r>
      <w:proofErr w:type="spellStart"/>
      <w:r w:rsidR="007432F9" w:rsidRPr="00955CA4">
        <w:rPr>
          <w:rFonts w:ascii="Liberation Serif" w:hAnsi="Liberation Serif"/>
          <w:sz w:val="22"/>
          <w:szCs w:val="22"/>
        </w:rPr>
        <w:t>за</w:t>
      </w:r>
      <w:proofErr w:type="spellEnd"/>
      <w:r w:rsidR="007432F9" w:rsidRPr="00955CA4">
        <w:rPr>
          <w:rFonts w:ascii="Liberation Serif" w:hAnsi="Liberation Serif"/>
          <w:sz w:val="22"/>
          <w:szCs w:val="22"/>
        </w:rPr>
        <w:t xml:space="preserve"> </w:t>
      </w:r>
      <w:proofErr w:type="spellStart"/>
      <w:r w:rsidR="007432F9" w:rsidRPr="00955CA4">
        <w:rPr>
          <w:rFonts w:ascii="Liberation Serif" w:hAnsi="Liberation Serif"/>
          <w:sz w:val="22"/>
          <w:szCs w:val="22"/>
        </w:rPr>
        <w:t>набавку</w:t>
      </w:r>
      <w:proofErr w:type="spellEnd"/>
      <w:r w:rsidR="007432F9" w:rsidRPr="00955CA4">
        <w:rPr>
          <w:rFonts w:ascii="Liberation Serif" w:hAnsi="Liberation Serif"/>
          <w:sz w:val="22"/>
          <w:szCs w:val="22"/>
        </w:rPr>
        <w:t xml:space="preserve"> </w:t>
      </w:r>
      <w:r w:rsidR="00A2790F">
        <w:rPr>
          <w:rFonts w:ascii="Liberation Serif" w:hAnsi="Liberation Serif"/>
          <w:sz w:val="22"/>
          <w:szCs w:val="22"/>
          <w:lang w:val="sr-Cyrl-RS"/>
        </w:rPr>
        <w:t xml:space="preserve">угоститељских </w:t>
      </w:r>
      <w:r w:rsidR="002E6DF8" w:rsidRPr="00955CA4">
        <w:rPr>
          <w:rFonts w:ascii="Liberation Serif" w:hAnsi="Liberation Serif"/>
          <w:sz w:val="22"/>
          <w:szCs w:val="22"/>
          <w:lang w:val="sr-Cyrl-RS"/>
        </w:rPr>
        <w:t>услуга</w:t>
      </w:r>
      <w:r w:rsidR="003F3ABA" w:rsidRPr="00955CA4">
        <w:rPr>
          <w:rFonts w:ascii="Liberation Serif" w:hAnsi="Liberation Serif"/>
          <w:sz w:val="22"/>
          <w:szCs w:val="22"/>
          <w:lang w:val="sr-Cyrl-RS"/>
        </w:rPr>
        <w:t xml:space="preserve"> – ПАРТИЈА БР. ___________________________________ (навести број партије или партија)</w:t>
      </w:r>
      <w:r w:rsidRPr="00955CA4">
        <w:rPr>
          <w:rFonts w:ascii="Liberation Serif" w:hAnsi="Liberation Serif"/>
          <w:sz w:val="22"/>
          <w:szCs w:val="22"/>
        </w:rPr>
        <w:t xml:space="preserve"> </w:t>
      </w:r>
      <w:proofErr w:type="spellStart"/>
      <w:r w:rsidRPr="00955CA4">
        <w:rPr>
          <w:rFonts w:ascii="Liberation Serif" w:hAnsi="Liberation Serif"/>
          <w:sz w:val="22"/>
          <w:szCs w:val="22"/>
        </w:rPr>
        <w:t>изабрао</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понуђача</w:t>
      </w:r>
      <w:proofErr w:type="spellEnd"/>
      <w:r w:rsidRPr="00955CA4">
        <w:rPr>
          <w:rFonts w:ascii="Liberation Serif" w:hAnsi="Liberation Serif"/>
          <w:sz w:val="22"/>
          <w:szCs w:val="22"/>
        </w:rPr>
        <w:t xml:space="preserve"> _____________________________________________ </w:t>
      </w:r>
      <w:proofErr w:type="spellStart"/>
      <w:r w:rsidRPr="00955CA4">
        <w:rPr>
          <w:rFonts w:ascii="Liberation Serif" w:hAnsi="Liberation Serif"/>
          <w:sz w:val="22"/>
          <w:szCs w:val="22"/>
        </w:rPr>
        <w:t>као</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најповољнијег</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понуђача</w:t>
      </w:r>
      <w:proofErr w:type="spellEnd"/>
      <w:r w:rsidRPr="00955CA4">
        <w:rPr>
          <w:rFonts w:ascii="Liberation Serif" w:hAnsi="Liberation Serif"/>
          <w:sz w:val="22"/>
          <w:szCs w:val="22"/>
        </w:rPr>
        <w:t>.</w:t>
      </w:r>
    </w:p>
    <w:p w14:paraId="32578132" w14:textId="77777777" w:rsidR="00FE54BF" w:rsidRPr="00955CA4" w:rsidRDefault="00FE54BF" w:rsidP="007432F9">
      <w:pPr>
        <w:jc w:val="both"/>
        <w:rPr>
          <w:rFonts w:ascii="Liberation Serif" w:hAnsi="Liberation Serif"/>
          <w:sz w:val="22"/>
          <w:szCs w:val="22"/>
          <w:lang w:val="sr-Cyrl-RS"/>
        </w:rPr>
      </w:pPr>
    </w:p>
    <w:p w14:paraId="62041E86" w14:textId="77777777" w:rsidR="007C71B8" w:rsidRPr="00955CA4" w:rsidRDefault="002A59D5" w:rsidP="004E1314">
      <w:pPr>
        <w:jc w:val="center"/>
        <w:rPr>
          <w:rFonts w:ascii="Liberation Serif" w:hAnsi="Liberation Serif"/>
          <w:b/>
          <w:sz w:val="22"/>
          <w:szCs w:val="22"/>
          <w:lang w:val="sr-Cyrl-RS"/>
        </w:rPr>
      </w:pPr>
      <w:proofErr w:type="spellStart"/>
      <w:r w:rsidRPr="00955CA4">
        <w:rPr>
          <w:rFonts w:ascii="Liberation Serif" w:hAnsi="Liberation Serif"/>
          <w:b/>
          <w:sz w:val="22"/>
          <w:szCs w:val="22"/>
        </w:rPr>
        <w:t>Члан</w:t>
      </w:r>
      <w:proofErr w:type="spellEnd"/>
      <w:r w:rsidRPr="00955CA4">
        <w:rPr>
          <w:rFonts w:ascii="Liberation Serif" w:hAnsi="Liberation Serif"/>
          <w:b/>
          <w:sz w:val="22"/>
          <w:szCs w:val="22"/>
        </w:rPr>
        <w:t xml:space="preserve"> 2.</w:t>
      </w:r>
    </w:p>
    <w:p w14:paraId="5313DFD5" w14:textId="5B98AC29" w:rsidR="007C71B8" w:rsidRPr="00955CA4" w:rsidRDefault="002A59D5" w:rsidP="007432F9">
      <w:pPr>
        <w:jc w:val="both"/>
        <w:rPr>
          <w:rFonts w:ascii="Liberation Serif" w:hAnsi="Liberation Serif"/>
          <w:sz w:val="22"/>
          <w:szCs w:val="22"/>
          <w:lang w:val="sr-Cyrl-RS"/>
        </w:rPr>
      </w:pPr>
      <w:proofErr w:type="spellStart"/>
      <w:r w:rsidRPr="00955CA4">
        <w:rPr>
          <w:rFonts w:ascii="Liberation Serif" w:hAnsi="Liberation Serif"/>
          <w:sz w:val="22"/>
          <w:szCs w:val="22"/>
        </w:rPr>
        <w:t>За</w:t>
      </w:r>
      <w:proofErr w:type="spellEnd"/>
      <w:r w:rsidRPr="00955CA4">
        <w:rPr>
          <w:rFonts w:ascii="Liberation Serif" w:hAnsi="Liberation Serif"/>
          <w:sz w:val="22"/>
          <w:szCs w:val="22"/>
        </w:rPr>
        <w:t xml:space="preserve"> </w:t>
      </w:r>
      <w:r w:rsidR="00A2790F">
        <w:rPr>
          <w:rFonts w:ascii="Liberation Serif" w:hAnsi="Liberation Serif"/>
          <w:sz w:val="22"/>
          <w:szCs w:val="22"/>
          <w:lang w:val="sr-Cyrl-RS"/>
        </w:rPr>
        <w:t>извршене услуге</w:t>
      </w:r>
      <w:r w:rsidRPr="00955CA4">
        <w:rPr>
          <w:rFonts w:ascii="Liberation Serif" w:hAnsi="Liberation Serif"/>
          <w:sz w:val="22"/>
          <w:szCs w:val="22"/>
        </w:rPr>
        <w:t xml:space="preserve"> </w:t>
      </w:r>
      <w:proofErr w:type="spellStart"/>
      <w:r w:rsidRPr="00955CA4">
        <w:rPr>
          <w:rFonts w:ascii="Liberation Serif" w:hAnsi="Liberation Serif"/>
          <w:sz w:val="22"/>
          <w:szCs w:val="22"/>
        </w:rPr>
        <w:t>из</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члана</w:t>
      </w:r>
      <w:proofErr w:type="spellEnd"/>
      <w:r w:rsidRPr="00955CA4">
        <w:rPr>
          <w:rFonts w:ascii="Liberation Serif" w:hAnsi="Liberation Serif"/>
          <w:sz w:val="22"/>
          <w:szCs w:val="22"/>
        </w:rPr>
        <w:t xml:space="preserve"> 1. </w:t>
      </w:r>
      <w:proofErr w:type="spellStart"/>
      <w:r w:rsidRPr="00955CA4">
        <w:rPr>
          <w:rFonts w:ascii="Liberation Serif" w:hAnsi="Liberation Serif"/>
          <w:sz w:val="22"/>
          <w:szCs w:val="22"/>
        </w:rPr>
        <w:t>овог</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Уговора</w:t>
      </w:r>
      <w:proofErr w:type="spellEnd"/>
      <w:r w:rsidRPr="00955CA4">
        <w:rPr>
          <w:rFonts w:ascii="Liberation Serif" w:hAnsi="Liberation Serif"/>
          <w:sz w:val="22"/>
          <w:szCs w:val="22"/>
        </w:rPr>
        <w:t xml:space="preserve"> </w:t>
      </w:r>
      <w:proofErr w:type="spellStart"/>
      <w:r w:rsidRPr="00955CA4">
        <w:rPr>
          <w:rFonts w:ascii="Liberation Serif" w:hAnsi="Liberation Serif"/>
          <w:sz w:val="22"/>
          <w:szCs w:val="22"/>
        </w:rPr>
        <w:t>наручилац</w:t>
      </w:r>
      <w:proofErr w:type="spellEnd"/>
      <w:r w:rsidRPr="00955CA4">
        <w:rPr>
          <w:rFonts w:ascii="Liberation Serif" w:hAnsi="Liberation Serif"/>
          <w:sz w:val="22"/>
          <w:szCs w:val="22"/>
        </w:rPr>
        <w:t xml:space="preserve"> </w:t>
      </w:r>
      <w:proofErr w:type="spellStart"/>
      <w:r w:rsidR="004E1314" w:rsidRPr="00955CA4">
        <w:rPr>
          <w:rFonts w:ascii="Liberation Serif" w:hAnsi="Liberation Serif"/>
          <w:sz w:val="22"/>
          <w:szCs w:val="22"/>
        </w:rPr>
        <w:t>се</w:t>
      </w:r>
      <w:proofErr w:type="spellEnd"/>
      <w:r w:rsidR="004E1314" w:rsidRPr="00955CA4">
        <w:rPr>
          <w:rFonts w:ascii="Liberation Serif" w:hAnsi="Liberation Serif"/>
          <w:sz w:val="22"/>
          <w:szCs w:val="22"/>
        </w:rPr>
        <w:t xml:space="preserve"> </w:t>
      </w:r>
      <w:proofErr w:type="spellStart"/>
      <w:r w:rsidR="004E1314" w:rsidRPr="00955CA4">
        <w:rPr>
          <w:rFonts w:ascii="Liberation Serif" w:hAnsi="Liberation Serif"/>
          <w:sz w:val="22"/>
          <w:szCs w:val="22"/>
        </w:rPr>
        <w:t>обавезује</w:t>
      </w:r>
      <w:proofErr w:type="spellEnd"/>
      <w:r w:rsidR="004E1314" w:rsidRPr="00955CA4">
        <w:rPr>
          <w:rFonts w:ascii="Liberation Serif" w:hAnsi="Liberation Serif"/>
          <w:sz w:val="22"/>
          <w:szCs w:val="22"/>
        </w:rPr>
        <w:t xml:space="preserve"> </w:t>
      </w:r>
      <w:proofErr w:type="spellStart"/>
      <w:r w:rsidR="004E1314" w:rsidRPr="00955CA4">
        <w:rPr>
          <w:rFonts w:ascii="Liberation Serif" w:hAnsi="Liberation Serif"/>
          <w:sz w:val="22"/>
          <w:szCs w:val="22"/>
        </w:rPr>
        <w:t>да</w:t>
      </w:r>
      <w:proofErr w:type="spellEnd"/>
      <w:r w:rsidR="004E1314" w:rsidRPr="00955CA4">
        <w:rPr>
          <w:rFonts w:ascii="Liberation Serif" w:hAnsi="Liberation Serif"/>
          <w:sz w:val="22"/>
          <w:szCs w:val="22"/>
        </w:rPr>
        <w:t xml:space="preserve"> </w:t>
      </w:r>
      <w:proofErr w:type="spellStart"/>
      <w:r w:rsidR="004E1314" w:rsidRPr="00955CA4">
        <w:rPr>
          <w:rFonts w:ascii="Liberation Serif" w:hAnsi="Liberation Serif"/>
          <w:sz w:val="22"/>
          <w:szCs w:val="22"/>
        </w:rPr>
        <w:t>плати</w:t>
      </w:r>
      <w:proofErr w:type="spellEnd"/>
      <w:r w:rsidR="004E1314" w:rsidRPr="00955CA4">
        <w:rPr>
          <w:rFonts w:ascii="Liberation Serif" w:hAnsi="Liberation Serif"/>
          <w:sz w:val="22"/>
          <w:szCs w:val="22"/>
        </w:rPr>
        <w:t xml:space="preserve"> </w:t>
      </w:r>
      <w:proofErr w:type="spellStart"/>
      <w:r w:rsidR="004E1314" w:rsidRPr="00955CA4">
        <w:rPr>
          <w:rFonts w:ascii="Liberation Serif" w:hAnsi="Liberation Serif"/>
          <w:sz w:val="22"/>
          <w:szCs w:val="22"/>
        </w:rPr>
        <w:t>цен</w:t>
      </w:r>
      <w:proofErr w:type="spellEnd"/>
      <w:r w:rsidR="004E1314" w:rsidRPr="00955CA4">
        <w:rPr>
          <w:rFonts w:ascii="Liberation Serif" w:hAnsi="Liberation Serif"/>
          <w:sz w:val="22"/>
          <w:szCs w:val="22"/>
          <w:lang w:val="sr-Cyrl-RS"/>
        </w:rPr>
        <w:t>е из Понуде број: ______________ од дана _____________________ године, конкурсна документација заведена код Наручиоца под бројем ____________________, и услови наведени у позиву представљају саставни део овог уговора.</w:t>
      </w:r>
    </w:p>
    <w:p w14:paraId="3C7ED076" w14:textId="77777777" w:rsidR="004E1314" w:rsidRPr="00955CA4" w:rsidRDefault="004E1314" w:rsidP="004E1314">
      <w:pPr>
        <w:widowControl w:val="0"/>
        <w:autoSpaceDN w:val="0"/>
        <w:spacing w:line="240" w:lineRule="auto"/>
        <w:ind w:left="585" w:right="495"/>
        <w:jc w:val="both"/>
        <w:textAlignment w:val="baseline"/>
        <w:rPr>
          <w:rFonts w:ascii="Liberation Serif" w:eastAsia="HG Mincho Light J" w:hAnsi="Liberation Serif"/>
          <w:kern w:val="3"/>
          <w:sz w:val="22"/>
          <w:szCs w:val="22"/>
          <w:lang w:val="sr-Cyrl-RS" w:eastAsia="zh-CN"/>
        </w:rPr>
      </w:pPr>
    </w:p>
    <w:p w14:paraId="68100FCA" w14:textId="77777777"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Члан 3</w:t>
      </w:r>
      <w:r w:rsidRPr="00955CA4">
        <w:rPr>
          <w:rFonts w:ascii="Liberation Serif" w:eastAsia="HG Mincho Light J" w:hAnsi="Liberation Serif"/>
          <w:kern w:val="3"/>
          <w:sz w:val="22"/>
          <w:szCs w:val="22"/>
          <w:lang w:val="sr-Cyrl-RS" w:eastAsia="zh-CN"/>
        </w:rPr>
        <w:t>.</w:t>
      </w:r>
    </w:p>
    <w:p w14:paraId="4B3A98D1"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Цена подразумева испоруку према потреби Наручиоца.</w:t>
      </w:r>
    </w:p>
    <w:p w14:paraId="22055B00"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Уговорне стране су сагласне да су цене из понуде фиксне и не могу се мењати.</w:t>
      </w:r>
    </w:p>
    <w:p w14:paraId="4280D702" w14:textId="41F8AC85" w:rsidR="004E1314" w:rsidRDefault="004E1314" w:rsidP="004E1314">
      <w:pPr>
        <w:widowControl w:val="0"/>
        <w:tabs>
          <w:tab w:val="left" w:pos="3603"/>
        </w:tabs>
        <w:autoSpaceDN w:val="0"/>
        <w:spacing w:line="240" w:lineRule="auto"/>
        <w:ind w:left="585"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ab/>
      </w:r>
    </w:p>
    <w:p w14:paraId="7BFF523D" w14:textId="29F0CDB6" w:rsidR="008B29C8" w:rsidRDefault="008B29C8" w:rsidP="008B29C8">
      <w:pPr>
        <w:widowControl w:val="0"/>
        <w:tabs>
          <w:tab w:val="left" w:pos="3603"/>
        </w:tabs>
        <w:autoSpaceDN w:val="0"/>
        <w:spacing w:line="240" w:lineRule="auto"/>
        <w:ind w:left="585" w:right="495"/>
        <w:jc w:val="center"/>
        <w:textAlignment w:val="baseline"/>
        <w:rPr>
          <w:rFonts w:ascii="Liberation Serif" w:eastAsia="HG Mincho Light J" w:hAnsi="Liberation Serif"/>
          <w:kern w:val="3"/>
          <w:sz w:val="22"/>
          <w:szCs w:val="22"/>
          <w:lang w:val="sr-Cyrl-RS" w:eastAsia="zh-CN"/>
        </w:rPr>
      </w:pPr>
      <w:r w:rsidRPr="00CC533F">
        <w:rPr>
          <w:rFonts w:ascii="Liberation Serif" w:eastAsia="HG Mincho Light J" w:hAnsi="Liberation Serif"/>
          <w:b/>
          <w:bCs/>
          <w:kern w:val="3"/>
          <w:sz w:val="22"/>
          <w:szCs w:val="22"/>
          <w:lang w:val="sr-Cyrl-RS" w:eastAsia="zh-CN"/>
        </w:rPr>
        <w:t xml:space="preserve">Члан </w:t>
      </w:r>
      <w:r w:rsidR="00CC533F">
        <w:rPr>
          <w:rFonts w:ascii="Liberation Serif" w:eastAsia="HG Mincho Light J" w:hAnsi="Liberation Serif"/>
          <w:b/>
          <w:bCs/>
          <w:kern w:val="3"/>
          <w:sz w:val="22"/>
          <w:szCs w:val="22"/>
          <w:lang w:val="sr-Cyrl-RS" w:eastAsia="zh-CN"/>
        </w:rPr>
        <w:t>4</w:t>
      </w:r>
      <w:r>
        <w:rPr>
          <w:rFonts w:ascii="Liberation Serif" w:eastAsia="HG Mincho Light J" w:hAnsi="Liberation Serif"/>
          <w:kern w:val="3"/>
          <w:sz w:val="22"/>
          <w:szCs w:val="22"/>
          <w:lang w:val="sr-Cyrl-RS" w:eastAsia="zh-CN"/>
        </w:rPr>
        <w:t>.</w:t>
      </w:r>
    </w:p>
    <w:p w14:paraId="297BDF82" w14:textId="4F34C4E1" w:rsidR="008B29C8" w:rsidRDefault="008B29C8" w:rsidP="008B29C8">
      <w:pPr>
        <w:widowControl w:val="0"/>
        <w:tabs>
          <w:tab w:val="left" w:pos="3603"/>
        </w:tabs>
        <w:autoSpaceDN w:val="0"/>
        <w:spacing w:line="240" w:lineRule="auto"/>
        <w:ind w:right="495"/>
        <w:textAlignment w:val="baseline"/>
        <w:rPr>
          <w:rFonts w:ascii="Liberation Serif" w:eastAsia="HG Mincho Light J" w:hAnsi="Liberation Serif"/>
          <w:kern w:val="3"/>
          <w:sz w:val="22"/>
          <w:szCs w:val="22"/>
          <w:lang w:val="sr-Cyrl-RS" w:eastAsia="zh-CN"/>
        </w:rPr>
      </w:pPr>
      <w:r>
        <w:rPr>
          <w:rFonts w:ascii="Liberation Serif" w:eastAsia="HG Mincho Light J" w:hAnsi="Liberation Serif"/>
          <w:kern w:val="3"/>
          <w:sz w:val="22"/>
          <w:szCs w:val="22"/>
          <w:lang w:val="sr-Cyrl-RS" w:eastAsia="zh-CN"/>
        </w:rPr>
        <w:t>Наручилац задржава право да користи и услуге ресторана које нису наведене у спецификацији Наручиоца и понуди Понуђача.</w:t>
      </w:r>
    </w:p>
    <w:p w14:paraId="3671DE61" w14:textId="496D05A1" w:rsidR="008B29C8" w:rsidRDefault="008B29C8" w:rsidP="008B29C8">
      <w:pPr>
        <w:widowControl w:val="0"/>
        <w:tabs>
          <w:tab w:val="left" w:pos="3603"/>
        </w:tabs>
        <w:autoSpaceDN w:val="0"/>
        <w:spacing w:line="240" w:lineRule="auto"/>
        <w:ind w:right="495"/>
        <w:textAlignment w:val="baseline"/>
        <w:rPr>
          <w:rFonts w:ascii="Liberation Serif" w:eastAsia="HG Mincho Light J" w:hAnsi="Liberation Serif"/>
          <w:kern w:val="3"/>
          <w:sz w:val="22"/>
          <w:szCs w:val="22"/>
          <w:lang w:val="sr-Cyrl-RS" w:eastAsia="zh-CN"/>
        </w:rPr>
      </w:pPr>
    </w:p>
    <w:p w14:paraId="767DDBE2" w14:textId="364796B9" w:rsidR="008B29C8" w:rsidRPr="008B29C8" w:rsidRDefault="008B29C8" w:rsidP="008B29C8">
      <w:pPr>
        <w:widowControl w:val="0"/>
        <w:tabs>
          <w:tab w:val="left" w:pos="3603"/>
        </w:tabs>
        <w:autoSpaceDN w:val="0"/>
        <w:spacing w:line="240" w:lineRule="auto"/>
        <w:ind w:right="495"/>
        <w:textAlignment w:val="baseline"/>
        <w:rPr>
          <w:rFonts w:ascii="Liberation Serif" w:eastAsia="HG Mincho Light J" w:hAnsi="Liberation Serif"/>
          <w:kern w:val="3"/>
          <w:sz w:val="22"/>
          <w:szCs w:val="22"/>
          <w:lang w:val="sr-Cyrl-RS" w:eastAsia="zh-CN"/>
        </w:rPr>
      </w:pPr>
      <w:r>
        <w:rPr>
          <w:rFonts w:ascii="Liberation Serif" w:eastAsia="HG Mincho Light J" w:hAnsi="Liberation Serif"/>
          <w:kern w:val="3"/>
          <w:sz w:val="22"/>
          <w:szCs w:val="22"/>
          <w:lang w:val="sr-Cyrl-RS" w:eastAsia="zh-CN"/>
        </w:rPr>
        <w:t>Понуђач ће у случају из става 1. овог члана доставити накнадну понуду за предметне услуге, чије цене не могу бити веће од цена у важећем ценовнику, и на коју писмену слагласност даје овлашћено лице Наручиоца.</w:t>
      </w:r>
    </w:p>
    <w:p w14:paraId="63C5308E" w14:textId="1139B52F"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lastRenderedPageBreak/>
        <w:t xml:space="preserve">Члан </w:t>
      </w:r>
      <w:r w:rsidR="00CC533F">
        <w:rPr>
          <w:rFonts w:ascii="Liberation Serif" w:eastAsia="HG Mincho Light J" w:hAnsi="Liberation Serif"/>
          <w:b/>
          <w:kern w:val="3"/>
          <w:sz w:val="22"/>
          <w:szCs w:val="22"/>
          <w:lang w:val="sr-Cyrl-RS" w:eastAsia="zh-CN"/>
        </w:rPr>
        <w:t>5</w:t>
      </w:r>
      <w:r w:rsidRPr="00955CA4">
        <w:rPr>
          <w:rFonts w:ascii="Liberation Serif" w:eastAsia="HG Mincho Light J" w:hAnsi="Liberation Serif"/>
          <w:b/>
          <w:kern w:val="3"/>
          <w:sz w:val="22"/>
          <w:szCs w:val="22"/>
          <w:lang w:val="sr-Cyrl-RS" w:eastAsia="zh-CN"/>
        </w:rPr>
        <w:t>.</w:t>
      </w:r>
    </w:p>
    <w:p w14:paraId="1EE4A6B5" w14:textId="75FD677F"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Уговорне стране сагласне су да ће Наручилац уговорену цену плаћати по основу испостављених фактура уз које ће доставити и спецификацију трошкова по појединачним услугама.</w:t>
      </w:r>
    </w:p>
    <w:p w14:paraId="7E781DFD" w14:textId="77777777" w:rsidR="004E1314" w:rsidRPr="00955CA4" w:rsidRDefault="004E1314" w:rsidP="004E1314">
      <w:pPr>
        <w:widowControl w:val="0"/>
        <w:autoSpaceDN w:val="0"/>
        <w:spacing w:line="240" w:lineRule="auto"/>
        <w:ind w:right="495"/>
        <w:textAlignment w:val="baseline"/>
        <w:rPr>
          <w:rFonts w:ascii="Liberation Serif" w:eastAsia="HG Mincho Light J" w:hAnsi="Liberation Serif"/>
          <w:b/>
          <w:kern w:val="3"/>
          <w:sz w:val="22"/>
          <w:szCs w:val="22"/>
          <w:lang w:val="sr-Cyrl-RS" w:eastAsia="zh-CN"/>
        </w:rPr>
      </w:pPr>
    </w:p>
    <w:p w14:paraId="4E18AD67" w14:textId="0EE76E11" w:rsidR="004E1314" w:rsidRPr="00955CA4" w:rsidRDefault="004E1314" w:rsidP="004E1314">
      <w:pPr>
        <w:widowControl w:val="0"/>
        <w:autoSpaceDN w:val="0"/>
        <w:spacing w:line="240" w:lineRule="auto"/>
        <w:ind w:left="585" w:right="495"/>
        <w:jc w:val="center"/>
        <w:textAlignment w:val="baseline"/>
        <w:rPr>
          <w:rFonts w:ascii="Liberation Serif" w:eastAsia="HG Mincho Light J" w:hAnsi="Liberation Serif"/>
          <w:b/>
          <w:kern w:val="3"/>
          <w:sz w:val="22"/>
          <w:szCs w:val="22"/>
          <w:lang w:val="sr-Cyrl-RS" w:eastAsia="zh-CN"/>
        </w:rPr>
      </w:pPr>
      <w:r w:rsidRPr="00955CA4">
        <w:rPr>
          <w:rFonts w:ascii="Liberation Serif" w:eastAsia="HG Mincho Light J" w:hAnsi="Liberation Serif"/>
          <w:b/>
          <w:kern w:val="3"/>
          <w:sz w:val="22"/>
          <w:szCs w:val="22"/>
          <w:lang w:val="sr-Cyrl-RS" w:eastAsia="zh-CN"/>
        </w:rPr>
        <w:t xml:space="preserve">Члан </w:t>
      </w:r>
      <w:r w:rsidR="00CC533F">
        <w:rPr>
          <w:rFonts w:ascii="Liberation Serif" w:eastAsia="HG Mincho Light J" w:hAnsi="Liberation Serif"/>
          <w:b/>
          <w:kern w:val="3"/>
          <w:sz w:val="22"/>
          <w:szCs w:val="22"/>
          <w:lang w:val="sr-Cyrl-RS" w:eastAsia="zh-CN"/>
        </w:rPr>
        <w:t>6</w:t>
      </w:r>
      <w:r w:rsidRPr="00955CA4">
        <w:rPr>
          <w:rFonts w:ascii="Liberation Serif" w:eastAsia="HG Mincho Light J" w:hAnsi="Liberation Serif"/>
          <w:b/>
          <w:kern w:val="3"/>
          <w:sz w:val="22"/>
          <w:szCs w:val="22"/>
          <w:lang w:val="sr-Cyrl-RS" w:eastAsia="zh-CN"/>
        </w:rPr>
        <w:t>.</w:t>
      </w:r>
    </w:p>
    <w:p w14:paraId="23C13451"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Добављач се обавезује да:</w:t>
      </w:r>
    </w:p>
    <w:p w14:paraId="4600D07B"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-Наручиоцу (овлашћеној особи) испоручује услуге из предмета овог уговора по његовом захтеву, на свим својим објектима у радно време односног објекта,</w:t>
      </w:r>
    </w:p>
    <w:p w14:paraId="284ADC59"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-Уз рачун достави потпуну спецификацију испоручених услуга</w:t>
      </w:r>
    </w:p>
    <w:p w14:paraId="5AF3F7C1" w14:textId="77777777" w:rsidR="004E1314" w:rsidRPr="00955CA4" w:rsidRDefault="004E1314" w:rsidP="004E1314">
      <w:pPr>
        <w:widowControl w:val="0"/>
        <w:autoSpaceDN w:val="0"/>
        <w:spacing w:line="240" w:lineRule="auto"/>
        <w:ind w:right="495"/>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Странке су се споразумеле да ће предмет уговора утврђен у члану 1. овог уговора, по понуђеном квалитету (из понуде утврђене у члану 2. овог уговора), Добављач у складу са одредбама овог уговора, након поруџбине, на начин утврђен у понуди.</w:t>
      </w:r>
    </w:p>
    <w:p w14:paraId="5C749482" w14:textId="77777777" w:rsidR="004E1314" w:rsidRPr="00955CA4" w:rsidRDefault="004E1314" w:rsidP="004E1314">
      <w:pPr>
        <w:widowControl w:val="0"/>
        <w:autoSpaceDN w:val="0"/>
        <w:spacing w:line="240" w:lineRule="auto"/>
        <w:ind w:left="585" w:right="495"/>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ab/>
      </w:r>
    </w:p>
    <w:p w14:paraId="7F72208E" w14:textId="546B1F8C"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 xml:space="preserve">Члан </w:t>
      </w:r>
      <w:r w:rsidR="00CC533F">
        <w:rPr>
          <w:rFonts w:ascii="Liberation Serif" w:eastAsia="HG Mincho Light J" w:hAnsi="Liberation Serif"/>
          <w:b/>
          <w:kern w:val="3"/>
          <w:sz w:val="22"/>
          <w:szCs w:val="22"/>
          <w:lang w:val="sr-Cyrl-RS" w:eastAsia="zh-CN"/>
        </w:rPr>
        <w:t>7</w:t>
      </w:r>
      <w:r w:rsidRPr="00955CA4">
        <w:rPr>
          <w:rFonts w:ascii="Liberation Serif" w:eastAsia="HG Mincho Light J" w:hAnsi="Liberation Serif"/>
          <w:b/>
          <w:kern w:val="3"/>
          <w:sz w:val="22"/>
          <w:szCs w:val="22"/>
          <w:lang w:val="sr-Cyrl-RS" w:eastAsia="zh-CN"/>
        </w:rPr>
        <w:t>.</w:t>
      </w:r>
    </w:p>
    <w:p w14:paraId="5857E5EA" w14:textId="440C5303"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 xml:space="preserve">Странке су се споразумеле да </w:t>
      </w:r>
      <w:r w:rsidRPr="00955CA4">
        <w:rPr>
          <w:rFonts w:ascii="Liberation Serif" w:eastAsia="HG Mincho Light J" w:hAnsi="Liberation Serif"/>
          <w:b/>
          <w:i/>
          <w:kern w:val="3"/>
          <w:sz w:val="22"/>
          <w:szCs w:val="22"/>
          <w:lang w:val="sr-Cyrl-RS" w:eastAsia="zh-CN"/>
        </w:rPr>
        <w:t>испорука се врши као сукцесивна испорука</w:t>
      </w:r>
      <w:r w:rsidRPr="00955CA4">
        <w:rPr>
          <w:rFonts w:ascii="Liberation Serif" w:eastAsia="HG Mincho Light J" w:hAnsi="Liberation Serif"/>
          <w:kern w:val="3"/>
          <w:sz w:val="22"/>
          <w:szCs w:val="22"/>
          <w:lang w:val="sr-Cyrl-RS" w:eastAsia="zh-CN"/>
        </w:rPr>
        <w:t xml:space="preserve"> по потреби на захтев наручиоца за период од 12 месеци од дана потписивања овог уговора.</w:t>
      </w:r>
      <w:r w:rsidR="00D97686">
        <w:rPr>
          <w:rFonts w:ascii="Liberation Serif" w:eastAsia="HG Mincho Light J" w:hAnsi="Liberation Serif"/>
          <w:kern w:val="3"/>
          <w:sz w:val="22"/>
          <w:szCs w:val="22"/>
          <w:lang w:val="sr-Cyrl-RS" w:eastAsia="zh-CN"/>
        </w:rPr>
        <w:t xml:space="preserve"> Јавна набавка је необавезујућег карактера.</w:t>
      </w:r>
    </w:p>
    <w:p w14:paraId="3F1C2570" w14:textId="6E215CAA"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Наручилац се обавезује да обавезе које доспевају у на</w:t>
      </w:r>
      <w:r w:rsidR="00F8356A">
        <w:rPr>
          <w:rFonts w:ascii="Liberation Serif" w:eastAsia="HG Mincho Light J" w:hAnsi="Liberation Serif"/>
          <w:kern w:val="3"/>
          <w:sz w:val="22"/>
          <w:szCs w:val="22"/>
          <w:lang w:val="sr-Cyrl-RS" w:eastAsia="zh-CN"/>
        </w:rPr>
        <w:t>редној буџетској години тј. 20</w:t>
      </w:r>
      <w:r w:rsidR="00073986">
        <w:rPr>
          <w:rFonts w:ascii="Liberation Serif" w:eastAsia="HG Mincho Light J" w:hAnsi="Liberation Serif"/>
          <w:kern w:val="3"/>
          <w:sz w:val="22"/>
          <w:szCs w:val="22"/>
          <w:lang w:val="sr-Latn-RS" w:eastAsia="zh-CN"/>
        </w:rPr>
        <w:t>20</w:t>
      </w:r>
      <w:r w:rsidRPr="00955CA4">
        <w:rPr>
          <w:rFonts w:ascii="Liberation Serif" w:eastAsia="HG Mincho Light J" w:hAnsi="Liberation Serif"/>
          <w:kern w:val="3"/>
          <w:sz w:val="22"/>
          <w:szCs w:val="22"/>
          <w:lang w:val="sr-Cyrl-RS" w:eastAsia="zh-CN"/>
        </w:rPr>
        <w:t>-е, бити реализоване највише до износа средстава која ће за ту намену бити одобрена у тој буџетској години.</w:t>
      </w:r>
    </w:p>
    <w:p w14:paraId="35D514F3"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Место испоруке / извршења је:__по захтеву наручиоца __.</w:t>
      </w:r>
    </w:p>
    <w:p w14:paraId="4A919142"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Странке су се споразумеле да се фактурисање врши у месечним ратама.</w:t>
      </w:r>
    </w:p>
    <w:p w14:paraId="4D7E68CB" w14:textId="77777777" w:rsidR="004E1314" w:rsidRPr="00955CA4" w:rsidRDefault="004E1314" w:rsidP="004E1314">
      <w:pPr>
        <w:widowControl w:val="0"/>
        <w:autoSpaceDN w:val="0"/>
        <w:spacing w:line="240" w:lineRule="auto"/>
        <w:ind w:left="585"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ab/>
      </w:r>
    </w:p>
    <w:p w14:paraId="05870918" w14:textId="77777777" w:rsidR="004E1314" w:rsidRPr="00955CA4" w:rsidRDefault="004E1314" w:rsidP="004E1314">
      <w:pPr>
        <w:widowControl w:val="0"/>
        <w:autoSpaceDN w:val="0"/>
        <w:spacing w:line="240" w:lineRule="auto"/>
        <w:ind w:left="585" w:right="495"/>
        <w:textAlignment w:val="baseline"/>
        <w:rPr>
          <w:rFonts w:ascii="Liberation Serif" w:eastAsia="HG Mincho Light J" w:hAnsi="Liberation Serif"/>
          <w:kern w:val="3"/>
          <w:sz w:val="22"/>
          <w:szCs w:val="22"/>
          <w:lang w:val="sr-Cyrl-RS" w:eastAsia="zh-CN"/>
        </w:rPr>
      </w:pPr>
    </w:p>
    <w:p w14:paraId="28748CED" w14:textId="7BBCB620"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 xml:space="preserve">Члан </w:t>
      </w:r>
      <w:r w:rsidR="00CC533F">
        <w:rPr>
          <w:rFonts w:ascii="Liberation Serif" w:eastAsia="HG Mincho Light J" w:hAnsi="Liberation Serif"/>
          <w:b/>
          <w:kern w:val="3"/>
          <w:sz w:val="22"/>
          <w:szCs w:val="22"/>
          <w:lang w:val="sr-Cyrl-RS" w:eastAsia="zh-CN"/>
        </w:rPr>
        <w:t>8</w:t>
      </w:r>
      <w:r w:rsidRPr="00955CA4">
        <w:rPr>
          <w:rFonts w:ascii="Liberation Serif" w:eastAsia="HG Mincho Light J" w:hAnsi="Liberation Serif"/>
          <w:b/>
          <w:kern w:val="3"/>
          <w:sz w:val="22"/>
          <w:szCs w:val="22"/>
          <w:lang w:val="sr-Cyrl-RS" w:eastAsia="zh-CN"/>
        </w:rPr>
        <w:t>.</w:t>
      </w:r>
    </w:p>
    <w:p w14:paraId="1A4F2436" w14:textId="58B65F78"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Наручилац се обавезује да ће фактурисани предмет јавне набав</w:t>
      </w:r>
      <w:r w:rsidR="00D97686">
        <w:rPr>
          <w:rFonts w:ascii="Liberation Serif" w:eastAsia="HG Mincho Light J" w:hAnsi="Liberation Serif"/>
          <w:kern w:val="3"/>
          <w:sz w:val="22"/>
          <w:szCs w:val="22"/>
          <w:lang w:val="sr-Cyrl-RS" w:eastAsia="zh-CN"/>
        </w:rPr>
        <w:t xml:space="preserve">ке платити вирманом у року од </w:t>
      </w:r>
      <w:r w:rsidR="00073986">
        <w:rPr>
          <w:rFonts w:ascii="Liberation Serif" w:eastAsia="HG Mincho Light J" w:hAnsi="Liberation Serif"/>
          <w:kern w:val="3"/>
          <w:sz w:val="22"/>
          <w:szCs w:val="22"/>
          <w:lang w:val="sr-Latn-RS" w:eastAsia="zh-CN"/>
        </w:rPr>
        <w:t>45</w:t>
      </w:r>
      <w:r w:rsidRPr="00955CA4">
        <w:rPr>
          <w:rFonts w:ascii="Liberation Serif" w:eastAsia="HG Mincho Light J" w:hAnsi="Liberation Serif"/>
          <w:kern w:val="3"/>
          <w:sz w:val="22"/>
          <w:szCs w:val="22"/>
          <w:lang w:val="sr-Cyrl-RS" w:eastAsia="zh-CN"/>
        </w:rPr>
        <w:t xml:space="preserve"> дана од дана доспећа рачуна.</w:t>
      </w:r>
      <w:r w:rsidRPr="00955CA4">
        <w:rPr>
          <w:rFonts w:ascii="Liberation Serif" w:eastAsia="HG Mincho Light J" w:hAnsi="Liberation Serif"/>
          <w:kern w:val="3"/>
          <w:sz w:val="22"/>
          <w:szCs w:val="22"/>
          <w:lang w:val="sr-Cyrl-RS" w:eastAsia="zh-CN"/>
        </w:rPr>
        <w:tab/>
      </w:r>
    </w:p>
    <w:p w14:paraId="692CE35D" w14:textId="77777777" w:rsidR="004E1314" w:rsidRPr="00955CA4" w:rsidRDefault="004E1314" w:rsidP="004E1314">
      <w:pPr>
        <w:widowControl w:val="0"/>
        <w:autoSpaceDN w:val="0"/>
        <w:spacing w:line="240" w:lineRule="auto"/>
        <w:ind w:left="585" w:right="495"/>
        <w:textAlignment w:val="baseline"/>
        <w:rPr>
          <w:rFonts w:ascii="Liberation Serif" w:eastAsia="HG Mincho Light J" w:hAnsi="Liberation Serif"/>
          <w:kern w:val="3"/>
          <w:sz w:val="22"/>
          <w:szCs w:val="22"/>
          <w:lang w:val="sr-Cyrl-RS" w:eastAsia="zh-CN"/>
        </w:rPr>
      </w:pPr>
    </w:p>
    <w:p w14:paraId="7A1B4604" w14:textId="5887B92D"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 xml:space="preserve">Члан </w:t>
      </w:r>
      <w:r w:rsidR="00CC533F">
        <w:rPr>
          <w:rFonts w:ascii="Liberation Serif" w:eastAsia="HG Mincho Light J" w:hAnsi="Liberation Serif"/>
          <w:b/>
          <w:kern w:val="3"/>
          <w:sz w:val="22"/>
          <w:szCs w:val="22"/>
          <w:lang w:val="sr-Cyrl-RS" w:eastAsia="zh-CN"/>
        </w:rPr>
        <w:t>9</w:t>
      </w:r>
      <w:r w:rsidRPr="00955CA4">
        <w:rPr>
          <w:rFonts w:ascii="Liberation Serif" w:eastAsia="HG Mincho Light J" w:hAnsi="Liberation Serif"/>
          <w:b/>
          <w:kern w:val="3"/>
          <w:sz w:val="22"/>
          <w:szCs w:val="22"/>
          <w:lang w:val="sr-Cyrl-RS" w:eastAsia="zh-CN"/>
        </w:rPr>
        <w:t>.</w:t>
      </w:r>
    </w:p>
    <w:p w14:paraId="035A027D"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Добављач се обавезује да Наручиоцу јавне набавке у вези предмета јавне набавке призна све рекламације, ако ће оне бити записнички констатоване у року од ___ дана од дана испоручивања / извршења предмета овог уговора.</w:t>
      </w:r>
    </w:p>
    <w:p w14:paraId="2F1E32C7"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Добављач је у обавези да уради исправку у року од највише ____ дана од момента пријаве</w:t>
      </w:r>
      <w:r w:rsidRPr="00955CA4">
        <w:rPr>
          <w:rFonts w:ascii="Liberation Serif" w:eastAsia="HG Mincho Light J" w:hAnsi="Liberation Serif"/>
          <w:kern w:val="3"/>
          <w:sz w:val="22"/>
          <w:szCs w:val="22"/>
          <w:lang w:val="hu-HU" w:eastAsia="zh-CN"/>
        </w:rPr>
        <w:t xml:space="preserve"> </w:t>
      </w:r>
      <w:r w:rsidRPr="00955CA4">
        <w:rPr>
          <w:rFonts w:ascii="Liberation Serif" w:eastAsia="HG Mincho Light J" w:hAnsi="Liberation Serif"/>
          <w:kern w:val="3"/>
          <w:sz w:val="22"/>
          <w:szCs w:val="22"/>
          <w:lang w:val="sr-Cyrl-RS" w:eastAsia="zh-CN"/>
        </w:rPr>
        <w:t>Наручиоца.</w:t>
      </w:r>
    </w:p>
    <w:p w14:paraId="348ECD11" w14:textId="77777777" w:rsidR="004E1314" w:rsidRPr="00955CA4" w:rsidRDefault="004E1314" w:rsidP="004E1314">
      <w:pPr>
        <w:widowControl w:val="0"/>
        <w:autoSpaceDN w:val="0"/>
        <w:spacing w:line="240" w:lineRule="auto"/>
        <w:ind w:left="585" w:right="495"/>
        <w:jc w:val="both"/>
        <w:textAlignment w:val="baseline"/>
        <w:rPr>
          <w:rFonts w:ascii="Liberation Serif" w:eastAsia="HG Mincho Light J" w:hAnsi="Liberation Serif"/>
          <w:kern w:val="3"/>
          <w:sz w:val="22"/>
          <w:szCs w:val="22"/>
          <w:lang w:val="sr-Cyrl-RS" w:eastAsia="zh-CN"/>
        </w:rPr>
      </w:pPr>
    </w:p>
    <w:p w14:paraId="655DD7AB" w14:textId="0697A45D"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 xml:space="preserve">Члан </w:t>
      </w:r>
      <w:r w:rsidR="00CC533F">
        <w:rPr>
          <w:rFonts w:ascii="Liberation Serif" w:eastAsia="HG Mincho Light J" w:hAnsi="Liberation Serif"/>
          <w:b/>
          <w:kern w:val="3"/>
          <w:sz w:val="22"/>
          <w:szCs w:val="22"/>
          <w:lang w:val="sr-Cyrl-RS" w:eastAsia="zh-CN"/>
        </w:rPr>
        <w:t>10</w:t>
      </w:r>
      <w:r w:rsidRPr="00955CA4">
        <w:rPr>
          <w:rFonts w:ascii="Liberation Serif" w:eastAsia="HG Mincho Light J" w:hAnsi="Liberation Serif"/>
          <w:b/>
          <w:kern w:val="3"/>
          <w:sz w:val="22"/>
          <w:szCs w:val="22"/>
          <w:lang w:val="sr-Cyrl-RS" w:eastAsia="zh-CN"/>
        </w:rPr>
        <w:t>.</w:t>
      </w:r>
    </w:p>
    <w:p w14:paraId="5C27BACC"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Добављач се обавезује да ће извршење овог уговора бити у потпуности у складу са одредбама позива и конкурсне документације чије одредбе је прихватио, као и у складу са важећим позитивно - правним прописима.</w:t>
      </w:r>
    </w:p>
    <w:p w14:paraId="7B3611BA" w14:textId="77777777" w:rsidR="004E1314" w:rsidRPr="00955CA4" w:rsidRDefault="004E1314" w:rsidP="004E1314">
      <w:pPr>
        <w:widowControl w:val="0"/>
        <w:autoSpaceDN w:val="0"/>
        <w:spacing w:line="240" w:lineRule="auto"/>
        <w:ind w:left="585" w:right="495"/>
        <w:jc w:val="both"/>
        <w:textAlignment w:val="baseline"/>
        <w:rPr>
          <w:rFonts w:ascii="Liberation Serif" w:eastAsia="HG Mincho Light J" w:hAnsi="Liberation Serif"/>
          <w:kern w:val="3"/>
          <w:sz w:val="22"/>
          <w:szCs w:val="22"/>
          <w:lang w:val="sr-Cyrl-RS" w:eastAsia="zh-CN"/>
        </w:rPr>
      </w:pPr>
    </w:p>
    <w:p w14:paraId="645302CE" w14:textId="63FA63F1"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Члан 1</w:t>
      </w:r>
      <w:r w:rsidR="00CC533F">
        <w:rPr>
          <w:rFonts w:ascii="Liberation Serif" w:eastAsia="HG Mincho Light J" w:hAnsi="Liberation Serif"/>
          <w:b/>
          <w:kern w:val="3"/>
          <w:sz w:val="22"/>
          <w:szCs w:val="22"/>
          <w:lang w:val="sr-Cyrl-RS" w:eastAsia="zh-CN"/>
        </w:rPr>
        <w:t>1</w:t>
      </w:r>
      <w:r w:rsidRPr="00955CA4">
        <w:rPr>
          <w:rFonts w:ascii="Liberation Serif" w:eastAsia="HG Mincho Light J" w:hAnsi="Liberation Serif"/>
          <w:b/>
          <w:kern w:val="3"/>
          <w:sz w:val="22"/>
          <w:szCs w:val="22"/>
          <w:lang w:val="sr-Cyrl-RS" w:eastAsia="zh-CN"/>
        </w:rPr>
        <w:t>.</w:t>
      </w:r>
    </w:p>
    <w:p w14:paraId="5F9F8AF3"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Уговорне стране могу бити ослобођене од одговорности у одређеним случајевима који су наступили независно од воље уговорних страна.</w:t>
      </w:r>
    </w:p>
    <w:p w14:paraId="06A27E9F"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Настале околности, независне од воље странака, које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14:paraId="22E05448" w14:textId="77777777" w:rsidR="004E1314" w:rsidRPr="00955CA4" w:rsidRDefault="004E1314" w:rsidP="004E1314">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w:t>
      </w:r>
    </w:p>
    <w:p w14:paraId="3484B488" w14:textId="15786063" w:rsidR="004E1314" w:rsidRPr="00955CA4" w:rsidRDefault="004E1314" w:rsidP="00504F31">
      <w:pPr>
        <w:widowControl w:val="0"/>
        <w:autoSpaceDN w:val="0"/>
        <w:spacing w:line="240" w:lineRule="auto"/>
        <w:ind w:right="495"/>
        <w:jc w:val="both"/>
        <w:textAlignment w:val="baseline"/>
        <w:rPr>
          <w:rFonts w:ascii="Liberation Serif" w:eastAsia="HG Mincho Light J"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Страна погођена вишом силом треба одмах телеграмом, телефаксом или телексом да обавести другу страну о настанку, о врсти и евентуалном трајању више силе, односно других околности које спречавају извршење уговорених обавеза.</w:t>
      </w:r>
    </w:p>
    <w:p w14:paraId="45B5FD2F" w14:textId="7C716AA2"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Члан 1</w:t>
      </w:r>
      <w:r w:rsidR="00CC533F">
        <w:rPr>
          <w:rFonts w:ascii="Liberation Serif" w:eastAsia="HG Mincho Light J" w:hAnsi="Liberation Serif"/>
          <w:b/>
          <w:kern w:val="3"/>
          <w:sz w:val="22"/>
          <w:szCs w:val="22"/>
          <w:lang w:val="sr-Cyrl-RS" w:eastAsia="zh-CN"/>
        </w:rPr>
        <w:t>2</w:t>
      </w:r>
      <w:r w:rsidRPr="00955CA4">
        <w:rPr>
          <w:rFonts w:ascii="Liberation Serif" w:eastAsia="HG Mincho Light J" w:hAnsi="Liberation Serif"/>
          <w:b/>
          <w:kern w:val="3"/>
          <w:sz w:val="22"/>
          <w:szCs w:val="22"/>
          <w:lang w:val="sr-Cyrl-RS" w:eastAsia="zh-CN"/>
        </w:rPr>
        <w:t>.</w:t>
      </w:r>
    </w:p>
    <w:p w14:paraId="71BED3C1"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lastRenderedPageBreak/>
        <w:t>Све евентуалне спорове и неспоразуме који би могли настати из овог уговора или поводом овог уговора, странке ће покушати да реше мирним путем, споразумно.</w:t>
      </w:r>
    </w:p>
    <w:p w14:paraId="40CE9198"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Уколико странке не постигну споразумно решење, за решење спора странке уговарају надлежност Привредног суда у Суботици.</w:t>
      </w:r>
    </w:p>
    <w:p w14:paraId="4FB43F12" w14:textId="77777777" w:rsidR="004E1314" w:rsidRPr="00955CA4" w:rsidRDefault="004E1314" w:rsidP="004E1314">
      <w:pPr>
        <w:widowControl w:val="0"/>
        <w:autoSpaceDN w:val="0"/>
        <w:spacing w:line="240" w:lineRule="auto"/>
        <w:ind w:left="585" w:right="495"/>
        <w:jc w:val="both"/>
        <w:textAlignment w:val="baseline"/>
        <w:rPr>
          <w:rFonts w:ascii="Liberation Serif" w:eastAsia="HG Mincho Light J" w:hAnsi="Liberation Serif"/>
          <w:kern w:val="3"/>
          <w:sz w:val="22"/>
          <w:szCs w:val="22"/>
          <w:lang w:val="sr-Cyrl-RS" w:eastAsia="zh-CN"/>
        </w:rPr>
      </w:pPr>
    </w:p>
    <w:p w14:paraId="50E480FC" w14:textId="04022BFA" w:rsidR="004E1314" w:rsidRPr="00955CA4" w:rsidRDefault="004E1314" w:rsidP="004E1314">
      <w:pPr>
        <w:widowControl w:val="0"/>
        <w:autoSpaceDN w:val="0"/>
        <w:spacing w:line="240" w:lineRule="auto"/>
        <w:ind w:left="585" w:right="495"/>
        <w:jc w:val="center"/>
        <w:textAlignment w:val="baseline"/>
        <w:rPr>
          <w:rFonts w:ascii="Liberation Serif" w:hAnsi="Liberation Serif"/>
          <w:kern w:val="3"/>
          <w:sz w:val="22"/>
          <w:szCs w:val="22"/>
          <w:lang w:val="sr-Cyrl-RS" w:eastAsia="zh-CN"/>
        </w:rPr>
      </w:pPr>
      <w:r w:rsidRPr="00955CA4">
        <w:rPr>
          <w:rFonts w:ascii="Liberation Serif" w:eastAsia="HG Mincho Light J" w:hAnsi="Liberation Serif"/>
          <w:b/>
          <w:kern w:val="3"/>
          <w:sz w:val="22"/>
          <w:szCs w:val="22"/>
          <w:lang w:val="sr-Cyrl-RS" w:eastAsia="zh-CN"/>
        </w:rPr>
        <w:t>Члан 1</w:t>
      </w:r>
      <w:r w:rsidR="00CC533F">
        <w:rPr>
          <w:rFonts w:ascii="Liberation Serif" w:eastAsia="HG Mincho Light J" w:hAnsi="Liberation Serif"/>
          <w:b/>
          <w:kern w:val="3"/>
          <w:sz w:val="22"/>
          <w:szCs w:val="22"/>
          <w:lang w:val="sr-Cyrl-RS" w:eastAsia="zh-CN"/>
        </w:rPr>
        <w:t>3</w:t>
      </w:r>
      <w:r w:rsidRPr="00955CA4">
        <w:rPr>
          <w:rFonts w:ascii="Liberation Serif" w:eastAsia="HG Mincho Light J" w:hAnsi="Liberation Serif"/>
          <w:b/>
          <w:kern w:val="3"/>
          <w:sz w:val="22"/>
          <w:szCs w:val="22"/>
          <w:lang w:val="sr-Cyrl-RS" w:eastAsia="zh-CN"/>
        </w:rPr>
        <w:t>.</w:t>
      </w:r>
    </w:p>
    <w:p w14:paraId="69352F84" w14:textId="77777777" w:rsidR="004E1314" w:rsidRPr="00955CA4" w:rsidRDefault="004E1314" w:rsidP="004E1314">
      <w:pPr>
        <w:widowControl w:val="0"/>
        <w:autoSpaceDN w:val="0"/>
        <w:spacing w:line="240" w:lineRule="auto"/>
        <w:ind w:right="495"/>
        <w:jc w:val="both"/>
        <w:textAlignment w:val="baseline"/>
        <w:rPr>
          <w:rFonts w:ascii="Liberation Serif" w:hAnsi="Liberation Serif"/>
          <w:kern w:val="3"/>
          <w:sz w:val="22"/>
          <w:szCs w:val="22"/>
          <w:lang w:val="sr-Cyrl-RS" w:eastAsia="zh-CN"/>
        </w:rPr>
      </w:pPr>
      <w:r w:rsidRPr="00955CA4">
        <w:rPr>
          <w:rFonts w:ascii="Liberation Serif" w:eastAsia="HG Mincho Light J" w:hAnsi="Liberation Serif"/>
          <w:kern w:val="3"/>
          <w:sz w:val="22"/>
          <w:szCs w:val="22"/>
          <w:lang w:val="sr-Cyrl-RS" w:eastAsia="zh-CN"/>
        </w:rPr>
        <w:t>Уговор је сачињен у 6 (шест) истоветних примерака од којих по 3 (три) припадају свакој уговорној страни.</w:t>
      </w:r>
    </w:p>
    <w:p w14:paraId="41A7D025" w14:textId="77777777" w:rsidR="004E1314" w:rsidRPr="00D97686" w:rsidRDefault="004E1314" w:rsidP="004E1314">
      <w:pPr>
        <w:widowControl w:val="0"/>
        <w:autoSpaceDN w:val="0"/>
        <w:spacing w:line="240" w:lineRule="auto"/>
        <w:ind w:right="495"/>
        <w:textAlignment w:val="baseline"/>
        <w:rPr>
          <w:rFonts w:ascii="Liberation Serif" w:eastAsia="HG Mincho Light J" w:hAnsi="Liberation Serif"/>
          <w:kern w:val="3"/>
          <w:sz w:val="22"/>
          <w:szCs w:val="22"/>
          <w:lang w:val="sr-Cyrl-RS" w:eastAsia="zh-CN"/>
        </w:rPr>
      </w:pPr>
    </w:p>
    <w:tbl>
      <w:tblPr>
        <w:tblW w:w="8657" w:type="dxa"/>
        <w:tblInd w:w="477" w:type="dxa"/>
        <w:tblLayout w:type="fixed"/>
        <w:tblCellMar>
          <w:left w:w="10" w:type="dxa"/>
          <w:right w:w="10" w:type="dxa"/>
        </w:tblCellMar>
        <w:tblLook w:val="0000" w:firstRow="0" w:lastRow="0" w:firstColumn="0" w:lastColumn="0" w:noHBand="0" w:noVBand="0"/>
      </w:tblPr>
      <w:tblGrid>
        <w:gridCol w:w="4364"/>
        <w:gridCol w:w="4293"/>
      </w:tblGrid>
      <w:tr w:rsidR="004E1314" w:rsidRPr="00955CA4" w14:paraId="5BFB04A2" w14:textId="77777777" w:rsidTr="00960247">
        <w:tc>
          <w:tcPr>
            <w:tcW w:w="4364" w:type="dxa"/>
            <w:tcMar>
              <w:top w:w="0" w:type="dxa"/>
              <w:left w:w="108" w:type="dxa"/>
              <w:bottom w:w="0" w:type="dxa"/>
              <w:right w:w="108" w:type="dxa"/>
            </w:tcMar>
          </w:tcPr>
          <w:p w14:paraId="5DE8F79A" w14:textId="77777777" w:rsidR="004E1314" w:rsidRPr="00955CA4" w:rsidRDefault="004E1314" w:rsidP="00960247">
            <w:pPr>
              <w:widowControl w:val="0"/>
              <w:autoSpaceDN w:val="0"/>
              <w:snapToGrid w:val="0"/>
              <w:spacing w:line="240" w:lineRule="auto"/>
              <w:ind w:right="495"/>
              <w:jc w:val="center"/>
              <w:textAlignment w:val="baseline"/>
              <w:rPr>
                <w:rFonts w:ascii="Liberation Serif" w:eastAsia="HG Mincho Light J" w:hAnsi="Liberation Serif"/>
                <w:b/>
                <w:kern w:val="3"/>
                <w:sz w:val="22"/>
                <w:szCs w:val="22"/>
                <w:lang w:val="en-US" w:eastAsia="zh-CN"/>
              </w:rPr>
            </w:pPr>
            <w:r w:rsidRPr="00955CA4">
              <w:rPr>
                <w:rFonts w:ascii="Liberation Serif" w:eastAsia="HG Mincho Light J" w:hAnsi="Liberation Serif"/>
                <w:b/>
                <w:kern w:val="3"/>
                <w:sz w:val="22"/>
                <w:szCs w:val="22"/>
                <w:lang w:val="sr-Cyrl-RS" w:eastAsia="zh-CN"/>
              </w:rPr>
              <w:t xml:space="preserve">ЗА </w:t>
            </w:r>
            <w:r w:rsidRPr="00955CA4">
              <w:rPr>
                <w:rFonts w:ascii="Liberation Serif" w:eastAsia="HG Mincho Light J" w:hAnsi="Liberation Serif"/>
                <w:b/>
                <w:kern w:val="3"/>
                <w:sz w:val="22"/>
                <w:szCs w:val="22"/>
                <w:lang w:val="en-US" w:eastAsia="zh-CN"/>
              </w:rPr>
              <w:t>НАРУЧИОЦА</w:t>
            </w:r>
          </w:p>
          <w:p w14:paraId="4D6FB8D2"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p>
          <w:p w14:paraId="52121D04"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p>
          <w:p w14:paraId="1BEFFC4B"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p>
          <w:p w14:paraId="60AE9AEB" w14:textId="77777777" w:rsidR="004E1314" w:rsidRPr="00955CA4" w:rsidRDefault="004E1314" w:rsidP="00960247">
            <w:pPr>
              <w:widowControl w:val="0"/>
              <w:autoSpaceDN w:val="0"/>
              <w:spacing w:line="240" w:lineRule="auto"/>
              <w:ind w:right="495"/>
              <w:jc w:val="center"/>
              <w:textAlignment w:val="baseline"/>
              <w:rPr>
                <w:rFonts w:ascii="Liberation Serif" w:hAnsi="Liberation Serif"/>
                <w:kern w:val="3"/>
                <w:sz w:val="22"/>
                <w:szCs w:val="22"/>
                <w:lang w:val="en-US" w:eastAsia="zh-CN"/>
              </w:rPr>
            </w:pPr>
            <w:r w:rsidRPr="00955CA4">
              <w:rPr>
                <w:rFonts w:ascii="Liberation Serif" w:eastAsia="HG Mincho Light J" w:hAnsi="Liberation Serif"/>
                <w:b/>
                <w:kern w:val="3"/>
                <w:sz w:val="22"/>
                <w:szCs w:val="22"/>
                <w:lang w:val="en-US" w:eastAsia="zh-CN"/>
              </w:rPr>
              <w:t>___________________________</w:t>
            </w:r>
          </w:p>
        </w:tc>
        <w:tc>
          <w:tcPr>
            <w:tcW w:w="4293" w:type="dxa"/>
            <w:tcMar>
              <w:top w:w="0" w:type="dxa"/>
              <w:left w:w="108" w:type="dxa"/>
              <w:bottom w:w="0" w:type="dxa"/>
              <w:right w:w="108" w:type="dxa"/>
            </w:tcMar>
          </w:tcPr>
          <w:p w14:paraId="257A02C3" w14:textId="77777777" w:rsidR="004E1314" w:rsidRPr="00955CA4" w:rsidRDefault="004E1314" w:rsidP="00960247">
            <w:pPr>
              <w:widowControl w:val="0"/>
              <w:autoSpaceDN w:val="0"/>
              <w:snapToGrid w:val="0"/>
              <w:spacing w:line="240" w:lineRule="auto"/>
              <w:ind w:right="495"/>
              <w:jc w:val="center"/>
              <w:textAlignment w:val="baseline"/>
              <w:rPr>
                <w:rFonts w:ascii="Liberation Serif" w:eastAsia="HG Mincho Light J" w:hAnsi="Liberation Serif"/>
                <w:b/>
                <w:kern w:val="3"/>
                <w:sz w:val="22"/>
                <w:szCs w:val="22"/>
                <w:lang w:val="sr-Cyrl-RS" w:eastAsia="zh-CN"/>
              </w:rPr>
            </w:pPr>
            <w:r w:rsidRPr="00955CA4">
              <w:rPr>
                <w:rFonts w:ascii="Liberation Serif" w:eastAsia="HG Mincho Light J" w:hAnsi="Liberation Serif"/>
                <w:b/>
                <w:kern w:val="3"/>
                <w:sz w:val="22"/>
                <w:szCs w:val="22"/>
                <w:lang w:val="sr-Cyrl-RS" w:eastAsia="zh-CN"/>
              </w:rPr>
              <w:t xml:space="preserve">ЗА </w:t>
            </w:r>
            <w:r w:rsidRPr="00955CA4">
              <w:rPr>
                <w:rFonts w:ascii="Liberation Serif" w:eastAsia="HG Mincho Light J" w:hAnsi="Liberation Serif"/>
                <w:b/>
                <w:kern w:val="3"/>
                <w:sz w:val="22"/>
                <w:szCs w:val="22"/>
                <w:lang w:val="en-US" w:eastAsia="zh-CN"/>
              </w:rPr>
              <w:t>ДОБАВЉАЧ</w:t>
            </w:r>
            <w:r w:rsidRPr="00955CA4">
              <w:rPr>
                <w:rFonts w:ascii="Liberation Serif" w:eastAsia="HG Mincho Light J" w:hAnsi="Liberation Serif"/>
                <w:b/>
                <w:kern w:val="3"/>
                <w:sz w:val="22"/>
                <w:szCs w:val="22"/>
                <w:lang w:val="sr-Cyrl-RS" w:eastAsia="zh-CN"/>
              </w:rPr>
              <w:t>А</w:t>
            </w:r>
          </w:p>
          <w:p w14:paraId="54C8C110"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p>
          <w:p w14:paraId="34A374EE"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p>
          <w:p w14:paraId="7DC99A6F"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p>
          <w:p w14:paraId="3A369B92" w14:textId="77777777" w:rsidR="004E1314" w:rsidRPr="00955CA4" w:rsidRDefault="004E1314" w:rsidP="00960247">
            <w:pPr>
              <w:widowControl w:val="0"/>
              <w:autoSpaceDN w:val="0"/>
              <w:spacing w:line="240" w:lineRule="auto"/>
              <w:ind w:right="495"/>
              <w:jc w:val="center"/>
              <w:textAlignment w:val="baseline"/>
              <w:rPr>
                <w:rFonts w:ascii="Liberation Serif" w:eastAsia="HG Mincho Light J" w:hAnsi="Liberation Serif"/>
                <w:b/>
                <w:kern w:val="3"/>
                <w:sz w:val="22"/>
                <w:szCs w:val="22"/>
                <w:lang w:val="en-US" w:eastAsia="zh-CN"/>
              </w:rPr>
            </w:pPr>
            <w:r w:rsidRPr="00955CA4">
              <w:rPr>
                <w:rFonts w:ascii="Liberation Serif" w:eastAsia="HG Mincho Light J" w:hAnsi="Liberation Serif"/>
                <w:b/>
                <w:kern w:val="3"/>
                <w:sz w:val="22"/>
                <w:szCs w:val="22"/>
                <w:lang w:val="en-US" w:eastAsia="zh-CN"/>
              </w:rPr>
              <w:t>___________________________</w:t>
            </w:r>
          </w:p>
        </w:tc>
      </w:tr>
    </w:tbl>
    <w:p w14:paraId="47ED9776" w14:textId="77777777" w:rsidR="004E1314" w:rsidRPr="00955CA4" w:rsidRDefault="004E1314" w:rsidP="004E1314">
      <w:pPr>
        <w:shd w:val="clear" w:color="auto" w:fill="FFFFFF"/>
        <w:jc w:val="both"/>
        <w:rPr>
          <w:rFonts w:ascii="Liberation Serif" w:hAnsi="Liberation Serif"/>
          <w:sz w:val="22"/>
          <w:szCs w:val="22"/>
          <w:lang w:val="sr-Cyrl-RS"/>
        </w:rPr>
      </w:pPr>
    </w:p>
    <w:p w14:paraId="00D87731" w14:textId="77777777" w:rsidR="004E1314" w:rsidRPr="00955CA4" w:rsidRDefault="004E1314" w:rsidP="004E1314">
      <w:pPr>
        <w:shd w:val="clear" w:color="auto" w:fill="FFFFFF"/>
        <w:jc w:val="both"/>
        <w:rPr>
          <w:rFonts w:ascii="Liberation Serif" w:hAnsi="Liberation Serif"/>
          <w:sz w:val="22"/>
          <w:szCs w:val="22"/>
          <w:lang w:val="sr-Cyrl-RS"/>
        </w:rPr>
      </w:pPr>
      <w:r w:rsidRPr="00955CA4">
        <w:rPr>
          <w:rFonts w:ascii="Liberation Serif" w:hAnsi="Liberation Serif"/>
          <w:b/>
          <w:i/>
          <w:sz w:val="22"/>
          <w:szCs w:val="22"/>
          <w:lang w:val="sr-Cyrl-RS"/>
        </w:rPr>
        <w:t>Напомена</w:t>
      </w:r>
      <w:r w:rsidRPr="00955CA4">
        <w:rPr>
          <w:rFonts w:ascii="Liberation Serif" w:hAnsi="Liberation Serif"/>
          <w:sz w:val="22"/>
          <w:szCs w:val="22"/>
          <w:lang w:val="sr-Cyrl-RS"/>
        </w:rPr>
        <w:t>: Горњи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0B6146CE" w14:textId="77777777" w:rsidR="0055581A" w:rsidRPr="00955CA4" w:rsidRDefault="0055581A" w:rsidP="00D25AC5">
      <w:pPr>
        <w:shd w:val="clear" w:color="auto" w:fill="FFFFFF"/>
        <w:jc w:val="both"/>
        <w:rPr>
          <w:rFonts w:ascii="Liberation Serif" w:hAnsi="Liberation Serif"/>
          <w:color w:val="auto"/>
          <w:sz w:val="22"/>
          <w:szCs w:val="22"/>
          <w:lang w:val="sr-Cyrl-RS"/>
        </w:rPr>
      </w:pPr>
    </w:p>
    <w:p w14:paraId="2DE60290" w14:textId="77777777" w:rsidR="008626D2" w:rsidRPr="00955CA4" w:rsidRDefault="00F531C6" w:rsidP="00D25AC5">
      <w:pPr>
        <w:shd w:val="clear" w:color="auto" w:fill="FFFFFF"/>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br w:type="page"/>
      </w:r>
    </w:p>
    <w:p w14:paraId="6BFD165B" w14:textId="55886749" w:rsidR="00221C6F" w:rsidRPr="00955CA4" w:rsidRDefault="001013BD">
      <w:pPr>
        <w:shd w:val="clear" w:color="auto" w:fill="C6D9F1"/>
        <w:jc w:val="center"/>
        <w:rPr>
          <w:rFonts w:ascii="Liberation Serif" w:hAnsi="Liberation Serif"/>
          <w:b/>
          <w:bCs/>
          <w:i/>
          <w:iCs/>
          <w:color w:val="auto"/>
          <w:sz w:val="22"/>
          <w:szCs w:val="22"/>
          <w:lang w:val="sr-Cyrl-RS"/>
        </w:rPr>
      </w:pPr>
      <w:r>
        <w:rPr>
          <w:rFonts w:ascii="Liberation Serif" w:hAnsi="Liberation Serif"/>
          <w:b/>
          <w:bCs/>
          <w:i/>
          <w:iCs/>
          <w:color w:val="auto"/>
          <w:sz w:val="22"/>
          <w:szCs w:val="22"/>
          <w:lang w:val="en-US"/>
        </w:rPr>
        <w:lastRenderedPageBreak/>
        <w:t>VIII.</w:t>
      </w:r>
      <w:r w:rsidR="00221C6F" w:rsidRPr="00955CA4">
        <w:rPr>
          <w:rFonts w:ascii="Liberation Serif" w:hAnsi="Liberation Serif"/>
          <w:b/>
          <w:bCs/>
          <w:i/>
          <w:iCs/>
          <w:color w:val="auto"/>
          <w:sz w:val="22"/>
          <w:szCs w:val="22"/>
          <w:lang w:val="sr-Cyrl-RS"/>
        </w:rPr>
        <w:t xml:space="preserve"> ОБРАЗАЦ ТРОШКОВА ПРИПРЕМЕ ПОНУДЕ</w:t>
      </w:r>
    </w:p>
    <w:p w14:paraId="674F808D" w14:textId="77777777" w:rsidR="00221C6F" w:rsidRPr="00955CA4" w:rsidRDefault="00221C6F">
      <w:pPr>
        <w:shd w:val="clear" w:color="auto" w:fill="C6D9F1"/>
        <w:jc w:val="center"/>
        <w:rPr>
          <w:rFonts w:ascii="Liberation Serif" w:hAnsi="Liberation Serif"/>
          <w:b/>
          <w:bCs/>
          <w:i/>
          <w:iCs/>
          <w:color w:val="auto"/>
          <w:sz w:val="22"/>
          <w:szCs w:val="22"/>
          <w:lang w:val="sr-Cyrl-RS"/>
        </w:rPr>
      </w:pPr>
    </w:p>
    <w:p w14:paraId="7003A192" w14:textId="77777777" w:rsidR="00221C6F" w:rsidRPr="00955CA4" w:rsidRDefault="00221C6F">
      <w:pPr>
        <w:shd w:val="clear" w:color="auto" w:fill="FFFFFF"/>
        <w:jc w:val="center"/>
        <w:rPr>
          <w:rFonts w:ascii="Liberation Serif" w:hAnsi="Liberation Serif"/>
          <w:b/>
          <w:bCs/>
          <w:i/>
          <w:iCs/>
          <w:color w:val="auto"/>
          <w:sz w:val="22"/>
          <w:szCs w:val="22"/>
          <w:lang w:val="sr-Cyrl-RS"/>
        </w:rPr>
      </w:pPr>
    </w:p>
    <w:p w14:paraId="565A6403" w14:textId="77777777" w:rsidR="00221C6F" w:rsidRPr="00955CA4" w:rsidRDefault="00221C6F">
      <w:pPr>
        <w:rPr>
          <w:rFonts w:ascii="Liberation Serif" w:hAnsi="Liberation Serif"/>
          <w:b/>
          <w:bCs/>
          <w:i/>
          <w:iCs/>
          <w:color w:val="auto"/>
          <w:sz w:val="22"/>
          <w:szCs w:val="22"/>
          <w:lang w:val="sr-Cyrl-RS"/>
        </w:rPr>
      </w:pPr>
    </w:p>
    <w:p w14:paraId="64BB983C" w14:textId="77777777" w:rsidR="00221C6F" w:rsidRPr="00955CA4" w:rsidRDefault="00221C6F">
      <w:pPr>
        <w:spacing w:after="120"/>
        <w:jc w:val="both"/>
        <w:rPr>
          <w:rFonts w:ascii="Liberation Serif" w:hAnsi="Liberation Serif"/>
          <w:b/>
          <w:i/>
          <w:color w:val="auto"/>
          <w:sz w:val="22"/>
          <w:szCs w:val="22"/>
          <w:lang w:val="sr-Cyrl-RS"/>
        </w:rPr>
      </w:pPr>
      <w:r w:rsidRPr="00955CA4">
        <w:rPr>
          <w:rFonts w:ascii="Liberation Serif" w:hAnsi="Liberation Serif"/>
          <w:color w:val="auto"/>
          <w:sz w:val="22"/>
          <w:szCs w:val="22"/>
          <w:lang w:val="sr-Cyrl-RS"/>
        </w:rPr>
        <w:t xml:space="preserve">У складу са чланом 88. став 1. Закона, понуђач__________________________ </w:t>
      </w:r>
      <w:r w:rsidRPr="00955CA4">
        <w:rPr>
          <w:rFonts w:ascii="Liberation Serif" w:hAnsi="Liberation Serif"/>
          <w:i/>
          <w:iCs/>
          <w:color w:val="auto"/>
          <w:sz w:val="22"/>
          <w:szCs w:val="22"/>
          <w:lang w:val="sr-Cyrl-RS"/>
        </w:rPr>
        <w:t xml:space="preserve">[навести назив понуђача], </w:t>
      </w:r>
      <w:r w:rsidRPr="00955CA4">
        <w:rPr>
          <w:rFonts w:ascii="Liberation Serif" w:hAnsi="Liberation Serif"/>
          <w:color w:val="auto"/>
          <w:sz w:val="22"/>
          <w:szCs w:val="22"/>
          <w:lang w:val="sr-Cyrl-RS"/>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221C6F" w:rsidRPr="00955CA4" w14:paraId="3126F8BB" w14:textId="77777777">
        <w:tc>
          <w:tcPr>
            <w:tcW w:w="5565" w:type="dxa"/>
            <w:tcBorders>
              <w:top w:val="single" w:sz="4" w:space="0" w:color="000000"/>
              <w:left w:val="single" w:sz="4" w:space="0" w:color="000000"/>
              <w:bottom w:val="single" w:sz="4" w:space="0" w:color="000000"/>
            </w:tcBorders>
            <w:shd w:val="clear" w:color="auto" w:fill="auto"/>
          </w:tcPr>
          <w:p w14:paraId="0BCC2B23" w14:textId="77777777" w:rsidR="00221C6F" w:rsidRPr="00955CA4" w:rsidRDefault="00221C6F">
            <w:pPr>
              <w:jc w:val="center"/>
              <w:rPr>
                <w:rFonts w:ascii="Liberation Serif" w:hAnsi="Liberation Serif"/>
                <w:b/>
                <w:i/>
                <w:color w:val="auto"/>
                <w:sz w:val="22"/>
                <w:szCs w:val="22"/>
                <w:lang w:val="sr-Cyrl-RS"/>
              </w:rPr>
            </w:pPr>
            <w:r w:rsidRPr="00955CA4">
              <w:rPr>
                <w:rFonts w:ascii="Liberation Serif" w:hAnsi="Liberation Serif"/>
                <w:b/>
                <w:i/>
                <w:color w:val="auto"/>
                <w:sz w:val="22"/>
                <w:szCs w:val="22"/>
                <w:lang w:val="sr-Cyrl-RS"/>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29FA26D" w14:textId="77777777" w:rsidR="00221C6F" w:rsidRPr="00955CA4" w:rsidRDefault="00221C6F">
            <w:pPr>
              <w:jc w:val="center"/>
              <w:rPr>
                <w:rFonts w:ascii="Liberation Serif" w:hAnsi="Liberation Serif"/>
                <w:color w:val="auto"/>
                <w:sz w:val="22"/>
                <w:szCs w:val="22"/>
                <w:lang w:val="sr-Cyrl-RS"/>
              </w:rPr>
            </w:pPr>
            <w:r w:rsidRPr="00955CA4">
              <w:rPr>
                <w:rFonts w:ascii="Liberation Serif" w:hAnsi="Liberation Serif"/>
                <w:b/>
                <w:i/>
                <w:color w:val="auto"/>
                <w:sz w:val="22"/>
                <w:szCs w:val="22"/>
                <w:lang w:val="sr-Cyrl-RS"/>
              </w:rPr>
              <w:t>ИЗНОС ТРОШКА У РСД</w:t>
            </w:r>
          </w:p>
        </w:tc>
      </w:tr>
      <w:tr w:rsidR="00221C6F" w:rsidRPr="00955CA4" w14:paraId="73260D91" w14:textId="77777777">
        <w:tc>
          <w:tcPr>
            <w:tcW w:w="5565" w:type="dxa"/>
            <w:tcBorders>
              <w:top w:val="single" w:sz="4" w:space="0" w:color="000000"/>
              <w:left w:val="single" w:sz="4" w:space="0" w:color="000000"/>
              <w:bottom w:val="single" w:sz="4" w:space="0" w:color="000000"/>
            </w:tcBorders>
            <w:shd w:val="clear" w:color="auto" w:fill="auto"/>
          </w:tcPr>
          <w:p w14:paraId="3F20DC33" w14:textId="77777777" w:rsidR="00221C6F" w:rsidRPr="00955CA4"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AAC6831" w14:textId="77777777" w:rsidR="00221C6F" w:rsidRPr="00955CA4" w:rsidRDefault="00221C6F">
            <w:pPr>
              <w:snapToGrid w:val="0"/>
              <w:jc w:val="right"/>
              <w:rPr>
                <w:rFonts w:ascii="Liberation Serif" w:hAnsi="Liberation Serif"/>
                <w:color w:val="auto"/>
                <w:sz w:val="22"/>
                <w:szCs w:val="22"/>
                <w:lang w:val="sr-Cyrl-RS"/>
              </w:rPr>
            </w:pPr>
          </w:p>
        </w:tc>
      </w:tr>
      <w:tr w:rsidR="00221C6F" w:rsidRPr="00955CA4" w14:paraId="206A91BE" w14:textId="77777777">
        <w:tc>
          <w:tcPr>
            <w:tcW w:w="5565" w:type="dxa"/>
            <w:tcBorders>
              <w:top w:val="single" w:sz="4" w:space="0" w:color="000000"/>
              <w:left w:val="single" w:sz="4" w:space="0" w:color="000000"/>
              <w:bottom w:val="single" w:sz="4" w:space="0" w:color="000000"/>
            </w:tcBorders>
            <w:shd w:val="clear" w:color="auto" w:fill="auto"/>
          </w:tcPr>
          <w:p w14:paraId="15E377DA" w14:textId="77777777" w:rsidR="00221C6F" w:rsidRPr="00955CA4"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279A98E" w14:textId="77777777" w:rsidR="00221C6F" w:rsidRPr="00955CA4" w:rsidRDefault="00221C6F">
            <w:pPr>
              <w:snapToGrid w:val="0"/>
              <w:jc w:val="right"/>
              <w:rPr>
                <w:rFonts w:ascii="Liberation Serif" w:hAnsi="Liberation Serif"/>
                <w:color w:val="auto"/>
                <w:sz w:val="22"/>
                <w:szCs w:val="22"/>
                <w:lang w:val="sr-Cyrl-RS"/>
              </w:rPr>
            </w:pPr>
          </w:p>
        </w:tc>
      </w:tr>
      <w:tr w:rsidR="00221C6F" w:rsidRPr="00955CA4" w14:paraId="0B21525A" w14:textId="77777777">
        <w:tc>
          <w:tcPr>
            <w:tcW w:w="5565" w:type="dxa"/>
            <w:tcBorders>
              <w:top w:val="single" w:sz="4" w:space="0" w:color="000000"/>
              <w:left w:val="single" w:sz="4" w:space="0" w:color="000000"/>
              <w:bottom w:val="single" w:sz="4" w:space="0" w:color="000000"/>
            </w:tcBorders>
            <w:shd w:val="clear" w:color="auto" w:fill="auto"/>
          </w:tcPr>
          <w:p w14:paraId="3365E1BE" w14:textId="77777777" w:rsidR="00221C6F" w:rsidRPr="00955CA4"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69206F2" w14:textId="77777777" w:rsidR="00221C6F" w:rsidRPr="00955CA4" w:rsidRDefault="00221C6F">
            <w:pPr>
              <w:snapToGrid w:val="0"/>
              <w:rPr>
                <w:rFonts w:ascii="Liberation Serif" w:hAnsi="Liberation Serif"/>
                <w:color w:val="auto"/>
                <w:sz w:val="22"/>
                <w:szCs w:val="22"/>
                <w:lang w:val="sr-Cyrl-RS"/>
              </w:rPr>
            </w:pPr>
          </w:p>
        </w:tc>
      </w:tr>
      <w:tr w:rsidR="00221C6F" w:rsidRPr="00955CA4" w14:paraId="2F511037" w14:textId="77777777">
        <w:tc>
          <w:tcPr>
            <w:tcW w:w="5565" w:type="dxa"/>
            <w:tcBorders>
              <w:top w:val="single" w:sz="4" w:space="0" w:color="000000"/>
              <w:left w:val="single" w:sz="4" w:space="0" w:color="000000"/>
              <w:bottom w:val="single" w:sz="4" w:space="0" w:color="000000"/>
            </w:tcBorders>
            <w:shd w:val="clear" w:color="auto" w:fill="auto"/>
          </w:tcPr>
          <w:p w14:paraId="1860F168" w14:textId="77777777" w:rsidR="00221C6F" w:rsidRPr="00955CA4"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A19EAC9" w14:textId="77777777" w:rsidR="00221C6F" w:rsidRPr="00955CA4" w:rsidRDefault="00221C6F">
            <w:pPr>
              <w:snapToGrid w:val="0"/>
              <w:rPr>
                <w:rFonts w:ascii="Liberation Serif" w:hAnsi="Liberation Serif"/>
                <w:color w:val="auto"/>
                <w:sz w:val="22"/>
                <w:szCs w:val="22"/>
                <w:lang w:val="sr-Cyrl-RS"/>
              </w:rPr>
            </w:pPr>
          </w:p>
        </w:tc>
      </w:tr>
      <w:tr w:rsidR="00221C6F" w:rsidRPr="00955CA4" w14:paraId="46074BAF" w14:textId="77777777">
        <w:tc>
          <w:tcPr>
            <w:tcW w:w="5565" w:type="dxa"/>
            <w:tcBorders>
              <w:top w:val="single" w:sz="4" w:space="0" w:color="000000"/>
              <w:left w:val="single" w:sz="4" w:space="0" w:color="000000"/>
              <w:bottom w:val="single" w:sz="4" w:space="0" w:color="000000"/>
            </w:tcBorders>
            <w:shd w:val="clear" w:color="auto" w:fill="auto"/>
          </w:tcPr>
          <w:p w14:paraId="53E7D6BC" w14:textId="77777777" w:rsidR="00221C6F" w:rsidRPr="00955CA4"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025D274" w14:textId="77777777" w:rsidR="00221C6F" w:rsidRPr="00955CA4" w:rsidRDefault="00221C6F">
            <w:pPr>
              <w:snapToGrid w:val="0"/>
              <w:rPr>
                <w:rFonts w:ascii="Liberation Serif" w:hAnsi="Liberation Serif"/>
                <w:color w:val="auto"/>
                <w:sz w:val="22"/>
                <w:szCs w:val="22"/>
                <w:lang w:val="sr-Cyrl-RS"/>
              </w:rPr>
            </w:pPr>
          </w:p>
        </w:tc>
      </w:tr>
      <w:tr w:rsidR="00221C6F" w:rsidRPr="00955CA4" w14:paraId="431C1AEB" w14:textId="77777777">
        <w:tc>
          <w:tcPr>
            <w:tcW w:w="5565" w:type="dxa"/>
            <w:tcBorders>
              <w:top w:val="single" w:sz="4" w:space="0" w:color="000000"/>
              <w:left w:val="single" w:sz="4" w:space="0" w:color="000000"/>
              <w:bottom w:val="single" w:sz="4" w:space="0" w:color="000000"/>
            </w:tcBorders>
            <w:shd w:val="clear" w:color="auto" w:fill="auto"/>
          </w:tcPr>
          <w:p w14:paraId="20EF647A" w14:textId="77777777" w:rsidR="00221C6F" w:rsidRPr="00955CA4" w:rsidRDefault="00221C6F">
            <w:pPr>
              <w:snapToGrid w:val="0"/>
              <w:jc w:val="both"/>
              <w:rPr>
                <w:rFonts w:ascii="Liberation Serif" w:hAnsi="Liberation Serif"/>
                <w:color w:val="auto"/>
                <w:sz w:val="22"/>
                <w:szCs w:val="22"/>
                <w:lang w:val="sr-Cyrl-RS"/>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AEE4D67" w14:textId="77777777" w:rsidR="00221C6F" w:rsidRPr="00955CA4" w:rsidRDefault="00221C6F">
            <w:pPr>
              <w:snapToGrid w:val="0"/>
              <w:rPr>
                <w:rFonts w:ascii="Liberation Serif" w:hAnsi="Liberation Serif"/>
                <w:color w:val="auto"/>
                <w:sz w:val="22"/>
                <w:szCs w:val="22"/>
                <w:lang w:val="sr-Cyrl-RS"/>
              </w:rPr>
            </w:pPr>
          </w:p>
        </w:tc>
      </w:tr>
      <w:tr w:rsidR="00221C6F" w:rsidRPr="00955CA4" w14:paraId="4A7547EF" w14:textId="77777777">
        <w:tc>
          <w:tcPr>
            <w:tcW w:w="5565" w:type="dxa"/>
            <w:tcBorders>
              <w:top w:val="single" w:sz="4" w:space="0" w:color="000000"/>
              <w:left w:val="single" w:sz="4" w:space="0" w:color="000000"/>
              <w:bottom w:val="single" w:sz="4" w:space="0" w:color="000000"/>
            </w:tcBorders>
            <w:shd w:val="clear" w:color="auto" w:fill="auto"/>
          </w:tcPr>
          <w:p w14:paraId="2841938C" w14:textId="77777777" w:rsidR="00221C6F" w:rsidRPr="00955CA4" w:rsidRDefault="00221C6F">
            <w:pPr>
              <w:snapToGrid w:val="0"/>
              <w:jc w:val="both"/>
              <w:rPr>
                <w:rFonts w:ascii="Liberation Serif" w:hAnsi="Liberation Serif"/>
                <w:i/>
                <w:color w:val="auto"/>
                <w:sz w:val="22"/>
                <w:szCs w:val="22"/>
                <w:lang w:val="sr-Cyrl-RS"/>
              </w:rPr>
            </w:pPr>
          </w:p>
          <w:p w14:paraId="76C62418"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b/>
                <w:i/>
                <w:color w:val="auto"/>
                <w:sz w:val="22"/>
                <w:szCs w:val="22"/>
                <w:lang w:val="sr-Cyrl-R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A639C70" w14:textId="77777777" w:rsidR="00221C6F" w:rsidRPr="00955CA4" w:rsidRDefault="00221C6F">
            <w:pPr>
              <w:snapToGrid w:val="0"/>
              <w:rPr>
                <w:rFonts w:ascii="Liberation Serif" w:hAnsi="Liberation Serif"/>
                <w:color w:val="auto"/>
                <w:sz w:val="22"/>
                <w:szCs w:val="22"/>
                <w:lang w:val="sr-Cyrl-RS"/>
              </w:rPr>
            </w:pPr>
          </w:p>
        </w:tc>
      </w:tr>
    </w:tbl>
    <w:p w14:paraId="10556E19" w14:textId="77777777" w:rsidR="00221C6F" w:rsidRPr="00955CA4" w:rsidRDefault="00221C6F">
      <w:pPr>
        <w:jc w:val="both"/>
        <w:rPr>
          <w:rFonts w:ascii="Liberation Serif" w:hAnsi="Liberation Serif"/>
          <w:color w:val="auto"/>
          <w:sz w:val="22"/>
          <w:szCs w:val="22"/>
          <w:lang w:val="sr-Cyrl-RS"/>
        </w:rPr>
      </w:pPr>
    </w:p>
    <w:p w14:paraId="386D797E"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Трошкове припреме и подношења понуде сноси искључиво понуђач и не може тражити од наручиоца накнаду трошкова.</w:t>
      </w:r>
    </w:p>
    <w:p w14:paraId="5ADAAA64"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1C7B372" w14:textId="77777777" w:rsidR="00221C6F" w:rsidRPr="00955CA4" w:rsidRDefault="00221C6F">
      <w:pPr>
        <w:spacing w:after="120"/>
        <w:ind w:firstLine="426"/>
        <w:jc w:val="both"/>
        <w:rPr>
          <w:rFonts w:ascii="Liberation Serif" w:hAnsi="Liberation Serif"/>
          <w:b/>
          <w:bCs/>
          <w:i/>
          <w:color w:val="auto"/>
          <w:sz w:val="22"/>
          <w:szCs w:val="22"/>
          <w:lang w:val="sr-Cyrl-RS"/>
        </w:rPr>
      </w:pPr>
    </w:p>
    <w:p w14:paraId="353BCC38" w14:textId="77777777" w:rsidR="00221C6F" w:rsidRPr="00955CA4" w:rsidRDefault="00221C6F">
      <w:pPr>
        <w:spacing w:after="120"/>
        <w:jc w:val="both"/>
        <w:rPr>
          <w:rFonts w:ascii="Liberation Serif" w:hAnsi="Liberation Serif"/>
          <w:bCs/>
          <w:color w:val="auto"/>
          <w:sz w:val="22"/>
          <w:szCs w:val="22"/>
          <w:lang w:val="sr-Cyrl-RS"/>
        </w:rPr>
      </w:pPr>
      <w:r w:rsidRPr="00955CA4">
        <w:rPr>
          <w:rFonts w:ascii="Liberation Serif" w:hAnsi="Liberation Serif"/>
          <w:b/>
          <w:bCs/>
          <w:i/>
          <w:color w:val="auto"/>
          <w:sz w:val="22"/>
          <w:szCs w:val="22"/>
          <w:lang w:val="sr-Cyrl-RS"/>
        </w:rPr>
        <w:t xml:space="preserve">Напомена: </w:t>
      </w:r>
      <w:r w:rsidRPr="00955CA4">
        <w:rPr>
          <w:rFonts w:ascii="Liberation Serif" w:hAnsi="Liberation Serif"/>
          <w:bCs/>
          <w:i/>
          <w:color w:val="auto"/>
          <w:sz w:val="22"/>
          <w:szCs w:val="22"/>
          <w:lang w:val="sr-Cyrl-RS"/>
        </w:rPr>
        <w:t>достављање овог обрасца није обавезно</w:t>
      </w:r>
    </w:p>
    <w:p w14:paraId="521655D6" w14:textId="77777777" w:rsidR="00221C6F" w:rsidRPr="00955CA4" w:rsidRDefault="00221C6F">
      <w:pPr>
        <w:spacing w:after="120"/>
        <w:ind w:firstLine="425"/>
        <w:jc w:val="both"/>
        <w:rPr>
          <w:rFonts w:ascii="Liberation Serif" w:hAnsi="Liberation Serif"/>
          <w:bCs/>
          <w:color w:val="auto"/>
          <w:sz w:val="22"/>
          <w:szCs w:val="22"/>
          <w:lang w:val="sr-Cyrl-RS"/>
        </w:rPr>
      </w:pPr>
    </w:p>
    <w:tbl>
      <w:tblPr>
        <w:tblW w:w="0" w:type="auto"/>
        <w:tblLayout w:type="fixed"/>
        <w:tblLook w:val="0000" w:firstRow="0" w:lastRow="0" w:firstColumn="0" w:lastColumn="0" w:noHBand="0" w:noVBand="0"/>
      </w:tblPr>
      <w:tblGrid>
        <w:gridCol w:w="3080"/>
        <w:gridCol w:w="3068"/>
        <w:gridCol w:w="3094"/>
      </w:tblGrid>
      <w:tr w:rsidR="00221C6F" w:rsidRPr="00955CA4" w14:paraId="67CC0CAB" w14:textId="77777777">
        <w:tc>
          <w:tcPr>
            <w:tcW w:w="3080" w:type="dxa"/>
            <w:shd w:val="clear" w:color="auto" w:fill="auto"/>
            <w:vAlign w:val="center"/>
          </w:tcPr>
          <w:p w14:paraId="3DE7D63F" w14:textId="77777777" w:rsidR="00221C6F" w:rsidRPr="00955CA4" w:rsidRDefault="00221C6F">
            <w:pPr>
              <w:pStyle w:val="BodyText2"/>
              <w:spacing w:line="100" w:lineRule="atLeast"/>
              <w:jc w:val="center"/>
              <w:rPr>
                <w:rFonts w:ascii="Liberation Serif" w:hAnsi="Liberation Serif"/>
                <w:color w:val="auto"/>
                <w:sz w:val="22"/>
                <w:szCs w:val="22"/>
                <w:lang w:val="sr-Cyrl-RS"/>
              </w:rPr>
            </w:pPr>
            <w:r w:rsidRPr="00955CA4">
              <w:rPr>
                <w:rFonts w:ascii="Liberation Serif" w:hAnsi="Liberation Serif"/>
                <w:color w:val="auto"/>
                <w:sz w:val="22"/>
                <w:szCs w:val="22"/>
                <w:lang w:val="sr-Cyrl-RS"/>
              </w:rPr>
              <w:t>Датум:</w:t>
            </w:r>
          </w:p>
        </w:tc>
        <w:tc>
          <w:tcPr>
            <w:tcW w:w="3068" w:type="dxa"/>
            <w:shd w:val="clear" w:color="auto" w:fill="auto"/>
            <w:vAlign w:val="center"/>
          </w:tcPr>
          <w:p w14:paraId="0213111F" w14:textId="77777777" w:rsidR="00221C6F" w:rsidRPr="00955CA4" w:rsidRDefault="00221C6F">
            <w:pPr>
              <w:pStyle w:val="BodyText2"/>
              <w:spacing w:line="100" w:lineRule="atLeast"/>
              <w:jc w:val="center"/>
              <w:rPr>
                <w:rFonts w:ascii="Liberation Serif" w:hAnsi="Liberation Serif"/>
                <w:color w:val="auto"/>
                <w:sz w:val="22"/>
                <w:szCs w:val="22"/>
                <w:lang w:val="sr-Cyrl-RS"/>
              </w:rPr>
            </w:pPr>
            <w:r w:rsidRPr="00955CA4">
              <w:rPr>
                <w:rFonts w:ascii="Liberation Serif" w:hAnsi="Liberation Serif"/>
                <w:color w:val="auto"/>
                <w:sz w:val="22"/>
                <w:szCs w:val="22"/>
                <w:lang w:val="sr-Cyrl-RS"/>
              </w:rPr>
              <w:t>М.П.</w:t>
            </w:r>
          </w:p>
        </w:tc>
        <w:tc>
          <w:tcPr>
            <w:tcW w:w="3094" w:type="dxa"/>
            <w:shd w:val="clear" w:color="auto" w:fill="auto"/>
            <w:vAlign w:val="center"/>
          </w:tcPr>
          <w:p w14:paraId="30848AC2" w14:textId="77777777" w:rsidR="00221C6F" w:rsidRPr="00955CA4" w:rsidRDefault="00221C6F">
            <w:pPr>
              <w:pStyle w:val="BodyText2"/>
              <w:spacing w:line="100" w:lineRule="atLeast"/>
              <w:jc w:val="center"/>
              <w:rPr>
                <w:rFonts w:ascii="Liberation Serif" w:hAnsi="Liberation Serif"/>
                <w:color w:val="auto"/>
                <w:sz w:val="22"/>
                <w:szCs w:val="22"/>
                <w:lang w:val="sr-Cyrl-RS"/>
              </w:rPr>
            </w:pPr>
            <w:r w:rsidRPr="00955CA4">
              <w:rPr>
                <w:rFonts w:ascii="Liberation Serif" w:hAnsi="Liberation Serif"/>
                <w:color w:val="auto"/>
                <w:sz w:val="22"/>
                <w:szCs w:val="22"/>
                <w:lang w:val="sr-Cyrl-RS"/>
              </w:rPr>
              <w:t>Потпис понуђача</w:t>
            </w:r>
          </w:p>
        </w:tc>
      </w:tr>
      <w:tr w:rsidR="00221C6F" w:rsidRPr="00955CA4" w14:paraId="650041F5" w14:textId="77777777">
        <w:tc>
          <w:tcPr>
            <w:tcW w:w="3080" w:type="dxa"/>
            <w:tcBorders>
              <w:bottom w:val="single" w:sz="4" w:space="0" w:color="000000"/>
            </w:tcBorders>
            <w:shd w:val="clear" w:color="auto" w:fill="auto"/>
          </w:tcPr>
          <w:p w14:paraId="1A0EE4F3" w14:textId="77777777" w:rsidR="00221C6F" w:rsidRPr="00955CA4" w:rsidRDefault="00221C6F">
            <w:pPr>
              <w:pStyle w:val="BodyText2"/>
              <w:snapToGrid w:val="0"/>
              <w:spacing w:line="100" w:lineRule="atLeast"/>
              <w:jc w:val="both"/>
              <w:rPr>
                <w:rFonts w:ascii="Liberation Serif" w:hAnsi="Liberation Serif"/>
                <w:color w:val="auto"/>
                <w:sz w:val="22"/>
                <w:szCs w:val="22"/>
                <w:lang w:val="sr-Cyrl-RS"/>
              </w:rPr>
            </w:pPr>
          </w:p>
        </w:tc>
        <w:tc>
          <w:tcPr>
            <w:tcW w:w="3068" w:type="dxa"/>
            <w:shd w:val="clear" w:color="auto" w:fill="auto"/>
          </w:tcPr>
          <w:p w14:paraId="4871F62C" w14:textId="77777777" w:rsidR="00221C6F" w:rsidRPr="00955CA4" w:rsidRDefault="00221C6F">
            <w:pPr>
              <w:pStyle w:val="BodyText2"/>
              <w:snapToGrid w:val="0"/>
              <w:spacing w:line="100" w:lineRule="atLeast"/>
              <w:jc w:val="both"/>
              <w:rPr>
                <w:rFonts w:ascii="Liberation Serif" w:hAnsi="Liberation Serif"/>
                <w:color w:val="auto"/>
                <w:sz w:val="22"/>
                <w:szCs w:val="22"/>
                <w:lang w:val="sr-Cyrl-RS"/>
              </w:rPr>
            </w:pPr>
          </w:p>
        </w:tc>
        <w:tc>
          <w:tcPr>
            <w:tcW w:w="3094" w:type="dxa"/>
            <w:tcBorders>
              <w:bottom w:val="single" w:sz="4" w:space="0" w:color="000000"/>
            </w:tcBorders>
            <w:shd w:val="clear" w:color="auto" w:fill="auto"/>
          </w:tcPr>
          <w:p w14:paraId="56FDE327" w14:textId="77777777" w:rsidR="00221C6F" w:rsidRPr="00955CA4" w:rsidRDefault="00221C6F">
            <w:pPr>
              <w:pStyle w:val="BodyText2"/>
              <w:snapToGrid w:val="0"/>
              <w:spacing w:line="100" w:lineRule="atLeast"/>
              <w:jc w:val="both"/>
              <w:rPr>
                <w:rFonts w:ascii="Liberation Serif" w:hAnsi="Liberation Serif"/>
                <w:color w:val="auto"/>
                <w:sz w:val="22"/>
                <w:szCs w:val="22"/>
                <w:lang w:val="sr-Cyrl-RS"/>
              </w:rPr>
            </w:pPr>
          </w:p>
        </w:tc>
      </w:tr>
    </w:tbl>
    <w:p w14:paraId="55EF3855" w14:textId="77777777" w:rsidR="00221C6F" w:rsidRPr="00955CA4" w:rsidRDefault="00221C6F">
      <w:pPr>
        <w:rPr>
          <w:rFonts w:ascii="Liberation Serif" w:hAnsi="Liberation Serif"/>
          <w:color w:val="auto"/>
          <w:sz w:val="22"/>
          <w:szCs w:val="22"/>
          <w:lang w:val="sr-Cyrl-RS"/>
        </w:rPr>
      </w:pPr>
    </w:p>
    <w:p w14:paraId="5550F709" w14:textId="77777777" w:rsidR="00221C6F" w:rsidRPr="00955CA4" w:rsidRDefault="00221C6F">
      <w:pPr>
        <w:rPr>
          <w:rFonts w:ascii="Liberation Serif" w:hAnsi="Liberation Serif"/>
          <w:b/>
          <w:bCs/>
          <w:i/>
          <w:iCs/>
          <w:color w:val="auto"/>
          <w:sz w:val="22"/>
          <w:szCs w:val="22"/>
          <w:lang w:val="sr-Cyrl-RS"/>
        </w:rPr>
      </w:pPr>
    </w:p>
    <w:p w14:paraId="1E21EC2A" w14:textId="77777777" w:rsidR="00221C6F" w:rsidRPr="00955CA4" w:rsidRDefault="00221C6F">
      <w:pPr>
        <w:rPr>
          <w:rFonts w:ascii="Liberation Serif" w:hAnsi="Liberation Serif"/>
          <w:b/>
          <w:bCs/>
          <w:i/>
          <w:iCs/>
          <w:color w:val="auto"/>
          <w:sz w:val="22"/>
          <w:szCs w:val="22"/>
          <w:lang w:val="sr-Cyrl-RS"/>
        </w:rPr>
      </w:pPr>
    </w:p>
    <w:p w14:paraId="166DBD36" w14:textId="77777777" w:rsidR="00221C6F" w:rsidRPr="00955CA4" w:rsidRDefault="00221C6F">
      <w:pPr>
        <w:rPr>
          <w:rFonts w:ascii="Liberation Serif" w:hAnsi="Liberation Serif"/>
          <w:b/>
          <w:bCs/>
          <w:i/>
          <w:iCs/>
          <w:color w:val="auto"/>
          <w:sz w:val="22"/>
          <w:szCs w:val="22"/>
          <w:lang w:val="sr-Cyrl-RS"/>
        </w:rPr>
      </w:pPr>
    </w:p>
    <w:p w14:paraId="0B006BB4" w14:textId="77777777" w:rsidR="00221C6F" w:rsidRPr="00955CA4" w:rsidRDefault="00221C6F">
      <w:pPr>
        <w:rPr>
          <w:rFonts w:ascii="Liberation Serif" w:hAnsi="Liberation Serif"/>
          <w:b/>
          <w:bCs/>
          <w:i/>
          <w:iCs/>
          <w:color w:val="auto"/>
          <w:sz w:val="22"/>
          <w:szCs w:val="22"/>
          <w:lang w:val="sr-Cyrl-RS"/>
        </w:rPr>
      </w:pPr>
    </w:p>
    <w:p w14:paraId="2A309CE0" w14:textId="77777777" w:rsidR="00221C6F" w:rsidRPr="00955CA4" w:rsidRDefault="00221C6F">
      <w:pPr>
        <w:rPr>
          <w:rFonts w:ascii="Liberation Serif" w:hAnsi="Liberation Serif"/>
          <w:b/>
          <w:bCs/>
          <w:i/>
          <w:iCs/>
          <w:color w:val="auto"/>
          <w:sz w:val="22"/>
          <w:szCs w:val="22"/>
          <w:lang w:val="sr-Cyrl-RS"/>
        </w:rPr>
      </w:pPr>
    </w:p>
    <w:p w14:paraId="25FF17F7" w14:textId="77777777" w:rsidR="00092F07" w:rsidRPr="00955CA4" w:rsidRDefault="00092F07">
      <w:pPr>
        <w:rPr>
          <w:rFonts w:ascii="Liberation Serif" w:hAnsi="Liberation Serif"/>
          <w:b/>
          <w:bCs/>
          <w:i/>
          <w:iCs/>
          <w:color w:val="auto"/>
          <w:sz w:val="22"/>
          <w:szCs w:val="22"/>
          <w:lang w:val="sr-Cyrl-RS"/>
        </w:rPr>
      </w:pPr>
    </w:p>
    <w:p w14:paraId="4647295C" w14:textId="77777777" w:rsidR="00092F07" w:rsidRPr="00955CA4" w:rsidRDefault="00092F07">
      <w:pPr>
        <w:rPr>
          <w:rFonts w:ascii="Liberation Serif" w:hAnsi="Liberation Serif"/>
          <w:b/>
          <w:bCs/>
          <w:i/>
          <w:iCs/>
          <w:color w:val="auto"/>
          <w:sz w:val="22"/>
          <w:szCs w:val="22"/>
          <w:lang w:val="sr-Cyrl-RS"/>
        </w:rPr>
      </w:pPr>
    </w:p>
    <w:p w14:paraId="330A84F7" w14:textId="77777777" w:rsidR="00092F07" w:rsidRPr="00955CA4" w:rsidRDefault="00092F07">
      <w:pPr>
        <w:rPr>
          <w:rFonts w:ascii="Liberation Serif" w:hAnsi="Liberation Serif"/>
          <w:b/>
          <w:bCs/>
          <w:i/>
          <w:iCs/>
          <w:color w:val="auto"/>
          <w:sz w:val="22"/>
          <w:szCs w:val="22"/>
          <w:lang w:val="sr-Cyrl-RS"/>
        </w:rPr>
      </w:pPr>
    </w:p>
    <w:p w14:paraId="359BC9B4" w14:textId="77777777" w:rsidR="00092F07" w:rsidRPr="00955CA4" w:rsidRDefault="00092F07">
      <w:pPr>
        <w:rPr>
          <w:rFonts w:ascii="Liberation Serif" w:hAnsi="Liberation Serif"/>
          <w:b/>
          <w:bCs/>
          <w:i/>
          <w:iCs/>
          <w:color w:val="auto"/>
          <w:sz w:val="22"/>
          <w:szCs w:val="22"/>
          <w:lang w:val="sr-Cyrl-RS"/>
        </w:rPr>
      </w:pPr>
    </w:p>
    <w:p w14:paraId="3495CD4B" w14:textId="77777777" w:rsidR="00110EB9" w:rsidRPr="00955CA4" w:rsidRDefault="00110EB9">
      <w:pPr>
        <w:rPr>
          <w:rFonts w:ascii="Liberation Serif" w:hAnsi="Liberation Serif"/>
          <w:b/>
          <w:bCs/>
          <w:i/>
          <w:iCs/>
          <w:color w:val="auto"/>
          <w:sz w:val="22"/>
          <w:szCs w:val="22"/>
          <w:lang w:val="sr-Cyrl-RS"/>
        </w:rPr>
      </w:pPr>
    </w:p>
    <w:p w14:paraId="71F173FC" w14:textId="77777777" w:rsidR="00110EB9" w:rsidRPr="00955CA4" w:rsidRDefault="00110EB9">
      <w:pPr>
        <w:rPr>
          <w:rFonts w:ascii="Liberation Serif" w:hAnsi="Liberation Serif"/>
          <w:b/>
          <w:bCs/>
          <w:i/>
          <w:iCs/>
          <w:color w:val="auto"/>
          <w:sz w:val="22"/>
          <w:szCs w:val="22"/>
          <w:lang w:val="sr-Cyrl-RS"/>
        </w:rPr>
      </w:pPr>
    </w:p>
    <w:p w14:paraId="56FB7E29" w14:textId="77777777" w:rsidR="008626D2" w:rsidRPr="00955CA4" w:rsidRDefault="008626D2">
      <w:pPr>
        <w:rPr>
          <w:rFonts w:ascii="Liberation Serif" w:hAnsi="Liberation Serif"/>
          <w:b/>
          <w:bCs/>
          <w:i/>
          <w:iCs/>
          <w:color w:val="auto"/>
          <w:sz w:val="22"/>
          <w:szCs w:val="22"/>
          <w:lang w:val="sr-Cyrl-RS"/>
        </w:rPr>
      </w:pPr>
    </w:p>
    <w:p w14:paraId="0923CF3A" w14:textId="77777777" w:rsidR="008626D2" w:rsidRPr="00955CA4" w:rsidRDefault="008626D2">
      <w:pPr>
        <w:rPr>
          <w:rFonts w:ascii="Liberation Serif" w:hAnsi="Liberation Serif"/>
          <w:b/>
          <w:bCs/>
          <w:i/>
          <w:iCs/>
          <w:color w:val="auto"/>
          <w:sz w:val="22"/>
          <w:szCs w:val="22"/>
          <w:lang w:val="sr-Cyrl-RS"/>
        </w:rPr>
      </w:pPr>
    </w:p>
    <w:p w14:paraId="3DD19FDD" w14:textId="77777777" w:rsidR="008626D2" w:rsidRPr="00955CA4" w:rsidRDefault="008626D2">
      <w:pPr>
        <w:rPr>
          <w:rFonts w:ascii="Liberation Serif" w:hAnsi="Liberation Serif"/>
          <w:b/>
          <w:bCs/>
          <w:i/>
          <w:iCs/>
          <w:color w:val="auto"/>
          <w:sz w:val="22"/>
          <w:szCs w:val="22"/>
          <w:lang w:val="sr-Cyrl-RS"/>
        </w:rPr>
      </w:pPr>
    </w:p>
    <w:p w14:paraId="2DEEB92D" w14:textId="77777777" w:rsidR="00110EB9" w:rsidRPr="00955CA4" w:rsidRDefault="00110EB9">
      <w:pPr>
        <w:rPr>
          <w:rFonts w:ascii="Liberation Serif" w:hAnsi="Liberation Serif"/>
          <w:b/>
          <w:bCs/>
          <w:i/>
          <w:iCs/>
          <w:color w:val="auto"/>
          <w:sz w:val="22"/>
          <w:szCs w:val="22"/>
          <w:lang w:val="sr-Cyrl-RS"/>
        </w:rPr>
      </w:pPr>
    </w:p>
    <w:p w14:paraId="3A42CFA9" w14:textId="77777777" w:rsidR="00110EB9" w:rsidRPr="00955CA4" w:rsidRDefault="00110EB9">
      <w:pPr>
        <w:rPr>
          <w:rFonts w:ascii="Liberation Serif" w:hAnsi="Liberation Serif"/>
          <w:b/>
          <w:bCs/>
          <w:i/>
          <w:iCs/>
          <w:color w:val="auto"/>
          <w:sz w:val="22"/>
          <w:szCs w:val="22"/>
          <w:lang w:val="sr-Cyrl-RS"/>
        </w:rPr>
      </w:pPr>
    </w:p>
    <w:p w14:paraId="302557D8" w14:textId="77777777" w:rsidR="00110EB9" w:rsidRPr="00955CA4" w:rsidRDefault="00110EB9">
      <w:pPr>
        <w:rPr>
          <w:rFonts w:ascii="Liberation Serif" w:hAnsi="Liberation Serif"/>
          <w:b/>
          <w:bCs/>
          <w:i/>
          <w:iCs/>
          <w:color w:val="auto"/>
          <w:sz w:val="22"/>
          <w:szCs w:val="22"/>
          <w:lang w:val="sr-Cyrl-RS"/>
        </w:rPr>
      </w:pPr>
    </w:p>
    <w:p w14:paraId="23A7BDF5" w14:textId="77777777" w:rsidR="00110EB9" w:rsidRPr="00955CA4" w:rsidRDefault="00110EB9">
      <w:pPr>
        <w:rPr>
          <w:rFonts w:ascii="Liberation Serif" w:hAnsi="Liberation Serif"/>
          <w:b/>
          <w:bCs/>
          <w:i/>
          <w:iCs/>
          <w:color w:val="auto"/>
          <w:sz w:val="22"/>
          <w:szCs w:val="22"/>
          <w:lang w:val="sr-Cyrl-RS"/>
        </w:rPr>
      </w:pPr>
    </w:p>
    <w:p w14:paraId="752F143A" w14:textId="77777777" w:rsidR="00221C6F" w:rsidRPr="00955CA4" w:rsidRDefault="00F531C6">
      <w:pP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br w:type="page"/>
      </w:r>
    </w:p>
    <w:p w14:paraId="2A27E610" w14:textId="1B669875" w:rsidR="00221C6F" w:rsidRPr="00955CA4" w:rsidRDefault="001013BD">
      <w:pPr>
        <w:shd w:val="clear" w:color="auto" w:fill="C6D9F1"/>
        <w:jc w:val="center"/>
        <w:rPr>
          <w:rFonts w:ascii="Liberation Serif" w:hAnsi="Liberation Serif"/>
          <w:bCs/>
          <w:color w:val="auto"/>
          <w:sz w:val="22"/>
          <w:szCs w:val="22"/>
          <w:lang w:val="sr-Cyrl-RS"/>
        </w:rPr>
      </w:pPr>
      <w:r>
        <w:rPr>
          <w:rFonts w:ascii="Liberation Serif" w:hAnsi="Liberation Serif"/>
          <w:b/>
          <w:bCs/>
          <w:i/>
          <w:iCs/>
          <w:color w:val="auto"/>
          <w:sz w:val="22"/>
          <w:szCs w:val="22"/>
          <w:lang w:val="en-US"/>
        </w:rPr>
        <w:lastRenderedPageBreak/>
        <w:t>IX.</w:t>
      </w:r>
      <w:r w:rsidR="00221C6F" w:rsidRPr="00955CA4">
        <w:rPr>
          <w:rFonts w:ascii="Liberation Serif" w:hAnsi="Liberation Serif"/>
          <w:b/>
          <w:bCs/>
          <w:i/>
          <w:iCs/>
          <w:color w:val="auto"/>
          <w:sz w:val="22"/>
          <w:szCs w:val="22"/>
          <w:lang w:val="sr-Cyrl-RS"/>
        </w:rPr>
        <w:t xml:space="preserve">  ОБРАЗАЦ ИЗЈАВЕ О НЕЗАВИСНОЈ ПОНУДИ</w:t>
      </w:r>
    </w:p>
    <w:p w14:paraId="57B1CA5B" w14:textId="77777777" w:rsidR="00221C6F" w:rsidRPr="00955CA4" w:rsidRDefault="00221C6F">
      <w:pPr>
        <w:pStyle w:val="BodyText3"/>
        <w:shd w:val="clear" w:color="auto" w:fill="C6D9F1"/>
        <w:spacing w:after="0"/>
        <w:jc w:val="center"/>
        <w:rPr>
          <w:rFonts w:ascii="Liberation Serif" w:hAnsi="Liberation Serif"/>
          <w:bCs/>
          <w:color w:val="auto"/>
          <w:sz w:val="22"/>
          <w:szCs w:val="22"/>
          <w:lang w:val="sr-Cyrl-RS"/>
        </w:rPr>
      </w:pPr>
    </w:p>
    <w:p w14:paraId="5AACD707" w14:textId="77777777" w:rsidR="00221C6F" w:rsidRPr="00955CA4" w:rsidRDefault="00221C6F">
      <w:pPr>
        <w:pStyle w:val="BodyText3"/>
        <w:spacing w:after="0"/>
        <w:jc w:val="center"/>
        <w:rPr>
          <w:rFonts w:ascii="Liberation Serif" w:hAnsi="Liberation Serif"/>
          <w:bCs/>
          <w:color w:val="auto"/>
          <w:sz w:val="22"/>
          <w:szCs w:val="22"/>
          <w:lang w:val="sr-Cyrl-RS"/>
        </w:rPr>
      </w:pPr>
    </w:p>
    <w:p w14:paraId="33C21CCF" w14:textId="77777777" w:rsidR="00221C6F" w:rsidRPr="00955CA4" w:rsidRDefault="00221C6F">
      <w:pPr>
        <w:pStyle w:val="BodyText3"/>
        <w:spacing w:after="0"/>
        <w:jc w:val="center"/>
        <w:rPr>
          <w:rFonts w:ascii="Liberation Serif" w:hAnsi="Liberation Serif"/>
          <w:bCs/>
          <w:color w:val="auto"/>
          <w:sz w:val="22"/>
          <w:szCs w:val="22"/>
          <w:lang w:val="sr-Cyrl-RS"/>
        </w:rPr>
      </w:pPr>
    </w:p>
    <w:p w14:paraId="38D7EEF1" w14:textId="77777777" w:rsidR="00221C6F" w:rsidRPr="00955CA4" w:rsidRDefault="00221C6F">
      <w:pPr>
        <w:pStyle w:val="BodyText3"/>
        <w:spacing w:after="0"/>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У складу са чланом 26. Закона, ________________________________________, </w:t>
      </w:r>
    </w:p>
    <w:p w14:paraId="4EF660CD" w14:textId="77777777" w:rsidR="00221C6F" w:rsidRPr="00955CA4" w:rsidRDefault="00221C6F">
      <w:pPr>
        <w:pStyle w:val="BodyText3"/>
        <w:spacing w:after="0"/>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 xml:space="preserve">                                                                            (Назив понуђача)</w:t>
      </w:r>
    </w:p>
    <w:p w14:paraId="5CEC7CBA" w14:textId="77777777" w:rsidR="00221C6F" w:rsidRPr="00955CA4" w:rsidRDefault="00221C6F">
      <w:pPr>
        <w:pStyle w:val="BodyText3"/>
        <w:spacing w:after="0"/>
        <w:jc w:val="both"/>
        <w:rPr>
          <w:rFonts w:ascii="Liberation Serif" w:hAnsi="Liberation Serif"/>
          <w:color w:val="auto"/>
          <w:w w:val="200"/>
          <w:sz w:val="22"/>
          <w:szCs w:val="22"/>
          <w:lang w:val="sr-Cyrl-RS"/>
        </w:rPr>
      </w:pPr>
      <w:r w:rsidRPr="00955CA4">
        <w:rPr>
          <w:rFonts w:ascii="Liberation Serif" w:hAnsi="Liberation Serif"/>
          <w:color w:val="auto"/>
          <w:sz w:val="22"/>
          <w:szCs w:val="22"/>
          <w:lang w:val="sr-Cyrl-RS"/>
        </w:rPr>
        <w:t xml:space="preserve">даје: </w:t>
      </w:r>
    </w:p>
    <w:p w14:paraId="7779C6C1" w14:textId="77777777" w:rsidR="00221C6F" w:rsidRPr="00955CA4" w:rsidRDefault="00221C6F">
      <w:pPr>
        <w:pStyle w:val="BodyText3"/>
        <w:spacing w:before="360" w:after="360"/>
        <w:ind w:firstLine="227"/>
        <w:jc w:val="both"/>
        <w:rPr>
          <w:rFonts w:ascii="Liberation Serif" w:hAnsi="Liberation Serif"/>
          <w:color w:val="auto"/>
          <w:w w:val="200"/>
          <w:sz w:val="22"/>
          <w:szCs w:val="22"/>
          <w:lang w:val="sr-Cyrl-RS"/>
        </w:rPr>
      </w:pPr>
    </w:p>
    <w:p w14:paraId="15CADC7E" w14:textId="77777777" w:rsidR="00221C6F" w:rsidRPr="00955CA4" w:rsidRDefault="00221C6F">
      <w:pPr>
        <w:pStyle w:val="BodyText3"/>
        <w:spacing w:before="360" w:after="360"/>
        <w:ind w:firstLine="227"/>
        <w:jc w:val="center"/>
        <w:rPr>
          <w:rFonts w:ascii="Liberation Serif" w:hAnsi="Liberation Serif"/>
          <w:b/>
          <w:bCs/>
          <w:color w:val="auto"/>
          <w:sz w:val="22"/>
          <w:szCs w:val="22"/>
          <w:lang w:val="sr-Cyrl-RS"/>
        </w:rPr>
      </w:pPr>
      <w:r w:rsidRPr="00955CA4">
        <w:rPr>
          <w:rFonts w:ascii="Liberation Serif" w:hAnsi="Liberation Serif"/>
          <w:b/>
          <w:bCs/>
          <w:color w:val="auto"/>
          <w:sz w:val="22"/>
          <w:szCs w:val="22"/>
          <w:lang w:val="sr-Cyrl-RS"/>
        </w:rPr>
        <w:t xml:space="preserve">ИЗЈАВУ </w:t>
      </w:r>
    </w:p>
    <w:p w14:paraId="22798359" w14:textId="77777777" w:rsidR="00221C6F" w:rsidRPr="00955CA4" w:rsidRDefault="00221C6F">
      <w:pPr>
        <w:pStyle w:val="BodyText3"/>
        <w:spacing w:before="360" w:after="360"/>
        <w:ind w:firstLine="227"/>
        <w:jc w:val="center"/>
        <w:rPr>
          <w:rFonts w:ascii="Liberation Serif" w:hAnsi="Liberation Serif"/>
          <w:bCs/>
          <w:color w:val="auto"/>
          <w:sz w:val="22"/>
          <w:szCs w:val="22"/>
          <w:lang w:val="sr-Cyrl-RS"/>
        </w:rPr>
      </w:pPr>
      <w:r w:rsidRPr="00955CA4">
        <w:rPr>
          <w:rFonts w:ascii="Liberation Serif" w:hAnsi="Liberation Serif"/>
          <w:b/>
          <w:bCs/>
          <w:color w:val="auto"/>
          <w:sz w:val="22"/>
          <w:szCs w:val="22"/>
          <w:lang w:val="sr-Cyrl-RS"/>
        </w:rPr>
        <w:t>О НЕЗАВИСНОЈ ПОНУДИ</w:t>
      </w:r>
    </w:p>
    <w:p w14:paraId="2AB0C24D" w14:textId="77777777" w:rsidR="00221C6F" w:rsidRPr="00955CA4" w:rsidRDefault="00221C6F">
      <w:pPr>
        <w:pStyle w:val="BodyText3"/>
        <w:spacing w:after="0"/>
        <w:jc w:val="both"/>
        <w:rPr>
          <w:rFonts w:ascii="Liberation Serif" w:hAnsi="Liberation Serif"/>
          <w:bCs/>
          <w:color w:val="auto"/>
          <w:sz w:val="22"/>
          <w:szCs w:val="22"/>
          <w:lang w:val="sr-Cyrl-RS"/>
        </w:rPr>
      </w:pPr>
    </w:p>
    <w:p w14:paraId="5A1ADD10" w14:textId="77777777" w:rsidR="00221C6F" w:rsidRPr="00955CA4" w:rsidRDefault="00221C6F">
      <w:pPr>
        <w:pStyle w:val="BodyText3"/>
        <w:spacing w:after="0"/>
        <w:jc w:val="both"/>
        <w:rPr>
          <w:rFonts w:ascii="Liberation Serif" w:hAnsi="Liberation Serif"/>
          <w:bCs/>
          <w:color w:val="auto"/>
          <w:sz w:val="22"/>
          <w:szCs w:val="22"/>
          <w:lang w:val="sr-Cyrl-RS"/>
        </w:rPr>
      </w:pPr>
    </w:p>
    <w:p w14:paraId="539F8787" w14:textId="77777777" w:rsidR="00221C6F" w:rsidRPr="00955CA4" w:rsidRDefault="00221C6F">
      <w:pPr>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r w:rsidRPr="00955CA4">
        <w:rPr>
          <w:rFonts w:ascii="Liberation Serif" w:hAnsi="Liberation Serif"/>
          <w:color w:val="auto"/>
          <w:sz w:val="22"/>
          <w:szCs w:val="22"/>
          <w:lang w:val="sr-Cyrl-RS"/>
        </w:rPr>
        <w:tab/>
      </w:r>
      <w:r w:rsidRPr="00955CA4">
        <w:rPr>
          <w:rFonts w:ascii="Liberation Serif" w:hAnsi="Liberation Serif"/>
          <w:bCs/>
          <w:color w:val="auto"/>
          <w:sz w:val="22"/>
          <w:szCs w:val="22"/>
          <w:lang w:val="sr-Cyrl-RS"/>
        </w:rPr>
        <w:t xml:space="preserve"> </w:t>
      </w:r>
    </w:p>
    <w:p w14:paraId="2A1F2248" w14:textId="65B917F0" w:rsidR="00221C6F" w:rsidRPr="00955CA4" w:rsidRDefault="00221C6F">
      <w:pPr>
        <w:jc w:val="both"/>
        <w:rPr>
          <w:rFonts w:ascii="Liberation Serif" w:hAnsi="Liberation Serif"/>
          <w:bCs/>
          <w:color w:val="auto"/>
          <w:sz w:val="22"/>
          <w:szCs w:val="22"/>
          <w:lang w:val="sr-Cyrl-RS"/>
        </w:rPr>
      </w:pPr>
      <w:r w:rsidRPr="00955CA4">
        <w:rPr>
          <w:rFonts w:ascii="Liberation Serif" w:hAnsi="Liberation Serif"/>
          <w:color w:val="auto"/>
          <w:sz w:val="22"/>
          <w:szCs w:val="22"/>
          <w:lang w:val="sr-Cyrl-RS"/>
        </w:rPr>
        <w:t>Под пуном материјалном и кривичном одговорношћу п</w:t>
      </w:r>
      <w:r w:rsidRPr="00955CA4">
        <w:rPr>
          <w:rFonts w:ascii="Liberation Serif" w:hAnsi="Liberation Serif"/>
          <w:bCs/>
          <w:color w:val="auto"/>
          <w:sz w:val="22"/>
          <w:szCs w:val="22"/>
          <w:lang w:val="sr-Cyrl-RS"/>
        </w:rPr>
        <w:t>отврђујем да сам понуду у поступку јавне набавке</w:t>
      </w:r>
      <w:r w:rsidR="00DA25E9" w:rsidRPr="00955CA4">
        <w:rPr>
          <w:rFonts w:ascii="Liberation Serif" w:hAnsi="Liberation Serif"/>
          <w:color w:val="auto"/>
          <w:sz w:val="22"/>
          <w:szCs w:val="22"/>
          <w:lang w:val="sr-Cyrl-RS"/>
        </w:rPr>
        <w:t xml:space="preserve"> </w:t>
      </w:r>
      <w:r w:rsidR="00126109">
        <w:rPr>
          <w:rFonts w:ascii="Liberation Serif" w:hAnsi="Liberation Serif"/>
          <w:color w:val="auto"/>
          <w:sz w:val="22"/>
          <w:szCs w:val="22"/>
          <w:lang w:val="sr-Cyrl-RS"/>
        </w:rPr>
        <w:t>услуга</w:t>
      </w:r>
      <w:r w:rsidR="00110EB9" w:rsidRPr="00955CA4">
        <w:rPr>
          <w:rFonts w:ascii="Liberation Serif" w:hAnsi="Liberation Serif"/>
          <w:color w:val="auto"/>
          <w:sz w:val="22"/>
          <w:szCs w:val="22"/>
          <w:lang w:val="sr-Cyrl-RS"/>
        </w:rPr>
        <w:t xml:space="preserve"> – </w:t>
      </w:r>
      <w:r w:rsidR="001044CB" w:rsidRPr="00955CA4">
        <w:rPr>
          <w:rFonts w:ascii="Liberation Serif" w:hAnsi="Liberation Serif"/>
          <w:color w:val="auto"/>
          <w:sz w:val="22"/>
          <w:szCs w:val="22"/>
          <w:lang w:val="sr-Cyrl-RS"/>
        </w:rPr>
        <w:t>Набавка угоститељс</w:t>
      </w:r>
      <w:r w:rsidR="00D42E1B">
        <w:rPr>
          <w:rFonts w:ascii="Liberation Serif" w:hAnsi="Liberation Serif"/>
          <w:color w:val="auto"/>
          <w:sz w:val="22"/>
          <w:szCs w:val="22"/>
          <w:lang w:val="sr-Cyrl-RS"/>
        </w:rPr>
        <w:t>ких услуга – Партија бр. _____</w:t>
      </w:r>
      <w:r w:rsidRPr="00955CA4">
        <w:rPr>
          <w:rFonts w:ascii="Liberation Serif" w:hAnsi="Liberation Serif"/>
          <w:i/>
          <w:iCs/>
          <w:color w:val="auto"/>
          <w:sz w:val="22"/>
          <w:szCs w:val="22"/>
          <w:lang w:val="sr-Cyrl-RS"/>
        </w:rPr>
        <w:t>,</w:t>
      </w:r>
      <w:r w:rsidR="00110EB9" w:rsidRPr="00955CA4">
        <w:rPr>
          <w:rFonts w:ascii="Liberation Serif" w:hAnsi="Liberation Serif"/>
          <w:color w:val="auto"/>
          <w:sz w:val="22"/>
          <w:szCs w:val="22"/>
          <w:lang w:val="sr-Cyrl-RS"/>
        </w:rPr>
        <w:t xml:space="preserve"> бр</w:t>
      </w:r>
      <w:r w:rsidR="00A95218" w:rsidRPr="00955CA4">
        <w:rPr>
          <w:rFonts w:ascii="Liberation Serif" w:hAnsi="Liberation Serif"/>
          <w:color w:val="auto"/>
          <w:sz w:val="22"/>
          <w:szCs w:val="22"/>
          <w:lang w:val="sr-Cyrl-RS"/>
        </w:rPr>
        <w:t xml:space="preserve">. </w:t>
      </w:r>
      <w:r w:rsidR="003302DE">
        <w:rPr>
          <w:rFonts w:ascii="Liberation Serif" w:hAnsi="Liberation Serif"/>
          <w:color w:val="auto"/>
          <w:sz w:val="22"/>
          <w:szCs w:val="22"/>
          <w:lang w:val="sr-Cyrl-RS"/>
        </w:rPr>
        <w:t>ЈНМВ/0</w:t>
      </w:r>
      <w:r w:rsidR="00073986">
        <w:rPr>
          <w:rFonts w:ascii="Liberation Serif" w:hAnsi="Liberation Serif"/>
          <w:color w:val="auto"/>
          <w:sz w:val="22"/>
          <w:szCs w:val="22"/>
          <w:lang w:val="sr-Latn-RS"/>
        </w:rPr>
        <w:t>4</w:t>
      </w:r>
      <w:r w:rsidR="003302DE">
        <w:rPr>
          <w:rFonts w:ascii="Liberation Serif" w:hAnsi="Liberation Serif"/>
          <w:color w:val="auto"/>
          <w:sz w:val="22"/>
          <w:szCs w:val="22"/>
          <w:lang w:val="sr-Cyrl-RS"/>
        </w:rPr>
        <w:t>/201</w:t>
      </w:r>
      <w:r w:rsidR="00073986">
        <w:rPr>
          <w:rFonts w:ascii="Liberation Serif" w:hAnsi="Liberation Serif"/>
          <w:color w:val="auto"/>
          <w:sz w:val="22"/>
          <w:szCs w:val="22"/>
          <w:lang w:val="sr-Latn-RS"/>
        </w:rPr>
        <w:t>9</w:t>
      </w:r>
      <w:r w:rsidRPr="00955CA4">
        <w:rPr>
          <w:rFonts w:ascii="Liberation Serif" w:hAnsi="Liberation Serif"/>
          <w:color w:val="auto"/>
          <w:sz w:val="22"/>
          <w:szCs w:val="22"/>
          <w:lang w:val="sr-Cyrl-RS"/>
        </w:rPr>
        <w:t xml:space="preserve">, </w:t>
      </w:r>
      <w:r w:rsidRPr="00955CA4">
        <w:rPr>
          <w:rFonts w:ascii="Liberation Serif" w:hAnsi="Liberation Serif"/>
          <w:bCs/>
          <w:color w:val="auto"/>
          <w:sz w:val="22"/>
          <w:szCs w:val="22"/>
          <w:lang w:val="sr-Cyrl-RS"/>
        </w:rPr>
        <w:t>поднео независно, без договора са другим понуђачима или заинтересованим лицима.</w:t>
      </w:r>
    </w:p>
    <w:p w14:paraId="0772EEA4" w14:textId="77777777" w:rsidR="00221C6F" w:rsidRPr="00955CA4" w:rsidRDefault="00221C6F">
      <w:pPr>
        <w:jc w:val="both"/>
        <w:rPr>
          <w:rFonts w:ascii="Liberation Serif" w:hAnsi="Liberation Serif"/>
          <w:bCs/>
          <w:color w:val="auto"/>
          <w:sz w:val="22"/>
          <w:szCs w:val="22"/>
          <w:lang w:val="sr-Cyrl-RS"/>
        </w:rPr>
      </w:pPr>
    </w:p>
    <w:p w14:paraId="5F39ABD2" w14:textId="77777777" w:rsidR="00221C6F" w:rsidRPr="00955CA4" w:rsidRDefault="00221C6F">
      <w:pPr>
        <w:jc w:val="both"/>
        <w:rPr>
          <w:rFonts w:ascii="Liberation Serif" w:hAnsi="Liberation Serif"/>
          <w:bCs/>
          <w:color w:val="auto"/>
          <w:sz w:val="22"/>
          <w:szCs w:val="22"/>
          <w:lang w:val="sr-Cyrl-RS"/>
        </w:rPr>
      </w:pPr>
    </w:p>
    <w:p w14:paraId="42817181" w14:textId="77777777" w:rsidR="00221C6F" w:rsidRPr="00955CA4" w:rsidRDefault="00221C6F">
      <w:pPr>
        <w:pStyle w:val="BodyText3"/>
        <w:spacing w:after="0"/>
        <w:ind w:firstLine="227"/>
        <w:jc w:val="both"/>
        <w:rPr>
          <w:rFonts w:ascii="Liberation Serif" w:hAnsi="Liberation Serif"/>
          <w:color w:val="auto"/>
          <w:sz w:val="22"/>
          <w:szCs w:val="22"/>
          <w:lang w:val="sr-Cyrl-RS"/>
        </w:rPr>
      </w:pPr>
    </w:p>
    <w:tbl>
      <w:tblPr>
        <w:tblW w:w="0" w:type="auto"/>
        <w:tblLayout w:type="fixed"/>
        <w:tblLook w:val="0000" w:firstRow="0" w:lastRow="0" w:firstColumn="0" w:lastColumn="0" w:noHBand="0" w:noVBand="0"/>
      </w:tblPr>
      <w:tblGrid>
        <w:gridCol w:w="3080"/>
        <w:gridCol w:w="3065"/>
        <w:gridCol w:w="3097"/>
      </w:tblGrid>
      <w:tr w:rsidR="00221C6F" w:rsidRPr="00955CA4" w14:paraId="6E4FE639" w14:textId="77777777">
        <w:tc>
          <w:tcPr>
            <w:tcW w:w="3080" w:type="dxa"/>
            <w:shd w:val="clear" w:color="auto" w:fill="auto"/>
            <w:vAlign w:val="center"/>
          </w:tcPr>
          <w:p w14:paraId="7AEC3003" w14:textId="77777777" w:rsidR="00221C6F" w:rsidRPr="00955CA4" w:rsidRDefault="00221C6F">
            <w:pPr>
              <w:pStyle w:val="BodyText2"/>
              <w:spacing w:line="100" w:lineRule="atLeast"/>
              <w:jc w:val="center"/>
              <w:rPr>
                <w:rFonts w:ascii="Liberation Serif" w:hAnsi="Liberation Serif"/>
                <w:color w:val="auto"/>
                <w:sz w:val="22"/>
                <w:szCs w:val="22"/>
                <w:lang w:val="sr-Cyrl-RS"/>
              </w:rPr>
            </w:pPr>
            <w:r w:rsidRPr="00955CA4">
              <w:rPr>
                <w:rFonts w:ascii="Liberation Serif" w:hAnsi="Liberation Serif"/>
                <w:color w:val="auto"/>
                <w:sz w:val="22"/>
                <w:szCs w:val="22"/>
                <w:lang w:val="sr-Cyrl-RS"/>
              </w:rPr>
              <w:t>Датум:</w:t>
            </w:r>
          </w:p>
        </w:tc>
        <w:tc>
          <w:tcPr>
            <w:tcW w:w="3065" w:type="dxa"/>
            <w:shd w:val="clear" w:color="auto" w:fill="auto"/>
            <w:vAlign w:val="center"/>
          </w:tcPr>
          <w:p w14:paraId="51FACE3D" w14:textId="77777777" w:rsidR="00221C6F" w:rsidRPr="00955CA4" w:rsidRDefault="00221C6F">
            <w:pPr>
              <w:pStyle w:val="BodyText2"/>
              <w:spacing w:line="100" w:lineRule="atLeast"/>
              <w:jc w:val="center"/>
              <w:rPr>
                <w:rFonts w:ascii="Liberation Serif" w:hAnsi="Liberation Serif"/>
                <w:color w:val="auto"/>
                <w:sz w:val="22"/>
                <w:szCs w:val="22"/>
                <w:lang w:val="sr-Cyrl-RS"/>
              </w:rPr>
            </w:pPr>
            <w:r w:rsidRPr="00955CA4">
              <w:rPr>
                <w:rFonts w:ascii="Liberation Serif" w:hAnsi="Liberation Serif"/>
                <w:color w:val="auto"/>
                <w:sz w:val="22"/>
                <w:szCs w:val="22"/>
                <w:lang w:val="sr-Cyrl-RS"/>
              </w:rPr>
              <w:t>М.П.</w:t>
            </w:r>
          </w:p>
        </w:tc>
        <w:tc>
          <w:tcPr>
            <w:tcW w:w="3097" w:type="dxa"/>
            <w:shd w:val="clear" w:color="auto" w:fill="auto"/>
            <w:vAlign w:val="center"/>
          </w:tcPr>
          <w:p w14:paraId="1DC6CA69" w14:textId="77777777" w:rsidR="00221C6F" w:rsidRPr="00955CA4" w:rsidRDefault="00221C6F">
            <w:pPr>
              <w:pStyle w:val="BodyText2"/>
              <w:spacing w:line="100" w:lineRule="atLeast"/>
              <w:jc w:val="center"/>
              <w:rPr>
                <w:rFonts w:ascii="Liberation Serif" w:hAnsi="Liberation Serif"/>
                <w:color w:val="auto"/>
                <w:sz w:val="22"/>
                <w:szCs w:val="22"/>
                <w:lang w:val="sr-Cyrl-RS"/>
              </w:rPr>
            </w:pPr>
            <w:r w:rsidRPr="00955CA4">
              <w:rPr>
                <w:rFonts w:ascii="Liberation Serif" w:hAnsi="Liberation Serif"/>
                <w:color w:val="auto"/>
                <w:sz w:val="22"/>
                <w:szCs w:val="22"/>
                <w:lang w:val="sr-Cyrl-RS"/>
              </w:rPr>
              <w:t>Потпис понуђача</w:t>
            </w:r>
          </w:p>
        </w:tc>
      </w:tr>
      <w:tr w:rsidR="00221C6F" w:rsidRPr="00955CA4" w14:paraId="45432EDF" w14:textId="77777777">
        <w:tc>
          <w:tcPr>
            <w:tcW w:w="3080" w:type="dxa"/>
            <w:tcBorders>
              <w:bottom w:val="single" w:sz="4" w:space="0" w:color="000000"/>
            </w:tcBorders>
            <w:shd w:val="clear" w:color="auto" w:fill="auto"/>
          </w:tcPr>
          <w:p w14:paraId="0A400EDF" w14:textId="77777777" w:rsidR="00221C6F" w:rsidRPr="00955CA4" w:rsidRDefault="00221C6F">
            <w:pPr>
              <w:pStyle w:val="BodyText2"/>
              <w:snapToGrid w:val="0"/>
              <w:spacing w:line="100" w:lineRule="atLeast"/>
              <w:jc w:val="both"/>
              <w:rPr>
                <w:rFonts w:ascii="Liberation Serif" w:hAnsi="Liberation Serif"/>
                <w:color w:val="auto"/>
                <w:sz w:val="22"/>
                <w:szCs w:val="22"/>
                <w:lang w:val="sr-Cyrl-RS"/>
              </w:rPr>
            </w:pPr>
          </w:p>
        </w:tc>
        <w:tc>
          <w:tcPr>
            <w:tcW w:w="3065" w:type="dxa"/>
            <w:shd w:val="clear" w:color="auto" w:fill="auto"/>
          </w:tcPr>
          <w:p w14:paraId="568745B8" w14:textId="77777777" w:rsidR="00221C6F" w:rsidRPr="00955CA4" w:rsidRDefault="00221C6F">
            <w:pPr>
              <w:pStyle w:val="BodyText2"/>
              <w:snapToGrid w:val="0"/>
              <w:spacing w:line="100" w:lineRule="atLeast"/>
              <w:jc w:val="both"/>
              <w:rPr>
                <w:rFonts w:ascii="Liberation Serif" w:hAnsi="Liberation Serif"/>
                <w:color w:val="auto"/>
                <w:sz w:val="22"/>
                <w:szCs w:val="22"/>
                <w:lang w:val="sr-Cyrl-RS"/>
              </w:rPr>
            </w:pPr>
          </w:p>
        </w:tc>
        <w:tc>
          <w:tcPr>
            <w:tcW w:w="3097" w:type="dxa"/>
            <w:tcBorders>
              <w:bottom w:val="single" w:sz="4" w:space="0" w:color="000000"/>
            </w:tcBorders>
            <w:shd w:val="clear" w:color="auto" w:fill="auto"/>
          </w:tcPr>
          <w:p w14:paraId="1E8A9357" w14:textId="77777777" w:rsidR="00221C6F" w:rsidRPr="00955CA4" w:rsidRDefault="00221C6F">
            <w:pPr>
              <w:pStyle w:val="BodyText2"/>
              <w:snapToGrid w:val="0"/>
              <w:spacing w:line="100" w:lineRule="atLeast"/>
              <w:jc w:val="both"/>
              <w:rPr>
                <w:rFonts w:ascii="Liberation Serif" w:hAnsi="Liberation Serif"/>
                <w:color w:val="auto"/>
                <w:sz w:val="22"/>
                <w:szCs w:val="22"/>
                <w:lang w:val="sr-Cyrl-RS"/>
              </w:rPr>
            </w:pPr>
          </w:p>
        </w:tc>
      </w:tr>
    </w:tbl>
    <w:p w14:paraId="3D69F8AE" w14:textId="77777777" w:rsidR="00221C6F" w:rsidRPr="00955CA4" w:rsidRDefault="00221C6F">
      <w:pPr>
        <w:pStyle w:val="BodyText3"/>
        <w:spacing w:after="0"/>
        <w:ind w:firstLine="227"/>
        <w:jc w:val="both"/>
        <w:rPr>
          <w:rFonts w:ascii="Liberation Serif" w:hAnsi="Liberation Serif"/>
          <w:color w:val="auto"/>
          <w:sz w:val="22"/>
          <w:szCs w:val="22"/>
          <w:lang w:val="sr-Cyrl-RS"/>
        </w:rPr>
      </w:pPr>
    </w:p>
    <w:p w14:paraId="2575F29F" w14:textId="77777777" w:rsidR="00221C6F" w:rsidRPr="00955CA4" w:rsidRDefault="00221C6F">
      <w:pPr>
        <w:tabs>
          <w:tab w:val="left" w:pos="6028"/>
        </w:tabs>
        <w:autoSpaceDE w:val="0"/>
        <w:spacing w:line="240" w:lineRule="auto"/>
        <w:rPr>
          <w:rFonts w:ascii="Liberation Serif" w:hAnsi="Liberation Serif"/>
          <w:color w:val="auto"/>
          <w:sz w:val="22"/>
          <w:szCs w:val="22"/>
          <w:lang w:val="sr-Cyrl-RS"/>
        </w:rPr>
      </w:pPr>
    </w:p>
    <w:p w14:paraId="38E97536"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r w:rsidRPr="00955CA4">
        <w:rPr>
          <w:rFonts w:ascii="Liberation Serif" w:hAnsi="Liberation Serif"/>
          <w:b/>
          <w:bCs/>
          <w:i/>
          <w:iCs/>
          <w:color w:val="auto"/>
          <w:sz w:val="22"/>
          <w:szCs w:val="22"/>
          <w:lang w:val="sr-Cyrl-RS"/>
        </w:rPr>
        <w:t xml:space="preserve">Напомена: </w:t>
      </w:r>
      <w:r w:rsidRPr="00955CA4">
        <w:rPr>
          <w:rFonts w:ascii="Liberation Serif" w:hAnsi="Liberation Serif"/>
          <w:bCs/>
          <w:i/>
          <w:iCs/>
          <w:color w:val="auto"/>
          <w:sz w:val="22"/>
          <w:szCs w:val="22"/>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955CA4">
        <w:rPr>
          <w:rFonts w:ascii="Liberation Serif" w:hAnsi="Liberation Serif"/>
          <w:bCs/>
          <w:i/>
          <w:iCs/>
          <w:color w:val="auto"/>
          <w:sz w:val="22"/>
          <w:szCs w:val="22"/>
          <w:lang w:val="sr-Cyrl-RS"/>
        </w:rPr>
        <w:t xml:space="preserve"> Повреда конкуренције представља негативну референцу, у смислу чл</w:t>
      </w:r>
      <w:r w:rsidR="005C15D1" w:rsidRPr="00955CA4">
        <w:rPr>
          <w:rFonts w:ascii="Liberation Serif" w:hAnsi="Liberation Serif"/>
          <w:bCs/>
          <w:i/>
          <w:iCs/>
          <w:color w:val="auto"/>
          <w:sz w:val="22"/>
          <w:szCs w:val="22"/>
          <w:lang w:val="sr-Cyrl-RS"/>
        </w:rPr>
        <w:t xml:space="preserve">ана </w:t>
      </w:r>
      <w:r w:rsidR="0040239A" w:rsidRPr="00955CA4">
        <w:rPr>
          <w:rFonts w:ascii="Liberation Serif" w:hAnsi="Liberation Serif"/>
          <w:bCs/>
          <w:i/>
          <w:iCs/>
          <w:color w:val="auto"/>
          <w:sz w:val="22"/>
          <w:szCs w:val="22"/>
          <w:lang w:val="sr-Cyrl-RS"/>
        </w:rPr>
        <w:t>82. ст</w:t>
      </w:r>
      <w:r w:rsidR="005C15D1" w:rsidRPr="00955CA4">
        <w:rPr>
          <w:rFonts w:ascii="Liberation Serif" w:hAnsi="Liberation Serif"/>
          <w:bCs/>
          <w:i/>
          <w:iCs/>
          <w:color w:val="auto"/>
          <w:sz w:val="22"/>
          <w:szCs w:val="22"/>
          <w:lang w:val="sr-Cyrl-RS"/>
        </w:rPr>
        <w:t xml:space="preserve">ав </w:t>
      </w:r>
      <w:r w:rsidR="0040239A" w:rsidRPr="00955CA4">
        <w:rPr>
          <w:rFonts w:ascii="Liberation Serif" w:hAnsi="Liberation Serif"/>
          <w:bCs/>
          <w:i/>
          <w:iCs/>
          <w:color w:val="auto"/>
          <w:sz w:val="22"/>
          <w:szCs w:val="22"/>
          <w:lang w:val="sr-Cyrl-RS"/>
        </w:rPr>
        <w:t xml:space="preserve">1. </w:t>
      </w:r>
      <w:r w:rsidR="005C15D1" w:rsidRPr="00955CA4">
        <w:rPr>
          <w:rFonts w:ascii="Liberation Serif" w:hAnsi="Liberation Serif"/>
          <w:bCs/>
          <w:i/>
          <w:iCs/>
          <w:color w:val="auto"/>
          <w:sz w:val="22"/>
          <w:szCs w:val="22"/>
          <w:lang w:val="sr-Cyrl-RS"/>
        </w:rPr>
        <w:t>т</w:t>
      </w:r>
      <w:r w:rsidR="0040239A" w:rsidRPr="00955CA4">
        <w:rPr>
          <w:rFonts w:ascii="Liberation Serif" w:hAnsi="Liberation Serif"/>
          <w:bCs/>
          <w:i/>
          <w:iCs/>
          <w:color w:val="auto"/>
          <w:sz w:val="22"/>
          <w:szCs w:val="22"/>
          <w:lang w:val="sr-Cyrl-RS"/>
        </w:rPr>
        <w:t>ач</w:t>
      </w:r>
      <w:r w:rsidR="005C15D1" w:rsidRPr="00955CA4">
        <w:rPr>
          <w:rFonts w:ascii="Liberation Serif" w:hAnsi="Liberation Serif"/>
          <w:bCs/>
          <w:i/>
          <w:iCs/>
          <w:color w:val="auto"/>
          <w:sz w:val="22"/>
          <w:szCs w:val="22"/>
          <w:lang w:val="sr-Cyrl-RS"/>
        </w:rPr>
        <w:t>ка</w:t>
      </w:r>
      <w:r w:rsidR="007D7FD1" w:rsidRPr="00955CA4">
        <w:rPr>
          <w:rFonts w:ascii="Liberation Serif" w:hAnsi="Liberation Serif"/>
          <w:bCs/>
          <w:i/>
          <w:iCs/>
          <w:color w:val="auto"/>
          <w:sz w:val="22"/>
          <w:szCs w:val="22"/>
          <w:lang w:val="sr-Cyrl-RS"/>
        </w:rPr>
        <w:t xml:space="preserve"> 2)</w:t>
      </w:r>
      <w:r w:rsidR="0040239A" w:rsidRPr="00955CA4">
        <w:rPr>
          <w:rFonts w:ascii="Liberation Serif" w:hAnsi="Liberation Serif"/>
          <w:bCs/>
          <w:i/>
          <w:iCs/>
          <w:color w:val="auto"/>
          <w:sz w:val="22"/>
          <w:szCs w:val="22"/>
          <w:lang w:val="sr-Cyrl-RS"/>
        </w:rPr>
        <w:t xml:space="preserve"> Закона. </w:t>
      </w:r>
    </w:p>
    <w:p w14:paraId="6F425BFA" w14:textId="77777777" w:rsidR="00221C6F" w:rsidRPr="00955CA4" w:rsidRDefault="006D4BA0">
      <w:pPr>
        <w:tabs>
          <w:tab w:val="left" w:pos="6028"/>
        </w:tabs>
        <w:autoSpaceDE w:val="0"/>
        <w:spacing w:line="240" w:lineRule="auto"/>
        <w:jc w:val="both"/>
        <w:rPr>
          <w:rFonts w:ascii="Liberation Serif" w:hAnsi="Liberation Serif"/>
          <w:bCs/>
          <w:i/>
          <w:iCs/>
          <w:color w:val="auto"/>
          <w:sz w:val="22"/>
          <w:szCs w:val="22"/>
          <w:lang w:val="sr-Cyrl-RS"/>
        </w:rPr>
      </w:pPr>
      <w:r w:rsidRPr="00955CA4">
        <w:rPr>
          <w:rFonts w:ascii="Liberation Serif" w:hAnsi="Liberation Serif"/>
          <w:b/>
          <w:bCs/>
          <w:i/>
          <w:iCs/>
          <w:color w:val="auto"/>
          <w:sz w:val="22"/>
          <w:szCs w:val="22"/>
          <w:u w:val="single"/>
          <w:lang w:val="sr-Cyrl-RS"/>
        </w:rPr>
        <w:t>Уколико понуду подноси група понуђача,</w:t>
      </w:r>
      <w:r w:rsidRPr="00955CA4">
        <w:rPr>
          <w:rFonts w:ascii="Liberation Serif" w:hAnsi="Liberation Serif"/>
          <w:bCs/>
          <w:i/>
          <w:iCs/>
          <w:color w:val="auto"/>
          <w:sz w:val="22"/>
          <w:szCs w:val="22"/>
          <w:lang w:val="sr-Cyrl-RS"/>
        </w:rPr>
        <w:t xml:space="preserve"> Изјава мора бити потписана од стране овлашћеног лица сваког понуђача из групе понуђача и оверена печатом.</w:t>
      </w:r>
    </w:p>
    <w:p w14:paraId="5FCF6AF9"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p>
    <w:p w14:paraId="3347B4B0"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p>
    <w:p w14:paraId="60EBA2CC"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p>
    <w:p w14:paraId="4AD1444D"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p>
    <w:p w14:paraId="59360FCB"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p>
    <w:p w14:paraId="0A08C613" w14:textId="77777777" w:rsidR="00221C6F" w:rsidRPr="00955CA4" w:rsidRDefault="00221C6F">
      <w:pPr>
        <w:tabs>
          <w:tab w:val="left" w:pos="6028"/>
        </w:tabs>
        <w:autoSpaceDE w:val="0"/>
        <w:spacing w:line="240" w:lineRule="auto"/>
        <w:jc w:val="both"/>
        <w:rPr>
          <w:rFonts w:ascii="Liberation Serif" w:hAnsi="Liberation Serif"/>
          <w:bCs/>
          <w:i/>
          <w:iCs/>
          <w:color w:val="auto"/>
          <w:sz w:val="22"/>
          <w:szCs w:val="22"/>
          <w:lang w:val="sr-Cyrl-RS"/>
        </w:rPr>
      </w:pPr>
    </w:p>
    <w:p w14:paraId="0DA38CE4" w14:textId="77777777" w:rsidR="00221C6F" w:rsidRPr="00955CA4" w:rsidRDefault="00221C6F">
      <w:pPr>
        <w:tabs>
          <w:tab w:val="left" w:pos="6028"/>
        </w:tabs>
        <w:autoSpaceDE w:val="0"/>
        <w:spacing w:line="240" w:lineRule="auto"/>
        <w:jc w:val="both"/>
        <w:rPr>
          <w:rFonts w:ascii="Liberation Serif" w:hAnsi="Liberation Serif"/>
          <w:color w:val="auto"/>
          <w:sz w:val="22"/>
          <w:szCs w:val="22"/>
          <w:lang w:val="sr-Cyrl-RS"/>
        </w:rPr>
      </w:pPr>
    </w:p>
    <w:p w14:paraId="5660ACF7" w14:textId="77777777" w:rsidR="008626D2" w:rsidRPr="00955CA4" w:rsidRDefault="008626D2">
      <w:pPr>
        <w:tabs>
          <w:tab w:val="left" w:pos="6028"/>
        </w:tabs>
        <w:autoSpaceDE w:val="0"/>
        <w:spacing w:line="240" w:lineRule="auto"/>
        <w:jc w:val="both"/>
        <w:rPr>
          <w:rFonts w:ascii="Liberation Serif" w:hAnsi="Liberation Serif"/>
          <w:color w:val="auto"/>
          <w:sz w:val="22"/>
          <w:szCs w:val="22"/>
          <w:lang w:val="sr-Cyrl-RS"/>
        </w:rPr>
      </w:pPr>
    </w:p>
    <w:p w14:paraId="55D86B07" w14:textId="77777777" w:rsidR="008626D2" w:rsidRPr="00955CA4" w:rsidRDefault="008626D2">
      <w:pPr>
        <w:tabs>
          <w:tab w:val="left" w:pos="6028"/>
        </w:tabs>
        <w:autoSpaceDE w:val="0"/>
        <w:spacing w:line="240" w:lineRule="auto"/>
        <w:jc w:val="both"/>
        <w:rPr>
          <w:rFonts w:ascii="Liberation Serif" w:hAnsi="Liberation Serif"/>
          <w:color w:val="auto"/>
          <w:sz w:val="22"/>
          <w:szCs w:val="22"/>
          <w:lang w:val="sr-Cyrl-RS"/>
        </w:rPr>
      </w:pPr>
    </w:p>
    <w:p w14:paraId="6A8EC993" w14:textId="77777777" w:rsidR="008626D2" w:rsidRPr="00955CA4" w:rsidRDefault="008626D2">
      <w:pPr>
        <w:tabs>
          <w:tab w:val="left" w:pos="6028"/>
        </w:tabs>
        <w:autoSpaceDE w:val="0"/>
        <w:spacing w:line="240" w:lineRule="auto"/>
        <w:jc w:val="both"/>
        <w:rPr>
          <w:rFonts w:ascii="Liberation Serif" w:hAnsi="Liberation Serif"/>
          <w:color w:val="auto"/>
          <w:sz w:val="22"/>
          <w:szCs w:val="22"/>
          <w:lang w:val="sr-Cyrl-RS"/>
        </w:rPr>
      </w:pPr>
    </w:p>
    <w:p w14:paraId="02D80B09" w14:textId="77777777" w:rsidR="009D3B1D" w:rsidRPr="00955CA4" w:rsidRDefault="009D3B1D">
      <w:pPr>
        <w:tabs>
          <w:tab w:val="left" w:pos="6028"/>
        </w:tabs>
        <w:autoSpaceDE w:val="0"/>
        <w:spacing w:line="240" w:lineRule="auto"/>
        <w:jc w:val="both"/>
        <w:rPr>
          <w:rFonts w:ascii="Liberation Serif" w:hAnsi="Liberation Serif"/>
          <w:color w:val="auto"/>
          <w:sz w:val="22"/>
          <w:szCs w:val="22"/>
          <w:lang w:val="sr-Cyrl-RS"/>
        </w:rPr>
      </w:pPr>
    </w:p>
    <w:p w14:paraId="352C0AB2" w14:textId="77777777" w:rsidR="009D3B1D" w:rsidRPr="00955CA4" w:rsidRDefault="00F531C6">
      <w:pPr>
        <w:tabs>
          <w:tab w:val="left" w:pos="6028"/>
        </w:tabs>
        <w:autoSpaceDE w:val="0"/>
        <w:spacing w:line="240" w:lineRule="auto"/>
        <w:jc w:val="both"/>
        <w:rPr>
          <w:rFonts w:ascii="Liberation Serif" w:hAnsi="Liberation Serif"/>
          <w:color w:val="auto"/>
          <w:sz w:val="22"/>
          <w:szCs w:val="22"/>
          <w:lang w:val="sr-Cyrl-RS"/>
        </w:rPr>
      </w:pPr>
      <w:r w:rsidRPr="00955CA4">
        <w:rPr>
          <w:rFonts w:ascii="Liberation Serif" w:hAnsi="Liberation Serif"/>
          <w:color w:val="auto"/>
          <w:sz w:val="22"/>
          <w:szCs w:val="22"/>
          <w:lang w:val="sr-Cyrl-RS"/>
        </w:rPr>
        <w:br w:type="page"/>
      </w:r>
    </w:p>
    <w:tbl>
      <w:tblPr>
        <w:tblW w:w="9613" w:type="dxa"/>
        <w:tblCellSpacing w:w="20" w:type="dxa"/>
        <w:shd w:val="clear" w:color="auto" w:fill="E6E6E6"/>
        <w:tblLook w:val="01E0" w:firstRow="1" w:lastRow="1" w:firstColumn="1" w:lastColumn="1" w:noHBand="0" w:noVBand="0"/>
      </w:tblPr>
      <w:tblGrid>
        <w:gridCol w:w="9613"/>
      </w:tblGrid>
      <w:tr w:rsidR="009D3B1D" w:rsidRPr="00955CA4" w14:paraId="40E9C3F0" w14:textId="77777777" w:rsidTr="0085395D">
        <w:trPr>
          <w:tblCellSpacing w:w="20" w:type="dxa"/>
        </w:trPr>
        <w:tc>
          <w:tcPr>
            <w:tcW w:w="9533" w:type="dxa"/>
            <w:shd w:val="clear" w:color="auto" w:fill="DBE5F1"/>
          </w:tcPr>
          <w:p w14:paraId="75A331DE" w14:textId="353C4E29" w:rsidR="009D3B1D" w:rsidRPr="00955CA4" w:rsidRDefault="009D3B1D" w:rsidP="0085395D">
            <w:pPr>
              <w:shd w:val="clear" w:color="auto" w:fill="C6D9F1"/>
              <w:jc w:val="center"/>
              <w:rPr>
                <w:rFonts w:ascii="Liberation Serif" w:hAnsi="Liberation Serif"/>
                <w:b/>
                <w:bCs/>
                <w:i/>
                <w:iCs/>
                <w:color w:val="auto"/>
                <w:sz w:val="22"/>
                <w:szCs w:val="22"/>
                <w:lang w:val="sr-Cyrl-RS"/>
              </w:rPr>
            </w:pPr>
            <w:r w:rsidRPr="00955CA4">
              <w:rPr>
                <w:rFonts w:ascii="Liberation Serif" w:hAnsi="Liberation Serif"/>
                <w:b/>
                <w:bCs/>
                <w:i/>
                <w:iCs/>
                <w:color w:val="auto"/>
                <w:sz w:val="22"/>
                <w:szCs w:val="22"/>
                <w:lang w:val="sr-Cyrl-RS"/>
              </w:rPr>
              <w:lastRenderedPageBreak/>
              <w:t>X</w:t>
            </w:r>
            <w:r w:rsidR="001013BD">
              <w:rPr>
                <w:rFonts w:ascii="Liberation Serif" w:hAnsi="Liberation Serif"/>
                <w:b/>
                <w:bCs/>
                <w:i/>
                <w:iCs/>
                <w:color w:val="auto"/>
                <w:sz w:val="22"/>
                <w:szCs w:val="22"/>
                <w:lang w:val="en-US"/>
              </w:rPr>
              <w:t>.</w:t>
            </w:r>
            <w:r w:rsidR="005F2B03" w:rsidRPr="00955CA4">
              <w:rPr>
                <w:rFonts w:ascii="Liberation Serif" w:hAnsi="Liberation Serif"/>
                <w:b/>
                <w:bCs/>
                <w:i/>
                <w:iCs/>
                <w:color w:val="auto"/>
                <w:sz w:val="22"/>
                <w:szCs w:val="22"/>
                <w:lang w:val="en-US"/>
              </w:rPr>
              <w:t xml:space="preserve"> </w:t>
            </w:r>
            <w:r w:rsidRPr="00955CA4">
              <w:rPr>
                <w:rFonts w:ascii="Liberation Serif" w:hAnsi="Liberation Serif"/>
                <w:b/>
                <w:bCs/>
                <w:i/>
                <w:iCs/>
                <w:color w:val="auto"/>
                <w:sz w:val="22"/>
                <w:szCs w:val="22"/>
                <w:lang w:val="sr-Cyrl-RS"/>
              </w:rPr>
              <w:t>ОБРАЗАЦ ИЗЈАВЕ НА ОСНОВУ ЧЛАНА 79. СТАВ 9. ЗЈН</w:t>
            </w:r>
          </w:p>
          <w:p w14:paraId="10BD1560" w14:textId="77777777" w:rsidR="009D3B1D" w:rsidRPr="00955CA4" w:rsidRDefault="009D3B1D" w:rsidP="0085395D">
            <w:pPr>
              <w:shd w:val="clear" w:color="auto" w:fill="C6D9F1"/>
              <w:jc w:val="center"/>
              <w:rPr>
                <w:rFonts w:ascii="Liberation Serif" w:eastAsia="Times New Roman" w:hAnsi="Liberation Serif"/>
                <w:b/>
                <w:color w:val="auto"/>
                <w:kern w:val="0"/>
                <w:sz w:val="22"/>
                <w:szCs w:val="22"/>
                <w:lang w:val="sr-Cyrl-RS" w:eastAsia="en-US"/>
              </w:rPr>
            </w:pPr>
          </w:p>
        </w:tc>
      </w:tr>
    </w:tbl>
    <w:p w14:paraId="630EB3A3" w14:textId="77777777" w:rsidR="009D3B1D" w:rsidRPr="00955CA4" w:rsidRDefault="009D3B1D" w:rsidP="009D3B1D">
      <w:pPr>
        <w:suppressAutoHyphens w:val="0"/>
        <w:spacing w:line="240" w:lineRule="auto"/>
        <w:rPr>
          <w:rFonts w:ascii="Liberation Serif" w:eastAsia="Times New Roman" w:hAnsi="Liberation Serif"/>
          <w:color w:val="auto"/>
          <w:kern w:val="0"/>
          <w:sz w:val="22"/>
          <w:szCs w:val="22"/>
          <w:lang w:val="sr-Cyrl-RS" w:eastAsia="en-US"/>
        </w:rPr>
      </w:pPr>
    </w:p>
    <w:tbl>
      <w:tblPr>
        <w:tblW w:w="0" w:type="auto"/>
        <w:tblInd w:w="51" w:type="dxa"/>
        <w:tblCellMar>
          <w:left w:w="10" w:type="dxa"/>
          <w:right w:w="10" w:type="dxa"/>
        </w:tblCellMar>
        <w:tblLook w:val="04A0" w:firstRow="1" w:lastRow="0" w:firstColumn="1" w:lastColumn="0" w:noHBand="0" w:noVBand="1"/>
      </w:tblPr>
      <w:tblGrid>
        <w:gridCol w:w="2896"/>
        <w:gridCol w:w="1962"/>
        <w:gridCol w:w="1979"/>
        <w:gridCol w:w="2462"/>
      </w:tblGrid>
      <w:tr w:rsidR="003579DD" w:rsidRPr="003579DD" w14:paraId="213A974A" w14:textId="77777777" w:rsidTr="00AC6E73">
        <w:trPr>
          <w:trHeight w:val="1"/>
        </w:trPr>
        <w:tc>
          <w:tcPr>
            <w:tcW w:w="9299" w:type="dxa"/>
            <w:gridSpan w:val="4"/>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71EE46FD" w14:textId="77777777" w:rsidR="003579DD" w:rsidRPr="003579DD" w:rsidRDefault="003579DD" w:rsidP="003579DD">
            <w:pPr>
              <w:suppressAutoHyphens w:val="0"/>
              <w:spacing w:line="240" w:lineRule="auto"/>
              <w:jc w:val="center"/>
              <w:rPr>
                <w:rFonts w:ascii="Liberation Serif" w:eastAsia="Liberation Serif" w:hAnsi="Liberation Serif" w:cs="Liberation Serif"/>
                <w:b/>
                <w:kern w:val="0"/>
                <w:sz w:val="20"/>
                <w:szCs w:val="22"/>
                <w:lang w:eastAsia="en-GB"/>
              </w:rPr>
            </w:pPr>
            <w:r w:rsidRPr="003579DD">
              <w:rPr>
                <w:rFonts w:ascii="Liberation Serif" w:eastAsia="Liberation Serif" w:hAnsi="Liberation Serif" w:cs="Liberation Serif"/>
                <w:b/>
                <w:kern w:val="0"/>
                <w:sz w:val="20"/>
                <w:szCs w:val="22"/>
                <w:lang w:eastAsia="en-GB"/>
              </w:rPr>
              <w:t>ОСНОВНИ ПОДАЦИ О ПОНУЂАЧУ</w:t>
            </w:r>
          </w:p>
          <w:p w14:paraId="5D264BE6" w14:textId="77777777" w:rsidR="003579DD" w:rsidRPr="003579DD" w:rsidRDefault="003579DD" w:rsidP="003579DD">
            <w:pPr>
              <w:suppressAutoHyphens w:val="0"/>
              <w:spacing w:line="240" w:lineRule="auto"/>
              <w:jc w:val="center"/>
              <w:rPr>
                <w:rFonts w:ascii="Liberation Serif" w:eastAsia="Times New Roman" w:hAnsi="Liberation Serif" w:cs="Liberation Serif"/>
                <w:color w:val="auto"/>
                <w:kern w:val="0"/>
                <w:sz w:val="22"/>
                <w:szCs w:val="22"/>
                <w:lang w:eastAsia="en-GB"/>
              </w:rPr>
            </w:pPr>
            <w:r w:rsidRPr="003579DD">
              <w:rPr>
                <w:rFonts w:ascii="Liberation Serif" w:eastAsia="Liberation Serif" w:hAnsi="Liberation Serif" w:cs="Liberation Serif"/>
                <w:kern w:val="0"/>
                <w:sz w:val="20"/>
                <w:szCs w:val="22"/>
                <w:lang w:eastAsia="en-GB"/>
              </w:rPr>
              <w:t>(</w:t>
            </w:r>
            <w:proofErr w:type="spellStart"/>
            <w:r w:rsidRPr="003579DD">
              <w:rPr>
                <w:rFonts w:ascii="Liberation Serif" w:eastAsia="Liberation Serif" w:hAnsi="Liberation Serif" w:cs="Liberation Serif"/>
                <w:kern w:val="0"/>
                <w:sz w:val="20"/>
                <w:szCs w:val="22"/>
                <w:lang w:eastAsia="en-GB"/>
              </w:rPr>
              <w:t>подаци</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из</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АПРа</w:t>
            </w:r>
            <w:proofErr w:type="spellEnd"/>
            <w:r w:rsidRPr="003579DD">
              <w:rPr>
                <w:rFonts w:ascii="Liberation Serif" w:eastAsia="Liberation Serif" w:hAnsi="Liberation Serif" w:cs="Liberation Serif"/>
                <w:kern w:val="0"/>
                <w:sz w:val="20"/>
                <w:szCs w:val="22"/>
                <w:lang w:eastAsia="en-GB"/>
              </w:rPr>
              <w:t>)</w:t>
            </w:r>
          </w:p>
        </w:tc>
      </w:tr>
      <w:tr w:rsidR="003579DD" w:rsidRPr="003579DD" w14:paraId="6A2A3A1A" w14:textId="77777777" w:rsidTr="00AC6E73">
        <w:trPr>
          <w:trHeight w:val="1"/>
        </w:trPr>
        <w:tc>
          <w:tcPr>
            <w:tcW w:w="2896"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5FCAB877" w14:textId="77777777" w:rsidR="003579DD" w:rsidRPr="003579DD" w:rsidRDefault="003579DD" w:rsidP="003579DD">
            <w:pPr>
              <w:suppressAutoHyphens w:val="0"/>
              <w:spacing w:line="240" w:lineRule="auto"/>
              <w:rPr>
                <w:rFonts w:ascii="Liberation Serif" w:eastAsia="Liberation Serif" w:hAnsi="Liberation Serif" w:cs="Liberation Serif"/>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Пословно</w:t>
            </w:r>
            <w:proofErr w:type="spellEnd"/>
            <w:r w:rsidRPr="003579DD">
              <w:rPr>
                <w:rFonts w:ascii="Liberation Serif" w:eastAsia="Liberation Serif" w:hAnsi="Liberation Serif" w:cs="Liberation Serif"/>
                <w:kern w:val="0"/>
                <w:sz w:val="22"/>
                <w:szCs w:val="22"/>
                <w:lang w:eastAsia="en-GB"/>
              </w:rPr>
              <w:t xml:space="preserve"> </w:t>
            </w:r>
            <w:proofErr w:type="spellStart"/>
            <w:r w:rsidRPr="003579DD">
              <w:rPr>
                <w:rFonts w:ascii="Liberation Serif" w:eastAsia="Liberation Serif" w:hAnsi="Liberation Serif" w:cs="Liberation Serif"/>
                <w:kern w:val="0"/>
                <w:sz w:val="22"/>
                <w:szCs w:val="22"/>
                <w:lang w:eastAsia="en-GB"/>
              </w:rPr>
              <w:t>име</w:t>
            </w:r>
            <w:proofErr w:type="spellEnd"/>
            <w:r w:rsidRPr="003579DD">
              <w:rPr>
                <w:rFonts w:ascii="Liberation Serif" w:eastAsia="Liberation Serif" w:hAnsi="Liberation Serif" w:cs="Liberation Serif"/>
                <w:kern w:val="0"/>
                <w:sz w:val="22"/>
                <w:szCs w:val="22"/>
                <w:lang w:eastAsia="en-GB"/>
              </w:rPr>
              <w:t>:</w:t>
            </w:r>
          </w:p>
          <w:p w14:paraId="7F138B1D"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
        </w:tc>
        <w:tc>
          <w:tcPr>
            <w:tcW w:w="6403"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2BCCC83B"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r>
      <w:tr w:rsidR="003579DD" w:rsidRPr="003579DD" w14:paraId="6D374136" w14:textId="77777777" w:rsidTr="00AC6E73">
        <w:trPr>
          <w:trHeight w:val="1"/>
        </w:trPr>
        <w:tc>
          <w:tcPr>
            <w:tcW w:w="2896"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7103D9E6" w14:textId="77777777" w:rsidR="003579DD" w:rsidRPr="003579DD" w:rsidRDefault="003579DD" w:rsidP="003579DD">
            <w:pPr>
              <w:suppressAutoHyphens w:val="0"/>
              <w:spacing w:line="240" w:lineRule="auto"/>
              <w:rPr>
                <w:rFonts w:ascii="Liberation Serif" w:eastAsia="Liberation Serif" w:hAnsi="Liberation Serif" w:cs="Liberation Serif"/>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Скраћено</w:t>
            </w:r>
            <w:proofErr w:type="spellEnd"/>
            <w:r w:rsidRPr="003579DD">
              <w:rPr>
                <w:rFonts w:ascii="Liberation Serif" w:eastAsia="Liberation Serif" w:hAnsi="Liberation Serif" w:cs="Liberation Serif"/>
                <w:kern w:val="0"/>
                <w:sz w:val="22"/>
                <w:szCs w:val="22"/>
                <w:lang w:eastAsia="en-GB"/>
              </w:rPr>
              <w:t xml:space="preserve"> </w:t>
            </w:r>
            <w:proofErr w:type="spellStart"/>
            <w:r w:rsidRPr="003579DD">
              <w:rPr>
                <w:rFonts w:ascii="Liberation Serif" w:eastAsia="Liberation Serif" w:hAnsi="Liberation Serif" w:cs="Liberation Serif"/>
                <w:kern w:val="0"/>
                <w:sz w:val="22"/>
                <w:szCs w:val="22"/>
                <w:lang w:eastAsia="en-GB"/>
              </w:rPr>
              <w:t>пословно</w:t>
            </w:r>
            <w:proofErr w:type="spellEnd"/>
            <w:r w:rsidRPr="003579DD">
              <w:rPr>
                <w:rFonts w:ascii="Liberation Serif" w:eastAsia="Liberation Serif" w:hAnsi="Liberation Serif" w:cs="Liberation Serif"/>
                <w:kern w:val="0"/>
                <w:sz w:val="22"/>
                <w:szCs w:val="22"/>
                <w:lang w:eastAsia="en-GB"/>
              </w:rPr>
              <w:t xml:space="preserve"> </w:t>
            </w:r>
            <w:proofErr w:type="spellStart"/>
            <w:r w:rsidRPr="003579DD">
              <w:rPr>
                <w:rFonts w:ascii="Liberation Serif" w:eastAsia="Liberation Serif" w:hAnsi="Liberation Serif" w:cs="Liberation Serif"/>
                <w:kern w:val="0"/>
                <w:sz w:val="22"/>
                <w:szCs w:val="22"/>
                <w:lang w:eastAsia="en-GB"/>
              </w:rPr>
              <w:t>име</w:t>
            </w:r>
            <w:proofErr w:type="spellEnd"/>
            <w:r w:rsidRPr="003579DD">
              <w:rPr>
                <w:rFonts w:ascii="Liberation Serif" w:eastAsia="Liberation Serif" w:hAnsi="Liberation Serif" w:cs="Liberation Serif"/>
                <w:kern w:val="0"/>
                <w:sz w:val="22"/>
                <w:szCs w:val="22"/>
                <w:lang w:eastAsia="en-GB"/>
              </w:rPr>
              <w:t>:</w:t>
            </w:r>
          </w:p>
          <w:p w14:paraId="3BCB4052"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
        </w:tc>
        <w:tc>
          <w:tcPr>
            <w:tcW w:w="6403"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7F6F55B0"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r>
      <w:tr w:rsidR="003579DD" w:rsidRPr="003579DD" w14:paraId="0720D175" w14:textId="77777777" w:rsidTr="00AC6E73">
        <w:trPr>
          <w:trHeight w:val="1"/>
        </w:trPr>
        <w:tc>
          <w:tcPr>
            <w:tcW w:w="2896"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7BCDB39E"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Правна</w:t>
            </w:r>
            <w:proofErr w:type="spellEnd"/>
            <w:r w:rsidRPr="003579DD">
              <w:rPr>
                <w:rFonts w:ascii="Liberation Serif" w:eastAsia="Liberation Serif" w:hAnsi="Liberation Serif" w:cs="Liberation Serif"/>
                <w:kern w:val="0"/>
                <w:sz w:val="22"/>
                <w:szCs w:val="22"/>
                <w:lang w:eastAsia="en-GB"/>
              </w:rPr>
              <w:t xml:space="preserve"> </w:t>
            </w:r>
            <w:proofErr w:type="spellStart"/>
            <w:r w:rsidRPr="003579DD">
              <w:rPr>
                <w:rFonts w:ascii="Liberation Serif" w:eastAsia="Liberation Serif" w:hAnsi="Liberation Serif" w:cs="Liberation Serif"/>
                <w:kern w:val="0"/>
                <w:sz w:val="22"/>
                <w:szCs w:val="22"/>
                <w:lang w:eastAsia="en-GB"/>
              </w:rPr>
              <w:t>форма</w:t>
            </w:r>
            <w:proofErr w:type="spellEnd"/>
            <w:r w:rsidRPr="003579DD">
              <w:rPr>
                <w:rFonts w:ascii="Liberation Serif" w:eastAsia="Liberation Serif" w:hAnsi="Liberation Serif" w:cs="Liberation Serif"/>
                <w:kern w:val="0"/>
                <w:sz w:val="22"/>
                <w:szCs w:val="22"/>
                <w:lang w:eastAsia="en-GB"/>
              </w:rPr>
              <w:t>:</w:t>
            </w:r>
          </w:p>
        </w:tc>
        <w:tc>
          <w:tcPr>
            <w:tcW w:w="6403"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1D70B01C"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r>
      <w:tr w:rsidR="003579DD" w:rsidRPr="003579DD" w14:paraId="1A1D04ED" w14:textId="77777777" w:rsidTr="00AC6E73">
        <w:trPr>
          <w:cantSplit/>
          <w:trHeight w:val="1"/>
        </w:trPr>
        <w:tc>
          <w:tcPr>
            <w:tcW w:w="2896" w:type="dxa"/>
            <w:vMerge w:val="restart"/>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11101A39"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Седиште</w:t>
            </w:r>
            <w:proofErr w:type="spellEnd"/>
            <w:r w:rsidRPr="003579DD">
              <w:rPr>
                <w:rFonts w:ascii="Liberation Serif" w:eastAsia="Liberation Serif" w:hAnsi="Liberation Serif" w:cs="Liberation Serif"/>
                <w:kern w:val="0"/>
                <w:sz w:val="22"/>
                <w:szCs w:val="22"/>
                <w:lang w:eastAsia="en-GB"/>
              </w:rPr>
              <w:t>:</w:t>
            </w:r>
          </w:p>
        </w:tc>
        <w:tc>
          <w:tcPr>
            <w:tcW w:w="1962"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31CAB055"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Општина</w:t>
            </w:r>
            <w:proofErr w:type="spellEnd"/>
            <w:r w:rsidRPr="003579DD">
              <w:rPr>
                <w:rFonts w:ascii="Liberation Serif" w:eastAsia="Liberation Serif" w:hAnsi="Liberation Serif" w:cs="Liberation Serif"/>
                <w:kern w:val="0"/>
                <w:sz w:val="22"/>
                <w:szCs w:val="22"/>
                <w:lang w:eastAsia="en-GB"/>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47DB8C7D"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Место</w:t>
            </w:r>
            <w:proofErr w:type="spellEnd"/>
            <w:r w:rsidRPr="003579DD">
              <w:rPr>
                <w:rFonts w:ascii="Liberation Serif" w:eastAsia="Liberation Serif" w:hAnsi="Liberation Serif" w:cs="Liberation Serif"/>
                <w:kern w:val="0"/>
                <w:sz w:val="22"/>
                <w:szCs w:val="22"/>
                <w:lang w:eastAsia="en-GB"/>
              </w:rPr>
              <w:t>:</w:t>
            </w:r>
          </w:p>
        </w:tc>
        <w:tc>
          <w:tcPr>
            <w:tcW w:w="2462"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4CA9688F"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Улица</w:t>
            </w:r>
            <w:proofErr w:type="spellEnd"/>
            <w:r w:rsidRPr="003579DD">
              <w:rPr>
                <w:rFonts w:ascii="Liberation Serif" w:eastAsia="Liberation Serif" w:hAnsi="Liberation Serif" w:cs="Liberation Serif"/>
                <w:kern w:val="0"/>
                <w:sz w:val="22"/>
                <w:szCs w:val="22"/>
                <w:lang w:eastAsia="en-GB"/>
              </w:rPr>
              <w:t xml:space="preserve"> и </w:t>
            </w:r>
            <w:proofErr w:type="spellStart"/>
            <w:r w:rsidRPr="003579DD">
              <w:rPr>
                <w:rFonts w:ascii="Liberation Serif" w:eastAsia="Liberation Serif" w:hAnsi="Liberation Serif" w:cs="Liberation Serif"/>
                <w:kern w:val="0"/>
                <w:sz w:val="22"/>
                <w:szCs w:val="22"/>
                <w:lang w:eastAsia="en-GB"/>
              </w:rPr>
              <w:t>број</w:t>
            </w:r>
            <w:proofErr w:type="spellEnd"/>
            <w:r w:rsidRPr="003579DD">
              <w:rPr>
                <w:rFonts w:ascii="Liberation Serif" w:eastAsia="Liberation Serif" w:hAnsi="Liberation Serif" w:cs="Liberation Serif"/>
                <w:kern w:val="0"/>
                <w:sz w:val="22"/>
                <w:szCs w:val="22"/>
                <w:lang w:eastAsia="en-GB"/>
              </w:rPr>
              <w:t>:</w:t>
            </w:r>
          </w:p>
        </w:tc>
      </w:tr>
      <w:tr w:rsidR="003579DD" w:rsidRPr="003579DD" w14:paraId="653C0594" w14:textId="77777777" w:rsidTr="00AC6E73">
        <w:trPr>
          <w:trHeight w:val="1"/>
        </w:trPr>
        <w:tc>
          <w:tcPr>
            <w:tcW w:w="2896" w:type="dxa"/>
            <w:vMerge/>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6652BCCE" w14:textId="77777777" w:rsidR="003579DD" w:rsidRPr="003579DD" w:rsidRDefault="003579DD" w:rsidP="003579DD">
            <w:pPr>
              <w:spacing w:line="240" w:lineRule="auto"/>
              <w:jc w:val="center"/>
              <w:rPr>
                <w:rFonts w:ascii="Liberation Serif" w:eastAsia="Calibri" w:hAnsi="Liberation Serif" w:cs="Liberation Serif"/>
                <w:color w:val="auto"/>
                <w:kern w:val="0"/>
                <w:sz w:val="22"/>
                <w:szCs w:val="22"/>
                <w:lang w:eastAsia="en-GB"/>
              </w:rPr>
            </w:pPr>
          </w:p>
        </w:tc>
        <w:tc>
          <w:tcPr>
            <w:tcW w:w="1962"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0F221A55"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c>
          <w:tcPr>
            <w:tcW w:w="1979"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2A58ED25"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c>
          <w:tcPr>
            <w:tcW w:w="2462"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308E7C1C"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r>
      <w:tr w:rsidR="003579DD" w:rsidRPr="003579DD" w14:paraId="063FF9C8" w14:textId="77777777" w:rsidTr="00AC6E73">
        <w:trPr>
          <w:trHeight w:val="1"/>
        </w:trPr>
        <w:tc>
          <w:tcPr>
            <w:tcW w:w="2896"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4AAEDC93"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proofErr w:type="spellStart"/>
            <w:r w:rsidRPr="003579DD">
              <w:rPr>
                <w:rFonts w:ascii="Liberation Serif" w:eastAsia="Liberation Serif" w:hAnsi="Liberation Serif" w:cs="Liberation Serif"/>
                <w:kern w:val="0"/>
                <w:sz w:val="22"/>
                <w:szCs w:val="22"/>
                <w:lang w:eastAsia="en-GB"/>
              </w:rPr>
              <w:t>Матични</w:t>
            </w:r>
            <w:proofErr w:type="spellEnd"/>
            <w:r w:rsidRPr="003579DD">
              <w:rPr>
                <w:rFonts w:ascii="Liberation Serif" w:eastAsia="Liberation Serif" w:hAnsi="Liberation Serif" w:cs="Liberation Serif"/>
                <w:kern w:val="0"/>
                <w:sz w:val="22"/>
                <w:szCs w:val="22"/>
                <w:lang w:eastAsia="en-GB"/>
              </w:rPr>
              <w:t xml:space="preserve"> </w:t>
            </w:r>
            <w:proofErr w:type="spellStart"/>
            <w:r w:rsidRPr="003579DD">
              <w:rPr>
                <w:rFonts w:ascii="Liberation Serif" w:eastAsia="Liberation Serif" w:hAnsi="Liberation Serif" w:cs="Liberation Serif"/>
                <w:kern w:val="0"/>
                <w:sz w:val="22"/>
                <w:szCs w:val="22"/>
                <w:lang w:eastAsia="en-GB"/>
              </w:rPr>
              <w:t>број</w:t>
            </w:r>
            <w:proofErr w:type="spellEnd"/>
            <w:r w:rsidRPr="003579DD">
              <w:rPr>
                <w:rFonts w:ascii="Liberation Serif" w:eastAsia="Liberation Serif" w:hAnsi="Liberation Serif" w:cs="Liberation Serif"/>
                <w:kern w:val="0"/>
                <w:sz w:val="22"/>
                <w:szCs w:val="22"/>
                <w:lang w:eastAsia="en-GB"/>
              </w:rPr>
              <w:t>:</w:t>
            </w:r>
          </w:p>
        </w:tc>
        <w:tc>
          <w:tcPr>
            <w:tcW w:w="6403"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3150DD21"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r>
      <w:tr w:rsidR="003579DD" w:rsidRPr="003579DD" w14:paraId="79D22A8A" w14:textId="77777777" w:rsidTr="00AC6E73">
        <w:trPr>
          <w:trHeight w:val="1"/>
        </w:trPr>
        <w:tc>
          <w:tcPr>
            <w:tcW w:w="2896"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5F5E295F" w14:textId="77777777" w:rsidR="003579DD" w:rsidRPr="003579DD" w:rsidRDefault="003579DD" w:rsidP="003579DD">
            <w:pPr>
              <w:suppressAutoHyphens w:val="0"/>
              <w:spacing w:line="240" w:lineRule="auto"/>
              <w:rPr>
                <w:rFonts w:ascii="Liberation Serif" w:eastAsia="Times New Roman" w:hAnsi="Liberation Serif" w:cs="Liberation Serif"/>
                <w:color w:val="auto"/>
                <w:kern w:val="0"/>
                <w:sz w:val="22"/>
                <w:szCs w:val="22"/>
                <w:lang w:eastAsia="en-GB"/>
              </w:rPr>
            </w:pPr>
            <w:r w:rsidRPr="003579DD">
              <w:rPr>
                <w:rFonts w:ascii="Liberation Serif" w:eastAsia="Liberation Serif" w:hAnsi="Liberation Serif" w:cs="Liberation Serif"/>
                <w:kern w:val="0"/>
                <w:sz w:val="22"/>
                <w:szCs w:val="22"/>
                <w:lang w:eastAsia="en-GB"/>
              </w:rPr>
              <w:t>ПИБ:</w:t>
            </w:r>
          </w:p>
        </w:tc>
        <w:tc>
          <w:tcPr>
            <w:tcW w:w="6403"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14:paraId="3A6618CC" w14:textId="77777777" w:rsidR="003579DD" w:rsidRPr="003579DD" w:rsidRDefault="003579DD" w:rsidP="003579DD">
            <w:pPr>
              <w:suppressAutoHyphens w:val="0"/>
              <w:spacing w:line="240" w:lineRule="auto"/>
              <w:rPr>
                <w:rFonts w:ascii="Liberation Serif" w:eastAsia="Calibri" w:hAnsi="Liberation Serif" w:cs="Liberation Serif"/>
                <w:color w:val="auto"/>
                <w:kern w:val="0"/>
                <w:sz w:val="22"/>
                <w:szCs w:val="22"/>
                <w:lang w:eastAsia="en-GB"/>
              </w:rPr>
            </w:pPr>
          </w:p>
        </w:tc>
      </w:tr>
    </w:tbl>
    <w:p w14:paraId="0EB6E792" w14:textId="77777777" w:rsidR="003579DD" w:rsidRPr="003579DD" w:rsidRDefault="003579DD" w:rsidP="003579DD">
      <w:pPr>
        <w:suppressAutoHyphens w:val="0"/>
        <w:spacing w:line="240" w:lineRule="auto"/>
        <w:jc w:val="right"/>
        <w:rPr>
          <w:rFonts w:ascii="Liberation Serif" w:eastAsia="Liberation Serif" w:hAnsi="Liberation Serif" w:cs="Liberation Serif"/>
          <w:kern w:val="0"/>
          <w:sz w:val="20"/>
          <w:szCs w:val="22"/>
          <w:lang w:eastAsia="en-GB"/>
        </w:rPr>
      </w:pPr>
    </w:p>
    <w:p w14:paraId="19DE940C" w14:textId="77777777" w:rsidR="003579DD" w:rsidRPr="003579DD" w:rsidRDefault="003579DD" w:rsidP="003579DD">
      <w:pPr>
        <w:suppressAutoHyphens w:val="0"/>
        <w:spacing w:line="240" w:lineRule="auto"/>
        <w:jc w:val="both"/>
        <w:rPr>
          <w:rFonts w:ascii="Liberation Serif" w:eastAsia="Liberation Serif" w:hAnsi="Liberation Serif" w:cs="Liberation Serif"/>
          <w:kern w:val="0"/>
          <w:sz w:val="20"/>
          <w:szCs w:val="22"/>
          <w:lang w:eastAsia="en-GB"/>
        </w:rPr>
      </w:pPr>
      <w:r w:rsidRPr="003579DD">
        <w:rPr>
          <w:rFonts w:ascii="Liberation Serif" w:eastAsia="Liberation Serif" w:hAnsi="Liberation Serif" w:cs="Liberation Serif"/>
          <w:kern w:val="0"/>
          <w:sz w:val="20"/>
          <w:szCs w:val="22"/>
          <w:lang w:eastAsia="en-GB"/>
        </w:rPr>
        <w:tab/>
      </w:r>
      <w:proofErr w:type="spellStart"/>
      <w:r w:rsidRPr="003579DD">
        <w:rPr>
          <w:rFonts w:ascii="Liberation Serif" w:eastAsia="Liberation Serif" w:hAnsi="Liberation Serif" w:cs="Liberation Serif"/>
          <w:kern w:val="0"/>
          <w:sz w:val="20"/>
          <w:szCs w:val="22"/>
          <w:lang w:eastAsia="en-GB"/>
        </w:rPr>
        <w:t>На</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основу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члана</w:t>
      </w:r>
      <w:proofErr w:type="spellEnd"/>
      <w:r w:rsidRPr="003579DD">
        <w:rPr>
          <w:rFonts w:ascii="Liberation Serif" w:eastAsia="Liberation Serif" w:hAnsi="Liberation Serif" w:cs="Liberation Serif"/>
          <w:kern w:val="0"/>
          <w:sz w:val="20"/>
          <w:szCs w:val="22"/>
          <w:lang w:eastAsia="en-GB"/>
        </w:rPr>
        <w:t xml:space="preserve"> 79. </w:t>
      </w:r>
      <w:proofErr w:type="spellStart"/>
      <w:r w:rsidRPr="003579DD">
        <w:rPr>
          <w:rFonts w:ascii="Liberation Serif" w:eastAsia="Liberation Serif" w:hAnsi="Liberation Serif" w:cs="Liberation Serif"/>
          <w:kern w:val="0"/>
          <w:sz w:val="20"/>
          <w:szCs w:val="22"/>
          <w:lang w:eastAsia="en-GB"/>
        </w:rPr>
        <w:t>став</w:t>
      </w:r>
      <w:proofErr w:type="spellEnd"/>
      <w:r w:rsidRPr="003579DD">
        <w:rPr>
          <w:rFonts w:ascii="Liberation Serif" w:eastAsia="Liberation Serif" w:hAnsi="Liberation Serif" w:cs="Liberation Serif"/>
          <w:kern w:val="0"/>
          <w:sz w:val="20"/>
          <w:szCs w:val="22"/>
          <w:lang w:eastAsia="en-GB"/>
        </w:rPr>
        <w:t xml:space="preserve"> 9. </w:t>
      </w:r>
      <w:proofErr w:type="spellStart"/>
      <w:r w:rsidRPr="003579DD">
        <w:rPr>
          <w:rFonts w:ascii="Liberation Serif" w:eastAsia="Liberation Serif" w:hAnsi="Liberation Serif" w:cs="Liberation Serif"/>
          <w:kern w:val="0"/>
          <w:sz w:val="20"/>
          <w:szCs w:val="22"/>
          <w:lang w:eastAsia="en-GB"/>
        </w:rPr>
        <w:t>Закона</w:t>
      </w:r>
      <w:proofErr w:type="spellEnd"/>
      <w:r w:rsidRPr="003579DD">
        <w:rPr>
          <w:rFonts w:ascii="Liberation Serif" w:eastAsia="Liberation Serif" w:hAnsi="Liberation Serif" w:cs="Liberation Serif"/>
          <w:kern w:val="0"/>
          <w:sz w:val="20"/>
          <w:szCs w:val="22"/>
          <w:lang w:eastAsia="en-GB"/>
        </w:rPr>
        <w:t xml:space="preserve"> о </w:t>
      </w:r>
      <w:proofErr w:type="spellStart"/>
      <w:r w:rsidRPr="003579DD">
        <w:rPr>
          <w:rFonts w:ascii="Liberation Serif" w:eastAsia="Liberation Serif" w:hAnsi="Liberation Serif" w:cs="Liberation Serif"/>
          <w:kern w:val="0"/>
          <w:sz w:val="20"/>
          <w:szCs w:val="22"/>
          <w:lang w:eastAsia="en-GB"/>
        </w:rPr>
        <w:t>јавним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набавкама</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Службени</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гласник</w:t>
      </w:r>
      <w:proofErr w:type="spellEnd"/>
      <w:r w:rsidRPr="003579DD">
        <w:rPr>
          <w:rFonts w:ascii="Liberation Serif" w:eastAsia="Liberation Serif" w:hAnsi="Liberation Serif" w:cs="Liberation Serif"/>
          <w:kern w:val="0"/>
          <w:sz w:val="20"/>
          <w:szCs w:val="22"/>
          <w:lang w:eastAsia="en-GB"/>
        </w:rPr>
        <w:t xml:space="preserve"> РС“, </w:t>
      </w:r>
      <w:proofErr w:type="spellStart"/>
      <w:r w:rsidRPr="003579DD">
        <w:rPr>
          <w:rFonts w:ascii="Liberation Serif" w:eastAsia="Liberation Serif" w:hAnsi="Liberation Serif" w:cs="Liberation Serif"/>
          <w:kern w:val="0"/>
          <w:sz w:val="20"/>
          <w:szCs w:val="22"/>
          <w:lang w:eastAsia="en-GB"/>
        </w:rPr>
        <w:t>бр</w:t>
      </w:r>
      <w:proofErr w:type="spellEnd"/>
      <w:r w:rsidRPr="003579DD">
        <w:rPr>
          <w:rFonts w:ascii="Liberation Serif" w:eastAsia="Liberation Serif" w:hAnsi="Liberation Serif" w:cs="Liberation Serif"/>
          <w:kern w:val="0"/>
          <w:sz w:val="20"/>
          <w:szCs w:val="22"/>
          <w:lang w:eastAsia="en-GB"/>
        </w:rPr>
        <w:t xml:space="preserve">. 124/2012), </w:t>
      </w:r>
      <w:proofErr w:type="spellStart"/>
      <w:r w:rsidRPr="003579DD">
        <w:rPr>
          <w:rFonts w:ascii="Liberation Serif" w:eastAsia="Liberation Serif" w:hAnsi="Liberation Serif" w:cs="Liberation Serif"/>
          <w:kern w:val="0"/>
          <w:sz w:val="20"/>
          <w:szCs w:val="22"/>
          <w:lang w:eastAsia="en-GB"/>
        </w:rPr>
        <w:t>под</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кривичном</w:t>
      </w:r>
      <w:proofErr w:type="spellEnd"/>
      <w:r w:rsidRPr="003579DD">
        <w:rPr>
          <w:rFonts w:ascii="Liberation Serif" w:eastAsia="Liberation Serif" w:hAnsi="Liberation Serif" w:cs="Liberation Serif"/>
          <w:kern w:val="0"/>
          <w:sz w:val="20"/>
          <w:szCs w:val="22"/>
          <w:lang w:eastAsia="en-GB"/>
        </w:rPr>
        <w:t xml:space="preserve"> и </w:t>
      </w:r>
      <w:proofErr w:type="spellStart"/>
      <w:r w:rsidRPr="003579DD">
        <w:rPr>
          <w:rFonts w:ascii="Liberation Serif" w:eastAsia="Liberation Serif" w:hAnsi="Liberation Serif" w:cs="Liberation Serif"/>
          <w:kern w:val="0"/>
          <w:sz w:val="20"/>
          <w:szCs w:val="22"/>
          <w:lang w:eastAsia="en-GB"/>
        </w:rPr>
        <w:t>материјалном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одговорношћу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као</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Понуђач</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дајем</w:t>
      </w:r>
      <w:proofErr w:type="spellEnd"/>
    </w:p>
    <w:p w14:paraId="0AE25931" w14:textId="77777777" w:rsidR="003579DD" w:rsidRPr="003579DD" w:rsidRDefault="003579DD" w:rsidP="003579DD">
      <w:pPr>
        <w:tabs>
          <w:tab w:val="left" w:pos="0"/>
        </w:tabs>
        <w:suppressAutoHyphens w:val="0"/>
        <w:spacing w:line="240" w:lineRule="auto"/>
        <w:jc w:val="both"/>
        <w:rPr>
          <w:rFonts w:ascii="Liberation Serif" w:eastAsia="Liberation Serif" w:hAnsi="Liberation Serif" w:cs="Liberation Serif"/>
          <w:kern w:val="0"/>
          <w:sz w:val="20"/>
          <w:szCs w:val="22"/>
          <w:lang w:eastAsia="en-GB"/>
        </w:rPr>
      </w:pPr>
    </w:p>
    <w:p w14:paraId="2884758F" w14:textId="77777777" w:rsidR="003579DD" w:rsidRPr="003579DD" w:rsidRDefault="003579DD" w:rsidP="003579DD">
      <w:pPr>
        <w:tabs>
          <w:tab w:val="left" w:pos="0"/>
        </w:tabs>
        <w:suppressAutoHyphens w:val="0"/>
        <w:spacing w:line="240" w:lineRule="auto"/>
        <w:jc w:val="center"/>
        <w:rPr>
          <w:rFonts w:ascii="Liberation Serif" w:eastAsia="Liberation Serif" w:hAnsi="Liberation Serif" w:cs="Liberation Serif"/>
          <w:b/>
          <w:kern w:val="0"/>
          <w:sz w:val="20"/>
          <w:szCs w:val="22"/>
          <w:lang w:eastAsia="en-GB"/>
        </w:rPr>
      </w:pPr>
      <w:r w:rsidRPr="003579DD">
        <w:rPr>
          <w:rFonts w:ascii="Liberation Serif" w:eastAsia="Liberation Serif" w:hAnsi="Liberation Serif" w:cs="Liberation Serif"/>
          <w:b/>
          <w:kern w:val="0"/>
          <w:sz w:val="20"/>
          <w:szCs w:val="22"/>
          <w:lang w:eastAsia="en-GB"/>
        </w:rPr>
        <w:t>И З Ј А В У</w:t>
      </w:r>
    </w:p>
    <w:p w14:paraId="7C9EB0BC" w14:textId="77777777" w:rsidR="003579DD" w:rsidRPr="003579DD" w:rsidRDefault="003579DD" w:rsidP="003579DD">
      <w:pPr>
        <w:tabs>
          <w:tab w:val="left" w:pos="0"/>
        </w:tabs>
        <w:suppressAutoHyphens w:val="0"/>
        <w:spacing w:line="240" w:lineRule="auto"/>
        <w:rPr>
          <w:rFonts w:ascii="Liberation Serif" w:eastAsia="Liberation Serif" w:hAnsi="Liberation Serif" w:cs="Liberation Serif"/>
          <w:b/>
          <w:kern w:val="0"/>
          <w:sz w:val="20"/>
          <w:szCs w:val="22"/>
          <w:lang w:eastAsia="en-GB"/>
        </w:rPr>
      </w:pPr>
    </w:p>
    <w:p w14:paraId="6EEF0891" w14:textId="3C07DAD4" w:rsidR="003579DD" w:rsidRPr="003579DD" w:rsidRDefault="003579DD" w:rsidP="003579DD">
      <w:pPr>
        <w:tabs>
          <w:tab w:val="left" w:pos="0"/>
        </w:tabs>
        <w:suppressAutoHyphens w:val="0"/>
        <w:spacing w:line="240" w:lineRule="auto"/>
        <w:jc w:val="both"/>
        <w:rPr>
          <w:rFonts w:ascii="Liberation Serif" w:eastAsia="Times New Roman" w:hAnsi="Liberation Serif" w:cs="Liberation Serif"/>
          <w:kern w:val="0"/>
          <w:szCs w:val="22"/>
          <w:lang w:eastAsia="en-GB"/>
        </w:rPr>
      </w:pPr>
      <w:proofErr w:type="spellStart"/>
      <w:r w:rsidRPr="003579DD">
        <w:rPr>
          <w:rFonts w:ascii="Liberation Serif" w:eastAsia="Liberation Serif" w:hAnsi="Liberation Serif" w:cs="Liberation Serif"/>
          <w:kern w:val="0"/>
          <w:sz w:val="20"/>
          <w:szCs w:val="22"/>
          <w:lang w:eastAsia="en-GB"/>
        </w:rPr>
        <w:t>да</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се</w:t>
      </w:r>
      <w:proofErr w:type="spellEnd"/>
      <w:r w:rsidRPr="003579DD">
        <w:rPr>
          <w:rFonts w:ascii="Liberation Serif" w:eastAsia="Liberation Serif" w:hAnsi="Liberation Serif" w:cs="Liberation Serif"/>
          <w:kern w:val="0"/>
          <w:sz w:val="20"/>
          <w:szCs w:val="22"/>
          <w:lang w:eastAsia="en-GB"/>
        </w:rPr>
        <w:t xml:space="preserve"> у </w:t>
      </w:r>
      <w:proofErr w:type="spellStart"/>
      <w:r w:rsidRPr="003579DD">
        <w:rPr>
          <w:rFonts w:ascii="Liberation Serif" w:eastAsia="Liberation Serif" w:hAnsi="Liberation Serif" w:cs="Liberation Serif"/>
          <w:kern w:val="0"/>
          <w:sz w:val="20"/>
          <w:szCs w:val="22"/>
          <w:lang w:eastAsia="en-GB"/>
        </w:rPr>
        <w:t>држави</w:t>
      </w:r>
      <w:proofErr w:type="spellEnd"/>
      <w:r w:rsidRPr="003579DD">
        <w:rPr>
          <w:rFonts w:ascii="Liberation Serif" w:eastAsia="Liberation Serif" w:hAnsi="Liberation Serif" w:cs="Liberation Serif"/>
          <w:kern w:val="0"/>
          <w:sz w:val="20"/>
          <w:szCs w:val="22"/>
          <w:lang w:eastAsia="en-GB"/>
        </w:rPr>
        <w:t xml:space="preserve"> - __________________________, у </w:t>
      </w:r>
      <w:proofErr w:type="spellStart"/>
      <w:r w:rsidRPr="003579DD">
        <w:rPr>
          <w:rFonts w:ascii="Liberation Serif" w:eastAsia="Liberation Serif" w:hAnsi="Liberation Serif" w:cs="Liberation Serif"/>
          <w:kern w:val="0"/>
          <w:sz w:val="20"/>
          <w:szCs w:val="22"/>
          <w:lang w:eastAsia="en-GB"/>
        </w:rPr>
        <w:t>којој</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имам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седиште</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не</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издају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докази</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из</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члана</w:t>
      </w:r>
      <w:proofErr w:type="spellEnd"/>
      <w:r w:rsidRPr="003579DD">
        <w:rPr>
          <w:rFonts w:ascii="Liberation Serif" w:eastAsia="Liberation Serif" w:hAnsi="Liberation Serif" w:cs="Liberation Serif"/>
          <w:kern w:val="0"/>
          <w:sz w:val="20"/>
          <w:szCs w:val="22"/>
          <w:lang w:eastAsia="en-GB"/>
        </w:rPr>
        <w:t xml:space="preserve"> 77. </w:t>
      </w:r>
      <w:proofErr w:type="spellStart"/>
      <w:r w:rsidRPr="003579DD">
        <w:rPr>
          <w:rFonts w:ascii="Liberation Serif" w:eastAsia="Liberation Serif" w:hAnsi="Liberation Serif" w:cs="Liberation Serif"/>
          <w:kern w:val="0"/>
          <w:sz w:val="20"/>
          <w:szCs w:val="22"/>
          <w:lang w:eastAsia="en-GB"/>
        </w:rPr>
        <w:t>Закона</w:t>
      </w:r>
      <w:proofErr w:type="spellEnd"/>
      <w:r w:rsidRPr="003579DD">
        <w:rPr>
          <w:rFonts w:ascii="Liberation Serif" w:eastAsia="Liberation Serif" w:hAnsi="Liberation Serif" w:cs="Liberation Serif"/>
          <w:kern w:val="0"/>
          <w:sz w:val="20"/>
          <w:szCs w:val="22"/>
          <w:lang w:eastAsia="en-GB"/>
        </w:rPr>
        <w:t xml:space="preserve"> о </w:t>
      </w:r>
      <w:proofErr w:type="spellStart"/>
      <w:r w:rsidRPr="003579DD">
        <w:rPr>
          <w:rFonts w:ascii="Liberation Serif" w:eastAsia="Liberation Serif" w:hAnsi="Liberation Serif" w:cs="Liberation Serif"/>
          <w:kern w:val="0"/>
          <w:sz w:val="20"/>
          <w:szCs w:val="22"/>
          <w:lang w:eastAsia="en-GB"/>
        </w:rPr>
        <w:t>јавним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набавкама</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Службени</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гласник</w:t>
      </w:r>
      <w:proofErr w:type="spellEnd"/>
      <w:r w:rsidRPr="003579DD">
        <w:rPr>
          <w:rFonts w:ascii="Liberation Serif" w:eastAsia="Liberation Serif" w:hAnsi="Liberation Serif" w:cs="Liberation Serif"/>
          <w:kern w:val="0"/>
          <w:sz w:val="20"/>
          <w:szCs w:val="22"/>
          <w:lang w:eastAsia="en-GB"/>
        </w:rPr>
        <w:t xml:space="preserve"> РС“, бр.124/12), </w:t>
      </w:r>
      <w:proofErr w:type="spellStart"/>
      <w:r w:rsidRPr="003579DD">
        <w:rPr>
          <w:rFonts w:ascii="Liberation Serif" w:eastAsia="Liberation Serif" w:hAnsi="Liberation Serif" w:cs="Liberation Serif"/>
          <w:kern w:val="0"/>
          <w:sz w:val="20"/>
          <w:szCs w:val="22"/>
          <w:lang w:eastAsia="en-GB"/>
        </w:rPr>
        <w:t>те</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исту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оверену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пред</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судским</w:t>
      </w:r>
      <w:proofErr w:type="spellEnd"/>
      <w:r w:rsidRPr="003579DD">
        <w:rPr>
          <w:rFonts w:ascii="Liberation Serif" w:eastAsia="Liberation Serif" w:hAnsi="Liberation Serif" w:cs="Liberation Serif"/>
          <w:kern w:val="0"/>
          <w:sz w:val="20"/>
          <w:szCs w:val="22"/>
          <w:lang w:eastAsia="en-GB"/>
        </w:rPr>
        <w:t xml:space="preserve"> - </w:t>
      </w:r>
      <w:proofErr w:type="spellStart"/>
      <w:r w:rsidRPr="003579DD">
        <w:rPr>
          <w:rFonts w:ascii="Liberation Serif" w:eastAsia="Liberation Serif" w:hAnsi="Liberation Serif" w:cs="Liberation Serif"/>
          <w:kern w:val="0"/>
          <w:sz w:val="20"/>
          <w:szCs w:val="22"/>
          <w:lang w:eastAsia="en-GB"/>
        </w:rPr>
        <w:t>управним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органом</w:t>
      </w:r>
      <w:proofErr w:type="spellEnd"/>
      <w:r w:rsidRPr="003579DD">
        <w:rPr>
          <w:rFonts w:ascii="Liberation Serif" w:eastAsia="Liberation Serif" w:hAnsi="Liberation Serif" w:cs="Liberation Serif"/>
          <w:kern w:val="0"/>
          <w:sz w:val="20"/>
          <w:szCs w:val="22"/>
          <w:lang w:eastAsia="en-GB"/>
        </w:rPr>
        <w:t xml:space="preserve"> – </w:t>
      </w:r>
      <w:proofErr w:type="spellStart"/>
      <w:r w:rsidRPr="003579DD">
        <w:rPr>
          <w:rFonts w:ascii="Liberation Serif" w:eastAsia="Liberation Serif" w:hAnsi="Liberation Serif" w:cs="Liberation Serif"/>
          <w:kern w:val="0"/>
          <w:sz w:val="20"/>
          <w:szCs w:val="22"/>
          <w:lang w:eastAsia="en-GB"/>
        </w:rPr>
        <w:t>јавним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бележником</w:t>
      </w:r>
      <w:proofErr w:type="spellEnd"/>
      <w:r w:rsidRPr="003579DD">
        <w:rPr>
          <w:rFonts w:ascii="Liberation Serif" w:eastAsia="Liberation Serif" w:hAnsi="Liberation Serif" w:cs="Liberation Serif"/>
          <w:kern w:val="0"/>
          <w:sz w:val="20"/>
          <w:szCs w:val="22"/>
          <w:lang w:eastAsia="en-GB"/>
        </w:rPr>
        <w:t xml:space="preserve"> – </w:t>
      </w:r>
      <w:proofErr w:type="spellStart"/>
      <w:r w:rsidRPr="003579DD">
        <w:rPr>
          <w:rFonts w:ascii="Liberation Serif" w:eastAsia="Liberation Serif" w:hAnsi="Liberation Serif" w:cs="Liberation Serif"/>
          <w:kern w:val="0"/>
          <w:sz w:val="20"/>
          <w:szCs w:val="22"/>
          <w:lang w:eastAsia="en-GB"/>
        </w:rPr>
        <w:t>другим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надлежним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органом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државе</w:t>
      </w:r>
      <w:proofErr w:type="spellEnd"/>
      <w:r w:rsidRPr="003579DD">
        <w:rPr>
          <w:rFonts w:ascii="Liberation Serif" w:eastAsia="Liberation Serif" w:hAnsi="Liberation Serif" w:cs="Liberation Serif"/>
          <w:kern w:val="0"/>
          <w:sz w:val="20"/>
          <w:szCs w:val="22"/>
          <w:lang w:eastAsia="en-GB"/>
        </w:rPr>
        <w:t xml:space="preserve"> ____________________________________, </w:t>
      </w:r>
      <w:proofErr w:type="spellStart"/>
      <w:r w:rsidRPr="003579DD">
        <w:rPr>
          <w:rFonts w:ascii="Liberation Serif" w:eastAsia="Liberation Serif" w:hAnsi="Liberation Serif" w:cs="Liberation Serif"/>
          <w:kern w:val="0"/>
          <w:sz w:val="20"/>
          <w:szCs w:val="22"/>
          <w:lang w:eastAsia="en-GB"/>
        </w:rPr>
        <w:t>прилажем</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уз</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понуду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за</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јавну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набавку</w:t>
      </w:r>
      <w:proofErr w:type="spellEnd"/>
      <w:r w:rsidRPr="003579DD">
        <w:rPr>
          <w:rFonts w:ascii="Liberation Serif" w:eastAsia="Liberation Serif" w:hAnsi="Liberation Serif" w:cs="Liberation Serif"/>
          <w:kern w:val="0"/>
          <w:sz w:val="20"/>
          <w:szCs w:val="22"/>
          <w:lang w:eastAsia="en-GB"/>
        </w:rPr>
        <w:t xml:space="preserve"> </w:t>
      </w:r>
      <w:r w:rsidR="00312F8E">
        <w:rPr>
          <w:rFonts w:ascii="Liberation Serif" w:eastAsia="Liberation Serif" w:hAnsi="Liberation Serif" w:cs="Liberation Serif"/>
          <w:kern w:val="0"/>
          <w:sz w:val="20"/>
          <w:szCs w:val="22"/>
          <w:lang w:val="sr-Cyrl-RS" w:eastAsia="en-GB"/>
        </w:rPr>
        <w:t>услуга</w:t>
      </w:r>
      <w:r w:rsidRPr="003579DD">
        <w:rPr>
          <w:rFonts w:ascii="Liberation Serif" w:eastAsia="Liberation Serif" w:hAnsi="Liberation Serif" w:cs="Liberation Serif"/>
          <w:kern w:val="0"/>
          <w:sz w:val="20"/>
          <w:szCs w:val="22"/>
          <w:lang w:eastAsia="en-GB"/>
        </w:rPr>
        <w:t xml:space="preserve"> –  </w:t>
      </w:r>
      <w:r w:rsidR="00312F8E">
        <w:rPr>
          <w:rFonts w:ascii="Liberation Serif" w:eastAsia="Liberation Serif" w:hAnsi="Liberation Serif" w:cs="Liberation Serif"/>
          <w:kern w:val="0"/>
          <w:sz w:val="20"/>
          <w:szCs w:val="22"/>
          <w:lang w:val="sr-Cyrl-RS" w:eastAsia="en-GB"/>
        </w:rPr>
        <w:t>Угоститељске услуге</w:t>
      </w:r>
      <w:r w:rsidRPr="003579DD">
        <w:rPr>
          <w:rFonts w:ascii="Liberation Serif" w:eastAsia="Liberation Serif" w:hAnsi="Liberation Serif" w:cs="Liberation Serif"/>
          <w:kern w:val="0"/>
          <w:sz w:val="20"/>
          <w:szCs w:val="22"/>
          <w:lang w:eastAsia="en-GB"/>
        </w:rPr>
        <w:t xml:space="preserve"> у </w:t>
      </w:r>
      <w:proofErr w:type="spellStart"/>
      <w:r w:rsidRPr="003579DD">
        <w:rPr>
          <w:rFonts w:ascii="Liberation Serif" w:eastAsia="Liberation Serif" w:hAnsi="Liberation Serif" w:cs="Liberation Serif"/>
          <w:kern w:val="0"/>
          <w:sz w:val="20"/>
          <w:szCs w:val="22"/>
          <w:lang w:eastAsia="en-GB"/>
        </w:rPr>
        <w:t>поступку</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јавне</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набавке</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мале</w:t>
      </w:r>
      <w:proofErr w:type="spellEnd"/>
      <w:r w:rsidRPr="003579DD">
        <w:rPr>
          <w:rFonts w:ascii="Liberation Serif" w:eastAsia="Liberation Serif" w:hAnsi="Liberation Serif" w:cs="Liberation Serif"/>
          <w:kern w:val="0"/>
          <w:sz w:val="20"/>
          <w:szCs w:val="22"/>
          <w:lang w:eastAsia="en-GB"/>
        </w:rPr>
        <w:t xml:space="preserve"> </w:t>
      </w:r>
      <w:proofErr w:type="spellStart"/>
      <w:r w:rsidRPr="003579DD">
        <w:rPr>
          <w:rFonts w:ascii="Liberation Serif" w:eastAsia="Liberation Serif" w:hAnsi="Liberation Serif" w:cs="Liberation Serif"/>
          <w:kern w:val="0"/>
          <w:sz w:val="20"/>
          <w:szCs w:val="22"/>
          <w:lang w:eastAsia="en-GB"/>
        </w:rPr>
        <w:t>вредности</w:t>
      </w:r>
      <w:proofErr w:type="spellEnd"/>
      <w:r w:rsidRPr="003579DD">
        <w:rPr>
          <w:rFonts w:ascii="Liberation Serif" w:eastAsia="Liberation Serif" w:hAnsi="Liberation Serif" w:cs="Liberation Serif"/>
          <w:kern w:val="0"/>
          <w:sz w:val="20"/>
          <w:szCs w:val="22"/>
          <w:lang w:eastAsia="en-GB"/>
        </w:rPr>
        <w:t xml:space="preserve"> (ЈНМВ/</w:t>
      </w:r>
      <w:r w:rsidR="00073986">
        <w:rPr>
          <w:rFonts w:ascii="Liberation Serif" w:eastAsia="Liberation Serif" w:hAnsi="Liberation Serif" w:cs="Liberation Serif"/>
          <w:kern w:val="0"/>
          <w:sz w:val="20"/>
          <w:szCs w:val="22"/>
          <w:lang w:val="sr-Latn-RS" w:eastAsia="en-GB"/>
        </w:rPr>
        <w:t>04</w:t>
      </w:r>
      <w:r w:rsidRPr="003579DD">
        <w:rPr>
          <w:rFonts w:ascii="Liberation Serif" w:eastAsia="Liberation Serif" w:hAnsi="Liberation Serif" w:cs="Liberation Serif"/>
          <w:kern w:val="0"/>
          <w:sz w:val="20"/>
          <w:szCs w:val="22"/>
          <w:lang w:eastAsia="en-GB"/>
        </w:rPr>
        <w:t>/201</w:t>
      </w:r>
      <w:r w:rsidR="00073986">
        <w:rPr>
          <w:rFonts w:ascii="Liberation Serif" w:eastAsia="Liberation Serif" w:hAnsi="Liberation Serif" w:cs="Liberation Serif"/>
          <w:kern w:val="0"/>
          <w:sz w:val="20"/>
          <w:szCs w:val="22"/>
          <w:lang w:val="sr-Latn-RS" w:eastAsia="en-GB"/>
        </w:rPr>
        <w:t>9</w:t>
      </w:r>
      <w:r w:rsidRPr="003579DD">
        <w:rPr>
          <w:rFonts w:ascii="Liberation Serif" w:eastAsia="Liberation Serif" w:hAnsi="Liberation Serif" w:cs="Liberation Serif"/>
          <w:kern w:val="0"/>
          <w:sz w:val="20"/>
          <w:szCs w:val="22"/>
          <w:lang w:eastAsia="en-GB"/>
        </w:rPr>
        <w:t>).</w:t>
      </w:r>
      <w:r w:rsidRPr="003579DD">
        <w:rPr>
          <w:rFonts w:ascii="Liberation Serif" w:eastAsia="Liberation Serif" w:hAnsi="Liberation Serif" w:cs="Liberation Serif"/>
          <w:kern w:val="0"/>
          <w:sz w:val="20"/>
          <w:szCs w:val="22"/>
          <w:lang w:eastAsia="en-GB"/>
        </w:rPr>
        <w:tab/>
      </w:r>
    </w:p>
    <w:p w14:paraId="63288EA5" w14:textId="77777777" w:rsidR="003579DD" w:rsidRPr="003579DD" w:rsidRDefault="003579DD" w:rsidP="003579DD">
      <w:pPr>
        <w:tabs>
          <w:tab w:val="left" w:pos="0"/>
        </w:tabs>
        <w:suppressAutoHyphens w:val="0"/>
        <w:spacing w:line="240" w:lineRule="auto"/>
        <w:jc w:val="both"/>
        <w:rPr>
          <w:rFonts w:ascii="Liberation Serif" w:eastAsia="Liberation Serif" w:hAnsi="Liberation Serif" w:cs="Liberation Serif"/>
          <w:kern w:val="0"/>
          <w:sz w:val="20"/>
          <w:szCs w:val="22"/>
          <w:lang w:eastAsia="en-GB"/>
        </w:rPr>
      </w:pPr>
      <w:r w:rsidRPr="003579DD">
        <w:rPr>
          <w:rFonts w:ascii="Liberation Serif" w:eastAsia="Liberation Serif" w:hAnsi="Liberation Serif" w:cs="Liberation Serif"/>
          <w:kern w:val="0"/>
          <w:sz w:val="22"/>
          <w:szCs w:val="22"/>
          <w:lang w:eastAsia="en-GB"/>
        </w:rPr>
        <w:tab/>
      </w:r>
    </w:p>
    <w:p w14:paraId="25F54668" w14:textId="77777777" w:rsidR="003579DD" w:rsidRPr="003579DD" w:rsidRDefault="003579DD" w:rsidP="003579DD">
      <w:pPr>
        <w:tabs>
          <w:tab w:val="left" w:pos="0"/>
        </w:tabs>
        <w:suppressAutoHyphens w:val="0"/>
        <w:spacing w:line="240" w:lineRule="auto"/>
        <w:rPr>
          <w:rFonts w:ascii="Liberation Serif" w:eastAsia="Liberation Serif" w:hAnsi="Liberation Serif" w:cs="Liberation Serif"/>
          <w:kern w:val="0"/>
          <w:sz w:val="20"/>
          <w:szCs w:val="22"/>
          <w:lang w:eastAsia="en-GB"/>
        </w:rPr>
      </w:pPr>
    </w:p>
    <w:p w14:paraId="4D9ABDED" w14:textId="77777777" w:rsidR="003579DD" w:rsidRPr="003579DD" w:rsidRDefault="003579DD" w:rsidP="003579DD">
      <w:pPr>
        <w:tabs>
          <w:tab w:val="left" w:pos="0"/>
        </w:tabs>
        <w:suppressAutoHyphens w:val="0"/>
        <w:spacing w:line="240" w:lineRule="auto"/>
        <w:rPr>
          <w:rFonts w:ascii="Liberation Serif" w:eastAsia="Liberation Serif" w:hAnsi="Liberation Serif" w:cs="Liberation Serif"/>
          <w:kern w:val="0"/>
          <w:sz w:val="20"/>
          <w:szCs w:val="22"/>
          <w:lang w:eastAsia="en-GB"/>
        </w:rPr>
      </w:pPr>
    </w:p>
    <w:p w14:paraId="44750523" w14:textId="77777777" w:rsidR="003579DD" w:rsidRPr="003579DD" w:rsidRDefault="003579DD" w:rsidP="003579DD">
      <w:pPr>
        <w:suppressAutoHyphens w:val="0"/>
        <w:spacing w:line="240" w:lineRule="auto"/>
        <w:rPr>
          <w:rFonts w:ascii="Liberation Serif" w:eastAsia="Liberation Serif" w:hAnsi="Liberation Serif" w:cs="Liberation Serif"/>
          <w:kern w:val="0"/>
          <w:sz w:val="20"/>
          <w:szCs w:val="22"/>
          <w:lang w:eastAsia="en-GB"/>
        </w:rPr>
      </w:pPr>
    </w:p>
    <w:tbl>
      <w:tblPr>
        <w:tblStyle w:val="TableGrid"/>
        <w:tblW w:w="0" w:type="auto"/>
        <w:tblLook w:val="04A0" w:firstRow="1" w:lastRow="0" w:firstColumn="1" w:lastColumn="0" w:noHBand="0" w:noVBand="1"/>
      </w:tblPr>
      <w:tblGrid>
        <w:gridCol w:w="3080"/>
        <w:gridCol w:w="3081"/>
        <w:gridCol w:w="3081"/>
      </w:tblGrid>
      <w:tr w:rsidR="003579DD" w:rsidRPr="003579DD" w14:paraId="5A8AD767" w14:textId="77777777" w:rsidTr="00AC6E73">
        <w:tc>
          <w:tcPr>
            <w:tcW w:w="3080" w:type="dxa"/>
          </w:tcPr>
          <w:p w14:paraId="5852F9F6"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r w:rsidRPr="003579DD">
              <w:rPr>
                <w:rFonts w:ascii="Liberation Serif" w:eastAsia="Liberation Serif" w:hAnsi="Liberation Serif" w:cs="Liberation Serif"/>
                <w:kern w:val="0"/>
                <w:sz w:val="22"/>
                <w:szCs w:val="22"/>
                <w:lang w:val="sr-Cyrl-RS" w:eastAsia="en-GB"/>
              </w:rPr>
              <w:t>Датум</w:t>
            </w:r>
          </w:p>
          <w:p w14:paraId="024C41F1"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p>
          <w:p w14:paraId="428A596C"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p>
          <w:p w14:paraId="509557C8"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r w:rsidRPr="003579DD">
              <w:rPr>
                <w:rFonts w:ascii="Liberation Serif" w:eastAsia="Liberation Serif" w:hAnsi="Liberation Serif" w:cs="Liberation Serif"/>
                <w:kern w:val="0"/>
                <w:sz w:val="22"/>
                <w:szCs w:val="22"/>
                <w:lang w:val="sr-Cyrl-RS" w:eastAsia="en-GB"/>
              </w:rPr>
              <w:t>_________________________</w:t>
            </w:r>
          </w:p>
        </w:tc>
        <w:tc>
          <w:tcPr>
            <w:tcW w:w="3081" w:type="dxa"/>
            <w:vAlign w:val="center"/>
          </w:tcPr>
          <w:p w14:paraId="0C557272"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r w:rsidRPr="003579DD">
              <w:rPr>
                <w:rFonts w:ascii="Liberation Serif" w:eastAsia="Liberation Serif" w:hAnsi="Liberation Serif" w:cs="Liberation Serif"/>
                <w:kern w:val="0"/>
                <w:sz w:val="22"/>
                <w:szCs w:val="22"/>
                <w:lang w:val="sr-Cyrl-RS" w:eastAsia="en-GB"/>
              </w:rPr>
              <w:t>М.П.</w:t>
            </w:r>
          </w:p>
        </w:tc>
        <w:tc>
          <w:tcPr>
            <w:tcW w:w="3081" w:type="dxa"/>
          </w:tcPr>
          <w:p w14:paraId="45142A46"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r w:rsidRPr="003579DD">
              <w:rPr>
                <w:rFonts w:ascii="Liberation Serif" w:eastAsia="Liberation Serif" w:hAnsi="Liberation Serif" w:cs="Liberation Serif"/>
                <w:kern w:val="0"/>
                <w:sz w:val="22"/>
                <w:szCs w:val="22"/>
                <w:lang w:val="sr-Cyrl-RS" w:eastAsia="en-GB"/>
              </w:rPr>
              <w:t>Понуђач</w:t>
            </w:r>
          </w:p>
          <w:p w14:paraId="31A69560"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p>
          <w:p w14:paraId="5EBD4476"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p>
          <w:p w14:paraId="1DF852BD" w14:textId="77777777" w:rsidR="003579DD" w:rsidRPr="003579DD" w:rsidRDefault="003579DD" w:rsidP="003579DD">
            <w:pPr>
              <w:spacing w:line="240" w:lineRule="auto"/>
              <w:jc w:val="center"/>
              <w:rPr>
                <w:rFonts w:ascii="Liberation Serif" w:eastAsia="Liberation Serif" w:hAnsi="Liberation Serif" w:cs="Liberation Serif"/>
                <w:kern w:val="0"/>
                <w:sz w:val="22"/>
                <w:szCs w:val="22"/>
                <w:lang w:val="sr-Cyrl-RS" w:eastAsia="en-GB"/>
              </w:rPr>
            </w:pPr>
            <w:r w:rsidRPr="003579DD">
              <w:rPr>
                <w:rFonts w:ascii="Liberation Serif" w:eastAsia="Liberation Serif" w:hAnsi="Liberation Serif" w:cs="Liberation Serif"/>
                <w:kern w:val="0"/>
                <w:sz w:val="22"/>
                <w:szCs w:val="22"/>
                <w:lang w:val="sr-Cyrl-RS" w:eastAsia="en-GB"/>
              </w:rPr>
              <w:t>_________________________</w:t>
            </w:r>
          </w:p>
        </w:tc>
      </w:tr>
    </w:tbl>
    <w:p w14:paraId="1B7673D8" w14:textId="77777777" w:rsidR="003579DD" w:rsidRPr="003579DD" w:rsidRDefault="003579DD" w:rsidP="003579DD">
      <w:pPr>
        <w:suppressAutoHyphens w:val="0"/>
        <w:spacing w:line="240" w:lineRule="auto"/>
        <w:jc w:val="center"/>
        <w:rPr>
          <w:rFonts w:ascii="Liberation Serif" w:eastAsia="Liberation Serif" w:hAnsi="Liberation Serif" w:cs="Liberation Serif"/>
          <w:kern w:val="0"/>
          <w:sz w:val="20"/>
          <w:szCs w:val="22"/>
          <w:lang w:eastAsia="en-GB"/>
        </w:rPr>
      </w:pPr>
    </w:p>
    <w:p w14:paraId="2A46EEC0" w14:textId="77777777" w:rsidR="003579DD" w:rsidRPr="003579DD" w:rsidRDefault="003579DD" w:rsidP="003579DD">
      <w:pPr>
        <w:suppressAutoHyphens w:val="0"/>
        <w:spacing w:line="240" w:lineRule="auto"/>
        <w:jc w:val="center"/>
        <w:rPr>
          <w:rFonts w:ascii="Liberation Serif" w:eastAsia="Liberation Serif" w:hAnsi="Liberation Serif" w:cs="Liberation Serif"/>
          <w:kern w:val="0"/>
          <w:sz w:val="20"/>
          <w:szCs w:val="22"/>
          <w:lang w:eastAsia="en-GB"/>
        </w:rPr>
      </w:pPr>
    </w:p>
    <w:p w14:paraId="7E4207F3" w14:textId="77777777" w:rsidR="003579DD" w:rsidRPr="003579DD" w:rsidRDefault="003579DD" w:rsidP="003579DD">
      <w:pPr>
        <w:suppressAutoHyphens w:val="0"/>
        <w:spacing w:line="240" w:lineRule="auto"/>
        <w:jc w:val="center"/>
        <w:rPr>
          <w:rFonts w:ascii="Liberation Serif" w:eastAsia="Liberation Serif" w:hAnsi="Liberation Serif" w:cs="Liberation Serif"/>
          <w:kern w:val="0"/>
          <w:sz w:val="20"/>
          <w:szCs w:val="22"/>
          <w:lang w:eastAsia="en-GB"/>
        </w:rPr>
      </w:pPr>
    </w:p>
    <w:p w14:paraId="4637EB11" w14:textId="77777777" w:rsidR="003579DD" w:rsidRPr="003579DD" w:rsidRDefault="003579DD" w:rsidP="003579DD">
      <w:pPr>
        <w:suppressAutoHyphens w:val="0"/>
        <w:spacing w:line="240" w:lineRule="auto"/>
        <w:rPr>
          <w:rFonts w:ascii="Liberation Serif" w:eastAsia="Liberation Serif" w:hAnsi="Liberation Serif" w:cs="Liberation Serif"/>
          <w:kern w:val="0"/>
          <w:sz w:val="20"/>
          <w:szCs w:val="22"/>
          <w:lang w:eastAsia="en-GB"/>
        </w:rPr>
      </w:pPr>
    </w:p>
    <w:p w14:paraId="6A41B354" w14:textId="77777777" w:rsidR="003579DD" w:rsidRPr="003579DD" w:rsidRDefault="003579DD" w:rsidP="003579DD">
      <w:pPr>
        <w:suppressAutoHyphens w:val="0"/>
        <w:spacing w:line="240" w:lineRule="auto"/>
        <w:jc w:val="center"/>
        <w:rPr>
          <w:rFonts w:ascii="Liberation Serif" w:eastAsia="Liberation Serif" w:hAnsi="Liberation Serif" w:cs="Liberation Serif"/>
          <w:kern w:val="0"/>
          <w:sz w:val="20"/>
          <w:szCs w:val="22"/>
          <w:lang w:eastAsia="en-GB"/>
        </w:rPr>
      </w:pPr>
    </w:p>
    <w:p w14:paraId="75899AA5" w14:textId="77777777" w:rsidR="003579DD" w:rsidRPr="003579DD" w:rsidRDefault="003579DD" w:rsidP="003579DD">
      <w:pPr>
        <w:suppressAutoHyphens w:val="0"/>
        <w:spacing w:line="240" w:lineRule="auto"/>
        <w:jc w:val="both"/>
        <w:rPr>
          <w:rFonts w:ascii="Liberation Serif" w:eastAsia="Liberation Serif" w:hAnsi="Liberation Serif" w:cs="Liberation Serif"/>
          <w:kern w:val="0"/>
          <w:sz w:val="16"/>
          <w:szCs w:val="22"/>
          <w:lang w:eastAsia="en-GB"/>
        </w:rPr>
      </w:pPr>
      <w:proofErr w:type="spellStart"/>
      <w:r w:rsidRPr="003579DD">
        <w:rPr>
          <w:rFonts w:ascii="Liberation Serif" w:eastAsia="Liberation Serif" w:hAnsi="Liberation Serif" w:cs="Liberation Serif"/>
          <w:kern w:val="0"/>
          <w:sz w:val="16"/>
          <w:szCs w:val="22"/>
          <w:lang w:eastAsia="en-GB"/>
        </w:rPr>
        <w:t>Напомена</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изјава</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мора</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бити</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оверена</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пред</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судским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или</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управним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органом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јавним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бележником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или</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другим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надлежним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органом</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државе</w:t>
      </w:r>
      <w:proofErr w:type="spellEnd"/>
      <w:r w:rsidRPr="003579DD">
        <w:rPr>
          <w:rFonts w:ascii="Liberation Serif" w:eastAsia="Liberation Serif" w:hAnsi="Liberation Serif" w:cs="Liberation Serif"/>
          <w:kern w:val="0"/>
          <w:sz w:val="16"/>
          <w:szCs w:val="22"/>
          <w:lang w:eastAsia="en-GB"/>
        </w:rPr>
        <w:t xml:space="preserve"> у </w:t>
      </w:r>
      <w:proofErr w:type="spellStart"/>
      <w:r w:rsidRPr="003579DD">
        <w:rPr>
          <w:rFonts w:ascii="Liberation Serif" w:eastAsia="Liberation Serif" w:hAnsi="Liberation Serif" w:cs="Liberation Serif"/>
          <w:kern w:val="0"/>
          <w:sz w:val="16"/>
          <w:szCs w:val="22"/>
          <w:lang w:eastAsia="en-GB"/>
        </w:rPr>
        <w:t>којој</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понуђач</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има</w:t>
      </w:r>
      <w:proofErr w:type="spellEnd"/>
      <w:r w:rsidRPr="003579DD">
        <w:rPr>
          <w:rFonts w:ascii="Liberation Serif" w:eastAsia="Liberation Serif" w:hAnsi="Liberation Serif" w:cs="Liberation Serif"/>
          <w:kern w:val="0"/>
          <w:sz w:val="16"/>
          <w:szCs w:val="22"/>
          <w:lang w:eastAsia="en-GB"/>
        </w:rPr>
        <w:t xml:space="preserve"> </w:t>
      </w:r>
      <w:proofErr w:type="spellStart"/>
      <w:r w:rsidRPr="003579DD">
        <w:rPr>
          <w:rFonts w:ascii="Liberation Serif" w:eastAsia="Liberation Serif" w:hAnsi="Liberation Serif" w:cs="Liberation Serif"/>
          <w:kern w:val="0"/>
          <w:sz w:val="16"/>
          <w:szCs w:val="22"/>
          <w:lang w:eastAsia="en-GB"/>
        </w:rPr>
        <w:t>седиште</w:t>
      </w:r>
      <w:proofErr w:type="spellEnd"/>
      <w:r w:rsidRPr="003579DD">
        <w:rPr>
          <w:rFonts w:ascii="Liberation Serif" w:eastAsia="Liberation Serif" w:hAnsi="Liberation Serif" w:cs="Liberation Serif"/>
          <w:kern w:val="0"/>
          <w:sz w:val="16"/>
          <w:szCs w:val="22"/>
          <w:lang w:eastAsia="en-GB"/>
        </w:rPr>
        <w:t>.</w:t>
      </w:r>
    </w:p>
    <w:p w14:paraId="3AFE92D2" w14:textId="77777777" w:rsidR="003579DD" w:rsidRPr="003579DD" w:rsidRDefault="003579DD" w:rsidP="003579DD">
      <w:pPr>
        <w:tabs>
          <w:tab w:val="left" w:pos="6028"/>
        </w:tabs>
        <w:spacing w:line="240" w:lineRule="auto"/>
        <w:jc w:val="both"/>
        <w:rPr>
          <w:rFonts w:ascii="Liberation Serif" w:eastAsia="Liberation Serif" w:hAnsi="Liberation Serif" w:cs="Liberation Serif"/>
          <w:i/>
          <w:kern w:val="0"/>
          <w:sz w:val="22"/>
          <w:szCs w:val="22"/>
          <w:lang w:eastAsia="en-GB"/>
        </w:rPr>
      </w:pPr>
    </w:p>
    <w:p w14:paraId="12869E80" w14:textId="77777777" w:rsidR="009D3B1D" w:rsidRPr="00955CA4" w:rsidRDefault="009D3B1D" w:rsidP="009D3B1D">
      <w:pPr>
        <w:tabs>
          <w:tab w:val="left" w:pos="0"/>
        </w:tabs>
        <w:suppressAutoHyphens w:val="0"/>
        <w:spacing w:line="240" w:lineRule="auto"/>
        <w:jc w:val="both"/>
        <w:rPr>
          <w:rFonts w:ascii="Liberation Serif" w:eastAsia="Times New Roman" w:hAnsi="Liberation Serif"/>
          <w:color w:val="auto"/>
          <w:kern w:val="0"/>
          <w:sz w:val="22"/>
          <w:szCs w:val="22"/>
          <w:lang w:val="sr-Cyrl-RS" w:eastAsia="en-US"/>
        </w:rPr>
      </w:pPr>
    </w:p>
    <w:sectPr w:rsidR="009D3B1D" w:rsidRPr="00955CA4" w:rsidSect="00D35A96">
      <w:pgSz w:w="11906" w:h="16838" w:code="9"/>
      <w:pgMar w:top="720" w:right="720" w:bottom="720" w:left="72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1575" w14:textId="77777777" w:rsidR="00796DA8" w:rsidRDefault="00796DA8">
      <w:pPr>
        <w:spacing w:line="240" w:lineRule="auto"/>
      </w:pPr>
      <w:r>
        <w:separator/>
      </w:r>
    </w:p>
  </w:endnote>
  <w:endnote w:type="continuationSeparator" w:id="0">
    <w:p w14:paraId="1491462B" w14:textId="77777777" w:rsidR="00796DA8" w:rsidRDefault="0079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7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F52115" w14:paraId="7976D98C" w14:textId="77777777">
      <w:tc>
        <w:tcPr>
          <w:tcW w:w="8208" w:type="dxa"/>
          <w:tcBorders>
            <w:top w:val="single" w:sz="8" w:space="0" w:color="808080"/>
          </w:tcBorders>
          <w:shd w:val="clear" w:color="auto" w:fill="auto"/>
        </w:tcPr>
        <w:p w14:paraId="1D05BFB7" w14:textId="4F75DA8A" w:rsidR="00F52115" w:rsidRPr="00504F31" w:rsidRDefault="00F52115" w:rsidP="00C1391A">
          <w:pPr>
            <w:pStyle w:val="Footer"/>
            <w:jc w:val="right"/>
            <w:rPr>
              <w:b/>
              <w:bCs/>
              <w:color w:val="4F81BD"/>
              <w:lang w:val="sr-Cyrl-RS"/>
            </w:rPr>
          </w:pPr>
          <w:r>
            <w:rPr>
              <w:b/>
              <w:bCs/>
              <w:color w:val="4F81BD"/>
              <w:lang w:val="sr-Cyrl-RS"/>
            </w:rPr>
            <w:t>Конкурсна документација за јавну набавку мале вредности ЈН бр. ЈНМВ/04/2019</w:t>
          </w:r>
        </w:p>
      </w:tc>
      <w:tc>
        <w:tcPr>
          <w:tcW w:w="1034" w:type="dxa"/>
          <w:tcBorders>
            <w:top w:val="single" w:sz="8" w:space="0" w:color="808080"/>
            <w:left w:val="single" w:sz="8" w:space="0" w:color="808080"/>
          </w:tcBorders>
          <w:shd w:val="clear" w:color="auto" w:fill="auto"/>
        </w:tcPr>
        <w:p w14:paraId="00989ACA" w14:textId="77777777" w:rsidR="00F52115" w:rsidRDefault="00F5211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88</w:t>
          </w:r>
          <w:r>
            <w:rPr>
              <w:b/>
              <w:bCs/>
              <w:color w:val="4F81BD"/>
            </w:rPr>
            <w:fldChar w:fldCharType="end"/>
          </w:r>
        </w:p>
      </w:tc>
    </w:tr>
  </w:tbl>
  <w:p w14:paraId="5F84C978" w14:textId="77777777" w:rsidR="00F52115" w:rsidRDefault="00F52115">
    <w:pPr>
      <w:pStyle w:val="Footer"/>
      <w:jc w:val="right"/>
    </w:pPr>
    <w:r>
      <w:rPr>
        <w:color w:val="1F497D"/>
      </w:rPr>
      <w:t xml:space="preserve"> </w:t>
    </w:r>
  </w:p>
  <w:p w14:paraId="0431DE7C" w14:textId="77777777" w:rsidR="00F52115" w:rsidRDefault="00F5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D827" w14:textId="77777777" w:rsidR="00796DA8" w:rsidRDefault="00796DA8">
      <w:pPr>
        <w:spacing w:line="240" w:lineRule="auto"/>
      </w:pPr>
      <w:r>
        <w:separator/>
      </w:r>
    </w:p>
  </w:footnote>
  <w:footnote w:type="continuationSeparator" w:id="0">
    <w:p w14:paraId="15070E71" w14:textId="77777777" w:rsidR="00796DA8" w:rsidRDefault="00796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523B" w14:textId="362FD6E8" w:rsidR="00F52115" w:rsidRPr="00C25423" w:rsidRDefault="00F52115" w:rsidP="00073986">
    <w:pPr>
      <w:suppressAutoHyphens w:val="0"/>
      <w:ind w:left="567" w:firstLine="567"/>
      <w:jc w:val="both"/>
      <w:rPr>
        <w:rFonts w:ascii="Liberation Sans" w:eastAsia="Calibri" w:hAnsi="Liberation Sans"/>
        <w:b/>
        <w:kern w:val="0"/>
        <w:lang w:eastAsia="en-US"/>
      </w:rPr>
    </w:pPr>
    <w:r>
      <w:rPr>
        <w:rFonts w:eastAsia="Lucida Sans Unicode"/>
        <w:noProof/>
        <w:kern w:val="3"/>
        <w:lang w:eastAsia="zh-CN"/>
      </w:rPr>
      <w:drawing>
        <wp:anchor distT="0" distB="0" distL="114300" distR="114300" simplePos="0" relativeHeight="251659264" behindDoc="1" locked="0" layoutInCell="1" allowOverlap="1" wp14:anchorId="058EF96B" wp14:editId="75ED9311">
          <wp:simplePos x="0" y="0"/>
          <wp:positionH relativeFrom="page">
            <wp:posOffset>218440</wp:posOffset>
          </wp:positionH>
          <wp:positionV relativeFrom="page">
            <wp:posOffset>218440</wp:posOffset>
          </wp:positionV>
          <wp:extent cx="1015365"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49028576" w14:textId="77777777" w:rsidR="00F52115" w:rsidRPr="00C25423" w:rsidRDefault="00F52115" w:rsidP="00073986">
    <w:pPr>
      <w:suppressAutoHyphens w:val="0"/>
      <w:ind w:left="567" w:firstLine="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00C6EC84" w14:textId="77777777" w:rsidR="00F52115" w:rsidRPr="00C25423" w:rsidRDefault="00F52115" w:rsidP="00073986">
    <w:pPr>
      <w:suppressAutoHyphens w:val="0"/>
      <w:ind w:left="567" w:firstLine="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6A6C45F6" w14:textId="77777777" w:rsidR="00F52115" w:rsidRPr="00C25423" w:rsidRDefault="00F52115" w:rsidP="00073986">
    <w:pPr>
      <w:suppressAutoHyphens w:val="0"/>
      <w:ind w:left="567" w:firstLine="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56C4EF8B" w14:textId="77777777" w:rsidR="00F52115" w:rsidRPr="005F2F5C" w:rsidRDefault="00F52115" w:rsidP="00807E3F">
    <w:pPr>
      <w:tabs>
        <w:tab w:val="center" w:pos="4680"/>
        <w:tab w:val="right" w:pos="9360"/>
      </w:tabs>
      <w:suppressAutoHyphens w:val="0"/>
      <w:ind w:left="567"/>
      <w:jc w:val="both"/>
      <w:rPr>
        <w:rFonts w:ascii="Liberation Serif" w:eastAsia="Calibri" w:hAnsi="Liberation Serif"/>
        <w:kern w:val="0"/>
        <w:szCs w:val="22"/>
        <w:lang w:eastAsia="en-US"/>
      </w:rPr>
    </w:pPr>
    <w:r>
      <w:rPr>
        <w:rFonts w:ascii="Liberation Serif" w:eastAsia="Calibri" w:hAnsi="Liberation Serif"/>
        <w:kern w:val="0"/>
        <w:szCs w:val="22"/>
        <w:lang w:eastAsia="en-US"/>
      </w:rPr>
      <w:pict w14:anchorId="59032069">
        <v:rect id="_x0000_i1025" style="width:437.4pt;height:.5pt" o:hralign="center" o:hrstd="t" o:hrnoshade="t" o:hr="t" fillcolor="#c00000" stroked="f"/>
      </w:pict>
    </w:r>
  </w:p>
  <w:p w14:paraId="49B59351" w14:textId="77777777" w:rsidR="00F52115" w:rsidRDefault="00F5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0B344E"/>
    <w:multiLevelType w:val="multilevel"/>
    <w:tmpl w:val="8E0491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D4D63"/>
    <w:multiLevelType w:val="hybridMultilevel"/>
    <w:tmpl w:val="623AB186"/>
    <w:lvl w:ilvl="0" w:tplc="10223A1A">
      <w:start w:val="9"/>
      <w:numFmt w:val="bullet"/>
      <w:lvlText w:val="-"/>
      <w:lvlJc w:val="left"/>
      <w:pPr>
        <w:ind w:left="720" w:hanging="360"/>
      </w:pPr>
      <w:rPr>
        <w:rFonts w:ascii="Liberation Serif" w:eastAsia="Arial Unicode MS" w:hAnsi="Liberation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14FC8"/>
    <w:multiLevelType w:val="hybridMultilevel"/>
    <w:tmpl w:val="B8AAED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778FF"/>
    <w:multiLevelType w:val="multilevel"/>
    <w:tmpl w:val="2AB81A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2635D1"/>
    <w:multiLevelType w:val="multilevel"/>
    <w:tmpl w:val="8A44FB6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05E8E"/>
    <w:multiLevelType w:val="multilevel"/>
    <w:tmpl w:val="7568BB68"/>
    <w:lvl w:ilvl="0">
      <w:start w:val="1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AD2259"/>
    <w:multiLevelType w:val="multilevel"/>
    <w:tmpl w:val="F49240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32790"/>
    <w:multiLevelType w:val="multilevel"/>
    <w:tmpl w:val="FA74CD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5F74FF"/>
    <w:multiLevelType w:val="multilevel"/>
    <w:tmpl w:val="67269BC8"/>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DA4EE1"/>
    <w:multiLevelType w:val="multilevel"/>
    <w:tmpl w:val="AF8E7C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881843"/>
    <w:multiLevelType w:val="multilevel"/>
    <w:tmpl w:val="FAEE28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5CCB29C0"/>
    <w:multiLevelType w:val="multilevel"/>
    <w:tmpl w:val="A5F0556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F00080"/>
    <w:multiLevelType w:val="multilevel"/>
    <w:tmpl w:val="B55C26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7C39BC"/>
    <w:multiLevelType w:val="multilevel"/>
    <w:tmpl w:val="590E08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536CB2"/>
    <w:multiLevelType w:val="multilevel"/>
    <w:tmpl w:val="62FAAB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5"/>
  </w:num>
  <w:num w:numId="6">
    <w:abstractNumId w:val="21"/>
  </w:num>
  <w:num w:numId="7">
    <w:abstractNumId w:val="12"/>
  </w:num>
  <w:num w:numId="8">
    <w:abstractNumId w:val="11"/>
  </w:num>
  <w:num w:numId="9">
    <w:abstractNumId w:val="17"/>
  </w:num>
  <w:num w:numId="10">
    <w:abstractNumId w:val="18"/>
  </w:num>
  <w:num w:numId="11">
    <w:abstractNumId w:val="22"/>
  </w:num>
  <w:num w:numId="12">
    <w:abstractNumId w:val="13"/>
  </w:num>
  <w:num w:numId="13">
    <w:abstractNumId w:val="19"/>
  </w:num>
  <w:num w:numId="14">
    <w:abstractNumId w:val="24"/>
  </w:num>
  <w:num w:numId="15">
    <w:abstractNumId w:val="14"/>
  </w:num>
  <w:num w:numId="16">
    <w:abstractNumId w:val="20"/>
  </w:num>
  <w:num w:numId="17">
    <w:abstractNumId w:val="25"/>
  </w:num>
  <w:num w:numId="18">
    <w:abstractNumId w:val="10"/>
  </w:num>
  <w:num w:numId="19">
    <w:abstractNumId w:val="23"/>
  </w:num>
  <w:num w:numId="20">
    <w:abstractNumId w:val="16"/>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2D5E"/>
    <w:rsid w:val="00004304"/>
    <w:rsid w:val="000104F4"/>
    <w:rsid w:val="0001086B"/>
    <w:rsid w:val="00011625"/>
    <w:rsid w:val="000125F1"/>
    <w:rsid w:val="00015D3E"/>
    <w:rsid w:val="00024BDA"/>
    <w:rsid w:val="000309F8"/>
    <w:rsid w:val="00032AA7"/>
    <w:rsid w:val="00032D35"/>
    <w:rsid w:val="00033EC0"/>
    <w:rsid w:val="00037C46"/>
    <w:rsid w:val="00040053"/>
    <w:rsid w:val="00046C60"/>
    <w:rsid w:val="00046E57"/>
    <w:rsid w:val="0005250C"/>
    <w:rsid w:val="000543C4"/>
    <w:rsid w:val="00064271"/>
    <w:rsid w:val="00066E79"/>
    <w:rsid w:val="0007218F"/>
    <w:rsid w:val="000721CD"/>
    <w:rsid w:val="00073986"/>
    <w:rsid w:val="00081A1B"/>
    <w:rsid w:val="00083299"/>
    <w:rsid w:val="00084C33"/>
    <w:rsid w:val="0009005E"/>
    <w:rsid w:val="0009042D"/>
    <w:rsid w:val="000925FF"/>
    <w:rsid w:val="00092F07"/>
    <w:rsid w:val="00093DF5"/>
    <w:rsid w:val="000A0EB5"/>
    <w:rsid w:val="000A276C"/>
    <w:rsid w:val="000A2965"/>
    <w:rsid w:val="000A47E7"/>
    <w:rsid w:val="000A509F"/>
    <w:rsid w:val="000A6311"/>
    <w:rsid w:val="000A6992"/>
    <w:rsid w:val="000B4DA6"/>
    <w:rsid w:val="000B6B6D"/>
    <w:rsid w:val="000B742A"/>
    <w:rsid w:val="000B7528"/>
    <w:rsid w:val="000C20BE"/>
    <w:rsid w:val="000C3861"/>
    <w:rsid w:val="000C46FE"/>
    <w:rsid w:val="000D5975"/>
    <w:rsid w:val="000D68FA"/>
    <w:rsid w:val="000D735A"/>
    <w:rsid w:val="000D76BE"/>
    <w:rsid w:val="000E1D75"/>
    <w:rsid w:val="000E7388"/>
    <w:rsid w:val="000F06F0"/>
    <w:rsid w:val="000F0773"/>
    <w:rsid w:val="000F2EB3"/>
    <w:rsid w:val="000F50EA"/>
    <w:rsid w:val="000F578A"/>
    <w:rsid w:val="001013BD"/>
    <w:rsid w:val="001044CB"/>
    <w:rsid w:val="00104C5A"/>
    <w:rsid w:val="0010683D"/>
    <w:rsid w:val="00107C53"/>
    <w:rsid w:val="00110EB9"/>
    <w:rsid w:val="00111F88"/>
    <w:rsid w:val="00113763"/>
    <w:rsid w:val="00114360"/>
    <w:rsid w:val="001166AB"/>
    <w:rsid w:val="0012026A"/>
    <w:rsid w:val="00121532"/>
    <w:rsid w:val="0012154D"/>
    <w:rsid w:val="001229EC"/>
    <w:rsid w:val="00123F3A"/>
    <w:rsid w:val="001260D7"/>
    <w:rsid w:val="00126109"/>
    <w:rsid w:val="00127468"/>
    <w:rsid w:val="0013073A"/>
    <w:rsid w:val="0013639A"/>
    <w:rsid w:val="001365C4"/>
    <w:rsid w:val="001378A9"/>
    <w:rsid w:val="001408A6"/>
    <w:rsid w:val="0014341E"/>
    <w:rsid w:val="0014523D"/>
    <w:rsid w:val="0014555F"/>
    <w:rsid w:val="00145854"/>
    <w:rsid w:val="00146670"/>
    <w:rsid w:val="00146F5D"/>
    <w:rsid w:val="0015104E"/>
    <w:rsid w:val="0015123D"/>
    <w:rsid w:val="00152C4A"/>
    <w:rsid w:val="00154614"/>
    <w:rsid w:val="00157CEB"/>
    <w:rsid w:val="001601A1"/>
    <w:rsid w:val="0016027C"/>
    <w:rsid w:val="00162AF3"/>
    <w:rsid w:val="001633E9"/>
    <w:rsid w:val="001735B7"/>
    <w:rsid w:val="00174E89"/>
    <w:rsid w:val="00174ED2"/>
    <w:rsid w:val="00175572"/>
    <w:rsid w:val="00175B76"/>
    <w:rsid w:val="00175E7E"/>
    <w:rsid w:val="00176376"/>
    <w:rsid w:val="00176683"/>
    <w:rsid w:val="00187B7C"/>
    <w:rsid w:val="00191139"/>
    <w:rsid w:val="00196FAB"/>
    <w:rsid w:val="001A023C"/>
    <w:rsid w:val="001A0DC3"/>
    <w:rsid w:val="001B23FE"/>
    <w:rsid w:val="001B7A1B"/>
    <w:rsid w:val="001C29CC"/>
    <w:rsid w:val="001C4EE9"/>
    <w:rsid w:val="001D0D67"/>
    <w:rsid w:val="001D1EDD"/>
    <w:rsid w:val="001D62A4"/>
    <w:rsid w:val="001D73FE"/>
    <w:rsid w:val="001E341B"/>
    <w:rsid w:val="001E37AB"/>
    <w:rsid w:val="001E5A86"/>
    <w:rsid w:val="001F2C92"/>
    <w:rsid w:val="001F2EE5"/>
    <w:rsid w:val="001F4CFB"/>
    <w:rsid w:val="001F6B62"/>
    <w:rsid w:val="00203DF8"/>
    <w:rsid w:val="00205408"/>
    <w:rsid w:val="00205A3B"/>
    <w:rsid w:val="00210AFD"/>
    <w:rsid w:val="002118C2"/>
    <w:rsid w:val="0021388E"/>
    <w:rsid w:val="00213ED8"/>
    <w:rsid w:val="002161AF"/>
    <w:rsid w:val="002162AA"/>
    <w:rsid w:val="00221C6F"/>
    <w:rsid w:val="00222466"/>
    <w:rsid w:val="00225209"/>
    <w:rsid w:val="00227F47"/>
    <w:rsid w:val="00233F40"/>
    <w:rsid w:val="00234652"/>
    <w:rsid w:val="00234BFC"/>
    <w:rsid w:val="00234E53"/>
    <w:rsid w:val="00240DB3"/>
    <w:rsid w:val="00242E53"/>
    <w:rsid w:val="00242E69"/>
    <w:rsid w:val="0025027B"/>
    <w:rsid w:val="00262DD3"/>
    <w:rsid w:val="00264CCB"/>
    <w:rsid w:val="00270003"/>
    <w:rsid w:val="002714F4"/>
    <w:rsid w:val="002731E1"/>
    <w:rsid w:val="00273F43"/>
    <w:rsid w:val="002750D9"/>
    <w:rsid w:val="00280363"/>
    <w:rsid w:val="0028078D"/>
    <w:rsid w:val="00280AB7"/>
    <w:rsid w:val="00282C3B"/>
    <w:rsid w:val="002967CA"/>
    <w:rsid w:val="002A051E"/>
    <w:rsid w:val="002A1810"/>
    <w:rsid w:val="002A1E4C"/>
    <w:rsid w:val="002A1FD2"/>
    <w:rsid w:val="002A281F"/>
    <w:rsid w:val="002A59D5"/>
    <w:rsid w:val="002A70B2"/>
    <w:rsid w:val="002B0C71"/>
    <w:rsid w:val="002C2BFB"/>
    <w:rsid w:val="002C547F"/>
    <w:rsid w:val="002D08B5"/>
    <w:rsid w:val="002D175E"/>
    <w:rsid w:val="002D26B6"/>
    <w:rsid w:val="002D7056"/>
    <w:rsid w:val="002E1AFE"/>
    <w:rsid w:val="002E6DF8"/>
    <w:rsid w:val="002F13D7"/>
    <w:rsid w:val="002F29AB"/>
    <w:rsid w:val="002F3F9A"/>
    <w:rsid w:val="002F599B"/>
    <w:rsid w:val="00302E2C"/>
    <w:rsid w:val="00303871"/>
    <w:rsid w:val="00303BEE"/>
    <w:rsid w:val="00306887"/>
    <w:rsid w:val="00311F94"/>
    <w:rsid w:val="003123DD"/>
    <w:rsid w:val="00312F8E"/>
    <w:rsid w:val="00316D1E"/>
    <w:rsid w:val="00317C8D"/>
    <w:rsid w:val="0032298C"/>
    <w:rsid w:val="00325A22"/>
    <w:rsid w:val="003302DE"/>
    <w:rsid w:val="00330992"/>
    <w:rsid w:val="00330ECD"/>
    <w:rsid w:val="00333F70"/>
    <w:rsid w:val="003378D6"/>
    <w:rsid w:val="003429C9"/>
    <w:rsid w:val="00346356"/>
    <w:rsid w:val="003541CC"/>
    <w:rsid w:val="00354AA5"/>
    <w:rsid w:val="003579DD"/>
    <w:rsid w:val="00364764"/>
    <w:rsid w:val="00365992"/>
    <w:rsid w:val="003661ED"/>
    <w:rsid w:val="00367FFD"/>
    <w:rsid w:val="00372553"/>
    <w:rsid w:val="00373119"/>
    <w:rsid w:val="0037333E"/>
    <w:rsid w:val="00376501"/>
    <w:rsid w:val="003770B8"/>
    <w:rsid w:val="00381EFE"/>
    <w:rsid w:val="003854FD"/>
    <w:rsid w:val="00386909"/>
    <w:rsid w:val="003A0E7D"/>
    <w:rsid w:val="003A2CBA"/>
    <w:rsid w:val="003A31B4"/>
    <w:rsid w:val="003A3355"/>
    <w:rsid w:val="003A4450"/>
    <w:rsid w:val="003A5DD6"/>
    <w:rsid w:val="003A6451"/>
    <w:rsid w:val="003A6FB2"/>
    <w:rsid w:val="003B0021"/>
    <w:rsid w:val="003B2B6D"/>
    <w:rsid w:val="003C4F85"/>
    <w:rsid w:val="003C7E8A"/>
    <w:rsid w:val="003D2794"/>
    <w:rsid w:val="003D4A56"/>
    <w:rsid w:val="003E724E"/>
    <w:rsid w:val="003F0B02"/>
    <w:rsid w:val="003F2454"/>
    <w:rsid w:val="003F2D05"/>
    <w:rsid w:val="003F2E1C"/>
    <w:rsid w:val="003F3ABA"/>
    <w:rsid w:val="0040239A"/>
    <w:rsid w:val="00403738"/>
    <w:rsid w:val="00404D15"/>
    <w:rsid w:val="00413049"/>
    <w:rsid w:val="00420E9C"/>
    <w:rsid w:val="004218BF"/>
    <w:rsid w:val="00423907"/>
    <w:rsid w:val="00425E2E"/>
    <w:rsid w:val="0042739E"/>
    <w:rsid w:val="0043195B"/>
    <w:rsid w:val="00434D54"/>
    <w:rsid w:val="00443BA5"/>
    <w:rsid w:val="00444BC8"/>
    <w:rsid w:val="00446837"/>
    <w:rsid w:val="004517D3"/>
    <w:rsid w:val="00453783"/>
    <w:rsid w:val="00454F35"/>
    <w:rsid w:val="00457894"/>
    <w:rsid w:val="00461B78"/>
    <w:rsid w:val="0046292E"/>
    <w:rsid w:val="00473257"/>
    <w:rsid w:val="00473687"/>
    <w:rsid w:val="00477753"/>
    <w:rsid w:val="00477CBE"/>
    <w:rsid w:val="0048199F"/>
    <w:rsid w:val="00481B80"/>
    <w:rsid w:val="004832FD"/>
    <w:rsid w:val="00484C1A"/>
    <w:rsid w:val="00484E84"/>
    <w:rsid w:val="0048764F"/>
    <w:rsid w:val="00487809"/>
    <w:rsid w:val="004913C9"/>
    <w:rsid w:val="004913E3"/>
    <w:rsid w:val="00492C98"/>
    <w:rsid w:val="004936C5"/>
    <w:rsid w:val="00494B27"/>
    <w:rsid w:val="004A2788"/>
    <w:rsid w:val="004A46A2"/>
    <w:rsid w:val="004A4A41"/>
    <w:rsid w:val="004A6C8C"/>
    <w:rsid w:val="004B1B5D"/>
    <w:rsid w:val="004B3DFB"/>
    <w:rsid w:val="004B5DC1"/>
    <w:rsid w:val="004B7191"/>
    <w:rsid w:val="004C6E39"/>
    <w:rsid w:val="004D17EE"/>
    <w:rsid w:val="004D198E"/>
    <w:rsid w:val="004D19FC"/>
    <w:rsid w:val="004D26D9"/>
    <w:rsid w:val="004D3DCB"/>
    <w:rsid w:val="004D592F"/>
    <w:rsid w:val="004D795B"/>
    <w:rsid w:val="004E1314"/>
    <w:rsid w:val="004E36FF"/>
    <w:rsid w:val="004E5DFE"/>
    <w:rsid w:val="004E6660"/>
    <w:rsid w:val="004F00CB"/>
    <w:rsid w:val="00500814"/>
    <w:rsid w:val="00504F31"/>
    <w:rsid w:val="00507F4F"/>
    <w:rsid w:val="00510B08"/>
    <w:rsid w:val="0051247E"/>
    <w:rsid w:val="005144AD"/>
    <w:rsid w:val="00516502"/>
    <w:rsid w:val="005200EA"/>
    <w:rsid w:val="00524878"/>
    <w:rsid w:val="00525EC6"/>
    <w:rsid w:val="0052632F"/>
    <w:rsid w:val="00526889"/>
    <w:rsid w:val="00526919"/>
    <w:rsid w:val="005271B3"/>
    <w:rsid w:val="005315E5"/>
    <w:rsid w:val="0053376A"/>
    <w:rsid w:val="00534C95"/>
    <w:rsid w:val="00537ACA"/>
    <w:rsid w:val="00541519"/>
    <w:rsid w:val="005436A8"/>
    <w:rsid w:val="00544AE6"/>
    <w:rsid w:val="00546352"/>
    <w:rsid w:val="005510FD"/>
    <w:rsid w:val="00552248"/>
    <w:rsid w:val="00552E54"/>
    <w:rsid w:val="0055581A"/>
    <w:rsid w:val="00555998"/>
    <w:rsid w:val="00556F7A"/>
    <w:rsid w:val="0055716F"/>
    <w:rsid w:val="00570E67"/>
    <w:rsid w:val="00572421"/>
    <w:rsid w:val="005808DA"/>
    <w:rsid w:val="005826FD"/>
    <w:rsid w:val="00586CE2"/>
    <w:rsid w:val="0059306D"/>
    <w:rsid w:val="005A0D34"/>
    <w:rsid w:val="005A0EDA"/>
    <w:rsid w:val="005A2510"/>
    <w:rsid w:val="005A28BD"/>
    <w:rsid w:val="005A7632"/>
    <w:rsid w:val="005B44E9"/>
    <w:rsid w:val="005B6220"/>
    <w:rsid w:val="005C15D1"/>
    <w:rsid w:val="005C53A6"/>
    <w:rsid w:val="005C60AC"/>
    <w:rsid w:val="005C72C7"/>
    <w:rsid w:val="005C7A99"/>
    <w:rsid w:val="005C7CB8"/>
    <w:rsid w:val="005D2D22"/>
    <w:rsid w:val="005D62D8"/>
    <w:rsid w:val="005E0E2A"/>
    <w:rsid w:val="005F0873"/>
    <w:rsid w:val="005F11F0"/>
    <w:rsid w:val="005F2B03"/>
    <w:rsid w:val="005F7852"/>
    <w:rsid w:val="006171A1"/>
    <w:rsid w:val="006228C1"/>
    <w:rsid w:val="00623661"/>
    <w:rsid w:val="00623825"/>
    <w:rsid w:val="00623929"/>
    <w:rsid w:val="006303E2"/>
    <w:rsid w:val="00643642"/>
    <w:rsid w:val="00645AE5"/>
    <w:rsid w:val="006536F4"/>
    <w:rsid w:val="00665B76"/>
    <w:rsid w:val="0066653C"/>
    <w:rsid w:val="00666ED3"/>
    <w:rsid w:val="006673D9"/>
    <w:rsid w:val="006725D1"/>
    <w:rsid w:val="00675D31"/>
    <w:rsid w:val="00683627"/>
    <w:rsid w:val="006838B0"/>
    <w:rsid w:val="00684B90"/>
    <w:rsid w:val="006A37FC"/>
    <w:rsid w:val="006A3E30"/>
    <w:rsid w:val="006A4233"/>
    <w:rsid w:val="006A42D1"/>
    <w:rsid w:val="006A44FA"/>
    <w:rsid w:val="006A59CA"/>
    <w:rsid w:val="006A610F"/>
    <w:rsid w:val="006A6EB7"/>
    <w:rsid w:val="006B3308"/>
    <w:rsid w:val="006B3F6E"/>
    <w:rsid w:val="006B506F"/>
    <w:rsid w:val="006B5662"/>
    <w:rsid w:val="006B6A19"/>
    <w:rsid w:val="006C0C0C"/>
    <w:rsid w:val="006C4634"/>
    <w:rsid w:val="006C6B5C"/>
    <w:rsid w:val="006D008F"/>
    <w:rsid w:val="006D45CA"/>
    <w:rsid w:val="006D4BA0"/>
    <w:rsid w:val="006D7030"/>
    <w:rsid w:val="006D7B4E"/>
    <w:rsid w:val="006E196E"/>
    <w:rsid w:val="006F2E63"/>
    <w:rsid w:val="006F2F95"/>
    <w:rsid w:val="006F5590"/>
    <w:rsid w:val="007000F7"/>
    <w:rsid w:val="00703747"/>
    <w:rsid w:val="00703C54"/>
    <w:rsid w:val="007145D6"/>
    <w:rsid w:val="00721CCD"/>
    <w:rsid w:val="007238D1"/>
    <w:rsid w:val="00725096"/>
    <w:rsid w:val="00726920"/>
    <w:rsid w:val="0073383A"/>
    <w:rsid w:val="007346D7"/>
    <w:rsid w:val="00734D46"/>
    <w:rsid w:val="00734E06"/>
    <w:rsid w:val="007421EE"/>
    <w:rsid w:val="007432F9"/>
    <w:rsid w:val="00750264"/>
    <w:rsid w:val="0075197B"/>
    <w:rsid w:val="00753EAC"/>
    <w:rsid w:val="00765F14"/>
    <w:rsid w:val="00771994"/>
    <w:rsid w:val="00771C6D"/>
    <w:rsid w:val="00774989"/>
    <w:rsid w:val="00774E46"/>
    <w:rsid w:val="00777253"/>
    <w:rsid w:val="0078085F"/>
    <w:rsid w:val="00782150"/>
    <w:rsid w:val="007821F1"/>
    <w:rsid w:val="00783A18"/>
    <w:rsid w:val="00785E85"/>
    <w:rsid w:val="007868F9"/>
    <w:rsid w:val="0078789F"/>
    <w:rsid w:val="00790C9F"/>
    <w:rsid w:val="007921FF"/>
    <w:rsid w:val="00795FCA"/>
    <w:rsid w:val="00796DA8"/>
    <w:rsid w:val="00796E21"/>
    <w:rsid w:val="007A3E0E"/>
    <w:rsid w:val="007A43A6"/>
    <w:rsid w:val="007A5479"/>
    <w:rsid w:val="007A54EC"/>
    <w:rsid w:val="007A5DA3"/>
    <w:rsid w:val="007A6069"/>
    <w:rsid w:val="007A6A12"/>
    <w:rsid w:val="007B163D"/>
    <w:rsid w:val="007B2595"/>
    <w:rsid w:val="007B73FA"/>
    <w:rsid w:val="007C048A"/>
    <w:rsid w:val="007C2869"/>
    <w:rsid w:val="007C71B8"/>
    <w:rsid w:val="007C7957"/>
    <w:rsid w:val="007D3F77"/>
    <w:rsid w:val="007D7FD1"/>
    <w:rsid w:val="007E135B"/>
    <w:rsid w:val="007E51CE"/>
    <w:rsid w:val="007E6B00"/>
    <w:rsid w:val="007F16CA"/>
    <w:rsid w:val="007F342D"/>
    <w:rsid w:val="007F3DC3"/>
    <w:rsid w:val="007F4FA1"/>
    <w:rsid w:val="008017D0"/>
    <w:rsid w:val="00804C01"/>
    <w:rsid w:val="00807E3F"/>
    <w:rsid w:val="00821E69"/>
    <w:rsid w:val="008244C3"/>
    <w:rsid w:val="008312AE"/>
    <w:rsid w:val="0083149D"/>
    <w:rsid w:val="00831843"/>
    <w:rsid w:val="00833AE0"/>
    <w:rsid w:val="008341E1"/>
    <w:rsid w:val="00835B77"/>
    <w:rsid w:val="008362D3"/>
    <w:rsid w:val="00843F55"/>
    <w:rsid w:val="00850773"/>
    <w:rsid w:val="00852367"/>
    <w:rsid w:val="0085395D"/>
    <w:rsid w:val="0086044A"/>
    <w:rsid w:val="008610D6"/>
    <w:rsid w:val="008626D2"/>
    <w:rsid w:val="00864ECD"/>
    <w:rsid w:val="00866F11"/>
    <w:rsid w:val="00867253"/>
    <w:rsid w:val="008728EE"/>
    <w:rsid w:val="008847C0"/>
    <w:rsid w:val="00885F68"/>
    <w:rsid w:val="00886551"/>
    <w:rsid w:val="00886CE3"/>
    <w:rsid w:val="00887AAF"/>
    <w:rsid w:val="008A27CF"/>
    <w:rsid w:val="008A6566"/>
    <w:rsid w:val="008B17D4"/>
    <w:rsid w:val="008B1844"/>
    <w:rsid w:val="008B29C8"/>
    <w:rsid w:val="008B4373"/>
    <w:rsid w:val="008C1CFE"/>
    <w:rsid w:val="008C584E"/>
    <w:rsid w:val="008E29E7"/>
    <w:rsid w:val="008F2193"/>
    <w:rsid w:val="00904126"/>
    <w:rsid w:val="009043C4"/>
    <w:rsid w:val="009057BF"/>
    <w:rsid w:val="00906F8B"/>
    <w:rsid w:val="00907858"/>
    <w:rsid w:val="009115FA"/>
    <w:rsid w:val="00913581"/>
    <w:rsid w:val="00914F08"/>
    <w:rsid w:val="00916182"/>
    <w:rsid w:val="009178BD"/>
    <w:rsid w:val="00925696"/>
    <w:rsid w:val="009266AE"/>
    <w:rsid w:val="00926E70"/>
    <w:rsid w:val="00926FE9"/>
    <w:rsid w:val="00931F11"/>
    <w:rsid w:val="009419AA"/>
    <w:rsid w:val="009427A5"/>
    <w:rsid w:val="0094603C"/>
    <w:rsid w:val="0094792E"/>
    <w:rsid w:val="00947B98"/>
    <w:rsid w:val="00955CA4"/>
    <w:rsid w:val="00960247"/>
    <w:rsid w:val="00962AB7"/>
    <w:rsid w:val="00962F15"/>
    <w:rsid w:val="00964272"/>
    <w:rsid w:val="00970F6C"/>
    <w:rsid w:val="009722FF"/>
    <w:rsid w:val="00972D85"/>
    <w:rsid w:val="00973A42"/>
    <w:rsid w:val="00976486"/>
    <w:rsid w:val="0098319F"/>
    <w:rsid w:val="0098379A"/>
    <w:rsid w:val="00984018"/>
    <w:rsid w:val="00984FFF"/>
    <w:rsid w:val="00986986"/>
    <w:rsid w:val="00987A46"/>
    <w:rsid w:val="00996B5C"/>
    <w:rsid w:val="00996D8E"/>
    <w:rsid w:val="0099785A"/>
    <w:rsid w:val="009B05F2"/>
    <w:rsid w:val="009B44E4"/>
    <w:rsid w:val="009B57CE"/>
    <w:rsid w:val="009B5F2B"/>
    <w:rsid w:val="009C03D8"/>
    <w:rsid w:val="009C1E26"/>
    <w:rsid w:val="009C2C7B"/>
    <w:rsid w:val="009C66EB"/>
    <w:rsid w:val="009C7A0F"/>
    <w:rsid w:val="009D12E0"/>
    <w:rsid w:val="009D3B1D"/>
    <w:rsid w:val="009E3ED9"/>
    <w:rsid w:val="009F1311"/>
    <w:rsid w:val="009F6826"/>
    <w:rsid w:val="009F7FBD"/>
    <w:rsid w:val="00A00C0C"/>
    <w:rsid w:val="00A00CD0"/>
    <w:rsid w:val="00A03D79"/>
    <w:rsid w:val="00A06D8F"/>
    <w:rsid w:val="00A16AA5"/>
    <w:rsid w:val="00A22B1B"/>
    <w:rsid w:val="00A25CA4"/>
    <w:rsid w:val="00A262D0"/>
    <w:rsid w:val="00A26680"/>
    <w:rsid w:val="00A2790F"/>
    <w:rsid w:val="00A324F8"/>
    <w:rsid w:val="00A33CF6"/>
    <w:rsid w:val="00A40A33"/>
    <w:rsid w:val="00A458B8"/>
    <w:rsid w:val="00A46823"/>
    <w:rsid w:val="00A4682C"/>
    <w:rsid w:val="00A507B8"/>
    <w:rsid w:val="00A5141A"/>
    <w:rsid w:val="00A51A3B"/>
    <w:rsid w:val="00A5332A"/>
    <w:rsid w:val="00A54F8A"/>
    <w:rsid w:val="00A61667"/>
    <w:rsid w:val="00A651BB"/>
    <w:rsid w:val="00A7019C"/>
    <w:rsid w:val="00A7571F"/>
    <w:rsid w:val="00A76DB3"/>
    <w:rsid w:val="00A80B3B"/>
    <w:rsid w:val="00A81761"/>
    <w:rsid w:val="00A85577"/>
    <w:rsid w:val="00A86331"/>
    <w:rsid w:val="00A92B65"/>
    <w:rsid w:val="00A95218"/>
    <w:rsid w:val="00A95D03"/>
    <w:rsid w:val="00AA025D"/>
    <w:rsid w:val="00AA605B"/>
    <w:rsid w:val="00AA6430"/>
    <w:rsid w:val="00AB4822"/>
    <w:rsid w:val="00AB601F"/>
    <w:rsid w:val="00AB6047"/>
    <w:rsid w:val="00AB646A"/>
    <w:rsid w:val="00AB65BC"/>
    <w:rsid w:val="00AB74E5"/>
    <w:rsid w:val="00AC1C2C"/>
    <w:rsid w:val="00AC5DDB"/>
    <w:rsid w:val="00AC6E73"/>
    <w:rsid w:val="00AD0516"/>
    <w:rsid w:val="00AD66D3"/>
    <w:rsid w:val="00AD6A8D"/>
    <w:rsid w:val="00AD713C"/>
    <w:rsid w:val="00AD77F2"/>
    <w:rsid w:val="00AE0C4B"/>
    <w:rsid w:val="00AE393C"/>
    <w:rsid w:val="00AF5BE0"/>
    <w:rsid w:val="00B03A75"/>
    <w:rsid w:val="00B07FBC"/>
    <w:rsid w:val="00B100D8"/>
    <w:rsid w:val="00B13F32"/>
    <w:rsid w:val="00B16CFF"/>
    <w:rsid w:val="00B16EE8"/>
    <w:rsid w:val="00B21BCC"/>
    <w:rsid w:val="00B21F51"/>
    <w:rsid w:val="00B2554B"/>
    <w:rsid w:val="00B3075A"/>
    <w:rsid w:val="00B3271F"/>
    <w:rsid w:val="00B344FF"/>
    <w:rsid w:val="00B36DE1"/>
    <w:rsid w:val="00B410E5"/>
    <w:rsid w:val="00B41633"/>
    <w:rsid w:val="00B47278"/>
    <w:rsid w:val="00B54730"/>
    <w:rsid w:val="00B5522E"/>
    <w:rsid w:val="00B55577"/>
    <w:rsid w:val="00B55DC4"/>
    <w:rsid w:val="00B63A82"/>
    <w:rsid w:val="00B6633F"/>
    <w:rsid w:val="00B669DE"/>
    <w:rsid w:val="00B7537B"/>
    <w:rsid w:val="00B803E7"/>
    <w:rsid w:val="00B832A4"/>
    <w:rsid w:val="00B92F5E"/>
    <w:rsid w:val="00B93BBF"/>
    <w:rsid w:val="00B9628D"/>
    <w:rsid w:val="00BA2B0D"/>
    <w:rsid w:val="00BA31B8"/>
    <w:rsid w:val="00BA521C"/>
    <w:rsid w:val="00BA732B"/>
    <w:rsid w:val="00BB0389"/>
    <w:rsid w:val="00BB24C4"/>
    <w:rsid w:val="00BB2D7A"/>
    <w:rsid w:val="00BC2BE0"/>
    <w:rsid w:val="00BC3627"/>
    <w:rsid w:val="00BC67D3"/>
    <w:rsid w:val="00BC720D"/>
    <w:rsid w:val="00BC787A"/>
    <w:rsid w:val="00BD019E"/>
    <w:rsid w:val="00BD05B5"/>
    <w:rsid w:val="00BD5636"/>
    <w:rsid w:val="00BE0686"/>
    <w:rsid w:val="00BE3DF1"/>
    <w:rsid w:val="00BE5661"/>
    <w:rsid w:val="00BF1960"/>
    <w:rsid w:val="00BF4D45"/>
    <w:rsid w:val="00BF53FE"/>
    <w:rsid w:val="00C01D62"/>
    <w:rsid w:val="00C03D06"/>
    <w:rsid w:val="00C049C6"/>
    <w:rsid w:val="00C04F36"/>
    <w:rsid w:val="00C1391A"/>
    <w:rsid w:val="00C167EA"/>
    <w:rsid w:val="00C17B5E"/>
    <w:rsid w:val="00C2009B"/>
    <w:rsid w:val="00C21BE7"/>
    <w:rsid w:val="00C222EE"/>
    <w:rsid w:val="00C23CB1"/>
    <w:rsid w:val="00C2589D"/>
    <w:rsid w:val="00C32DF8"/>
    <w:rsid w:val="00C37A1A"/>
    <w:rsid w:val="00C4435B"/>
    <w:rsid w:val="00C522A7"/>
    <w:rsid w:val="00C548CE"/>
    <w:rsid w:val="00C55403"/>
    <w:rsid w:val="00C672CF"/>
    <w:rsid w:val="00C70AF9"/>
    <w:rsid w:val="00C722F3"/>
    <w:rsid w:val="00C823A8"/>
    <w:rsid w:val="00C9021C"/>
    <w:rsid w:val="00C92690"/>
    <w:rsid w:val="00C92FD2"/>
    <w:rsid w:val="00C951C6"/>
    <w:rsid w:val="00CA002F"/>
    <w:rsid w:val="00CA1CDE"/>
    <w:rsid w:val="00CB36F2"/>
    <w:rsid w:val="00CB50B6"/>
    <w:rsid w:val="00CB62B5"/>
    <w:rsid w:val="00CB79AF"/>
    <w:rsid w:val="00CC2A4A"/>
    <w:rsid w:val="00CC3500"/>
    <w:rsid w:val="00CC533F"/>
    <w:rsid w:val="00CC5CF9"/>
    <w:rsid w:val="00CC6C92"/>
    <w:rsid w:val="00CC71A8"/>
    <w:rsid w:val="00CD256B"/>
    <w:rsid w:val="00CD3A87"/>
    <w:rsid w:val="00CE2AB9"/>
    <w:rsid w:val="00CE5593"/>
    <w:rsid w:val="00CF115C"/>
    <w:rsid w:val="00CF1902"/>
    <w:rsid w:val="00CF2220"/>
    <w:rsid w:val="00CF4E6D"/>
    <w:rsid w:val="00CF79B0"/>
    <w:rsid w:val="00CF79F2"/>
    <w:rsid w:val="00D010C8"/>
    <w:rsid w:val="00D0213A"/>
    <w:rsid w:val="00D03B9A"/>
    <w:rsid w:val="00D10A7F"/>
    <w:rsid w:val="00D1162B"/>
    <w:rsid w:val="00D11AC1"/>
    <w:rsid w:val="00D21C0C"/>
    <w:rsid w:val="00D22E9C"/>
    <w:rsid w:val="00D22F17"/>
    <w:rsid w:val="00D25AC5"/>
    <w:rsid w:val="00D3513E"/>
    <w:rsid w:val="00D35771"/>
    <w:rsid w:val="00D35A96"/>
    <w:rsid w:val="00D42E1B"/>
    <w:rsid w:val="00D4404A"/>
    <w:rsid w:val="00D445E8"/>
    <w:rsid w:val="00D44CAF"/>
    <w:rsid w:val="00D45C3E"/>
    <w:rsid w:val="00D50475"/>
    <w:rsid w:val="00D554D8"/>
    <w:rsid w:val="00D701C8"/>
    <w:rsid w:val="00D71C37"/>
    <w:rsid w:val="00D74D4E"/>
    <w:rsid w:val="00D83854"/>
    <w:rsid w:val="00D84806"/>
    <w:rsid w:val="00D85107"/>
    <w:rsid w:val="00D85E83"/>
    <w:rsid w:val="00D85EC6"/>
    <w:rsid w:val="00D86A91"/>
    <w:rsid w:val="00D90AC4"/>
    <w:rsid w:val="00D91CDA"/>
    <w:rsid w:val="00D94CDA"/>
    <w:rsid w:val="00D96FDD"/>
    <w:rsid w:val="00D97686"/>
    <w:rsid w:val="00D978B6"/>
    <w:rsid w:val="00DA25E9"/>
    <w:rsid w:val="00DA3BEA"/>
    <w:rsid w:val="00DA4416"/>
    <w:rsid w:val="00DA4790"/>
    <w:rsid w:val="00DA6757"/>
    <w:rsid w:val="00DB0DE1"/>
    <w:rsid w:val="00DB3C94"/>
    <w:rsid w:val="00DB6665"/>
    <w:rsid w:val="00DB6DB0"/>
    <w:rsid w:val="00DB7366"/>
    <w:rsid w:val="00DC5F59"/>
    <w:rsid w:val="00DC6EC1"/>
    <w:rsid w:val="00DD2D01"/>
    <w:rsid w:val="00DD4414"/>
    <w:rsid w:val="00DE3184"/>
    <w:rsid w:val="00DE4D85"/>
    <w:rsid w:val="00DE668E"/>
    <w:rsid w:val="00DE75FD"/>
    <w:rsid w:val="00DF3658"/>
    <w:rsid w:val="00DF5071"/>
    <w:rsid w:val="00DF64A9"/>
    <w:rsid w:val="00E0142A"/>
    <w:rsid w:val="00E05992"/>
    <w:rsid w:val="00E10E9E"/>
    <w:rsid w:val="00E2441F"/>
    <w:rsid w:val="00E26BB1"/>
    <w:rsid w:val="00E30541"/>
    <w:rsid w:val="00E3338E"/>
    <w:rsid w:val="00E333F4"/>
    <w:rsid w:val="00E356CA"/>
    <w:rsid w:val="00E361C4"/>
    <w:rsid w:val="00E3696A"/>
    <w:rsid w:val="00E425E2"/>
    <w:rsid w:val="00E432AB"/>
    <w:rsid w:val="00E44C42"/>
    <w:rsid w:val="00E51AD6"/>
    <w:rsid w:val="00E54BF2"/>
    <w:rsid w:val="00E569EE"/>
    <w:rsid w:val="00E61C84"/>
    <w:rsid w:val="00E6275B"/>
    <w:rsid w:val="00E634D6"/>
    <w:rsid w:val="00E63C58"/>
    <w:rsid w:val="00E65ADE"/>
    <w:rsid w:val="00E663FA"/>
    <w:rsid w:val="00E66800"/>
    <w:rsid w:val="00E708FA"/>
    <w:rsid w:val="00E72BC9"/>
    <w:rsid w:val="00E745EB"/>
    <w:rsid w:val="00E75A8F"/>
    <w:rsid w:val="00E76A42"/>
    <w:rsid w:val="00E775A9"/>
    <w:rsid w:val="00E8376E"/>
    <w:rsid w:val="00E83F6C"/>
    <w:rsid w:val="00E87E51"/>
    <w:rsid w:val="00E927C2"/>
    <w:rsid w:val="00E932EC"/>
    <w:rsid w:val="00EA3B60"/>
    <w:rsid w:val="00EA6E52"/>
    <w:rsid w:val="00EA701F"/>
    <w:rsid w:val="00EB2634"/>
    <w:rsid w:val="00EB2C4B"/>
    <w:rsid w:val="00EB333C"/>
    <w:rsid w:val="00EB3582"/>
    <w:rsid w:val="00EB51E6"/>
    <w:rsid w:val="00EB60CF"/>
    <w:rsid w:val="00EB7573"/>
    <w:rsid w:val="00EC2522"/>
    <w:rsid w:val="00EC5C16"/>
    <w:rsid w:val="00ED41DE"/>
    <w:rsid w:val="00ED5CFB"/>
    <w:rsid w:val="00EE1C51"/>
    <w:rsid w:val="00EE4333"/>
    <w:rsid w:val="00EF373D"/>
    <w:rsid w:val="00EF470C"/>
    <w:rsid w:val="00F0128E"/>
    <w:rsid w:val="00F02B66"/>
    <w:rsid w:val="00F054B1"/>
    <w:rsid w:val="00F06539"/>
    <w:rsid w:val="00F07E28"/>
    <w:rsid w:val="00F10092"/>
    <w:rsid w:val="00F110D0"/>
    <w:rsid w:val="00F11862"/>
    <w:rsid w:val="00F13A7B"/>
    <w:rsid w:val="00F13FC8"/>
    <w:rsid w:val="00F14828"/>
    <w:rsid w:val="00F2014E"/>
    <w:rsid w:val="00F317E5"/>
    <w:rsid w:val="00F401E8"/>
    <w:rsid w:val="00F44140"/>
    <w:rsid w:val="00F44C2D"/>
    <w:rsid w:val="00F47B96"/>
    <w:rsid w:val="00F51838"/>
    <w:rsid w:val="00F52115"/>
    <w:rsid w:val="00F52848"/>
    <w:rsid w:val="00F531C6"/>
    <w:rsid w:val="00F55923"/>
    <w:rsid w:val="00F6341D"/>
    <w:rsid w:val="00F66B7F"/>
    <w:rsid w:val="00F744C8"/>
    <w:rsid w:val="00F75626"/>
    <w:rsid w:val="00F7636B"/>
    <w:rsid w:val="00F80314"/>
    <w:rsid w:val="00F8356A"/>
    <w:rsid w:val="00F83D09"/>
    <w:rsid w:val="00F859F1"/>
    <w:rsid w:val="00F879AF"/>
    <w:rsid w:val="00F90C0F"/>
    <w:rsid w:val="00F942BA"/>
    <w:rsid w:val="00F97EC5"/>
    <w:rsid w:val="00FA0E7C"/>
    <w:rsid w:val="00FA21CF"/>
    <w:rsid w:val="00FB3DFB"/>
    <w:rsid w:val="00FB5D38"/>
    <w:rsid w:val="00FC25E8"/>
    <w:rsid w:val="00FC41EC"/>
    <w:rsid w:val="00FD18A9"/>
    <w:rsid w:val="00FD3959"/>
    <w:rsid w:val="00FD4118"/>
    <w:rsid w:val="00FD5C95"/>
    <w:rsid w:val="00FD73CE"/>
    <w:rsid w:val="00FE2C89"/>
    <w:rsid w:val="00FE2F66"/>
    <w:rsid w:val="00FE54BF"/>
    <w:rsid w:val="00FE6C07"/>
    <w:rsid w:val="00FF0DE4"/>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37BA3E"/>
  <w15:docId w15:val="{F4F9948A-072D-4A4A-8758-8CF6EF21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4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Referencakomentara1">
    <w:name w:val="Referenca komentara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79"/>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79"/>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istParagraph1">
    <w:name w:val="List Paragraph1"/>
    <w:basedOn w:val="Normal"/>
    <w:qFormat/>
    <w:pPr>
      <w:ind w:left="720"/>
    </w:pPr>
  </w:style>
  <w:style w:type="paragraph" w:customStyle="1" w:styleId="Tekstkomentara1">
    <w:name w:val="Tekst komentara1"/>
    <w:basedOn w:val="Normal"/>
    <w:rPr>
      <w:sz w:val="20"/>
      <w:szCs w:val="20"/>
    </w:rPr>
  </w:style>
  <w:style w:type="paragraph" w:customStyle="1" w:styleId="Temakomentara1">
    <w:name w:val="Tema komentara1"/>
    <w:basedOn w:val="Tekstkomentara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NoSpacing1">
    <w:name w:val="No Spacing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link w:val="HeaderChar1"/>
    <w:uiPriority w:val="99"/>
    <w:pPr>
      <w:suppressLineNumbers/>
      <w:tabs>
        <w:tab w:val="center" w:pos="4513"/>
        <w:tab w:val="right" w:pos="9026"/>
      </w:tabs>
    </w:pPr>
  </w:style>
  <w:style w:type="paragraph" w:styleId="Footer">
    <w:name w:val="footer"/>
    <w:basedOn w:val="Normal"/>
    <w:link w:val="FooterChar1"/>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D5E"/>
    <w:pPr>
      <w:ind w:left="708"/>
    </w:pPr>
  </w:style>
  <w:style w:type="character" w:styleId="CommentReference">
    <w:name w:val="annotation reference"/>
    <w:uiPriority w:val="99"/>
    <w:semiHidden/>
    <w:unhideWhenUsed/>
    <w:rsid w:val="00E54BF2"/>
    <w:rPr>
      <w:sz w:val="16"/>
      <w:szCs w:val="16"/>
    </w:rPr>
  </w:style>
  <w:style w:type="paragraph" w:styleId="CommentText">
    <w:name w:val="annotation text"/>
    <w:basedOn w:val="Normal"/>
    <w:link w:val="CommentTextChar1"/>
    <w:uiPriority w:val="99"/>
    <w:semiHidden/>
    <w:unhideWhenUsed/>
    <w:rsid w:val="00E54BF2"/>
    <w:rPr>
      <w:sz w:val="20"/>
      <w:szCs w:val="20"/>
    </w:rPr>
  </w:style>
  <w:style w:type="character" w:customStyle="1" w:styleId="CommentTextChar1">
    <w:name w:val="Comment Text Char1"/>
    <w:link w:val="CommentText"/>
    <w:uiPriority w:val="99"/>
    <w:semiHidden/>
    <w:rsid w:val="00E54BF2"/>
    <w:rPr>
      <w:rFonts w:eastAsia="Arial Unicode MS"/>
      <w:color w:val="000000"/>
      <w:kern w:val="1"/>
      <w:lang w:eastAsia="ar-SA"/>
    </w:rPr>
  </w:style>
  <w:style w:type="table" w:customStyle="1" w:styleId="Rcsostblzat1">
    <w:name w:val="Rácsos táblázat1"/>
    <w:basedOn w:val="TableNormal"/>
    <w:next w:val="TableGrid"/>
    <w:uiPriority w:val="59"/>
    <w:rsid w:val="000B74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e1">
    <w:name w:val="Bez liste1"/>
    <w:next w:val="NoList"/>
    <w:uiPriority w:val="99"/>
    <w:semiHidden/>
    <w:unhideWhenUsed/>
    <w:rsid w:val="007A3E0E"/>
  </w:style>
  <w:style w:type="numbering" w:customStyle="1" w:styleId="Bezliste11">
    <w:name w:val="Bez liste11"/>
    <w:next w:val="NoList"/>
    <w:uiPriority w:val="99"/>
    <w:semiHidden/>
    <w:unhideWhenUsed/>
    <w:rsid w:val="007A3E0E"/>
  </w:style>
  <w:style w:type="character" w:styleId="Hyperlink">
    <w:name w:val="Hyperlink"/>
    <w:rsid w:val="007A3E0E"/>
    <w:rPr>
      <w:color w:val="0066CC"/>
      <w:u w:val="single"/>
    </w:rPr>
  </w:style>
  <w:style w:type="character" w:customStyle="1" w:styleId="Lbjegyzet2">
    <w:name w:val="Lábjegyzet (2)_"/>
    <w:link w:val="Lbjegyzet20"/>
    <w:rsid w:val="007A3E0E"/>
    <w:rPr>
      <w:rFonts w:ascii="Calibri" w:eastAsia="Calibri" w:hAnsi="Calibri" w:cs="Calibri"/>
      <w:b/>
      <w:bCs/>
      <w:shd w:val="clear" w:color="auto" w:fill="FFFFFF"/>
    </w:rPr>
  </w:style>
  <w:style w:type="character" w:customStyle="1" w:styleId="Lbjegyzet">
    <w:name w:val="Lábjegyzet_"/>
    <w:link w:val="Lbjegyzet0"/>
    <w:rsid w:val="007A3E0E"/>
    <w:rPr>
      <w:rFonts w:ascii="Calibri" w:eastAsia="Calibri" w:hAnsi="Calibri" w:cs="Calibri"/>
      <w:sz w:val="21"/>
      <w:szCs w:val="21"/>
      <w:shd w:val="clear" w:color="auto" w:fill="FFFFFF"/>
    </w:rPr>
  </w:style>
  <w:style w:type="character" w:customStyle="1" w:styleId="Kpalrs">
    <w:name w:val="Képaláírás_"/>
    <w:link w:val="Kpalrs1"/>
    <w:rsid w:val="007A3E0E"/>
    <w:rPr>
      <w:rFonts w:ascii="Calibri" w:eastAsia="Calibri" w:hAnsi="Calibri" w:cs="Calibri"/>
      <w:sz w:val="24"/>
      <w:szCs w:val="24"/>
      <w:shd w:val="clear" w:color="auto" w:fill="FFFFFF"/>
    </w:rPr>
  </w:style>
  <w:style w:type="character" w:customStyle="1" w:styleId="KpalrsTrkz1pt">
    <w:name w:val="Képaláírás + Térköz 1 pt"/>
    <w:rsid w:val="007A3E0E"/>
    <w:rPr>
      <w:rFonts w:ascii="Calibri" w:eastAsia="Calibri" w:hAnsi="Calibri" w:cs="Calibri"/>
      <w:color w:val="000000"/>
      <w:spacing w:val="20"/>
      <w:w w:val="100"/>
      <w:position w:val="0"/>
      <w:sz w:val="24"/>
      <w:szCs w:val="24"/>
      <w:shd w:val="clear" w:color="auto" w:fill="FFFFFF"/>
    </w:rPr>
  </w:style>
  <w:style w:type="character" w:customStyle="1" w:styleId="Szvegtrzs4">
    <w:name w:val="Szövegtörzs (4)_"/>
    <w:link w:val="Szvegtrzs40"/>
    <w:rsid w:val="007A3E0E"/>
    <w:rPr>
      <w:rFonts w:ascii="Calibri" w:eastAsia="Calibri" w:hAnsi="Calibri" w:cs="Calibri"/>
      <w:sz w:val="24"/>
      <w:szCs w:val="24"/>
      <w:shd w:val="clear" w:color="auto" w:fill="FFFFFF"/>
    </w:rPr>
  </w:style>
  <w:style w:type="character" w:customStyle="1" w:styleId="Szvegtrzs4Trkz1pt">
    <w:name w:val="Szövegtörzs (4) + Térköz 1 pt"/>
    <w:rsid w:val="007A3E0E"/>
    <w:rPr>
      <w:rFonts w:ascii="Calibri" w:eastAsia="Calibri" w:hAnsi="Calibri" w:cs="Calibri"/>
      <w:color w:val="000000"/>
      <w:spacing w:val="20"/>
      <w:w w:val="100"/>
      <w:position w:val="0"/>
      <w:sz w:val="24"/>
      <w:szCs w:val="24"/>
      <w:shd w:val="clear" w:color="auto" w:fill="FFFFFF"/>
    </w:rPr>
  </w:style>
  <w:style w:type="character" w:customStyle="1" w:styleId="Szvegtrzs5">
    <w:name w:val="Szövegtörzs (5)_"/>
    <w:rsid w:val="007A3E0E"/>
    <w:rPr>
      <w:rFonts w:ascii="Arial" w:eastAsia="Arial" w:hAnsi="Arial" w:cs="Arial"/>
      <w:b/>
      <w:bCs/>
      <w:i w:val="0"/>
      <w:iCs w:val="0"/>
      <w:smallCaps w:val="0"/>
      <w:strike w:val="0"/>
      <w:sz w:val="24"/>
      <w:szCs w:val="24"/>
      <w:u w:val="none"/>
    </w:rPr>
  </w:style>
  <w:style w:type="character" w:customStyle="1" w:styleId="Szvegtrzs50">
    <w:name w:val="Szövegtörzs (5)"/>
    <w:rsid w:val="007A3E0E"/>
    <w:rPr>
      <w:rFonts w:ascii="Arial" w:eastAsia="Arial" w:hAnsi="Arial" w:cs="Arial"/>
      <w:b/>
      <w:bCs/>
      <w:i w:val="0"/>
      <w:iCs w:val="0"/>
      <w:smallCaps w:val="0"/>
      <w:strike w:val="0"/>
      <w:color w:val="000000"/>
      <w:spacing w:val="0"/>
      <w:w w:val="100"/>
      <w:position w:val="0"/>
      <w:sz w:val="24"/>
      <w:szCs w:val="24"/>
      <w:u w:val="none"/>
    </w:rPr>
  </w:style>
  <w:style w:type="character" w:customStyle="1" w:styleId="Szvegtrzs6">
    <w:name w:val="Szövegtörzs (6)_"/>
    <w:rsid w:val="007A3E0E"/>
    <w:rPr>
      <w:rFonts w:ascii="Arial" w:eastAsia="Arial" w:hAnsi="Arial" w:cs="Arial"/>
      <w:b/>
      <w:bCs/>
      <w:i w:val="0"/>
      <w:iCs w:val="0"/>
      <w:smallCaps w:val="0"/>
      <w:strike w:val="0"/>
      <w:spacing w:val="80"/>
      <w:sz w:val="22"/>
      <w:szCs w:val="22"/>
      <w:u w:val="none"/>
    </w:rPr>
  </w:style>
  <w:style w:type="character" w:customStyle="1" w:styleId="Szvegtrzs60">
    <w:name w:val="Szövegtörzs (6)"/>
    <w:rsid w:val="007A3E0E"/>
    <w:rPr>
      <w:rFonts w:ascii="Arial" w:eastAsia="Arial" w:hAnsi="Arial" w:cs="Arial"/>
      <w:b/>
      <w:bCs/>
      <w:i w:val="0"/>
      <w:iCs w:val="0"/>
      <w:smallCaps w:val="0"/>
      <w:strike w:val="0"/>
      <w:color w:val="000000"/>
      <w:spacing w:val="80"/>
      <w:w w:val="100"/>
      <w:position w:val="0"/>
      <w:sz w:val="22"/>
      <w:szCs w:val="22"/>
      <w:u w:val="none"/>
    </w:rPr>
  </w:style>
  <w:style w:type="character" w:customStyle="1" w:styleId="Szvegtrzs3">
    <w:name w:val="Szövegtörzs (3)_"/>
    <w:rsid w:val="007A3E0E"/>
    <w:rPr>
      <w:rFonts w:ascii="Arial" w:eastAsia="Arial" w:hAnsi="Arial" w:cs="Arial"/>
      <w:b w:val="0"/>
      <w:bCs w:val="0"/>
      <w:i w:val="0"/>
      <w:iCs w:val="0"/>
      <w:smallCaps w:val="0"/>
      <w:strike w:val="0"/>
      <w:sz w:val="22"/>
      <w:szCs w:val="22"/>
      <w:u w:val="none"/>
    </w:rPr>
  </w:style>
  <w:style w:type="character" w:customStyle="1" w:styleId="Szvegtrzs30">
    <w:name w:val="Szövegtörzs (3)"/>
    <w:rsid w:val="007A3E0E"/>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Szvegtrzs3Calibri12pt">
    <w:name w:val="Szövegtörzs (3) + Calibri;12 pt"/>
    <w:rsid w:val="007A3E0E"/>
    <w:rPr>
      <w:rFonts w:ascii="Calibri" w:eastAsia="Calibri" w:hAnsi="Calibri" w:cs="Calibri"/>
      <w:b/>
      <w:bCs/>
      <w:i w:val="0"/>
      <w:iCs w:val="0"/>
      <w:smallCaps w:val="0"/>
      <w:strike w:val="0"/>
      <w:color w:val="000000"/>
      <w:spacing w:val="0"/>
      <w:w w:val="100"/>
      <w:position w:val="0"/>
      <w:sz w:val="24"/>
      <w:szCs w:val="24"/>
      <w:u w:val="none"/>
    </w:rPr>
  </w:style>
  <w:style w:type="character" w:customStyle="1" w:styleId="Fejlcvagylbjegyzet">
    <w:name w:val="Fejléc vagy lábjegyzet_"/>
    <w:rsid w:val="007A3E0E"/>
    <w:rPr>
      <w:rFonts w:ascii="Calibri" w:eastAsia="Calibri" w:hAnsi="Calibri" w:cs="Calibri"/>
      <w:b w:val="0"/>
      <w:bCs w:val="0"/>
      <w:i w:val="0"/>
      <w:iCs w:val="0"/>
      <w:smallCaps w:val="0"/>
      <w:strike w:val="0"/>
      <w:sz w:val="22"/>
      <w:szCs w:val="22"/>
      <w:u w:val="none"/>
    </w:rPr>
  </w:style>
  <w:style w:type="character" w:customStyle="1" w:styleId="Fejlcvagylbjegyzet105ptFlkvr">
    <w:name w:val="Fejléc vagy lábjegyzet + 10;5 pt;Félkövér"/>
    <w:rsid w:val="007A3E0E"/>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Szvegtrzs2">
    <w:name w:val="Szövegtörzs (2)_"/>
    <w:rsid w:val="007A3E0E"/>
    <w:rPr>
      <w:rFonts w:ascii="Calibri" w:eastAsia="Calibri" w:hAnsi="Calibri" w:cs="Calibri"/>
      <w:b w:val="0"/>
      <w:bCs w:val="0"/>
      <w:i w:val="0"/>
      <w:iCs w:val="0"/>
      <w:smallCaps w:val="0"/>
      <w:strike w:val="0"/>
      <w:sz w:val="21"/>
      <w:szCs w:val="21"/>
      <w:u w:val="none"/>
    </w:rPr>
  </w:style>
  <w:style w:type="character" w:customStyle="1" w:styleId="Szvegtrzs7">
    <w:name w:val="Szövegtörzs (7)_"/>
    <w:rsid w:val="007A3E0E"/>
    <w:rPr>
      <w:rFonts w:ascii="Calibri" w:eastAsia="Calibri" w:hAnsi="Calibri" w:cs="Calibri"/>
      <w:b/>
      <w:bCs/>
      <w:i w:val="0"/>
      <w:iCs w:val="0"/>
      <w:smallCaps w:val="0"/>
      <w:strike w:val="0"/>
      <w:sz w:val="22"/>
      <w:szCs w:val="22"/>
      <w:u w:val="none"/>
    </w:rPr>
  </w:style>
  <w:style w:type="character" w:customStyle="1" w:styleId="Szvegtrzs20">
    <w:name w:val="Szövegtörzs (2)"/>
    <w:rsid w:val="007A3E0E"/>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Cmsor2">
    <w:name w:val="Címsor #2_"/>
    <w:rsid w:val="007A3E0E"/>
    <w:rPr>
      <w:rFonts w:ascii="Calibri" w:eastAsia="Calibri" w:hAnsi="Calibri" w:cs="Calibri"/>
      <w:b/>
      <w:bCs/>
      <w:i w:val="0"/>
      <w:iCs w:val="0"/>
      <w:smallCaps w:val="0"/>
      <w:strike w:val="0"/>
      <w:sz w:val="22"/>
      <w:szCs w:val="22"/>
      <w:u w:val="none"/>
    </w:rPr>
  </w:style>
  <w:style w:type="character" w:customStyle="1" w:styleId="TOC2Char">
    <w:name w:val="TOC 2 Char"/>
    <w:link w:val="TOC2"/>
    <w:rsid w:val="007A3E0E"/>
    <w:rPr>
      <w:rFonts w:ascii="Calibri" w:eastAsia="Calibri" w:hAnsi="Calibri" w:cs="Calibri"/>
      <w:sz w:val="18"/>
      <w:szCs w:val="18"/>
      <w:shd w:val="clear" w:color="auto" w:fill="FFFFFF"/>
    </w:rPr>
  </w:style>
  <w:style w:type="character" w:customStyle="1" w:styleId="Tblzatfelirata">
    <w:name w:val="Táblázat felirata_"/>
    <w:rsid w:val="007A3E0E"/>
    <w:rPr>
      <w:rFonts w:ascii="Calibri" w:eastAsia="Calibri" w:hAnsi="Calibri" w:cs="Calibri"/>
      <w:b/>
      <w:bCs/>
      <w:i w:val="0"/>
      <w:iCs w:val="0"/>
      <w:smallCaps w:val="0"/>
      <w:strike w:val="0"/>
      <w:sz w:val="22"/>
      <w:szCs w:val="22"/>
      <w:u w:val="none"/>
    </w:rPr>
  </w:style>
  <w:style w:type="character" w:customStyle="1" w:styleId="Szvegtrzs8">
    <w:name w:val="Szövegtörzs (8)_"/>
    <w:link w:val="Szvegtrzs80"/>
    <w:rsid w:val="007A3E0E"/>
    <w:rPr>
      <w:rFonts w:ascii="Calibri" w:eastAsia="Calibri" w:hAnsi="Calibri" w:cs="Calibri"/>
      <w:b/>
      <w:bCs/>
      <w:i/>
      <w:iCs/>
      <w:sz w:val="21"/>
      <w:szCs w:val="21"/>
      <w:shd w:val="clear" w:color="auto" w:fill="FFFFFF"/>
    </w:rPr>
  </w:style>
  <w:style w:type="character" w:customStyle="1" w:styleId="Fejlcvagylbjegyzet0">
    <w:name w:val="Fejléc vagy lábjegyzet"/>
    <w:rsid w:val="007A3E0E"/>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Szvegtrzs211ptFlkvr">
    <w:name w:val="Szövegtörzs (2) + 11 pt;Félkövér"/>
    <w:rsid w:val="007A3E0E"/>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Fejlcvagylbjegyzet105ptFlkvrDlt">
    <w:name w:val="Fejléc vagy lábjegyzet + 10;5 pt;Félkövér;Dőlt"/>
    <w:rsid w:val="007A3E0E"/>
    <w:rPr>
      <w:rFonts w:ascii="Calibri" w:eastAsia="Calibri" w:hAnsi="Calibri" w:cs="Calibri"/>
      <w:b/>
      <w:bCs/>
      <w:i/>
      <w:iCs/>
      <w:smallCaps w:val="0"/>
      <w:strike w:val="0"/>
      <w:color w:val="000000"/>
      <w:spacing w:val="0"/>
      <w:w w:val="100"/>
      <w:position w:val="0"/>
      <w:sz w:val="21"/>
      <w:szCs w:val="21"/>
      <w:u w:val="none"/>
    </w:rPr>
  </w:style>
  <w:style w:type="character" w:customStyle="1" w:styleId="Cmsor20">
    <w:name w:val="Címsor #2"/>
    <w:rsid w:val="007A3E0E"/>
    <w:rPr>
      <w:rFonts w:ascii="Calibri" w:eastAsia="Calibri" w:hAnsi="Calibri" w:cs="Calibri"/>
      <w:b/>
      <w:bCs/>
      <w:i w:val="0"/>
      <w:iCs w:val="0"/>
      <w:smallCaps w:val="0"/>
      <w:strike w:val="0"/>
      <w:color w:val="000000"/>
      <w:spacing w:val="0"/>
      <w:w w:val="100"/>
      <w:position w:val="0"/>
      <w:sz w:val="22"/>
      <w:szCs w:val="22"/>
      <w:u w:val="single"/>
    </w:rPr>
  </w:style>
  <w:style w:type="character" w:customStyle="1" w:styleId="Cmsor2105ptNemflkvr">
    <w:name w:val="Címsor #2 + 10;5 pt;Nem félkövér"/>
    <w:rsid w:val="007A3E0E"/>
    <w:rPr>
      <w:rFonts w:ascii="Calibri" w:eastAsia="Calibri" w:hAnsi="Calibri" w:cs="Calibri"/>
      <w:b/>
      <w:bCs/>
      <w:i w:val="0"/>
      <w:iCs w:val="0"/>
      <w:smallCaps w:val="0"/>
      <w:strike w:val="0"/>
      <w:color w:val="000000"/>
      <w:spacing w:val="0"/>
      <w:w w:val="100"/>
      <w:position w:val="0"/>
      <w:sz w:val="21"/>
      <w:szCs w:val="21"/>
      <w:u w:val="single"/>
    </w:rPr>
  </w:style>
  <w:style w:type="character" w:customStyle="1" w:styleId="Szvegtrzs70">
    <w:name w:val="Szövegtörzs (7)"/>
    <w:rsid w:val="007A3E0E"/>
    <w:rPr>
      <w:rFonts w:ascii="Calibri" w:eastAsia="Calibri" w:hAnsi="Calibri" w:cs="Calibri"/>
      <w:b/>
      <w:bCs/>
      <w:i w:val="0"/>
      <w:iCs w:val="0"/>
      <w:smallCaps w:val="0"/>
      <w:strike w:val="0"/>
      <w:color w:val="000000"/>
      <w:spacing w:val="0"/>
      <w:w w:val="100"/>
      <w:position w:val="0"/>
      <w:sz w:val="22"/>
      <w:szCs w:val="22"/>
      <w:u w:val="single"/>
    </w:rPr>
  </w:style>
  <w:style w:type="character" w:customStyle="1" w:styleId="Szvegtrzs7105ptNemflkvr">
    <w:name w:val="Szövegtörzs (7) + 10;5 pt;Nem félkövér"/>
    <w:rsid w:val="007A3E0E"/>
    <w:rPr>
      <w:rFonts w:ascii="Calibri" w:eastAsia="Calibri" w:hAnsi="Calibri" w:cs="Calibri"/>
      <w:b/>
      <w:bCs/>
      <w:i w:val="0"/>
      <w:iCs w:val="0"/>
      <w:smallCaps w:val="0"/>
      <w:strike w:val="0"/>
      <w:color w:val="000000"/>
      <w:spacing w:val="0"/>
      <w:w w:val="100"/>
      <w:position w:val="0"/>
      <w:sz w:val="21"/>
      <w:szCs w:val="21"/>
      <w:u w:val="single"/>
    </w:rPr>
  </w:style>
  <w:style w:type="character" w:customStyle="1" w:styleId="Szvegtrzs9">
    <w:name w:val="Szövegtörzs (9)_"/>
    <w:link w:val="Szvegtrzs90"/>
    <w:rsid w:val="007A3E0E"/>
    <w:rPr>
      <w:rFonts w:ascii="Calibri" w:eastAsia="Calibri" w:hAnsi="Calibri" w:cs="Calibri"/>
      <w:i/>
      <w:iCs/>
      <w:shd w:val="clear" w:color="auto" w:fill="FFFFFF"/>
    </w:rPr>
  </w:style>
  <w:style w:type="character" w:customStyle="1" w:styleId="Cmsor1">
    <w:name w:val="Címsor #1_"/>
    <w:link w:val="Cmsor10"/>
    <w:rsid w:val="007A3E0E"/>
    <w:rPr>
      <w:rFonts w:ascii="Calibri" w:eastAsia="Calibri" w:hAnsi="Calibri" w:cs="Calibri"/>
      <w:b/>
      <w:bCs/>
      <w:i/>
      <w:iCs/>
      <w:sz w:val="21"/>
      <w:szCs w:val="21"/>
      <w:shd w:val="clear" w:color="auto" w:fill="FFFFFF"/>
    </w:rPr>
  </w:style>
  <w:style w:type="character" w:customStyle="1" w:styleId="Szvegtrzs10">
    <w:name w:val="Szövegtörzs (10)_"/>
    <w:link w:val="Szvegtrzs100"/>
    <w:rsid w:val="007A3E0E"/>
    <w:rPr>
      <w:rFonts w:ascii="Calibri" w:eastAsia="Calibri" w:hAnsi="Calibri" w:cs="Calibri"/>
      <w:b/>
      <w:bCs/>
      <w:i/>
      <w:iCs/>
      <w:sz w:val="19"/>
      <w:szCs w:val="19"/>
      <w:shd w:val="clear" w:color="auto" w:fill="FFFFFF"/>
    </w:rPr>
  </w:style>
  <w:style w:type="character" w:customStyle="1" w:styleId="Szvegtrzs1010ptNemflkvr">
    <w:name w:val="Szövegtörzs (10) + 10 pt;Nem félkövér"/>
    <w:rsid w:val="007A3E0E"/>
    <w:rPr>
      <w:rFonts w:ascii="Calibri" w:eastAsia="Calibri" w:hAnsi="Calibri" w:cs="Calibri"/>
      <w:b/>
      <w:bCs/>
      <w:i/>
      <w:iCs/>
      <w:color w:val="000000"/>
      <w:spacing w:val="0"/>
      <w:w w:val="100"/>
      <w:position w:val="0"/>
      <w:sz w:val="20"/>
      <w:szCs w:val="20"/>
      <w:shd w:val="clear" w:color="auto" w:fill="FFFFFF"/>
    </w:rPr>
  </w:style>
  <w:style w:type="character" w:customStyle="1" w:styleId="Szvegtrzs9105ptFlkvr">
    <w:name w:val="Szövegtörzs (9) + 10;5 pt;Félkövér"/>
    <w:rsid w:val="007A3E0E"/>
    <w:rPr>
      <w:rFonts w:ascii="Calibri" w:eastAsia="Calibri" w:hAnsi="Calibri" w:cs="Calibri"/>
      <w:b/>
      <w:bCs/>
      <w:i/>
      <w:iCs/>
      <w:color w:val="000000"/>
      <w:spacing w:val="0"/>
      <w:w w:val="100"/>
      <w:position w:val="0"/>
      <w:sz w:val="21"/>
      <w:szCs w:val="21"/>
      <w:shd w:val="clear" w:color="auto" w:fill="FFFFFF"/>
    </w:rPr>
  </w:style>
  <w:style w:type="character" w:customStyle="1" w:styleId="Szvegtrzs9105ptNemdlt">
    <w:name w:val="Szövegtörzs (9) + 10;5 pt;Nem dőlt"/>
    <w:rsid w:val="007A3E0E"/>
    <w:rPr>
      <w:rFonts w:ascii="Calibri" w:eastAsia="Calibri" w:hAnsi="Calibri" w:cs="Calibri"/>
      <w:i/>
      <w:iCs/>
      <w:color w:val="000000"/>
      <w:spacing w:val="0"/>
      <w:w w:val="100"/>
      <w:position w:val="0"/>
      <w:sz w:val="21"/>
      <w:szCs w:val="21"/>
      <w:shd w:val="clear" w:color="auto" w:fill="FFFFFF"/>
    </w:rPr>
  </w:style>
  <w:style w:type="character" w:customStyle="1" w:styleId="Tblzatfelirata2">
    <w:name w:val="Táblázat felirata (2)_"/>
    <w:link w:val="Tblzatfelirata20"/>
    <w:rsid w:val="007A3E0E"/>
    <w:rPr>
      <w:rFonts w:ascii="Calibri" w:eastAsia="Calibri" w:hAnsi="Calibri" w:cs="Calibri"/>
      <w:i/>
      <w:iCs/>
      <w:shd w:val="clear" w:color="auto" w:fill="FFFFFF"/>
    </w:rPr>
  </w:style>
  <w:style w:type="character" w:customStyle="1" w:styleId="Tblzatfelirata2105ptFlkvr">
    <w:name w:val="Táblázat felirata (2) + 10;5 pt;Félkövér"/>
    <w:rsid w:val="007A3E0E"/>
    <w:rPr>
      <w:rFonts w:ascii="Calibri" w:eastAsia="Calibri" w:hAnsi="Calibri" w:cs="Calibri"/>
      <w:b/>
      <w:bCs/>
      <w:i/>
      <w:iCs/>
      <w:color w:val="000000"/>
      <w:spacing w:val="0"/>
      <w:w w:val="100"/>
      <w:position w:val="0"/>
      <w:sz w:val="21"/>
      <w:szCs w:val="21"/>
      <w:shd w:val="clear" w:color="auto" w:fill="FFFFFF"/>
    </w:rPr>
  </w:style>
  <w:style w:type="character" w:customStyle="1" w:styleId="Cmsor295ptDlt">
    <w:name w:val="Címsor #2 + 9;5 pt;Dőlt"/>
    <w:rsid w:val="007A3E0E"/>
    <w:rPr>
      <w:rFonts w:ascii="Calibri" w:eastAsia="Calibri" w:hAnsi="Calibri" w:cs="Calibri"/>
      <w:b/>
      <w:bCs/>
      <w:i/>
      <w:iCs/>
      <w:smallCaps w:val="0"/>
      <w:strike w:val="0"/>
      <w:color w:val="000000"/>
      <w:spacing w:val="0"/>
      <w:w w:val="100"/>
      <w:position w:val="0"/>
      <w:sz w:val="19"/>
      <w:szCs w:val="19"/>
      <w:u w:val="none"/>
      <w:lang w:val="hu-HU" w:eastAsia="hu-HU" w:bidi="hu-HU"/>
    </w:rPr>
  </w:style>
  <w:style w:type="character" w:customStyle="1" w:styleId="Fejlcvagylbjegyzet105ptDlt">
    <w:name w:val="Fejléc vagy lábjegyzet + 10;5 pt;Dőlt"/>
    <w:rsid w:val="007A3E0E"/>
    <w:rPr>
      <w:rFonts w:ascii="Calibri" w:eastAsia="Calibri" w:hAnsi="Calibri" w:cs="Calibri"/>
      <w:b w:val="0"/>
      <w:bCs w:val="0"/>
      <w:i/>
      <w:iCs/>
      <w:smallCaps w:val="0"/>
      <w:strike w:val="0"/>
      <w:color w:val="000000"/>
      <w:spacing w:val="0"/>
      <w:w w:val="100"/>
      <w:position w:val="0"/>
      <w:sz w:val="21"/>
      <w:szCs w:val="21"/>
      <w:u w:val="none"/>
    </w:rPr>
  </w:style>
  <w:style w:type="character" w:customStyle="1" w:styleId="Tblzatfelirata3">
    <w:name w:val="Táblázat felirata (3)_"/>
    <w:link w:val="Tblzatfelirata30"/>
    <w:rsid w:val="007A3E0E"/>
    <w:rPr>
      <w:rFonts w:ascii="Calibri" w:eastAsia="Calibri" w:hAnsi="Calibri" w:cs="Calibri"/>
      <w:sz w:val="21"/>
      <w:szCs w:val="21"/>
      <w:shd w:val="clear" w:color="auto" w:fill="FFFFFF"/>
    </w:rPr>
  </w:style>
  <w:style w:type="character" w:customStyle="1" w:styleId="Szvegtrzs995ptFlkvr">
    <w:name w:val="Szövegtörzs (9) + 9;5 pt;Félkövér"/>
    <w:rsid w:val="007A3E0E"/>
    <w:rPr>
      <w:rFonts w:ascii="Calibri" w:eastAsia="Calibri" w:hAnsi="Calibri" w:cs="Calibri"/>
      <w:b/>
      <w:bCs/>
      <w:i/>
      <w:iCs/>
      <w:color w:val="000000"/>
      <w:spacing w:val="0"/>
      <w:w w:val="100"/>
      <w:position w:val="0"/>
      <w:sz w:val="19"/>
      <w:szCs w:val="19"/>
      <w:shd w:val="clear" w:color="auto" w:fill="FFFFFF"/>
    </w:rPr>
  </w:style>
  <w:style w:type="character" w:customStyle="1" w:styleId="Tblzatfelirata295ptFlkvr">
    <w:name w:val="Táblázat felirata (2) + 9;5 pt;Félkövér"/>
    <w:rsid w:val="007A3E0E"/>
    <w:rPr>
      <w:rFonts w:ascii="Calibri" w:eastAsia="Calibri" w:hAnsi="Calibri" w:cs="Calibri"/>
      <w:b/>
      <w:bCs/>
      <w:i/>
      <w:iCs/>
      <w:color w:val="000000"/>
      <w:spacing w:val="0"/>
      <w:w w:val="100"/>
      <w:position w:val="0"/>
      <w:sz w:val="19"/>
      <w:szCs w:val="19"/>
      <w:shd w:val="clear" w:color="auto" w:fill="FFFFFF"/>
    </w:rPr>
  </w:style>
  <w:style w:type="character" w:customStyle="1" w:styleId="Szvegtrzs11">
    <w:name w:val="Szövegtörzs (11)"/>
    <w:rsid w:val="007A3E0E"/>
    <w:rPr>
      <w:rFonts w:ascii="Calibri" w:eastAsia="Calibri" w:hAnsi="Calibri" w:cs="Calibri"/>
      <w:b w:val="0"/>
      <w:bCs w:val="0"/>
      <w:i w:val="0"/>
      <w:iCs w:val="0"/>
      <w:smallCaps w:val="0"/>
      <w:strike w:val="0"/>
      <w:sz w:val="14"/>
      <w:szCs w:val="14"/>
      <w:u w:val="none"/>
    </w:rPr>
  </w:style>
  <w:style w:type="character" w:customStyle="1" w:styleId="Szvegtrzs110">
    <w:name w:val="Szövegtörzs (11)_"/>
    <w:rsid w:val="007A3E0E"/>
    <w:rPr>
      <w:rFonts w:ascii="Calibri" w:eastAsia="Calibri" w:hAnsi="Calibri" w:cs="Calibri"/>
      <w:b w:val="0"/>
      <w:bCs w:val="0"/>
      <w:i w:val="0"/>
      <w:iCs w:val="0"/>
      <w:smallCaps w:val="0"/>
      <w:strike w:val="0"/>
      <w:sz w:val="14"/>
      <w:szCs w:val="14"/>
      <w:u w:val="none"/>
    </w:rPr>
  </w:style>
  <w:style w:type="character" w:customStyle="1" w:styleId="Tblzatfelirata0">
    <w:name w:val="Táblázat felirata"/>
    <w:rsid w:val="007A3E0E"/>
    <w:rPr>
      <w:rFonts w:ascii="Calibri" w:eastAsia="Calibri" w:hAnsi="Calibri" w:cs="Calibri"/>
      <w:b/>
      <w:bCs/>
      <w:i w:val="0"/>
      <w:iCs w:val="0"/>
      <w:smallCaps w:val="0"/>
      <w:strike w:val="0"/>
      <w:color w:val="000000"/>
      <w:spacing w:val="0"/>
      <w:w w:val="100"/>
      <w:position w:val="0"/>
      <w:sz w:val="22"/>
      <w:szCs w:val="22"/>
      <w:u w:val="single"/>
    </w:rPr>
  </w:style>
  <w:style w:type="character" w:customStyle="1" w:styleId="Szvegtrzs27pt">
    <w:name w:val="Szövegtörzs (2) + 7 pt"/>
    <w:rsid w:val="007A3E0E"/>
    <w:rPr>
      <w:rFonts w:ascii="Calibri" w:eastAsia="Calibri" w:hAnsi="Calibri" w:cs="Calibri"/>
      <w:b w:val="0"/>
      <w:bCs w:val="0"/>
      <w:i w:val="0"/>
      <w:iCs w:val="0"/>
      <w:smallCaps w:val="0"/>
      <w:strike w:val="0"/>
      <w:color w:val="000000"/>
      <w:spacing w:val="0"/>
      <w:w w:val="100"/>
      <w:position w:val="0"/>
      <w:sz w:val="14"/>
      <w:szCs w:val="14"/>
      <w:u w:val="none"/>
    </w:rPr>
  </w:style>
  <w:style w:type="paragraph" w:customStyle="1" w:styleId="Lbjegyzet20">
    <w:name w:val="Lábjegyzet (2)"/>
    <w:basedOn w:val="Normal"/>
    <w:link w:val="Lbjegyzet2"/>
    <w:rsid w:val="007A3E0E"/>
    <w:pPr>
      <w:widowControl w:val="0"/>
      <w:shd w:val="clear" w:color="auto" w:fill="FFFFFF"/>
      <w:suppressAutoHyphens w:val="0"/>
      <w:spacing w:line="0" w:lineRule="atLeast"/>
    </w:pPr>
    <w:rPr>
      <w:rFonts w:ascii="Calibri" w:eastAsia="Calibri" w:hAnsi="Calibri" w:cs="Calibri"/>
      <w:b/>
      <w:bCs/>
      <w:color w:val="auto"/>
      <w:kern w:val="0"/>
      <w:sz w:val="20"/>
      <w:szCs w:val="20"/>
      <w:lang w:val="en-US" w:eastAsia="en-US"/>
    </w:rPr>
  </w:style>
  <w:style w:type="paragraph" w:customStyle="1" w:styleId="Lbjegyzet0">
    <w:name w:val="Lábjegyzet"/>
    <w:basedOn w:val="Normal"/>
    <w:link w:val="Lbjegyzet"/>
    <w:rsid w:val="007A3E0E"/>
    <w:pPr>
      <w:widowControl w:val="0"/>
      <w:shd w:val="clear" w:color="auto" w:fill="FFFFFF"/>
      <w:suppressAutoHyphens w:val="0"/>
      <w:spacing w:line="0" w:lineRule="atLeast"/>
    </w:pPr>
    <w:rPr>
      <w:rFonts w:ascii="Calibri" w:eastAsia="Calibri" w:hAnsi="Calibri" w:cs="Calibri"/>
      <w:color w:val="auto"/>
      <w:kern w:val="0"/>
      <w:sz w:val="21"/>
      <w:szCs w:val="21"/>
      <w:lang w:val="en-US" w:eastAsia="en-US"/>
    </w:rPr>
  </w:style>
  <w:style w:type="paragraph" w:customStyle="1" w:styleId="Kpalrs1">
    <w:name w:val="Képaláírás1"/>
    <w:basedOn w:val="Normal"/>
    <w:link w:val="Kpalrs"/>
    <w:rsid w:val="007A3E0E"/>
    <w:pPr>
      <w:widowControl w:val="0"/>
      <w:shd w:val="clear" w:color="auto" w:fill="FFFFFF"/>
      <w:suppressAutoHyphens w:val="0"/>
      <w:spacing w:line="0" w:lineRule="atLeast"/>
    </w:pPr>
    <w:rPr>
      <w:rFonts w:ascii="Calibri" w:eastAsia="Calibri" w:hAnsi="Calibri" w:cs="Calibri"/>
      <w:color w:val="auto"/>
      <w:kern w:val="0"/>
      <w:lang w:val="en-US" w:eastAsia="en-US"/>
    </w:rPr>
  </w:style>
  <w:style w:type="paragraph" w:customStyle="1" w:styleId="Szvegtrzs40">
    <w:name w:val="Szövegtörzs (4)"/>
    <w:basedOn w:val="Normal"/>
    <w:link w:val="Szvegtrzs4"/>
    <w:rsid w:val="007A3E0E"/>
    <w:pPr>
      <w:widowControl w:val="0"/>
      <w:shd w:val="clear" w:color="auto" w:fill="FFFFFF"/>
      <w:suppressAutoHyphens w:val="0"/>
      <w:spacing w:line="0" w:lineRule="atLeast"/>
    </w:pPr>
    <w:rPr>
      <w:rFonts w:ascii="Calibri" w:eastAsia="Calibri" w:hAnsi="Calibri" w:cs="Calibri"/>
      <w:color w:val="auto"/>
      <w:kern w:val="0"/>
      <w:lang w:val="en-US" w:eastAsia="en-US"/>
    </w:rPr>
  </w:style>
  <w:style w:type="paragraph" w:styleId="TOC2">
    <w:name w:val="toc 2"/>
    <w:basedOn w:val="Normal"/>
    <w:link w:val="TOC2Char"/>
    <w:autoRedefine/>
    <w:rsid w:val="007A3E0E"/>
    <w:pPr>
      <w:widowControl w:val="0"/>
      <w:shd w:val="clear" w:color="auto" w:fill="FFFFFF"/>
      <w:suppressAutoHyphens w:val="0"/>
      <w:spacing w:line="437" w:lineRule="exact"/>
      <w:jc w:val="both"/>
    </w:pPr>
    <w:rPr>
      <w:rFonts w:ascii="Calibri" w:eastAsia="Calibri" w:hAnsi="Calibri" w:cs="Calibri"/>
      <w:color w:val="auto"/>
      <w:kern w:val="0"/>
      <w:sz w:val="18"/>
      <w:szCs w:val="18"/>
      <w:lang w:val="en-US" w:eastAsia="en-US"/>
    </w:rPr>
  </w:style>
  <w:style w:type="paragraph" w:customStyle="1" w:styleId="Szvegtrzs80">
    <w:name w:val="Szövegtörzs (8)"/>
    <w:basedOn w:val="Normal"/>
    <w:link w:val="Szvegtrzs8"/>
    <w:rsid w:val="007A3E0E"/>
    <w:pPr>
      <w:widowControl w:val="0"/>
      <w:shd w:val="clear" w:color="auto" w:fill="FFFFFF"/>
      <w:suppressAutoHyphens w:val="0"/>
      <w:spacing w:line="269" w:lineRule="exact"/>
      <w:ind w:firstLine="740"/>
      <w:jc w:val="both"/>
    </w:pPr>
    <w:rPr>
      <w:rFonts w:ascii="Calibri" w:eastAsia="Calibri" w:hAnsi="Calibri" w:cs="Calibri"/>
      <w:b/>
      <w:bCs/>
      <w:i/>
      <w:iCs/>
      <w:color w:val="auto"/>
      <w:kern w:val="0"/>
      <w:sz w:val="21"/>
      <w:szCs w:val="21"/>
      <w:lang w:val="en-US" w:eastAsia="en-US"/>
    </w:rPr>
  </w:style>
  <w:style w:type="paragraph" w:customStyle="1" w:styleId="Szvegtrzs90">
    <w:name w:val="Szövegtörzs (9)"/>
    <w:basedOn w:val="Normal"/>
    <w:link w:val="Szvegtrzs9"/>
    <w:rsid w:val="007A3E0E"/>
    <w:pPr>
      <w:widowControl w:val="0"/>
      <w:shd w:val="clear" w:color="auto" w:fill="FFFFFF"/>
      <w:suppressAutoHyphens w:val="0"/>
      <w:spacing w:line="0" w:lineRule="atLeast"/>
      <w:jc w:val="both"/>
    </w:pPr>
    <w:rPr>
      <w:rFonts w:ascii="Calibri" w:eastAsia="Calibri" w:hAnsi="Calibri" w:cs="Calibri"/>
      <w:i/>
      <w:iCs/>
      <w:color w:val="auto"/>
      <w:kern w:val="0"/>
      <w:sz w:val="20"/>
      <w:szCs w:val="20"/>
      <w:lang w:val="en-US" w:eastAsia="en-US"/>
    </w:rPr>
  </w:style>
  <w:style w:type="paragraph" w:customStyle="1" w:styleId="Cmsor10">
    <w:name w:val="Címsor #1"/>
    <w:basedOn w:val="Normal"/>
    <w:link w:val="Cmsor1"/>
    <w:rsid w:val="007A3E0E"/>
    <w:pPr>
      <w:widowControl w:val="0"/>
      <w:shd w:val="clear" w:color="auto" w:fill="FFFFFF"/>
      <w:suppressAutoHyphens w:val="0"/>
      <w:spacing w:line="264" w:lineRule="exact"/>
      <w:jc w:val="both"/>
      <w:outlineLvl w:val="0"/>
    </w:pPr>
    <w:rPr>
      <w:rFonts w:ascii="Calibri" w:eastAsia="Calibri" w:hAnsi="Calibri" w:cs="Calibri"/>
      <w:b/>
      <w:bCs/>
      <w:i/>
      <w:iCs/>
      <w:color w:val="auto"/>
      <w:kern w:val="0"/>
      <w:sz w:val="21"/>
      <w:szCs w:val="21"/>
      <w:lang w:val="en-US" w:eastAsia="en-US"/>
    </w:rPr>
  </w:style>
  <w:style w:type="paragraph" w:customStyle="1" w:styleId="Szvegtrzs100">
    <w:name w:val="Szövegtörzs (10)"/>
    <w:basedOn w:val="Normal"/>
    <w:link w:val="Szvegtrzs10"/>
    <w:rsid w:val="007A3E0E"/>
    <w:pPr>
      <w:widowControl w:val="0"/>
      <w:shd w:val="clear" w:color="auto" w:fill="FFFFFF"/>
      <w:suppressAutoHyphens w:val="0"/>
      <w:spacing w:line="240" w:lineRule="exact"/>
      <w:jc w:val="both"/>
    </w:pPr>
    <w:rPr>
      <w:rFonts w:ascii="Calibri" w:eastAsia="Calibri" w:hAnsi="Calibri" w:cs="Calibri"/>
      <w:b/>
      <w:bCs/>
      <w:i/>
      <w:iCs/>
      <w:color w:val="auto"/>
      <w:kern w:val="0"/>
      <w:sz w:val="19"/>
      <w:szCs w:val="19"/>
      <w:lang w:val="en-US" w:eastAsia="en-US"/>
    </w:rPr>
  </w:style>
  <w:style w:type="paragraph" w:customStyle="1" w:styleId="Tblzatfelirata20">
    <w:name w:val="Táblázat felirata (2)"/>
    <w:basedOn w:val="Normal"/>
    <w:link w:val="Tblzatfelirata2"/>
    <w:rsid w:val="007A3E0E"/>
    <w:pPr>
      <w:widowControl w:val="0"/>
      <w:shd w:val="clear" w:color="auto" w:fill="FFFFFF"/>
      <w:suppressAutoHyphens w:val="0"/>
      <w:spacing w:line="264" w:lineRule="exact"/>
      <w:jc w:val="both"/>
    </w:pPr>
    <w:rPr>
      <w:rFonts w:ascii="Calibri" w:eastAsia="Calibri" w:hAnsi="Calibri" w:cs="Calibri"/>
      <w:i/>
      <w:iCs/>
      <w:color w:val="auto"/>
      <w:kern w:val="0"/>
      <w:sz w:val="20"/>
      <w:szCs w:val="20"/>
      <w:lang w:val="en-US" w:eastAsia="en-US"/>
    </w:rPr>
  </w:style>
  <w:style w:type="paragraph" w:customStyle="1" w:styleId="Tblzatfelirata30">
    <w:name w:val="Táblázat felirata (3)"/>
    <w:basedOn w:val="Normal"/>
    <w:link w:val="Tblzatfelirata3"/>
    <w:rsid w:val="007A3E0E"/>
    <w:pPr>
      <w:widowControl w:val="0"/>
      <w:shd w:val="clear" w:color="auto" w:fill="FFFFFF"/>
      <w:suppressAutoHyphens w:val="0"/>
      <w:spacing w:line="0" w:lineRule="atLeast"/>
    </w:pPr>
    <w:rPr>
      <w:rFonts w:ascii="Calibri" w:eastAsia="Calibri" w:hAnsi="Calibri" w:cs="Calibri"/>
      <w:color w:val="auto"/>
      <w:kern w:val="0"/>
      <w:sz w:val="21"/>
      <w:szCs w:val="21"/>
      <w:lang w:val="en-US" w:eastAsia="en-US"/>
    </w:rPr>
  </w:style>
  <w:style w:type="character" w:customStyle="1" w:styleId="HeaderChar1">
    <w:name w:val="Header Char1"/>
    <w:link w:val="Header"/>
    <w:uiPriority w:val="99"/>
    <w:rsid w:val="007A3E0E"/>
    <w:rPr>
      <w:rFonts w:eastAsia="Arial Unicode MS"/>
      <w:color w:val="000000"/>
      <w:kern w:val="1"/>
      <w:sz w:val="24"/>
      <w:szCs w:val="24"/>
      <w:lang w:eastAsia="ar-SA"/>
    </w:rPr>
  </w:style>
  <w:style w:type="character" w:customStyle="1" w:styleId="FooterChar1">
    <w:name w:val="Footer Char1"/>
    <w:link w:val="Footer"/>
    <w:uiPriority w:val="99"/>
    <w:rsid w:val="007A3E0E"/>
    <w:rPr>
      <w:rFonts w:eastAsia="Arial Unicode MS"/>
      <w:color w:val="000000"/>
      <w:kern w:val="1"/>
      <w:sz w:val="24"/>
      <w:szCs w:val="24"/>
      <w:lang w:eastAsia="ar-SA"/>
    </w:rPr>
  </w:style>
  <w:style w:type="numbering" w:customStyle="1" w:styleId="Bezliste2">
    <w:name w:val="Bez liste2"/>
    <w:next w:val="NoList"/>
    <w:uiPriority w:val="99"/>
    <w:semiHidden/>
    <w:unhideWhenUsed/>
    <w:rsid w:val="000C20BE"/>
  </w:style>
  <w:style w:type="numbering" w:customStyle="1" w:styleId="Bezliste12">
    <w:name w:val="Bez liste12"/>
    <w:next w:val="NoList"/>
    <w:uiPriority w:val="99"/>
    <w:semiHidden/>
    <w:unhideWhenUsed/>
    <w:rsid w:val="000C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E422-A01D-48EA-878F-E96C8BDF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46</Pages>
  <Words>8744</Words>
  <Characters>49845</Characters>
  <Application>Microsoft Office Word</Application>
  <DocSecurity>0</DocSecurity>
  <Lines>415</Lines>
  <Paragraphs>116</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Microsoft</Company>
  <LinksUpToDate>false</LinksUpToDate>
  <CharactersWithSpaces>58473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Lacković Ádám</cp:lastModifiedBy>
  <cp:revision>20</cp:revision>
  <cp:lastPrinted>2015-07-30T11:25:00Z</cp:lastPrinted>
  <dcterms:created xsi:type="dcterms:W3CDTF">2019-08-01T11:18:00Z</dcterms:created>
  <dcterms:modified xsi:type="dcterms:W3CDTF">2019-08-06T11:41:00Z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