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57DC" w14:textId="11E13236" w:rsidR="00221C6F" w:rsidRPr="001D14E2" w:rsidRDefault="00221C6F">
      <w:pPr>
        <w:jc w:val="center"/>
        <w:rPr>
          <w:rFonts w:ascii="Liberation Serif" w:hAnsi="Liberation Serif"/>
          <w:color w:val="auto"/>
          <w:sz w:val="22"/>
          <w:szCs w:val="22"/>
          <w:lang w:val="hu-HU"/>
        </w:rPr>
      </w:pPr>
    </w:p>
    <w:p w14:paraId="56643C22" w14:textId="77777777" w:rsidR="00221C6F" w:rsidRPr="00270003" w:rsidRDefault="00221C6F">
      <w:pPr>
        <w:jc w:val="center"/>
        <w:rPr>
          <w:rFonts w:ascii="Liberation Serif" w:hAnsi="Liberation Serif"/>
          <w:color w:val="auto"/>
          <w:sz w:val="22"/>
          <w:szCs w:val="22"/>
          <w:lang w:val="sr-Cyrl-RS"/>
        </w:rPr>
      </w:pPr>
    </w:p>
    <w:p w14:paraId="5E63BA71" w14:textId="77777777" w:rsidR="00221C6F" w:rsidRPr="00270003" w:rsidRDefault="00221C6F">
      <w:pPr>
        <w:jc w:val="center"/>
        <w:rPr>
          <w:rFonts w:ascii="Liberation Serif" w:hAnsi="Liberation Serif"/>
          <w:color w:val="auto"/>
          <w:sz w:val="22"/>
          <w:szCs w:val="22"/>
          <w:lang w:val="sr-Cyrl-RS"/>
        </w:rPr>
      </w:pPr>
    </w:p>
    <w:p w14:paraId="32F475F1" w14:textId="77777777" w:rsidR="00221C6F" w:rsidRPr="00270003" w:rsidRDefault="00221C6F">
      <w:pPr>
        <w:jc w:val="center"/>
        <w:rPr>
          <w:rFonts w:ascii="Liberation Serif" w:hAnsi="Liberation Serif"/>
          <w:color w:val="auto"/>
          <w:sz w:val="22"/>
          <w:szCs w:val="22"/>
          <w:lang w:val="sr-Cyrl-RS"/>
        </w:rPr>
      </w:pPr>
    </w:p>
    <w:p w14:paraId="675D5FD0" w14:textId="77777777" w:rsidR="00221C6F" w:rsidRPr="00270003" w:rsidRDefault="00221C6F">
      <w:pPr>
        <w:jc w:val="center"/>
        <w:rPr>
          <w:rFonts w:ascii="Liberation Serif" w:hAnsi="Liberation Serif"/>
          <w:color w:val="auto"/>
          <w:sz w:val="22"/>
          <w:szCs w:val="22"/>
          <w:lang w:val="sr-Cyrl-RS"/>
        </w:rPr>
      </w:pPr>
    </w:p>
    <w:p w14:paraId="0431906C" w14:textId="77777777" w:rsidR="00221C6F" w:rsidRPr="00270003" w:rsidRDefault="00221C6F">
      <w:pPr>
        <w:jc w:val="center"/>
        <w:rPr>
          <w:rFonts w:ascii="Liberation Serif" w:hAnsi="Liberation Serif"/>
          <w:color w:val="auto"/>
          <w:sz w:val="22"/>
          <w:szCs w:val="22"/>
          <w:lang w:val="sr-Cyrl-RS"/>
        </w:rPr>
      </w:pPr>
    </w:p>
    <w:p w14:paraId="7C7E3B40" w14:textId="77777777" w:rsidR="00221C6F" w:rsidRPr="00270003" w:rsidRDefault="00221C6F">
      <w:pPr>
        <w:jc w:val="center"/>
        <w:rPr>
          <w:rFonts w:ascii="Liberation Serif" w:hAnsi="Liberation Serif"/>
          <w:color w:val="auto"/>
          <w:sz w:val="22"/>
          <w:szCs w:val="22"/>
          <w:lang w:val="sr-Cyrl-RS"/>
        </w:rPr>
      </w:pPr>
    </w:p>
    <w:p w14:paraId="11B3F30D" w14:textId="77777777" w:rsidR="00221C6F" w:rsidRPr="00270003" w:rsidRDefault="00221C6F">
      <w:pPr>
        <w:jc w:val="center"/>
        <w:rPr>
          <w:rFonts w:ascii="Liberation Serif" w:hAnsi="Liberation Serif"/>
          <w:color w:val="auto"/>
          <w:sz w:val="22"/>
          <w:szCs w:val="22"/>
          <w:lang w:val="sr-Cyrl-RS"/>
        </w:rPr>
      </w:pPr>
    </w:p>
    <w:p w14:paraId="3F7FE34F" w14:textId="77777777" w:rsidR="00221C6F" w:rsidRPr="00270003" w:rsidRDefault="00221C6F">
      <w:pPr>
        <w:jc w:val="center"/>
        <w:rPr>
          <w:rFonts w:ascii="Liberation Serif" w:hAnsi="Liberation Serif"/>
          <w:color w:val="auto"/>
          <w:sz w:val="22"/>
          <w:szCs w:val="22"/>
          <w:lang w:val="sr-Cyrl-RS"/>
        </w:rPr>
      </w:pPr>
    </w:p>
    <w:p w14:paraId="28402046" w14:textId="77777777" w:rsidR="00221C6F" w:rsidRPr="00270003" w:rsidRDefault="00221C6F">
      <w:pPr>
        <w:jc w:val="center"/>
        <w:rPr>
          <w:rFonts w:ascii="Liberation Serif" w:hAnsi="Liberation Serif"/>
          <w:color w:val="auto"/>
          <w:sz w:val="22"/>
          <w:szCs w:val="22"/>
          <w:lang w:val="sr-Cyrl-RS"/>
        </w:rPr>
      </w:pPr>
    </w:p>
    <w:p w14:paraId="3F22D75A" w14:textId="77777777" w:rsidR="00221C6F" w:rsidRPr="00270003" w:rsidRDefault="00221C6F">
      <w:pPr>
        <w:jc w:val="center"/>
        <w:rPr>
          <w:rFonts w:ascii="Liberation Serif" w:hAnsi="Liberation Serif"/>
          <w:color w:val="auto"/>
          <w:sz w:val="22"/>
          <w:szCs w:val="22"/>
          <w:lang w:val="sr-Cyrl-RS"/>
        </w:rPr>
      </w:pPr>
    </w:p>
    <w:p w14:paraId="36AC5AD5" w14:textId="77777777" w:rsidR="00221C6F" w:rsidRPr="00270003" w:rsidRDefault="00221C6F">
      <w:pPr>
        <w:jc w:val="center"/>
        <w:rPr>
          <w:rFonts w:ascii="Liberation Serif" w:hAnsi="Liberation Serif"/>
          <w:color w:val="auto"/>
          <w:sz w:val="22"/>
          <w:szCs w:val="22"/>
          <w:lang w:val="sr-Cyrl-RS"/>
        </w:rPr>
      </w:pPr>
    </w:p>
    <w:p w14:paraId="0D256DA1" w14:textId="77777777" w:rsidR="00221C6F" w:rsidRPr="00270003" w:rsidRDefault="00FD3959">
      <w:pPr>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НАЦИОНАЛНИ САВЕТ МАЂАРСКЕ НАЦИОНАЛНЕ МАЊИНЕ</w:t>
      </w:r>
    </w:p>
    <w:p w14:paraId="6FEB8191" w14:textId="77777777" w:rsidR="00221C6F" w:rsidRPr="00270003" w:rsidRDefault="00221C6F">
      <w:pPr>
        <w:jc w:val="center"/>
        <w:rPr>
          <w:rFonts w:ascii="Liberation Serif" w:hAnsi="Liberation Serif"/>
          <w:b/>
          <w:bCs/>
          <w:i/>
          <w:iCs/>
          <w:color w:val="auto"/>
          <w:sz w:val="22"/>
          <w:szCs w:val="22"/>
          <w:lang w:val="sr-Cyrl-RS"/>
        </w:rPr>
      </w:pPr>
    </w:p>
    <w:p w14:paraId="38D68DD7" w14:textId="77777777" w:rsidR="00221C6F" w:rsidRPr="00270003" w:rsidRDefault="00221C6F">
      <w:pPr>
        <w:jc w:val="center"/>
        <w:rPr>
          <w:rFonts w:ascii="Liberation Serif" w:hAnsi="Liberation Serif"/>
          <w:b/>
          <w:bCs/>
          <w:i/>
          <w:iCs/>
          <w:color w:val="auto"/>
          <w:sz w:val="22"/>
          <w:szCs w:val="22"/>
          <w:lang w:val="sr-Cyrl-RS"/>
        </w:rPr>
      </w:pPr>
    </w:p>
    <w:p w14:paraId="1A0C35D1" w14:textId="77777777" w:rsidR="00221C6F" w:rsidRPr="00FF7F46" w:rsidRDefault="00221C6F">
      <w:pPr>
        <w:jc w:val="center"/>
        <w:rPr>
          <w:rFonts w:ascii="Liberation Serif" w:hAnsi="Liberation Serif"/>
          <w:b/>
          <w:bCs/>
          <w:i/>
          <w:iCs/>
          <w:color w:val="auto"/>
          <w:sz w:val="22"/>
          <w:szCs w:val="22"/>
          <w:lang w:val="hu-HU"/>
        </w:rPr>
      </w:pPr>
      <w:r w:rsidRPr="00270003">
        <w:rPr>
          <w:rFonts w:ascii="Liberation Serif" w:hAnsi="Liberation Serif"/>
          <w:b/>
          <w:bCs/>
          <w:color w:val="auto"/>
          <w:sz w:val="22"/>
          <w:szCs w:val="22"/>
          <w:lang w:val="sr-Cyrl-RS"/>
        </w:rPr>
        <w:t xml:space="preserve">ЈАВНА НАБАВКА </w:t>
      </w:r>
      <w:r w:rsidR="00FD3959" w:rsidRPr="00270003">
        <w:rPr>
          <w:rFonts w:ascii="Liberation Serif" w:hAnsi="Liberation Serif"/>
          <w:b/>
          <w:bCs/>
          <w:color w:val="auto"/>
          <w:sz w:val="22"/>
          <w:szCs w:val="22"/>
          <w:lang w:val="sr-Cyrl-RS"/>
        </w:rPr>
        <w:t>–</w:t>
      </w:r>
      <w:r w:rsidR="00926E70" w:rsidRPr="00270003">
        <w:rPr>
          <w:rFonts w:ascii="Liberation Serif" w:hAnsi="Liberation Serif"/>
          <w:b/>
          <w:bCs/>
          <w:color w:val="auto"/>
          <w:sz w:val="22"/>
          <w:szCs w:val="22"/>
          <w:lang w:val="sr-Cyrl-RS"/>
        </w:rPr>
        <w:t xml:space="preserve"> </w:t>
      </w:r>
      <w:r w:rsidR="00B54953" w:rsidRPr="00B54953">
        <w:rPr>
          <w:rFonts w:ascii="Liberation Serif" w:hAnsi="Liberation Serif"/>
          <w:b/>
          <w:bCs/>
          <w:color w:val="auto"/>
          <w:sz w:val="22"/>
          <w:szCs w:val="22"/>
          <w:lang w:val="sr-Cyrl-RS"/>
        </w:rPr>
        <w:t xml:space="preserve">Извођење </w:t>
      </w:r>
      <w:r w:rsidR="00B54953">
        <w:rPr>
          <w:rFonts w:ascii="Liberation Serif" w:hAnsi="Liberation Serif"/>
          <w:b/>
          <w:bCs/>
          <w:color w:val="auto"/>
          <w:sz w:val="22"/>
          <w:szCs w:val="22"/>
          <w:lang w:val="sr-Cyrl-RS"/>
        </w:rPr>
        <w:t>једнодневне екскурзије</w:t>
      </w:r>
      <w:r w:rsidR="00B54953" w:rsidRPr="00B54953">
        <w:rPr>
          <w:rFonts w:ascii="Liberation Serif" w:hAnsi="Liberation Serif"/>
          <w:b/>
          <w:bCs/>
          <w:color w:val="auto"/>
          <w:sz w:val="22"/>
          <w:szCs w:val="22"/>
          <w:lang w:val="sr-Cyrl-RS"/>
        </w:rPr>
        <w:t xml:space="preserve"> за ученике</w:t>
      </w:r>
    </w:p>
    <w:p w14:paraId="61795C0E" w14:textId="77777777" w:rsidR="00221C6F" w:rsidRPr="00270003" w:rsidRDefault="00221C6F">
      <w:pPr>
        <w:jc w:val="center"/>
        <w:rPr>
          <w:rFonts w:ascii="Liberation Serif" w:hAnsi="Liberation Serif"/>
          <w:b/>
          <w:bCs/>
          <w:i/>
          <w:iCs/>
          <w:color w:val="auto"/>
          <w:sz w:val="22"/>
          <w:szCs w:val="22"/>
          <w:lang w:val="sr-Cyrl-RS"/>
        </w:rPr>
      </w:pPr>
    </w:p>
    <w:p w14:paraId="07CD69B8" w14:textId="77777777" w:rsidR="00221C6F" w:rsidRPr="00270003" w:rsidRDefault="00221C6F">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ЈАВНА НАБАКА МАЛЕ ВРЕДНОСТИ</w:t>
      </w:r>
    </w:p>
    <w:p w14:paraId="6E5D6925" w14:textId="77777777" w:rsidR="00221C6F" w:rsidRPr="00270003" w:rsidRDefault="00221C6F">
      <w:pPr>
        <w:jc w:val="center"/>
        <w:rPr>
          <w:rFonts w:ascii="Liberation Serif" w:hAnsi="Liberation Serif"/>
          <w:b/>
          <w:bCs/>
          <w:color w:val="auto"/>
          <w:sz w:val="22"/>
          <w:szCs w:val="22"/>
          <w:lang w:val="sr-Cyrl-RS"/>
        </w:rPr>
      </w:pPr>
    </w:p>
    <w:p w14:paraId="10979E37" w14:textId="77777777" w:rsidR="00221C6F" w:rsidRPr="00270003" w:rsidRDefault="00FD3959">
      <w:pPr>
        <w:jc w:val="center"/>
        <w:rPr>
          <w:rFonts w:ascii="Liberation Serif" w:hAnsi="Liberation Serif"/>
          <w:i/>
          <w:iCs/>
          <w:color w:val="auto"/>
          <w:sz w:val="22"/>
          <w:szCs w:val="22"/>
          <w:lang w:val="sr-Cyrl-RS"/>
        </w:rPr>
      </w:pPr>
      <w:r w:rsidRPr="00270003">
        <w:rPr>
          <w:rFonts w:ascii="Liberation Serif" w:hAnsi="Liberation Serif"/>
          <w:b/>
          <w:bCs/>
          <w:color w:val="auto"/>
          <w:sz w:val="22"/>
          <w:szCs w:val="22"/>
          <w:lang w:val="sr-Cyrl-RS"/>
        </w:rPr>
        <w:t>ЈАВНА НАБАВКА бр.</w:t>
      </w:r>
      <w:r w:rsidR="00E66800" w:rsidRPr="00270003">
        <w:rPr>
          <w:rFonts w:ascii="Liberation Serif" w:hAnsi="Liberation Serif"/>
          <w:b/>
          <w:bCs/>
          <w:color w:val="auto"/>
          <w:sz w:val="22"/>
          <w:szCs w:val="22"/>
          <w:lang w:val="sr-Cyrl-RS"/>
        </w:rPr>
        <w:t xml:space="preserve"> </w:t>
      </w:r>
      <w:r w:rsidR="00696927">
        <w:rPr>
          <w:rFonts w:ascii="Liberation Serif" w:hAnsi="Liberation Serif"/>
          <w:b/>
          <w:bCs/>
          <w:color w:val="auto"/>
          <w:sz w:val="22"/>
          <w:szCs w:val="22"/>
          <w:lang w:val="sr-Cyrl-RS"/>
        </w:rPr>
        <w:t>ЈНМВ/22/2017</w:t>
      </w:r>
    </w:p>
    <w:p w14:paraId="239D5B81" w14:textId="77777777" w:rsidR="00221C6F" w:rsidRPr="00270003" w:rsidRDefault="00221C6F">
      <w:pPr>
        <w:jc w:val="center"/>
        <w:rPr>
          <w:rFonts w:ascii="Liberation Serif" w:hAnsi="Liberation Serif"/>
          <w:i/>
          <w:iCs/>
          <w:color w:val="auto"/>
          <w:sz w:val="22"/>
          <w:szCs w:val="22"/>
          <w:lang w:val="sr-Cyrl-RS"/>
        </w:rPr>
      </w:pPr>
    </w:p>
    <w:p w14:paraId="66CC2E31" w14:textId="77777777" w:rsidR="00221C6F" w:rsidRPr="00270003" w:rsidRDefault="00221C6F">
      <w:pPr>
        <w:jc w:val="center"/>
        <w:rPr>
          <w:rFonts w:ascii="Liberation Serif" w:hAnsi="Liberation Serif"/>
          <w:i/>
          <w:iCs/>
          <w:color w:val="auto"/>
          <w:sz w:val="22"/>
          <w:szCs w:val="22"/>
          <w:lang w:val="sr-Cyrl-RS"/>
        </w:rPr>
      </w:pPr>
    </w:p>
    <w:p w14:paraId="4214EED5" w14:textId="77777777" w:rsidR="00221C6F" w:rsidRPr="00270003" w:rsidRDefault="00221C6F">
      <w:pPr>
        <w:jc w:val="center"/>
        <w:rPr>
          <w:rFonts w:ascii="Liberation Serif" w:hAnsi="Liberation Serif"/>
          <w:i/>
          <w:iCs/>
          <w:color w:val="auto"/>
          <w:sz w:val="22"/>
          <w:szCs w:val="22"/>
          <w:lang w:val="sr-Cyrl-RS"/>
        </w:rPr>
      </w:pPr>
    </w:p>
    <w:p w14:paraId="381B43D6" w14:textId="77777777" w:rsidR="00221C6F" w:rsidRPr="00270003" w:rsidRDefault="00221C6F">
      <w:pPr>
        <w:jc w:val="center"/>
        <w:rPr>
          <w:rFonts w:ascii="Liberation Serif" w:hAnsi="Liberation Serif"/>
          <w:i/>
          <w:iCs/>
          <w:color w:val="auto"/>
          <w:sz w:val="22"/>
          <w:szCs w:val="22"/>
          <w:lang w:val="sr-Cyrl-RS"/>
        </w:rPr>
      </w:pPr>
    </w:p>
    <w:p w14:paraId="09063626" w14:textId="77777777" w:rsidR="00221C6F" w:rsidRPr="00270003" w:rsidRDefault="00221C6F">
      <w:pPr>
        <w:jc w:val="center"/>
        <w:rPr>
          <w:rFonts w:ascii="Liberation Serif" w:hAnsi="Liberation Serif"/>
          <w:i/>
          <w:iCs/>
          <w:color w:val="auto"/>
          <w:sz w:val="22"/>
          <w:szCs w:val="22"/>
          <w:lang w:val="sr-Cyrl-RS"/>
        </w:rPr>
      </w:pPr>
    </w:p>
    <w:p w14:paraId="4E57F545" w14:textId="77777777" w:rsidR="00221C6F" w:rsidRPr="00270003" w:rsidRDefault="00221C6F">
      <w:pPr>
        <w:jc w:val="center"/>
        <w:rPr>
          <w:rFonts w:ascii="Liberation Serif" w:hAnsi="Liberation Serif"/>
          <w:i/>
          <w:iCs/>
          <w:color w:val="auto"/>
          <w:sz w:val="22"/>
          <w:szCs w:val="22"/>
          <w:lang w:val="sr-Cyrl-RS"/>
        </w:rPr>
      </w:pPr>
    </w:p>
    <w:p w14:paraId="1F692B04" w14:textId="77777777" w:rsidR="00221C6F" w:rsidRPr="00270003" w:rsidRDefault="00221C6F">
      <w:pPr>
        <w:jc w:val="center"/>
        <w:rPr>
          <w:rFonts w:ascii="Liberation Serif" w:hAnsi="Liberation Serif"/>
          <w:i/>
          <w:iCs/>
          <w:color w:val="auto"/>
          <w:sz w:val="22"/>
          <w:szCs w:val="22"/>
          <w:lang w:val="sr-Cyrl-RS"/>
        </w:rPr>
      </w:pPr>
    </w:p>
    <w:p w14:paraId="20A3EEDA" w14:textId="77777777" w:rsidR="00221C6F" w:rsidRPr="00270003" w:rsidRDefault="00221C6F">
      <w:pPr>
        <w:jc w:val="center"/>
        <w:rPr>
          <w:rFonts w:ascii="Liberation Serif" w:hAnsi="Liberation Serif"/>
          <w:i/>
          <w:iCs/>
          <w:color w:val="auto"/>
          <w:sz w:val="22"/>
          <w:szCs w:val="22"/>
          <w:lang w:val="sr-Cyrl-RS"/>
        </w:rPr>
      </w:pPr>
    </w:p>
    <w:p w14:paraId="4C0EF617" w14:textId="77777777" w:rsidR="00221C6F" w:rsidRPr="00270003" w:rsidRDefault="00221C6F">
      <w:pPr>
        <w:jc w:val="center"/>
        <w:rPr>
          <w:rFonts w:ascii="Liberation Serif" w:hAnsi="Liberation Serif"/>
          <w:i/>
          <w:iCs/>
          <w:color w:val="auto"/>
          <w:sz w:val="22"/>
          <w:szCs w:val="22"/>
          <w:lang w:val="sr-Cyrl-RS"/>
        </w:rPr>
      </w:pPr>
    </w:p>
    <w:p w14:paraId="7503A279" w14:textId="77777777" w:rsidR="00221C6F" w:rsidRPr="00270003" w:rsidRDefault="00221C6F">
      <w:pPr>
        <w:jc w:val="center"/>
        <w:rPr>
          <w:rFonts w:ascii="Liberation Serif" w:hAnsi="Liberation Serif"/>
          <w:i/>
          <w:iCs/>
          <w:color w:val="auto"/>
          <w:sz w:val="22"/>
          <w:szCs w:val="22"/>
          <w:lang w:val="sr-Cyrl-RS"/>
        </w:rPr>
      </w:pPr>
    </w:p>
    <w:p w14:paraId="277CFF29" w14:textId="77777777" w:rsidR="00221C6F" w:rsidRPr="00270003" w:rsidRDefault="00221C6F">
      <w:pPr>
        <w:jc w:val="center"/>
        <w:rPr>
          <w:rFonts w:ascii="Liberation Serif" w:hAnsi="Liberation Serif"/>
          <w:i/>
          <w:iCs/>
          <w:color w:val="auto"/>
          <w:sz w:val="22"/>
          <w:szCs w:val="22"/>
          <w:lang w:val="sr-Cyrl-RS"/>
        </w:rPr>
      </w:pPr>
    </w:p>
    <w:p w14:paraId="01557D79" w14:textId="77777777" w:rsidR="00221C6F" w:rsidRPr="00270003" w:rsidRDefault="00221C6F">
      <w:pPr>
        <w:jc w:val="center"/>
        <w:rPr>
          <w:rFonts w:ascii="Liberation Serif" w:hAnsi="Liberation Serif"/>
          <w:i/>
          <w:iCs/>
          <w:color w:val="auto"/>
          <w:sz w:val="22"/>
          <w:szCs w:val="22"/>
          <w:lang w:val="sr-Cyrl-RS"/>
        </w:rPr>
      </w:pPr>
    </w:p>
    <w:p w14:paraId="47BB3990" w14:textId="77777777" w:rsidR="00221C6F" w:rsidRPr="00270003" w:rsidRDefault="00221C6F">
      <w:pPr>
        <w:jc w:val="center"/>
        <w:rPr>
          <w:rFonts w:ascii="Liberation Serif" w:hAnsi="Liberation Serif"/>
          <w:i/>
          <w:iCs/>
          <w:color w:val="auto"/>
          <w:sz w:val="22"/>
          <w:szCs w:val="22"/>
          <w:lang w:val="sr-Cyrl-RS"/>
        </w:rPr>
      </w:pPr>
    </w:p>
    <w:p w14:paraId="749C2267" w14:textId="77777777" w:rsidR="00221C6F" w:rsidRPr="00270003" w:rsidRDefault="00221C6F">
      <w:pPr>
        <w:jc w:val="center"/>
        <w:rPr>
          <w:rFonts w:ascii="Liberation Serif" w:hAnsi="Liberation Serif"/>
          <w:i/>
          <w:iCs/>
          <w:color w:val="auto"/>
          <w:sz w:val="22"/>
          <w:szCs w:val="22"/>
          <w:lang w:val="sr-Cyrl-RS"/>
        </w:rPr>
      </w:pPr>
    </w:p>
    <w:p w14:paraId="24E0AD99" w14:textId="77777777" w:rsidR="00221C6F" w:rsidRPr="00270003" w:rsidRDefault="00444529" w:rsidP="00444529">
      <w:pPr>
        <w:tabs>
          <w:tab w:val="left" w:pos="3546"/>
        </w:tabs>
        <w:rPr>
          <w:rFonts w:ascii="Liberation Serif" w:hAnsi="Liberation Serif"/>
          <w:i/>
          <w:iCs/>
          <w:color w:val="auto"/>
          <w:sz w:val="22"/>
          <w:szCs w:val="22"/>
          <w:lang w:val="sr-Cyrl-RS"/>
        </w:rPr>
      </w:pPr>
      <w:r>
        <w:rPr>
          <w:rFonts w:ascii="Liberation Serif" w:hAnsi="Liberation Serif"/>
          <w:i/>
          <w:iCs/>
          <w:color w:val="auto"/>
          <w:sz w:val="22"/>
          <w:szCs w:val="22"/>
          <w:lang w:val="sr-Cyrl-RS"/>
        </w:rPr>
        <w:tab/>
      </w:r>
    </w:p>
    <w:p w14:paraId="5A709AE0" w14:textId="77777777" w:rsidR="00221C6F" w:rsidRPr="00270003" w:rsidRDefault="00221C6F">
      <w:pPr>
        <w:jc w:val="center"/>
        <w:rPr>
          <w:rFonts w:ascii="Liberation Serif" w:hAnsi="Liberation Serif"/>
          <w:i/>
          <w:iCs/>
          <w:color w:val="auto"/>
          <w:sz w:val="22"/>
          <w:szCs w:val="22"/>
          <w:lang w:val="sr-Cyrl-RS"/>
        </w:rPr>
      </w:pPr>
    </w:p>
    <w:p w14:paraId="2CF26A7A" w14:textId="77777777" w:rsidR="00221C6F" w:rsidRPr="00270003" w:rsidRDefault="00221C6F">
      <w:pPr>
        <w:rPr>
          <w:rFonts w:ascii="Liberation Serif" w:hAnsi="Liberation Serif"/>
          <w:i/>
          <w:iCs/>
          <w:color w:val="auto"/>
          <w:sz w:val="22"/>
          <w:szCs w:val="22"/>
          <w:lang w:val="sr-Cyrl-RS"/>
        </w:rPr>
      </w:pPr>
    </w:p>
    <w:p w14:paraId="6AEBA1C2" w14:textId="77777777" w:rsidR="00386909" w:rsidRPr="00270003" w:rsidRDefault="00386909">
      <w:pPr>
        <w:rPr>
          <w:rFonts w:ascii="Liberation Serif" w:hAnsi="Liberation Serif"/>
          <w:i/>
          <w:iCs/>
          <w:color w:val="auto"/>
          <w:sz w:val="22"/>
          <w:szCs w:val="22"/>
          <w:lang w:val="sr-Cyrl-RS"/>
        </w:rPr>
      </w:pPr>
    </w:p>
    <w:p w14:paraId="6CA98EB4" w14:textId="77777777" w:rsidR="00386909" w:rsidRPr="00270003" w:rsidRDefault="00386909">
      <w:pPr>
        <w:rPr>
          <w:rFonts w:ascii="Liberation Serif" w:hAnsi="Liberation Serif"/>
          <w:i/>
          <w:iCs/>
          <w:color w:val="auto"/>
          <w:sz w:val="22"/>
          <w:szCs w:val="22"/>
          <w:lang w:val="sr-Cyrl-RS"/>
        </w:rPr>
      </w:pPr>
    </w:p>
    <w:p w14:paraId="3FD479B7" w14:textId="77777777" w:rsidR="00386909" w:rsidRPr="00270003" w:rsidRDefault="00386909">
      <w:pPr>
        <w:rPr>
          <w:rFonts w:ascii="Liberation Serif" w:hAnsi="Liberation Serif"/>
          <w:i/>
          <w:iCs/>
          <w:color w:val="auto"/>
          <w:sz w:val="22"/>
          <w:szCs w:val="22"/>
          <w:lang w:val="sr-Cyrl-RS"/>
        </w:rPr>
      </w:pPr>
    </w:p>
    <w:p w14:paraId="554E31BA" w14:textId="77777777" w:rsidR="00386909" w:rsidRPr="00270003" w:rsidRDefault="00386909">
      <w:pPr>
        <w:rPr>
          <w:rFonts w:ascii="Liberation Serif" w:hAnsi="Liberation Serif"/>
          <w:i/>
          <w:iCs/>
          <w:color w:val="auto"/>
          <w:sz w:val="22"/>
          <w:szCs w:val="22"/>
          <w:lang w:val="sr-Cyrl-RS"/>
        </w:rPr>
      </w:pPr>
    </w:p>
    <w:p w14:paraId="33D69B04" w14:textId="77777777" w:rsidR="00386909" w:rsidRPr="00270003" w:rsidRDefault="00386909">
      <w:pPr>
        <w:rPr>
          <w:rFonts w:ascii="Liberation Serif" w:hAnsi="Liberation Serif"/>
          <w:i/>
          <w:iCs/>
          <w:color w:val="auto"/>
          <w:sz w:val="22"/>
          <w:szCs w:val="22"/>
          <w:lang w:val="sr-Cyrl-RS"/>
        </w:rPr>
      </w:pPr>
    </w:p>
    <w:p w14:paraId="4B05B840" w14:textId="77777777" w:rsidR="00386909" w:rsidRPr="00270003" w:rsidRDefault="00386909">
      <w:pPr>
        <w:rPr>
          <w:rFonts w:ascii="Liberation Serif" w:hAnsi="Liberation Serif"/>
          <w:i/>
          <w:iCs/>
          <w:color w:val="auto"/>
          <w:sz w:val="22"/>
          <w:szCs w:val="22"/>
          <w:lang w:val="sr-Cyrl-RS"/>
        </w:rPr>
      </w:pPr>
    </w:p>
    <w:p w14:paraId="357A5A40" w14:textId="77777777" w:rsidR="00386909" w:rsidRPr="00270003" w:rsidRDefault="00386909">
      <w:pPr>
        <w:rPr>
          <w:rFonts w:ascii="Liberation Serif" w:hAnsi="Liberation Serif"/>
          <w:i/>
          <w:iCs/>
          <w:color w:val="auto"/>
          <w:sz w:val="22"/>
          <w:szCs w:val="22"/>
          <w:lang w:val="sr-Cyrl-RS"/>
        </w:rPr>
      </w:pPr>
    </w:p>
    <w:p w14:paraId="31E50B6A" w14:textId="77777777" w:rsidR="00386909" w:rsidRPr="00270003" w:rsidRDefault="00386909">
      <w:pPr>
        <w:rPr>
          <w:rFonts w:ascii="Liberation Serif" w:hAnsi="Liberation Serif"/>
          <w:i/>
          <w:iCs/>
          <w:color w:val="auto"/>
          <w:sz w:val="22"/>
          <w:szCs w:val="22"/>
          <w:lang w:val="sr-Cyrl-RS"/>
        </w:rPr>
      </w:pPr>
    </w:p>
    <w:p w14:paraId="3AF3A3E5" w14:textId="77777777" w:rsidR="00386909" w:rsidRPr="00270003" w:rsidRDefault="00386909">
      <w:pPr>
        <w:rPr>
          <w:rFonts w:ascii="Liberation Serif" w:hAnsi="Liberation Serif"/>
          <w:i/>
          <w:iCs/>
          <w:color w:val="auto"/>
          <w:sz w:val="22"/>
          <w:szCs w:val="22"/>
          <w:lang w:val="sr-Cyrl-RS"/>
        </w:rPr>
      </w:pPr>
    </w:p>
    <w:p w14:paraId="2FE35F7C" w14:textId="77777777" w:rsidR="00386909" w:rsidRPr="00270003" w:rsidRDefault="00386909">
      <w:pPr>
        <w:rPr>
          <w:rFonts w:ascii="Liberation Serif" w:hAnsi="Liberation Serif"/>
          <w:i/>
          <w:iCs/>
          <w:color w:val="auto"/>
          <w:sz w:val="22"/>
          <w:szCs w:val="22"/>
          <w:lang w:val="sr-Cyrl-RS"/>
        </w:rPr>
      </w:pPr>
    </w:p>
    <w:p w14:paraId="40D2E2FA" w14:textId="77777777" w:rsidR="00221C6F" w:rsidRPr="00270003" w:rsidRDefault="00221C6F">
      <w:pPr>
        <w:jc w:val="center"/>
        <w:rPr>
          <w:rFonts w:ascii="Liberation Serif" w:hAnsi="Liberation Serif"/>
          <w:i/>
          <w:iCs/>
          <w:color w:val="auto"/>
          <w:sz w:val="22"/>
          <w:szCs w:val="22"/>
          <w:lang w:val="sr-Cyrl-RS"/>
        </w:rPr>
      </w:pPr>
    </w:p>
    <w:p w14:paraId="755A5CDF" w14:textId="77777777" w:rsidR="00221C6F" w:rsidRPr="00270003" w:rsidRDefault="00221C6F">
      <w:pPr>
        <w:jc w:val="center"/>
        <w:rPr>
          <w:rFonts w:ascii="Liberation Serif" w:hAnsi="Liberation Serif"/>
          <w:i/>
          <w:iCs/>
          <w:color w:val="auto"/>
          <w:sz w:val="22"/>
          <w:szCs w:val="22"/>
          <w:lang w:val="sr-Cyrl-RS"/>
        </w:rPr>
      </w:pPr>
    </w:p>
    <w:p w14:paraId="26A9BEDD" w14:textId="77777777" w:rsidR="00221C6F" w:rsidRPr="00270003" w:rsidRDefault="00221C6F">
      <w:pPr>
        <w:jc w:val="center"/>
        <w:rPr>
          <w:rFonts w:ascii="Liberation Serif" w:hAnsi="Liberation Serif"/>
          <w:i/>
          <w:iCs/>
          <w:color w:val="auto"/>
          <w:sz w:val="22"/>
          <w:szCs w:val="22"/>
          <w:lang w:val="sr-Cyrl-RS"/>
        </w:rPr>
      </w:pPr>
    </w:p>
    <w:p w14:paraId="590BF4D5" w14:textId="77777777" w:rsidR="00221C6F" w:rsidRPr="00270003" w:rsidRDefault="00444529">
      <w:pPr>
        <w:jc w:val="center"/>
        <w:rPr>
          <w:rFonts w:ascii="Liberation Serif" w:hAnsi="Liberation Serif"/>
          <w:b/>
          <w:bCs/>
          <w:color w:val="auto"/>
          <w:sz w:val="22"/>
          <w:szCs w:val="22"/>
          <w:lang w:val="sr-Cyrl-RS"/>
        </w:rPr>
      </w:pPr>
      <w:r>
        <w:rPr>
          <w:rFonts w:ascii="Liberation Serif" w:hAnsi="Liberation Serif"/>
          <w:b/>
          <w:iCs/>
          <w:color w:val="auto"/>
          <w:sz w:val="22"/>
          <w:szCs w:val="22"/>
          <w:lang w:val="sr-Cyrl-RS"/>
        </w:rPr>
        <w:t>10</w:t>
      </w:r>
      <w:r w:rsidR="001C4EE9" w:rsidRPr="001C4EE9">
        <w:rPr>
          <w:rFonts w:ascii="Liberation Serif" w:hAnsi="Liberation Serif"/>
          <w:b/>
          <w:iCs/>
          <w:color w:val="auto"/>
          <w:sz w:val="22"/>
          <w:szCs w:val="22"/>
          <w:lang w:val="sr-Cyrl-RS"/>
        </w:rPr>
        <w:t>.</w:t>
      </w:r>
      <w:r w:rsidR="00B54953">
        <w:rPr>
          <w:rFonts w:ascii="Liberation Serif" w:hAnsi="Liberation Serif"/>
          <w:b/>
          <w:iCs/>
          <w:color w:val="auto"/>
          <w:sz w:val="22"/>
          <w:szCs w:val="22"/>
          <w:lang w:val="hu-HU"/>
        </w:rPr>
        <w:t xml:space="preserve"> 0</w:t>
      </w:r>
      <w:r w:rsidR="00B54953">
        <w:rPr>
          <w:rFonts w:ascii="Liberation Serif" w:hAnsi="Liberation Serif"/>
          <w:b/>
          <w:iCs/>
          <w:color w:val="auto"/>
          <w:sz w:val="22"/>
          <w:szCs w:val="22"/>
          <w:lang w:val="sr-Cyrl-RS"/>
        </w:rPr>
        <w:t>8</w:t>
      </w:r>
      <w:r w:rsidR="00FD3959" w:rsidRPr="001C4EE9">
        <w:rPr>
          <w:rFonts w:ascii="Liberation Serif" w:hAnsi="Liberation Serif"/>
          <w:b/>
          <w:iCs/>
          <w:color w:val="auto"/>
          <w:sz w:val="22"/>
          <w:szCs w:val="22"/>
          <w:lang w:val="sr-Cyrl-RS"/>
        </w:rPr>
        <w:t>.</w:t>
      </w:r>
      <w:r w:rsidR="001C4EE9" w:rsidRPr="001C4EE9">
        <w:rPr>
          <w:rFonts w:ascii="Liberation Serif" w:hAnsi="Liberation Serif"/>
          <w:b/>
          <w:iCs/>
          <w:color w:val="auto"/>
          <w:sz w:val="22"/>
          <w:szCs w:val="22"/>
          <w:lang w:val="hu-HU"/>
        </w:rPr>
        <w:t xml:space="preserve"> </w:t>
      </w:r>
      <w:r w:rsidR="001C4EE9" w:rsidRPr="001C4EE9">
        <w:rPr>
          <w:rFonts w:ascii="Liberation Serif" w:hAnsi="Liberation Serif"/>
          <w:b/>
          <w:bCs/>
          <w:color w:val="auto"/>
          <w:sz w:val="22"/>
          <w:szCs w:val="22"/>
          <w:lang w:val="sr-Cyrl-RS"/>
        </w:rPr>
        <w:t>201</w:t>
      </w:r>
      <w:r w:rsidR="00696927">
        <w:rPr>
          <w:rFonts w:ascii="Liberation Serif" w:hAnsi="Liberation Serif"/>
          <w:b/>
          <w:bCs/>
          <w:color w:val="auto"/>
          <w:sz w:val="22"/>
          <w:szCs w:val="22"/>
          <w:lang w:val="hu-HU"/>
        </w:rPr>
        <w:t>7</w:t>
      </w:r>
      <w:r w:rsidR="00221C6F" w:rsidRPr="001C4EE9">
        <w:rPr>
          <w:rFonts w:ascii="Liberation Serif" w:hAnsi="Liberation Serif"/>
          <w:b/>
          <w:bCs/>
          <w:color w:val="auto"/>
          <w:sz w:val="22"/>
          <w:szCs w:val="22"/>
          <w:lang w:val="sr-Cyrl-RS"/>
        </w:rPr>
        <w:t>. године</w:t>
      </w:r>
    </w:p>
    <w:p w14:paraId="3ABC7355" w14:textId="77777777" w:rsidR="00221C6F" w:rsidRPr="000721CD" w:rsidRDefault="000721CD" w:rsidP="000721CD">
      <w:pPr>
        <w:rPr>
          <w:rFonts w:ascii="Liberation Serif" w:hAnsi="Liberation Serif"/>
          <w:b/>
          <w:color w:val="auto"/>
          <w:sz w:val="22"/>
          <w:szCs w:val="22"/>
          <w:lang w:val="sr-Cyrl-RS"/>
        </w:rPr>
      </w:pPr>
      <w:r>
        <w:rPr>
          <w:rFonts w:ascii="Liberation Serif" w:hAnsi="Liberation Serif"/>
          <w:b/>
          <w:color w:val="auto"/>
          <w:sz w:val="22"/>
          <w:szCs w:val="22"/>
          <w:lang w:val="sr-Cyrl-RS"/>
        </w:rPr>
        <w:br w:type="page"/>
      </w:r>
    </w:p>
    <w:p w14:paraId="6AA1698E" w14:textId="77777777" w:rsidR="00221C6F" w:rsidRPr="00270003" w:rsidRDefault="00221C6F" w:rsidP="00444B1B">
      <w:pPr>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lastRenderedPageBreak/>
        <w:t>На основу чл. 39. и 61. Закона о јавним набавкама („Сл. гласник РС” бр. 124/2012,</w:t>
      </w:r>
      <w:r w:rsidR="000925FF" w:rsidRPr="00270003">
        <w:rPr>
          <w:rFonts w:ascii="Liberation Serif" w:eastAsia="TimesNewRomanPSMT" w:hAnsi="Liberation Serif"/>
          <w:color w:val="auto"/>
          <w:sz w:val="22"/>
          <w:szCs w:val="22"/>
          <w:lang w:val="sr-Cyrl-RS"/>
        </w:rPr>
        <w:t xml:space="preserve"> 14/15 и 68/15</w:t>
      </w:r>
      <w:r w:rsidRPr="00270003">
        <w:rPr>
          <w:rFonts w:ascii="Liberation Serif" w:eastAsia="TimesNewRomanPSMT" w:hAnsi="Liberation Serif"/>
          <w:color w:val="auto"/>
          <w:sz w:val="22"/>
          <w:szCs w:val="22"/>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0003">
        <w:rPr>
          <w:rFonts w:ascii="Liberation Serif" w:hAnsi="Liberation Serif"/>
          <w:color w:val="auto"/>
          <w:sz w:val="22"/>
          <w:szCs w:val="22"/>
          <w:lang w:val="sr-Cyrl-RS"/>
        </w:rPr>
        <w:t>Одлуке о покретању поступк</w:t>
      </w:r>
      <w:r w:rsidR="009266AE" w:rsidRPr="00270003">
        <w:rPr>
          <w:rFonts w:ascii="Liberation Serif" w:hAnsi="Liberation Serif"/>
          <w:color w:val="auto"/>
          <w:sz w:val="22"/>
          <w:szCs w:val="22"/>
          <w:lang w:val="sr-Cyrl-RS"/>
        </w:rPr>
        <w:t>а јавне набавке мале в</w:t>
      </w:r>
      <w:r w:rsidR="00E66800" w:rsidRPr="00270003">
        <w:rPr>
          <w:rFonts w:ascii="Liberation Serif" w:hAnsi="Liberation Serif"/>
          <w:color w:val="auto"/>
          <w:sz w:val="22"/>
          <w:szCs w:val="22"/>
          <w:lang w:val="sr-Cyrl-RS"/>
        </w:rPr>
        <w:t xml:space="preserve">редности редни број </w:t>
      </w:r>
      <w:r w:rsidR="00696927">
        <w:rPr>
          <w:rFonts w:ascii="Liberation Serif" w:hAnsi="Liberation Serif"/>
          <w:color w:val="auto"/>
          <w:sz w:val="22"/>
          <w:szCs w:val="22"/>
          <w:lang w:val="sr-Cyrl-RS"/>
        </w:rPr>
        <w:t>ЈНМВ/22/2017</w:t>
      </w:r>
      <w:r w:rsidR="003F0B02" w:rsidRPr="00270003">
        <w:rPr>
          <w:rFonts w:ascii="Liberation Serif" w:hAnsi="Liberation Serif"/>
          <w:color w:val="auto"/>
          <w:sz w:val="22"/>
          <w:szCs w:val="22"/>
          <w:lang w:val="sr-Cyrl-RS"/>
        </w:rPr>
        <w:t xml:space="preserve"> </w:t>
      </w:r>
      <w:r w:rsidR="003F0B02" w:rsidRPr="00444529">
        <w:rPr>
          <w:rFonts w:ascii="Liberation Serif" w:hAnsi="Liberation Serif"/>
          <w:color w:val="auto"/>
          <w:sz w:val="22"/>
          <w:szCs w:val="22"/>
          <w:lang w:val="sr-Cyrl-RS"/>
        </w:rPr>
        <w:t xml:space="preserve">од </w:t>
      </w:r>
      <w:r w:rsidR="00444529" w:rsidRPr="00444529">
        <w:rPr>
          <w:rFonts w:ascii="Liberation Serif" w:hAnsi="Liberation Serif"/>
          <w:color w:val="auto"/>
          <w:sz w:val="22"/>
          <w:szCs w:val="22"/>
          <w:lang w:val="sr-Cyrl-RS"/>
        </w:rPr>
        <w:t>10</w:t>
      </w:r>
      <w:r w:rsidR="005420B9" w:rsidRPr="00444529">
        <w:rPr>
          <w:rFonts w:ascii="Liberation Serif" w:hAnsi="Liberation Serif"/>
          <w:color w:val="auto"/>
          <w:sz w:val="22"/>
          <w:szCs w:val="22"/>
          <w:lang w:val="sr-Cyrl-RS"/>
        </w:rPr>
        <w:t>.</w:t>
      </w:r>
      <w:r w:rsidR="00A761A1" w:rsidRPr="00444529">
        <w:rPr>
          <w:rFonts w:ascii="Liberation Serif" w:hAnsi="Liberation Serif"/>
          <w:color w:val="auto"/>
          <w:sz w:val="22"/>
          <w:szCs w:val="22"/>
          <w:lang w:val="hu-HU"/>
        </w:rPr>
        <w:t xml:space="preserve"> 0</w:t>
      </w:r>
      <w:r w:rsidR="00402687" w:rsidRPr="00444529">
        <w:rPr>
          <w:rFonts w:ascii="Liberation Serif" w:hAnsi="Liberation Serif"/>
          <w:color w:val="auto"/>
          <w:sz w:val="22"/>
          <w:szCs w:val="22"/>
          <w:lang w:val="sr-Cyrl-RS"/>
        </w:rPr>
        <w:t>8</w:t>
      </w:r>
      <w:r w:rsidR="003F0B02" w:rsidRPr="00444529">
        <w:rPr>
          <w:rFonts w:ascii="Liberation Serif" w:hAnsi="Liberation Serif"/>
          <w:color w:val="auto"/>
          <w:sz w:val="22"/>
          <w:szCs w:val="22"/>
          <w:lang w:val="sr-Cyrl-RS"/>
        </w:rPr>
        <w:t>.</w:t>
      </w:r>
      <w:r w:rsidR="005420B9" w:rsidRPr="00444529">
        <w:rPr>
          <w:rFonts w:ascii="Liberation Serif" w:hAnsi="Liberation Serif"/>
          <w:color w:val="auto"/>
          <w:sz w:val="22"/>
          <w:szCs w:val="22"/>
          <w:lang w:val="hu-HU"/>
        </w:rPr>
        <w:t xml:space="preserve"> </w:t>
      </w:r>
      <w:r w:rsidR="005420B9" w:rsidRPr="00444529">
        <w:rPr>
          <w:rFonts w:ascii="Liberation Serif" w:hAnsi="Liberation Serif"/>
          <w:color w:val="auto"/>
          <w:sz w:val="22"/>
          <w:szCs w:val="22"/>
          <w:lang w:val="sr-Cyrl-RS"/>
        </w:rPr>
        <w:t>201</w:t>
      </w:r>
      <w:r w:rsidR="00444529" w:rsidRPr="00444529">
        <w:rPr>
          <w:rFonts w:ascii="Liberation Serif" w:hAnsi="Liberation Serif"/>
          <w:color w:val="auto"/>
          <w:sz w:val="22"/>
          <w:szCs w:val="22"/>
          <w:lang w:val="sr-Cyrl-RS"/>
        </w:rPr>
        <w:t>7</w:t>
      </w:r>
      <w:r w:rsidR="009266AE" w:rsidRPr="00444529">
        <w:rPr>
          <w:rFonts w:ascii="Liberation Serif" w:hAnsi="Liberation Serif"/>
          <w:color w:val="auto"/>
          <w:sz w:val="22"/>
          <w:szCs w:val="22"/>
          <w:lang w:val="sr-Cyrl-RS"/>
        </w:rPr>
        <w:t xml:space="preserve">. године под посл. бр. </w:t>
      </w:r>
      <w:r w:rsidR="004E6137">
        <w:rPr>
          <w:rFonts w:ascii="Liberation Serif" w:hAnsi="Liberation Serif"/>
          <w:color w:val="auto"/>
          <w:sz w:val="22"/>
          <w:szCs w:val="22"/>
          <w:lang w:val="sr-Cyrl-RS"/>
        </w:rPr>
        <w:t>MNT-</w:t>
      </w:r>
      <w:r w:rsidR="00444529" w:rsidRPr="00444529">
        <w:rPr>
          <w:rFonts w:ascii="Liberation Serif" w:hAnsi="Liberation Serif"/>
          <w:color w:val="auto"/>
          <w:sz w:val="22"/>
          <w:szCs w:val="22"/>
          <w:lang w:val="sr-Cyrl-RS"/>
        </w:rPr>
        <w:t>1008/K/2017 - B/44/1</w:t>
      </w:r>
      <w:r w:rsidRPr="00835B77">
        <w:rPr>
          <w:rFonts w:ascii="Liberation Serif" w:hAnsi="Liberation Serif"/>
          <w:color w:val="auto"/>
          <w:sz w:val="22"/>
          <w:szCs w:val="22"/>
          <w:lang w:val="sr-Cyrl-RS"/>
        </w:rPr>
        <w:t xml:space="preserve"> </w:t>
      </w:r>
      <w:r w:rsidR="00084C33" w:rsidRPr="00835B77">
        <w:rPr>
          <w:rFonts w:ascii="Liberation Serif" w:hAnsi="Liberation Serif"/>
          <w:color w:val="auto"/>
          <w:sz w:val="22"/>
          <w:szCs w:val="22"/>
          <w:lang w:val="sr-Cyrl-RS"/>
        </w:rPr>
        <w:t>припремљена</w:t>
      </w:r>
      <w:r w:rsidR="00084C33" w:rsidRPr="00270003">
        <w:rPr>
          <w:rFonts w:ascii="Liberation Serif" w:hAnsi="Liberation Serif"/>
          <w:color w:val="auto"/>
          <w:sz w:val="22"/>
          <w:szCs w:val="22"/>
          <w:lang w:val="sr-Cyrl-RS"/>
        </w:rPr>
        <w:t xml:space="preserve"> је:</w:t>
      </w:r>
    </w:p>
    <w:p w14:paraId="4D5B5915" w14:textId="77777777" w:rsidR="00221C6F" w:rsidRPr="00270003" w:rsidRDefault="00221C6F">
      <w:pPr>
        <w:shd w:val="clear" w:color="auto" w:fill="C6D9F1"/>
        <w:jc w:val="center"/>
        <w:rPr>
          <w:rFonts w:ascii="Liberation Serif" w:eastAsia="TimesNewRomanPS-BoldMT" w:hAnsi="Liberation Serif"/>
          <w:b/>
          <w:bCs/>
          <w:color w:val="auto"/>
          <w:sz w:val="22"/>
          <w:szCs w:val="22"/>
          <w:lang w:val="sr-Cyrl-RS"/>
        </w:rPr>
      </w:pPr>
      <w:r w:rsidRPr="00270003">
        <w:rPr>
          <w:rFonts w:ascii="Liberation Serif" w:eastAsia="TimesNewRomanPS-BoldMT" w:hAnsi="Liberation Serif"/>
          <w:b/>
          <w:bCs/>
          <w:color w:val="auto"/>
          <w:sz w:val="22"/>
          <w:szCs w:val="22"/>
          <w:lang w:val="sr-Cyrl-RS"/>
        </w:rPr>
        <w:t>КОНКУРСНА ДОКУМЕНТАЦИЈА</w:t>
      </w:r>
    </w:p>
    <w:p w14:paraId="44755511" w14:textId="77777777" w:rsidR="00221C6F" w:rsidRPr="00270003" w:rsidRDefault="00221C6F">
      <w:pPr>
        <w:shd w:val="clear" w:color="auto" w:fill="C6D9F1"/>
        <w:jc w:val="center"/>
        <w:rPr>
          <w:rFonts w:ascii="Liberation Serif" w:eastAsia="TimesNewRomanPS-BoldMT" w:hAnsi="Liberation Serif"/>
          <w:b/>
          <w:bCs/>
          <w:color w:val="auto"/>
          <w:sz w:val="22"/>
          <w:szCs w:val="22"/>
          <w:lang w:val="sr-Cyrl-RS"/>
        </w:rPr>
      </w:pPr>
    </w:p>
    <w:p w14:paraId="644D503B" w14:textId="77777777" w:rsidR="00221C6F" w:rsidRPr="00270003" w:rsidRDefault="00221C6F">
      <w:pPr>
        <w:shd w:val="clear" w:color="auto" w:fill="C6D9F1"/>
        <w:jc w:val="center"/>
        <w:rPr>
          <w:rFonts w:ascii="Liberation Serif" w:eastAsia="TimesNewRomanPS-BoldMT" w:hAnsi="Liberation Serif"/>
          <w:b/>
          <w:bCs/>
          <w:color w:val="auto"/>
          <w:sz w:val="22"/>
          <w:szCs w:val="22"/>
          <w:lang w:val="sr-Cyrl-RS"/>
        </w:rPr>
      </w:pPr>
      <w:r w:rsidRPr="00270003">
        <w:rPr>
          <w:rFonts w:ascii="Liberation Serif" w:eastAsia="TimesNewRomanPS-BoldMT" w:hAnsi="Liberation Serif"/>
          <w:b/>
          <w:bCs/>
          <w:color w:val="auto"/>
          <w:sz w:val="22"/>
          <w:szCs w:val="22"/>
          <w:lang w:val="sr-Cyrl-RS"/>
        </w:rPr>
        <w:t xml:space="preserve">за јавну набавку мале вредности </w:t>
      </w:r>
      <w:r w:rsidR="00EA3B60" w:rsidRPr="00270003">
        <w:rPr>
          <w:rFonts w:ascii="Liberation Serif" w:eastAsia="TimesNewRomanPS-BoldMT" w:hAnsi="Liberation Serif"/>
          <w:b/>
          <w:bCs/>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B54953">
        <w:rPr>
          <w:rFonts w:ascii="Liberation Serif" w:eastAsia="TimesNewRomanPS-BoldMT" w:hAnsi="Liberation Serif"/>
          <w:b/>
          <w:bCs/>
          <w:color w:val="auto"/>
          <w:sz w:val="22"/>
          <w:szCs w:val="22"/>
          <w:lang w:val="sr-Cyrl-RS"/>
        </w:rPr>
        <w:t>Извођење једнодневне екскурзије за ученике</w:t>
      </w:r>
    </w:p>
    <w:p w14:paraId="050BC639" w14:textId="77777777" w:rsidR="00221C6F" w:rsidRPr="00270003" w:rsidRDefault="00F97EC5">
      <w:pPr>
        <w:shd w:val="clear" w:color="auto" w:fill="C6D9F1"/>
        <w:jc w:val="center"/>
        <w:rPr>
          <w:rFonts w:ascii="Liberation Serif" w:eastAsia="TimesNewRomanPS-BoldMT" w:hAnsi="Liberation Serif"/>
          <w:b/>
          <w:bCs/>
          <w:color w:val="auto"/>
          <w:sz w:val="22"/>
          <w:szCs w:val="22"/>
          <w:lang w:val="sr-Cyrl-RS"/>
        </w:rPr>
      </w:pPr>
      <w:r w:rsidRPr="00270003">
        <w:rPr>
          <w:rFonts w:ascii="Liberation Serif" w:eastAsia="TimesNewRomanPS-BoldMT" w:hAnsi="Liberation Serif"/>
          <w:b/>
          <w:bCs/>
          <w:color w:val="auto"/>
          <w:sz w:val="22"/>
          <w:szCs w:val="22"/>
          <w:lang w:val="sr-Cyrl-RS"/>
        </w:rPr>
        <w:t xml:space="preserve">ЈН бр. </w:t>
      </w:r>
      <w:r w:rsidR="00696927">
        <w:rPr>
          <w:rFonts w:ascii="Liberation Serif" w:eastAsia="TimesNewRomanPS-BoldMT" w:hAnsi="Liberation Serif"/>
          <w:b/>
          <w:bCs/>
          <w:color w:val="auto"/>
          <w:sz w:val="22"/>
          <w:szCs w:val="22"/>
          <w:lang w:val="sr-Cyrl-RS"/>
        </w:rPr>
        <w:t>ЈНМВ/22/2017</w:t>
      </w:r>
    </w:p>
    <w:p w14:paraId="2FC02391" w14:textId="77777777" w:rsidR="00221C6F" w:rsidRPr="00270003" w:rsidRDefault="00221C6F">
      <w:pPr>
        <w:shd w:val="clear" w:color="auto" w:fill="C6D9F1"/>
        <w:jc w:val="center"/>
        <w:rPr>
          <w:rFonts w:ascii="Liberation Serif" w:eastAsia="TimesNewRomanPS-BoldMT" w:hAnsi="Liberation Serif"/>
          <w:b/>
          <w:bCs/>
          <w:color w:val="auto"/>
          <w:sz w:val="22"/>
          <w:szCs w:val="22"/>
          <w:lang w:val="sr-Cyrl-RS"/>
        </w:rPr>
      </w:pPr>
    </w:p>
    <w:p w14:paraId="7921479E" w14:textId="77777777" w:rsidR="00221C6F" w:rsidRPr="00270003" w:rsidRDefault="00221C6F">
      <w:pPr>
        <w:jc w:val="both"/>
        <w:rPr>
          <w:rFonts w:ascii="Liberation Serif" w:eastAsia="TimesNewRomanPS-BoldMT" w:hAnsi="Liberation Serif"/>
          <w:b/>
          <w:bCs/>
          <w:color w:val="auto"/>
          <w:sz w:val="22"/>
          <w:szCs w:val="22"/>
          <w:lang w:val="sr-Cyrl-RS"/>
        </w:rPr>
      </w:pPr>
    </w:p>
    <w:p w14:paraId="0CC55F5A" w14:textId="77777777" w:rsidR="00221C6F" w:rsidRPr="00270003" w:rsidRDefault="00221C6F">
      <w:pPr>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Конкурсна документација садржи:</w:t>
      </w:r>
    </w:p>
    <w:p w14:paraId="0AE7C95A" w14:textId="77777777" w:rsidR="00221C6F" w:rsidRPr="00270003" w:rsidRDefault="00221C6F">
      <w:pPr>
        <w:jc w:val="both"/>
        <w:rPr>
          <w:rFonts w:ascii="Liberation Serif" w:eastAsia="TimesNewRomanPSMT" w:hAnsi="Liberation Serif"/>
          <w:color w:val="auto"/>
          <w:sz w:val="22"/>
          <w:szCs w:val="22"/>
          <w:lang w:val="sr-Cyrl-RS"/>
        </w:rPr>
      </w:pPr>
    </w:p>
    <w:p w14:paraId="79244A5F" w14:textId="77777777" w:rsidR="00221C6F" w:rsidRPr="00270003" w:rsidRDefault="00221C6F">
      <w:pPr>
        <w:jc w:val="both"/>
        <w:rPr>
          <w:rFonts w:ascii="Liberation Serif" w:eastAsia="TimesNewRomanPSMT" w:hAnsi="Liberation Serif"/>
          <w:color w:val="auto"/>
          <w:sz w:val="22"/>
          <w:szCs w:val="22"/>
          <w:lang w:val="sr-Cyrl-RS"/>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270003" w14:paraId="35DCF953" w14:textId="77777777" w:rsidTr="00BA732B">
        <w:tc>
          <w:tcPr>
            <w:tcW w:w="1553" w:type="dxa"/>
            <w:tcBorders>
              <w:top w:val="single" w:sz="4" w:space="0" w:color="000000"/>
              <w:left w:val="single" w:sz="4" w:space="0" w:color="000000"/>
              <w:bottom w:val="single" w:sz="4" w:space="0" w:color="000000"/>
            </w:tcBorders>
            <w:shd w:val="clear" w:color="auto" w:fill="auto"/>
          </w:tcPr>
          <w:p w14:paraId="00462610" w14:textId="77777777" w:rsidR="00221C6F" w:rsidRPr="00270003" w:rsidRDefault="00221C6F">
            <w:pPr>
              <w:jc w:val="both"/>
              <w:rPr>
                <w:rFonts w:ascii="Liberation Serif" w:eastAsia="TimesNewRomanPSMT" w:hAnsi="Liberation Serif"/>
                <w:b/>
                <w:i/>
                <w:color w:val="auto"/>
                <w:sz w:val="22"/>
                <w:szCs w:val="22"/>
                <w:lang w:val="sr-Cyrl-RS"/>
              </w:rPr>
            </w:pPr>
            <w:r w:rsidRPr="00270003">
              <w:rPr>
                <w:rFonts w:ascii="Liberation Serif" w:eastAsia="TimesNewRomanPSMT" w:hAnsi="Liberation Serif"/>
                <w:b/>
                <w:i/>
                <w:color w:val="auto"/>
                <w:sz w:val="22"/>
                <w:szCs w:val="22"/>
                <w:lang w:val="sr-Cyrl-RS"/>
              </w:rPr>
              <w:t>Поглавље</w:t>
            </w:r>
          </w:p>
        </w:tc>
        <w:tc>
          <w:tcPr>
            <w:tcW w:w="6129" w:type="dxa"/>
            <w:tcBorders>
              <w:top w:val="single" w:sz="4" w:space="0" w:color="000000"/>
              <w:left w:val="single" w:sz="4" w:space="0" w:color="000000"/>
              <w:bottom w:val="single" w:sz="4" w:space="0" w:color="000000"/>
            </w:tcBorders>
            <w:shd w:val="clear" w:color="auto" w:fill="auto"/>
          </w:tcPr>
          <w:p w14:paraId="1E2ED78E" w14:textId="77777777" w:rsidR="00221C6F" w:rsidRPr="00270003" w:rsidRDefault="00221C6F">
            <w:pPr>
              <w:jc w:val="center"/>
              <w:rPr>
                <w:rFonts w:ascii="Liberation Serif" w:eastAsia="TimesNewRomanPSMT" w:hAnsi="Liberation Serif"/>
                <w:b/>
                <w:i/>
                <w:color w:val="auto"/>
                <w:sz w:val="22"/>
                <w:szCs w:val="22"/>
                <w:lang w:val="sr-Cyrl-RS"/>
              </w:rPr>
            </w:pPr>
            <w:r w:rsidRPr="00270003">
              <w:rPr>
                <w:rFonts w:ascii="Liberation Serif" w:eastAsia="TimesNewRomanPSMT" w:hAnsi="Liberation Serif"/>
                <w:b/>
                <w:i/>
                <w:color w:val="auto"/>
                <w:sz w:val="22"/>
                <w:szCs w:val="22"/>
                <w:lang w:val="sr-Cyrl-RS"/>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6102EB8" w14:textId="77777777" w:rsidR="00221C6F" w:rsidRPr="00270003" w:rsidRDefault="00221C6F">
            <w:pPr>
              <w:jc w:val="center"/>
              <w:rPr>
                <w:rFonts w:ascii="Liberation Serif" w:hAnsi="Liberation Serif"/>
                <w:bCs/>
                <w:iCs/>
                <w:color w:val="auto"/>
                <w:sz w:val="22"/>
                <w:szCs w:val="22"/>
                <w:lang w:val="sr-Cyrl-RS"/>
              </w:rPr>
            </w:pPr>
            <w:r w:rsidRPr="00270003">
              <w:rPr>
                <w:rFonts w:ascii="Liberation Serif" w:eastAsia="TimesNewRomanPSMT" w:hAnsi="Liberation Serif"/>
                <w:b/>
                <w:i/>
                <w:color w:val="auto"/>
                <w:sz w:val="22"/>
                <w:szCs w:val="22"/>
                <w:lang w:val="sr-Cyrl-RS"/>
              </w:rPr>
              <w:t>Страна</w:t>
            </w:r>
          </w:p>
        </w:tc>
      </w:tr>
      <w:tr w:rsidR="00835B77" w:rsidRPr="00270003" w14:paraId="5D6484C1"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7955ACA1"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hAnsi="Liberation Serif"/>
                <w:bCs/>
                <w:iCs/>
                <w:color w:val="auto"/>
                <w:sz w:val="22"/>
                <w:szCs w:val="22"/>
                <w:lang w:val="sr-Cyrl-RS"/>
              </w:rPr>
              <w:t>I</w:t>
            </w:r>
          </w:p>
        </w:tc>
        <w:tc>
          <w:tcPr>
            <w:tcW w:w="6129" w:type="dxa"/>
            <w:tcBorders>
              <w:top w:val="single" w:sz="4" w:space="0" w:color="000000"/>
              <w:left w:val="single" w:sz="4" w:space="0" w:color="000000"/>
              <w:bottom w:val="single" w:sz="4" w:space="0" w:color="000000"/>
            </w:tcBorders>
            <w:shd w:val="clear" w:color="auto" w:fill="auto"/>
          </w:tcPr>
          <w:p w14:paraId="66CCA7A1"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447B12A" w14:textId="77777777" w:rsidR="00835B77" w:rsidRPr="00835B77" w:rsidRDefault="00835B77" w:rsidP="007921FF">
            <w:pPr>
              <w:rPr>
                <w:sz w:val="22"/>
              </w:rPr>
            </w:pPr>
            <w:r w:rsidRPr="00835B77">
              <w:rPr>
                <w:sz w:val="22"/>
              </w:rPr>
              <w:t>3</w:t>
            </w:r>
          </w:p>
        </w:tc>
      </w:tr>
      <w:tr w:rsidR="00835B77" w:rsidRPr="00270003" w14:paraId="6354BEBA"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7445BA8D"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hAnsi="Liberation Serif"/>
                <w:bCs/>
                <w:iCs/>
                <w:color w:val="auto"/>
                <w:sz w:val="22"/>
                <w:szCs w:val="22"/>
                <w:lang w:val="sr-Cyrl-RS"/>
              </w:rPr>
              <w:t>II</w:t>
            </w:r>
          </w:p>
        </w:tc>
        <w:tc>
          <w:tcPr>
            <w:tcW w:w="6129" w:type="dxa"/>
            <w:tcBorders>
              <w:top w:val="single" w:sz="4" w:space="0" w:color="000000"/>
              <w:left w:val="single" w:sz="4" w:space="0" w:color="000000"/>
              <w:bottom w:val="single" w:sz="4" w:space="0" w:color="000000"/>
            </w:tcBorders>
            <w:shd w:val="clear" w:color="auto" w:fill="auto"/>
          </w:tcPr>
          <w:p w14:paraId="32129647"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E1C00BB" w14:textId="77777777" w:rsidR="00835B77" w:rsidRPr="00835B77" w:rsidRDefault="00835B77" w:rsidP="007921FF">
            <w:pPr>
              <w:rPr>
                <w:sz w:val="22"/>
              </w:rPr>
            </w:pPr>
            <w:r w:rsidRPr="00835B77">
              <w:rPr>
                <w:sz w:val="22"/>
              </w:rPr>
              <w:t>4</w:t>
            </w:r>
          </w:p>
        </w:tc>
      </w:tr>
      <w:tr w:rsidR="00835B77" w:rsidRPr="00270003" w14:paraId="5F54A79E"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4525D9A2"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III</w:t>
            </w:r>
          </w:p>
        </w:tc>
        <w:tc>
          <w:tcPr>
            <w:tcW w:w="6129" w:type="dxa"/>
            <w:tcBorders>
              <w:top w:val="single" w:sz="4" w:space="0" w:color="000000"/>
              <w:left w:val="single" w:sz="4" w:space="0" w:color="000000"/>
              <w:bottom w:val="single" w:sz="4" w:space="0" w:color="000000"/>
            </w:tcBorders>
            <w:shd w:val="clear" w:color="auto" w:fill="auto"/>
          </w:tcPr>
          <w:p w14:paraId="581B038D"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 xml:space="preserve">Врста, техничке карактеристике, квалитет, количина </w:t>
            </w:r>
            <w:r w:rsidR="001936B3">
              <w:rPr>
                <w:rFonts w:ascii="Liberation Serif" w:eastAsia="TimesNewRomanPSMT" w:hAnsi="Liberation Serif"/>
                <w:color w:val="auto"/>
                <w:sz w:val="22"/>
                <w:szCs w:val="22"/>
                <w:lang w:val="sr-Cyrl-RS"/>
              </w:rPr>
              <w:t>и опис добара, услуга или радова</w:t>
            </w:r>
            <w:r w:rsidRPr="00270003">
              <w:rPr>
                <w:rFonts w:ascii="Liberation Serif" w:eastAsia="TimesNewRomanPSMT" w:hAnsi="Liberation Serif"/>
                <w:color w:val="auto"/>
                <w:sz w:val="22"/>
                <w:szCs w:val="22"/>
                <w:lang w:val="sr-Cyrl-RS"/>
              </w:rPr>
              <w:t>,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F64210D" w14:textId="77777777" w:rsidR="00835B77" w:rsidRPr="00835B77" w:rsidRDefault="00575B0F" w:rsidP="007921FF">
            <w:pPr>
              <w:rPr>
                <w:sz w:val="22"/>
              </w:rPr>
            </w:pPr>
            <w:r>
              <w:rPr>
                <w:sz w:val="22"/>
              </w:rPr>
              <w:t>5</w:t>
            </w:r>
          </w:p>
        </w:tc>
      </w:tr>
      <w:tr w:rsidR="00835B77" w:rsidRPr="00270003" w14:paraId="5108B31B"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4DAF4592"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IV</w:t>
            </w:r>
          </w:p>
        </w:tc>
        <w:tc>
          <w:tcPr>
            <w:tcW w:w="6129" w:type="dxa"/>
            <w:tcBorders>
              <w:top w:val="single" w:sz="4" w:space="0" w:color="000000"/>
              <w:left w:val="single" w:sz="4" w:space="0" w:color="000000"/>
              <w:bottom w:val="single" w:sz="4" w:space="0" w:color="000000"/>
            </w:tcBorders>
            <w:shd w:val="clear" w:color="auto" w:fill="auto"/>
          </w:tcPr>
          <w:p w14:paraId="580CBE77" w14:textId="77777777" w:rsidR="00835B77" w:rsidRPr="00270003" w:rsidRDefault="00835B77" w:rsidP="005271B3">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BF3BF8E" w14:textId="77777777" w:rsidR="00835B77" w:rsidRPr="005420B9" w:rsidRDefault="00575B0F" w:rsidP="007921FF">
            <w:pPr>
              <w:rPr>
                <w:sz w:val="22"/>
                <w:lang w:val="hu-HU"/>
              </w:rPr>
            </w:pPr>
            <w:r>
              <w:rPr>
                <w:sz w:val="22"/>
                <w:lang w:val="hu-HU"/>
              </w:rPr>
              <w:t>9</w:t>
            </w:r>
          </w:p>
        </w:tc>
      </w:tr>
      <w:tr w:rsidR="00835B77" w:rsidRPr="00270003" w14:paraId="59B505FA"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55CBEAD9"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V</w:t>
            </w:r>
          </w:p>
        </w:tc>
        <w:tc>
          <w:tcPr>
            <w:tcW w:w="6129" w:type="dxa"/>
            <w:tcBorders>
              <w:top w:val="single" w:sz="4" w:space="0" w:color="000000"/>
              <w:left w:val="single" w:sz="4" w:space="0" w:color="000000"/>
              <w:bottom w:val="single" w:sz="4" w:space="0" w:color="000000"/>
            </w:tcBorders>
            <w:shd w:val="clear" w:color="auto" w:fill="auto"/>
          </w:tcPr>
          <w:p w14:paraId="0AFD7115"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7E7FBD6" w14:textId="77777777" w:rsidR="00835B77" w:rsidRPr="00835B77" w:rsidRDefault="00575B0F" w:rsidP="007921FF">
            <w:pPr>
              <w:rPr>
                <w:sz w:val="22"/>
              </w:rPr>
            </w:pPr>
            <w:r>
              <w:rPr>
                <w:sz w:val="22"/>
              </w:rPr>
              <w:t>14</w:t>
            </w:r>
          </w:p>
        </w:tc>
      </w:tr>
      <w:tr w:rsidR="00835B77" w:rsidRPr="00270003" w14:paraId="31399ADF"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10B31B5E"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VI</w:t>
            </w:r>
          </w:p>
        </w:tc>
        <w:tc>
          <w:tcPr>
            <w:tcW w:w="6129" w:type="dxa"/>
            <w:tcBorders>
              <w:top w:val="single" w:sz="4" w:space="0" w:color="000000"/>
              <w:left w:val="single" w:sz="4" w:space="0" w:color="000000"/>
              <w:bottom w:val="single" w:sz="4" w:space="0" w:color="000000"/>
            </w:tcBorders>
            <w:shd w:val="clear" w:color="auto" w:fill="auto"/>
          </w:tcPr>
          <w:p w14:paraId="422DACEE"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D5000BF" w14:textId="77777777" w:rsidR="00835B77" w:rsidRPr="005420B9" w:rsidRDefault="007D4691" w:rsidP="007921FF">
            <w:pPr>
              <w:rPr>
                <w:sz w:val="22"/>
                <w:lang w:val="hu-HU"/>
              </w:rPr>
            </w:pPr>
            <w:r>
              <w:rPr>
                <w:sz w:val="22"/>
                <w:lang w:val="hu-HU"/>
              </w:rPr>
              <w:t>21</w:t>
            </w:r>
          </w:p>
        </w:tc>
      </w:tr>
      <w:tr w:rsidR="00835B77" w:rsidRPr="00270003" w14:paraId="446059BA"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09F71DAE"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VII</w:t>
            </w:r>
          </w:p>
        </w:tc>
        <w:tc>
          <w:tcPr>
            <w:tcW w:w="6129" w:type="dxa"/>
            <w:tcBorders>
              <w:top w:val="single" w:sz="4" w:space="0" w:color="000000"/>
              <w:left w:val="single" w:sz="4" w:space="0" w:color="000000"/>
              <w:bottom w:val="single" w:sz="4" w:space="0" w:color="000000"/>
            </w:tcBorders>
            <w:shd w:val="clear" w:color="auto" w:fill="auto"/>
          </w:tcPr>
          <w:p w14:paraId="683A4652"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EA894C7" w14:textId="77777777" w:rsidR="00835B77" w:rsidRPr="00843F55" w:rsidRDefault="00714B29" w:rsidP="007921FF">
            <w:pPr>
              <w:rPr>
                <w:sz w:val="22"/>
                <w:lang w:val="sr-Cyrl-RS"/>
              </w:rPr>
            </w:pPr>
            <w:r>
              <w:rPr>
                <w:sz w:val="22"/>
              </w:rPr>
              <w:t>25</w:t>
            </w:r>
          </w:p>
        </w:tc>
      </w:tr>
      <w:tr w:rsidR="00835B77" w:rsidRPr="00270003" w14:paraId="4791FD20"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3F5F20B1"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VIII</w:t>
            </w:r>
          </w:p>
        </w:tc>
        <w:tc>
          <w:tcPr>
            <w:tcW w:w="6129" w:type="dxa"/>
            <w:tcBorders>
              <w:top w:val="single" w:sz="4" w:space="0" w:color="000000"/>
              <w:left w:val="single" w:sz="4" w:space="0" w:color="000000"/>
              <w:bottom w:val="single" w:sz="4" w:space="0" w:color="000000"/>
            </w:tcBorders>
            <w:shd w:val="clear" w:color="auto" w:fill="auto"/>
          </w:tcPr>
          <w:p w14:paraId="3F760443"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D8E4FA3" w14:textId="77777777" w:rsidR="00835B77" w:rsidRPr="005420B9" w:rsidRDefault="00714B29" w:rsidP="007921FF">
            <w:pPr>
              <w:rPr>
                <w:sz w:val="22"/>
                <w:lang w:val="hu-HU"/>
              </w:rPr>
            </w:pPr>
            <w:r>
              <w:rPr>
                <w:sz w:val="22"/>
              </w:rPr>
              <w:t>28</w:t>
            </w:r>
          </w:p>
        </w:tc>
      </w:tr>
      <w:tr w:rsidR="00835B77" w:rsidRPr="00270003" w14:paraId="729F9441" w14:textId="77777777" w:rsidTr="007921FF">
        <w:tc>
          <w:tcPr>
            <w:tcW w:w="1553" w:type="dxa"/>
            <w:tcBorders>
              <w:top w:val="single" w:sz="4" w:space="0" w:color="000000"/>
              <w:left w:val="single" w:sz="4" w:space="0" w:color="000000"/>
              <w:bottom w:val="single" w:sz="4" w:space="0" w:color="000000"/>
            </w:tcBorders>
            <w:shd w:val="clear" w:color="auto" w:fill="auto"/>
            <w:vAlign w:val="center"/>
          </w:tcPr>
          <w:p w14:paraId="46A89775" w14:textId="77777777" w:rsidR="00835B77" w:rsidRPr="00270003" w:rsidRDefault="00835B77" w:rsidP="00AC5DDB">
            <w:pPr>
              <w:snapToGrid w:val="0"/>
              <w:jc w:val="center"/>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IX</w:t>
            </w:r>
          </w:p>
        </w:tc>
        <w:tc>
          <w:tcPr>
            <w:tcW w:w="6129" w:type="dxa"/>
            <w:tcBorders>
              <w:top w:val="single" w:sz="4" w:space="0" w:color="000000"/>
              <w:left w:val="single" w:sz="4" w:space="0" w:color="000000"/>
              <w:bottom w:val="single" w:sz="4" w:space="0" w:color="000000"/>
            </w:tcBorders>
            <w:shd w:val="clear" w:color="auto" w:fill="auto"/>
          </w:tcPr>
          <w:p w14:paraId="4CC72D62" w14:textId="77777777" w:rsidR="00835B77" w:rsidRPr="00270003" w:rsidRDefault="00835B77">
            <w:pPr>
              <w:snapToGrid w:val="0"/>
              <w:jc w:val="both"/>
              <w:rPr>
                <w:rFonts w:ascii="Liberation Serif" w:eastAsia="TimesNewRomanPSMT" w:hAnsi="Liberation Serif"/>
                <w:color w:val="auto"/>
                <w:sz w:val="22"/>
                <w:szCs w:val="22"/>
                <w:lang w:val="sr-Cyrl-RS"/>
              </w:rPr>
            </w:pPr>
            <w:r w:rsidRPr="00270003">
              <w:rPr>
                <w:rFonts w:ascii="Liberation Serif" w:eastAsia="TimesNewRomanPSMT" w:hAnsi="Liberation Serif"/>
                <w:color w:val="auto"/>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024E631" w14:textId="77777777" w:rsidR="00835B77" w:rsidRPr="005420B9" w:rsidRDefault="00714B29" w:rsidP="007921FF">
            <w:pPr>
              <w:rPr>
                <w:sz w:val="22"/>
                <w:lang w:val="hu-HU"/>
              </w:rPr>
            </w:pPr>
            <w:r>
              <w:rPr>
                <w:sz w:val="22"/>
              </w:rPr>
              <w:t>29</w:t>
            </w:r>
          </w:p>
        </w:tc>
      </w:tr>
      <w:tr w:rsidR="00835B77" w:rsidRPr="00270003" w14:paraId="11DCEEB4" w14:textId="77777777" w:rsidTr="007921FF">
        <w:tc>
          <w:tcPr>
            <w:tcW w:w="1553" w:type="dxa"/>
            <w:tcBorders>
              <w:top w:val="single" w:sz="4" w:space="0" w:color="000000"/>
              <w:left w:val="single" w:sz="4" w:space="0" w:color="000000"/>
              <w:bottom w:val="single" w:sz="4" w:space="0" w:color="000000"/>
            </w:tcBorders>
            <w:shd w:val="clear" w:color="auto" w:fill="auto"/>
          </w:tcPr>
          <w:p w14:paraId="6F077321" w14:textId="77777777" w:rsidR="00835B77" w:rsidRPr="00270003" w:rsidRDefault="00835B77" w:rsidP="0085395D">
            <w:pPr>
              <w:jc w:val="center"/>
              <w:rPr>
                <w:rFonts w:ascii="Liberation Serif" w:hAnsi="Liberation Serif"/>
                <w:color w:val="auto"/>
                <w:lang w:val="sr-Cyrl-RS"/>
              </w:rPr>
            </w:pPr>
            <w:r w:rsidRPr="00270003">
              <w:rPr>
                <w:rFonts w:ascii="Liberation Serif" w:eastAsia="TimesNewRomanPSMT" w:hAnsi="Liberation Serif"/>
                <w:color w:val="auto"/>
                <w:sz w:val="22"/>
                <w:szCs w:val="22"/>
                <w:lang w:val="sr-Cyrl-RS"/>
              </w:rPr>
              <w:t>X</w:t>
            </w:r>
          </w:p>
        </w:tc>
        <w:tc>
          <w:tcPr>
            <w:tcW w:w="6129" w:type="dxa"/>
            <w:tcBorders>
              <w:top w:val="single" w:sz="4" w:space="0" w:color="000000"/>
              <w:left w:val="single" w:sz="4" w:space="0" w:color="000000"/>
              <w:bottom w:val="single" w:sz="4" w:space="0" w:color="000000"/>
            </w:tcBorders>
            <w:shd w:val="clear" w:color="auto" w:fill="auto"/>
          </w:tcPr>
          <w:p w14:paraId="0BD89A06" w14:textId="77777777" w:rsidR="00835B77" w:rsidRPr="00270003" w:rsidRDefault="00835B77" w:rsidP="0085395D">
            <w:pPr>
              <w:rPr>
                <w:rFonts w:ascii="Liberation Serif" w:hAnsi="Liberation Serif"/>
                <w:color w:val="auto"/>
                <w:lang w:val="sr-Cyrl-RS"/>
              </w:rPr>
            </w:pPr>
            <w:r w:rsidRPr="00270003">
              <w:rPr>
                <w:rFonts w:ascii="Liberation Serif" w:eastAsia="TimesNewRomanPSMT" w:hAnsi="Liberation Serif"/>
                <w:color w:val="auto"/>
                <w:sz w:val="22"/>
                <w:szCs w:val="22"/>
                <w:lang w:val="sr-Cyrl-RS"/>
              </w:rPr>
              <w:t>Oбразац изјаве на основу члана 79. став 9. ЗЈН</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F99945A" w14:textId="77777777" w:rsidR="00835B77" w:rsidRPr="005420B9" w:rsidRDefault="00714B29" w:rsidP="007921FF">
            <w:pPr>
              <w:rPr>
                <w:sz w:val="22"/>
                <w:lang w:val="hu-HU"/>
              </w:rPr>
            </w:pPr>
            <w:r>
              <w:rPr>
                <w:sz w:val="22"/>
              </w:rPr>
              <w:t>30</w:t>
            </w:r>
          </w:p>
        </w:tc>
      </w:tr>
      <w:tr w:rsidR="00AD33BA" w:rsidRPr="00270003" w14:paraId="7397F0AE" w14:textId="77777777" w:rsidTr="007921FF">
        <w:tc>
          <w:tcPr>
            <w:tcW w:w="1553" w:type="dxa"/>
            <w:tcBorders>
              <w:top w:val="single" w:sz="4" w:space="0" w:color="000000"/>
              <w:left w:val="single" w:sz="4" w:space="0" w:color="000000"/>
              <w:bottom w:val="single" w:sz="4" w:space="0" w:color="000000"/>
            </w:tcBorders>
            <w:shd w:val="clear" w:color="auto" w:fill="auto"/>
          </w:tcPr>
          <w:p w14:paraId="63BE3718" w14:textId="77777777" w:rsidR="00AD33BA" w:rsidRPr="00AD33BA" w:rsidRDefault="00AD33BA" w:rsidP="0085395D">
            <w:pPr>
              <w:jc w:val="center"/>
              <w:rPr>
                <w:rFonts w:ascii="Liberation Serif" w:eastAsia="TimesNewRomanPSMT" w:hAnsi="Liberation Serif"/>
                <w:color w:val="auto"/>
                <w:sz w:val="22"/>
                <w:szCs w:val="22"/>
                <w:lang w:val="hu-HU"/>
              </w:rPr>
            </w:pPr>
            <w:r>
              <w:rPr>
                <w:rFonts w:ascii="Liberation Serif" w:eastAsia="TimesNewRomanPSMT" w:hAnsi="Liberation Serif"/>
                <w:color w:val="auto"/>
                <w:sz w:val="22"/>
                <w:szCs w:val="22"/>
                <w:lang w:val="hu-HU"/>
              </w:rPr>
              <w:t>XI</w:t>
            </w:r>
          </w:p>
        </w:tc>
        <w:tc>
          <w:tcPr>
            <w:tcW w:w="6129" w:type="dxa"/>
            <w:tcBorders>
              <w:top w:val="single" w:sz="4" w:space="0" w:color="000000"/>
              <w:left w:val="single" w:sz="4" w:space="0" w:color="000000"/>
              <w:bottom w:val="single" w:sz="4" w:space="0" w:color="000000"/>
            </w:tcBorders>
            <w:shd w:val="clear" w:color="auto" w:fill="auto"/>
          </w:tcPr>
          <w:p w14:paraId="13548D68" w14:textId="77777777" w:rsidR="00AD33BA" w:rsidRPr="00270003" w:rsidRDefault="00780DE5" w:rsidP="0085395D">
            <w:pPr>
              <w:rPr>
                <w:rFonts w:ascii="Liberation Serif" w:eastAsia="TimesNewRomanPSMT" w:hAnsi="Liberation Serif"/>
                <w:color w:val="auto"/>
                <w:sz w:val="22"/>
                <w:szCs w:val="22"/>
                <w:lang w:val="sr-Cyrl-RS"/>
              </w:rPr>
            </w:pPr>
            <w:r>
              <w:rPr>
                <w:rFonts w:ascii="Liberation Serif" w:eastAsia="TimesNewRomanPSMT" w:hAnsi="Liberation Serif"/>
                <w:color w:val="auto"/>
                <w:sz w:val="22"/>
                <w:szCs w:val="22"/>
                <w:lang w:val="sr-Cyrl-RS"/>
              </w:rPr>
              <w:t>Образац - Р</w:t>
            </w:r>
            <w:r w:rsidRPr="00780DE5">
              <w:rPr>
                <w:rFonts w:ascii="Liberation Serif" w:eastAsia="TimesNewRomanPSMT" w:hAnsi="Liberation Serif"/>
                <w:color w:val="auto"/>
                <w:sz w:val="22"/>
                <w:szCs w:val="22"/>
                <w:lang w:val="sr-Cyrl-RS"/>
              </w:rPr>
              <w:t>еферентна листа изведених екскурзија ученика основних школа и/или предшколских установа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DC181A9" w14:textId="77777777" w:rsidR="00AD33BA" w:rsidRPr="00946660" w:rsidRDefault="00780DE5" w:rsidP="007921FF">
            <w:pPr>
              <w:rPr>
                <w:sz w:val="22"/>
                <w:lang w:val="sr-Latn-RS"/>
              </w:rPr>
            </w:pPr>
            <w:r>
              <w:rPr>
                <w:sz w:val="22"/>
              </w:rPr>
              <w:t>3</w:t>
            </w:r>
            <w:r w:rsidR="00714B29">
              <w:rPr>
                <w:sz w:val="22"/>
                <w:lang w:val="sr-Latn-RS"/>
              </w:rPr>
              <w:t>1</w:t>
            </w:r>
          </w:p>
        </w:tc>
      </w:tr>
    </w:tbl>
    <w:p w14:paraId="26F93D92" w14:textId="77777777" w:rsidR="000721CD" w:rsidRDefault="000721CD">
      <w:pPr>
        <w:jc w:val="both"/>
        <w:rPr>
          <w:rFonts w:ascii="Liberation Serif" w:eastAsia="TimesNewRomanPSMT" w:hAnsi="Liberation Serif"/>
          <w:color w:val="auto"/>
          <w:sz w:val="22"/>
          <w:szCs w:val="22"/>
          <w:lang w:val="sr-Cyrl-RS"/>
        </w:rPr>
      </w:pPr>
    </w:p>
    <w:p w14:paraId="42BBD558" w14:textId="77777777" w:rsidR="000721CD" w:rsidRPr="00270003" w:rsidRDefault="000721CD">
      <w:pPr>
        <w:jc w:val="both"/>
        <w:rPr>
          <w:rFonts w:ascii="Liberation Serif" w:eastAsia="TimesNewRomanPSMT" w:hAnsi="Liberation Serif"/>
          <w:color w:val="auto"/>
          <w:sz w:val="22"/>
          <w:szCs w:val="22"/>
          <w:lang w:val="sr-Cyrl-RS"/>
        </w:rPr>
      </w:pPr>
      <w:r>
        <w:rPr>
          <w:rFonts w:ascii="Liberation Serif" w:eastAsia="TimesNewRomanPSMT" w:hAnsi="Liberation Serif"/>
          <w:color w:val="auto"/>
          <w:sz w:val="22"/>
          <w:szCs w:val="22"/>
          <w:lang w:val="sr-Cyrl-RS"/>
        </w:rPr>
        <w:br w:type="page"/>
      </w:r>
    </w:p>
    <w:p w14:paraId="3AF45980" w14:textId="77777777" w:rsidR="00221C6F" w:rsidRPr="00270003" w:rsidRDefault="00221C6F">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lastRenderedPageBreak/>
        <w:t>I  ОПШТИ ПОДАЦИ О ЈАВНОЈ НАБАВЦИ</w:t>
      </w:r>
    </w:p>
    <w:p w14:paraId="4B1A56BF" w14:textId="77777777" w:rsidR="00221C6F" w:rsidRPr="00270003" w:rsidRDefault="00221C6F">
      <w:pPr>
        <w:shd w:val="clear" w:color="auto" w:fill="C6D9F1"/>
        <w:jc w:val="center"/>
        <w:rPr>
          <w:rFonts w:ascii="Liberation Serif" w:hAnsi="Liberation Serif"/>
          <w:b/>
          <w:bCs/>
          <w:i/>
          <w:iCs/>
          <w:color w:val="auto"/>
          <w:sz w:val="22"/>
          <w:szCs w:val="22"/>
          <w:lang w:val="sr-Cyrl-RS"/>
        </w:rPr>
      </w:pPr>
    </w:p>
    <w:p w14:paraId="4C7EAFA8" w14:textId="77777777" w:rsidR="00221C6F" w:rsidRPr="00270003" w:rsidRDefault="00221C6F">
      <w:pPr>
        <w:jc w:val="both"/>
        <w:rPr>
          <w:rFonts w:ascii="Liberation Serif" w:hAnsi="Liberation Serif"/>
          <w:b/>
          <w:bCs/>
          <w:i/>
          <w:iCs/>
          <w:color w:val="auto"/>
          <w:sz w:val="22"/>
          <w:szCs w:val="22"/>
          <w:lang w:val="sr-Cyrl-RS"/>
        </w:rPr>
      </w:pPr>
    </w:p>
    <w:p w14:paraId="3325AACE"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1.</w:t>
      </w:r>
      <w:r w:rsidR="004D26D9" w:rsidRPr="00270003">
        <w:rPr>
          <w:rFonts w:ascii="Liberation Serif" w:hAnsi="Liberation Serif"/>
          <w:b/>
          <w:bCs/>
          <w:color w:val="auto"/>
          <w:sz w:val="22"/>
          <w:szCs w:val="22"/>
          <w:lang w:val="sr-Cyrl-RS"/>
        </w:rPr>
        <w:t xml:space="preserve"> </w:t>
      </w:r>
      <w:r w:rsidRPr="00270003">
        <w:rPr>
          <w:rFonts w:ascii="Liberation Serif" w:hAnsi="Liberation Serif"/>
          <w:b/>
          <w:bCs/>
          <w:color w:val="auto"/>
          <w:sz w:val="22"/>
          <w:szCs w:val="22"/>
          <w:lang w:val="sr-Cyrl-RS"/>
        </w:rPr>
        <w:t>Подаци о наручиоцу</w:t>
      </w:r>
    </w:p>
    <w:p w14:paraId="47167475" w14:textId="77777777" w:rsidR="00221C6F" w:rsidRPr="00270003" w:rsidRDefault="00F97EC5">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Наручилац: НАЦИОНАЛНИ САВЕТ МАЂАРСКЕ НАЦИОНАЛНЕ МАЊИНЕ</w:t>
      </w:r>
      <w:r w:rsidR="00221C6F" w:rsidRPr="00270003">
        <w:rPr>
          <w:rFonts w:ascii="Liberation Serif" w:hAnsi="Liberation Serif"/>
          <w:i/>
          <w:iCs/>
          <w:color w:val="auto"/>
          <w:sz w:val="22"/>
          <w:szCs w:val="22"/>
          <w:lang w:val="sr-Cyrl-RS"/>
        </w:rPr>
        <w:t xml:space="preserve"> </w:t>
      </w:r>
    </w:p>
    <w:p w14:paraId="437E7B41"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Адреса:</w:t>
      </w:r>
      <w:r w:rsidR="00F97EC5" w:rsidRPr="00270003">
        <w:rPr>
          <w:rFonts w:ascii="Liberation Serif" w:hAnsi="Liberation Serif"/>
          <w:i/>
          <w:iCs/>
          <w:color w:val="auto"/>
          <w:sz w:val="22"/>
          <w:szCs w:val="22"/>
          <w:lang w:val="sr-Cyrl-RS"/>
        </w:rPr>
        <w:t xml:space="preserve"> </w:t>
      </w:r>
      <w:r w:rsidR="002A0C80">
        <w:rPr>
          <w:rFonts w:ascii="Liberation Serif" w:hAnsi="Liberation Serif"/>
          <w:iCs/>
          <w:color w:val="auto"/>
          <w:sz w:val="22"/>
          <w:szCs w:val="22"/>
          <w:lang w:val="sr-Cyrl-RS"/>
        </w:rPr>
        <w:t>СУБОТИЦА/ПАЛИЋ</w:t>
      </w:r>
      <w:r w:rsidR="00F97EC5" w:rsidRPr="00270003">
        <w:rPr>
          <w:rFonts w:ascii="Liberation Serif" w:hAnsi="Liberation Serif"/>
          <w:iCs/>
          <w:color w:val="auto"/>
          <w:sz w:val="22"/>
          <w:szCs w:val="22"/>
          <w:lang w:val="sr-Cyrl-RS"/>
        </w:rPr>
        <w:t>, Аге Мамужића 11/2</w:t>
      </w:r>
    </w:p>
    <w:p w14:paraId="664B42C7" w14:textId="77777777" w:rsidR="00221C6F" w:rsidRPr="00270003" w:rsidRDefault="00F97EC5">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Интернет страница: www.mnt.org.rs</w:t>
      </w:r>
    </w:p>
    <w:p w14:paraId="704DC826" w14:textId="77777777" w:rsidR="00221C6F" w:rsidRPr="00270003" w:rsidRDefault="00221C6F">
      <w:pPr>
        <w:jc w:val="both"/>
        <w:rPr>
          <w:rFonts w:ascii="Liberation Serif" w:hAnsi="Liberation Serif"/>
          <w:color w:val="auto"/>
          <w:sz w:val="22"/>
          <w:szCs w:val="22"/>
          <w:lang w:val="sr-Cyrl-RS"/>
        </w:rPr>
      </w:pPr>
    </w:p>
    <w:p w14:paraId="73043D4F"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2. Врста поступка јавне набавке</w:t>
      </w:r>
    </w:p>
    <w:p w14:paraId="04B0E1EF"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10D84666" w14:textId="77777777" w:rsidR="00221C6F" w:rsidRPr="00270003" w:rsidRDefault="00221C6F">
      <w:pPr>
        <w:jc w:val="both"/>
        <w:rPr>
          <w:rFonts w:ascii="Liberation Serif" w:hAnsi="Liberation Serif"/>
          <w:color w:val="auto"/>
          <w:sz w:val="22"/>
          <w:szCs w:val="22"/>
          <w:lang w:val="sr-Cyrl-RS"/>
        </w:rPr>
      </w:pPr>
    </w:p>
    <w:p w14:paraId="54116FD9"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3. Предмет јавне набавке</w:t>
      </w:r>
    </w:p>
    <w:p w14:paraId="3BFCCBE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Предмет јавне набавке бр</w:t>
      </w:r>
      <w:r w:rsidR="00BA732B" w:rsidRPr="00270003">
        <w:rPr>
          <w:rFonts w:ascii="Liberation Serif" w:hAnsi="Liberation Serif"/>
          <w:color w:val="auto"/>
          <w:sz w:val="22"/>
          <w:szCs w:val="22"/>
          <w:lang w:val="sr-Cyrl-RS"/>
        </w:rPr>
        <w:t>ој</w:t>
      </w:r>
      <w:r w:rsidR="00F97EC5" w:rsidRPr="00270003">
        <w:rPr>
          <w:rFonts w:ascii="Liberation Serif" w:hAnsi="Liberation Serif"/>
          <w:color w:val="auto"/>
          <w:sz w:val="22"/>
          <w:szCs w:val="22"/>
          <w:lang w:val="sr-Cyrl-RS"/>
        </w:rPr>
        <w:t xml:space="preserve"> </w:t>
      </w:r>
      <w:r w:rsidR="00696927">
        <w:rPr>
          <w:rFonts w:ascii="Liberation Serif" w:hAnsi="Liberation Serif"/>
          <w:b/>
          <w:color w:val="auto"/>
          <w:sz w:val="22"/>
          <w:szCs w:val="22"/>
          <w:lang w:val="sr-Cyrl-RS"/>
        </w:rPr>
        <w:t>ЈНМВ/22/2017</w:t>
      </w:r>
      <w:r w:rsidR="00F97EC5" w:rsidRPr="00270003">
        <w:rPr>
          <w:rFonts w:ascii="Liberation Serif" w:hAnsi="Liberation Serif"/>
          <w:color w:val="auto"/>
          <w:sz w:val="22"/>
          <w:szCs w:val="22"/>
          <w:lang w:val="sr-Cyrl-RS"/>
        </w:rPr>
        <w:t xml:space="preserve"> су </w:t>
      </w:r>
      <w:r w:rsidR="00B54953">
        <w:rPr>
          <w:rFonts w:ascii="Liberation Serif" w:hAnsi="Liberation Serif"/>
          <w:b/>
          <w:color w:val="auto"/>
          <w:sz w:val="22"/>
          <w:szCs w:val="22"/>
          <w:lang w:val="sr-Cyrl-RS"/>
        </w:rPr>
        <w:t>УСЛУГЕ</w:t>
      </w:r>
      <w:r w:rsidRPr="00270003">
        <w:rPr>
          <w:rFonts w:ascii="Liberation Serif" w:hAnsi="Liberation Serif"/>
          <w:i/>
          <w:color w:val="auto"/>
          <w:sz w:val="22"/>
          <w:szCs w:val="22"/>
          <w:lang w:val="sr-Cyrl-RS"/>
        </w:rPr>
        <w:t xml:space="preserve"> – </w:t>
      </w:r>
      <w:r w:rsidR="00B54953">
        <w:rPr>
          <w:rFonts w:ascii="Liberation Serif" w:hAnsi="Liberation Serif"/>
          <w:b/>
          <w:color w:val="auto"/>
          <w:sz w:val="22"/>
          <w:szCs w:val="22"/>
          <w:lang w:val="sr-Cyrl-RS"/>
        </w:rPr>
        <w:t>Извођење једнодневне екскурзије за ученике</w:t>
      </w:r>
    </w:p>
    <w:p w14:paraId="6C26F7E4" w14:textId="77777777" w:rsidR="00221C6F" w:rsidRPr="00270003" w:rsidRDefault="00221C6F">
      <w:pPr>
        <w:jc w:val="both"/>
        <w:rPr>
          <w:rFonts w:ascii="Liberation Serif" w:hAnsi="Liberation Serif"/>
          <w:color w:val="auto"/>
          <w:sz w:val="22"/>
          <w:szCs w:val="22"/>
          <w:lang w:val="sr-Cyrl-RS"/>
        </w:rPr>
      </w:pPr>
    </w:p>
    <w:p w14:paraId="2E00CEA7" w14:textId="77777777" w:rsidR="00221C6F" w:rsidRPr="00270003" w:rsidRDefault="000A6311">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4</w:t>
      </w:r>
      <w:r w:rsidR="00221C6F" w:rsidRPr="00270003">
        <w:rPr>
          <w:rFonts w:ascii="Liberation Serif" w:hAnsi="Liberation Serif"/>
          <w:b/>
          <w:bCs/>
          <w:color w:val="auto"/>
          <w:sz w:val="22"/>
          <w:szCs w:val="22"/>
          <w:lang w:val="sr-Cyrl-RS"/>
        </w:rPr>
        <w:t xml:space="preserve">. Контакт (лице или служба) </w:t>
      </w:r>
    </w:p>
    <w:p w14:paraId="7004BB00" w14:textId="77777777" w:rsidR="00221C6F" w:rsidRPr="00270003" w:rsidRDefault="003F0B02">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Лицe</w:t>
      </w:r>
      <w:r w:rsidR="0059306D" w:rsidRPr="00270003">
        <w:rPr>
          <w:rFonts w:ascii="Liberation Serif" w:hAnsi="Liberation Serif"/>
          <w:color w:val="auto"/>
          <w:sz w:val="22"/>
          <w:szCs w:val="22"/>
          <w:lang w:val="sr-Cyrl-RS"/>
        </w:rPr>
        <w:t xml:space="preserve"> за контакт:</w:t>
      </w:r>
      <w:r w:rsidRPr="00270003">
        <w:rPr>
          <w:rFonts w:ascii="Liberation Serif" w:hAnsi="Liberation Serif"/>
          <w:color w:val="auto"/>
          <w:sz w:val="22"/>
          <w:szCs w:val="22"/>
          <w:lang w:val="sr-Cyrl-RS"/>
        </w:rPr>
        <w:t xml:space="preserve"> </w:t>
      </w:r>
      <w:r w:rsidR="0059306D" w:rsidRPr="00270003">
        <w:rPr>
          <w:rFonts w:ascii="Liberation Serif" w:hAnsi="Liberation Serif"/>
          <w:color w:val="auto"/>
          <w:sz w:val="22"/>
          <w:szCs w:val="22"/>
          <w:lang w:val="sr-Cyrl-RS"/>
        </w:rPr>
        <w:t>Балаж Сич</w:t>
      </w:r>
      <w:r w:rsidR="00221C6F" w:rsidRPr="00270003">
        <w:rPr>
          <w:rFonts w:ascii="Liberation Serif" w:hAnsi="Liberation Serif"/>
          <w:i/>
          <w:iCs/>
          <w:color w:val="auto"/>
          <w:sz w:val="22"/>
          <w:szCs w:val="22"/>
          <w:lang w:val="sr-Cyrl-RS"/>
        </w:rPr>
        <w:t>,</w:t>
      </w:r>
    </w:p>
    <w:p w14:paraId="0086E325" w14:textId="77777777" w:rsidR="00221C6F" w:rsidRPr="00270003" w:rsidRDefault="00726235">
      <w:pPr>
        <w:jc w:val="both"/>
        <w:rPr>
          <w:rFonts w:ascii="Liberation Serif" w:hAnsi="Liberation Serif"/>
          <w:bCs/>
          <w:color w:val="auto"/>
          <w:sz w:val="22"/>
          <w:szCs w:val="22"/>
          <w:lang w:val="sr-Cyrl-RS"/>
        </w:rPr>
      </w:pPr>
      <w:r>
        <w:rPr>
          <w:rFonts w:ascii="Liberation Serif" w:hAnsi="Liberation Serif"/>
          <w:color w:val="auto"/>
          <w:sz w:val="22"/>
          <w:szCs w:val="22"/>
          <w:lang w:val="sr-Cyrl-RS"/>
        </w:rPr>
        <w:t xml:space="preserve">Е - mail адреса: </w:t>
      </w:r>
      <w:r>
        <w:rPr>
          <w:rFonts w:ascii="Liberation Serif" w:hAnsi="Liberation Serif"/>
          <w:color w:val="auto"/>
          <w:sz w:val="22"/>
          <w:szCs w:val="22"/>
          <w:lang w:val="hu-HU"/>
        </w:rPr>
        <w:t>szucs</w:t>
      </w:r>
      <w:r w:rsidR="0059306D" w:rsidRPr="00270003">
        <w:rPr>
          <w:rFonts w:ascii="Liberation Serif" w:hAnsi="Liberation Serif"/>
          <w:color w:val="auto"/>
          <w:sz w:val="22"/>
          <w:szCs w:val="22"/>
          <w:lang w:val="sr-Cyrl-RS"/>
        </w:rPr>
        <w:t>@mnt.org.rs</w:t>
      </w:r>
      <w:r w:rsidR="00221C6F" w:rsidRPr="00270003">
        <w:rPr>
          <w:rFonts w:ascii="Liberation Serif" w:hAnsi="Liberation Serif"/>
          <w:bCs/>
          <w:color w:val="auto"/>
          <w:sz w:val="22"/>
          <w:szCs w:val="22"/>
          <w:lang w:val="sr-Cyrl-RS"/>
        </w:rPr>
        <w:t xml:space="preserve"> </w:t>
      </w:r>
    </w:p>
    <w:p w14:paraId="51C4A488" w14:textId="77777777" w:rsidR="00886551" w:rsidRPr="00726235" w:rsidRDefault="00726235">
      <w:pPr>
        <w:jc w:val="both"/>
        <w:rPr>
          <w:rFonts w:ascii="Liberation Serif" w:hAnsi="Liberation Serif"/>
          <w:bCs/>
          <w:color w:val="auto"/>
          <w:sz w:val="22"/>
          <w:szCs w:val="22"/>
          <w:lang w:val="hu-HU"/>
        </w:rPr>
      </w:pPr>
      <w:r>
        <w:rPr>
          <w:rFonts w:ascii="Liberation Serif" w:hAnsi="Liberation Serif"/>
          <w:bCs/>
          <w:color w:val="auto"/>
          <w:sz w:val="22"/>
          <w:szCs w:val="22"/>
          <w:lang w:val="sr-Cyrl-RS"/>
        </w:rPr>
        <w:t xml:space="preserve">телефон: </w:t>
      </w:r>
      <w:r>
        <w:rPr>
          <w:rFonts w:ascii="Liberation Serif" w:hAnsi="Liberation Serif"/>
          <w:bCs/>
          <w:color w:val="auto"/>
          <w:sz w:val="22"/>
          <w:szCs w:val="22"/>
          <w:lang w:val="hu-HU"/>
        </w:rPr>
        <w:t>069-580-16-72</w:t>
      </w:r>
    </w:p>
    <w:p w14:paraId="7FE8E80B" w14:textId="77777777" w:rsidR="00C1391A" w:rsidRPr="00270003" w:rsidRDefault="00402687">
      <w:pPr>
        <w:jc w:val="both"/>
        <w:rPr>
          <w:rFonts w:ascii="Liberation Serif" w:hAnsi="Liberation Serif"/>
          <w:bCs/>
          <w:color w:val="auto"/>
          <w:sz w:val="22"/>
          <w:szCs w:val="22"/>
          <w:lang w:val="sr-Cyrl-RS"/>
        </w:rPr>
      </w:pPr>
      <w:r>
        <w:rPr>
          <w:rFonts w:ascii="Liberation Serif" w:hAnsi="Liberation Serif"/>
          <w:bCs/>
          <w:color w:val="auto"/>
          <w:sz w:val="22"/>
          <w:szCs w:val="22"/>
          <w:lang w:val="sr-Cyrl-RS"/>
        </w:rPr>
        <w:br w:type="page"/>
      </w:r>
    </w:p>
    <w:p w14:paraId="251AF638" w14:textId="77777777" w:rsidR="00221C6F" w:rsidRPr="00270003" w:rsidRDefault="00221C6F">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lastRenderedPageBreak/>
        <w:t>II  ПОДАЦИ О ПРЕДМЕТУ ЈАВНЕ НАБАВКЕ</w:t>
      </w:r>
    </w:p>
    <w:p w14:paraId="16647E84" w14:textId="77777777" w:rsidR="00221C6F" w:rsidRPr="00270003" w:rsidRDefault="00221C6F">
      <w:pPr>
        <w:shd w:val="clear" w:color="auto" w:fill="C6D9F1"/>
        <w:jc w:val="center"/>
        <w:rPr>
          <w:rFonts w:ascii="Liberation Serif" w:hAnsi="Liberation Serif"/>
          <w:b/>
          <w:bCs/>
          <w:i/>
          <w:iCs/>
          <w:color w:val="auto"/>
          <w:sz w:val="22"/>
          <w:szCs w:val="22"/>
          <w:lang w:val="sr-Cyrl-RS"/>
        </w:rPr>
      </w:pPr>
    </w:p>
    <w:p w14:paraId="28563BF6" w14:textId="77777777" w:rsidR="00221C6F" w:rsidRPr="00270003" w:rsidRDefault="00221C6F">
      <w:pPr>
        <w:jc w:val="both"/>
        <w:rPr>
          <w:rFonts w:ascii="Liberation Serif" w:hAnsi="Liberation Serif"/>
          <w:b/>
          <w:bCs/>
          <w:i/>
          <w:iCs/>
          <w:color w:val="auto"/>
          <w:sz w:val="22"/>
          <w:szCs w:val="22"/>
          <w:lang w:val="sr-Cyrl-RS"/>
        </w:rPr>
      </w:pPr>
    </w:p>
    <w:p w14:paraId="0F471414" w14:textId="77777777" w:rsidR="00221C6F" w:rsidRPr="00270003" w:rsidRDefault="00221C6F">
      <w:pPr>
        <w:jc w:val="both"/>
        <w:rPr>
          <w:rFonts w:ascii="Liberation Serif" w:hAnsi="Liberation Serif"/>
          <w:b/>
          <w:bCs/>
          <w:i/>
          <w:iCs/>
          <w:color w:val="auto"/>
          <w:sz w:val="22"/>
          <w:szCs w:val="22"/>
          <w:lang w:val="sr-Cyrl-RS"/>
        </w:rPr>
      </w:pPr>
    </w:p>
    <w:p w14:paraId="34D9F039"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1. Предмет јавне набавке</w:t>
      </w:r>
    </w:p>
    <w:p w14:paraId="27E193F3" w14:textId="77777777" w:rsidR="00221C6F" w:rsidRPr="00270003" w:rsidRDefault="00221C6F" w:rsidP="006B6EAA">
      <w:pPr>
        <w:jc w:val="both"/>
        <w:rPr>
          <w:rFonts w:ascii="Liberation Serif" w:hAnsi="Liberation Serif"/>
          <w:i/>
          <w:color w:val="auto"/>
          <w:sz w:val="22"/>
          <w:szCs w:val="22"/>
          <w:lang w:val="sr-Cyrl-RS"/>
        </w:rPr>
      </w:pPr>
      <w:r w:rsidRPr="00270003">
        <w:rPr>
          <w:rFonts w:ascii="Liberation Serif" w:hAnsi="Liberation Serif"/>
          <w:color w:val="auto"/>
          <w:sz w:val="22"/>
          <w:szCs w:val="22"/>
          <w:lang w:val="sr-Cyrl-RS"/>
        </w:rPr>
        <w:t xml:space="preserve">Предмет јавне набавке бр. </w:t>
      </w:r>
      <w:r w:rsidR="00696927">
        <w:rPr>
          <w:rFonts w:ascii="Liberation Serif" w:hAnsi="Liberation Serif"/>
          <w:color w:val="auto"/>
          <w:sz w:val="22"/>
          <w:szCs w:val="22"/>
          <w:lang w:val="sr-Cyrl-RS"/>
        </w:rPr>
        <w:t>ЈНМВ/22/2017</w:t>
      </w:r>
      <w:r w:rsidR="0059306D" w:rsidRPr="00270003">
        <w:rPr>
          <w:rFonts w:ascii="Liberation Serif" w:hAnsi="Liberation Serif"/>
          <w:color w:val="auto"/>
          <w:sz w:val="22"/>
          <w:szCs w:val="22"/>
          <w:lang w:val="sr-Cyrl-RS"/>
        </w:rPr>
        <w:t xml:space="preserve"> су</w:t>
      </w:r>
      <w:r w:rsidR="00B54953">
        <w:rPr>
          <w:rFonts w:ascii="Liberation Serif" w:hAnsi="Liberation Serif"/>
          <w:color w:val="auto"/>
          <w:sz w:val="22"/>
          <w:szCs w:val="22"/>
          <w:lang w:val="sr-Cyrl-RS"/>
        </w:rPr>
        <w:t xml:space="preserve"> УСЛУГЕ</w:t>
      </w:r>
      <w:r w:rsidRPr="00270003">
        <w:rPr>
          <w:rFonts w:ascii="Liberation Serif" w:hAnsi="Liberation Serif"/>
          <w:i/>
          <w:color w:val="auto"/>
          <w:sz w:val="22"/>
          <w:szCs w:val="22"/>
          <w:lang w:val="sr-Cyrl-RS"/>
        </w:rPr>
        <w:t xml:space="preserve"> –</w:t>
      </w:r>
      <w:r w:rsidR="0059306D" w:rsidRPr="00270003">
        <w:rPr>
          <w:rFonts w:ascii="Liberation Serif" w:hAnsi="Liberation Serif"/>
          <w:color w:val="auto"/>
          <w:sz w:val="22"/>
          <w:szCs w:val="22"/>
          <w:lang w:val="sr-Cyrl-RS"/>
        </w:rPr>
        <w:t xml:space="preserve"> </w:t>
      </w:r>
      <w:r w:rsidR="00B54953">
        <w:rPr>
          <w:rFonts w:ascii="Liberation Serif" w:hAnsi="Liberation Serif"/>
          <w:color w:val="auto"/>
          <w:sz w:val="22"/>
          <w:szCs w:val="22"/>
          <w:lang w:val="sr-Cyrl-RS"/>
        </w:rPr>
        <w:t>Извођење једнодневне екскурзије за ученике</w:t>
      </w:r>
      <w:r w:rsidR="00972D85" w:rsidRPr="00270003">
        <w:rPr>
          <w:rFonts w:ascii="Liberation Serif" w:hAnsi="Liberation Serif"/>
          <w:color w:val="auto"/>
          <w:sz w:val="22"/>
          <w:szCs w:val="22"/>
          <w:lang w:val="sr-Cyrl-RS"/>
        </w:rPr>
        <w:t xml:space="preserve"> </w:t>
      </w:r>
      <w:r w:rsidR="006B6EAA" w:rsidRPr="006B6EAA">
        <w:rPr>
          <w:rFonts w:ascii="Liberation Serif" w:hAnsi="Liberation Serif"/>
          <w:color w:val="auto"/>
          <w:sz w:val="22"/>
          <w:szCs w:val="22"/>
          <w:lang w:val="sr-Cyrl-RS"/>
        </w:rPr>
        <w:t xml:space="preserve">Назив и ознака из ОРН: </w:t>
      </w:r>
      <w:r w:rsidR="00B54953" w:rsidRPr="00B54953">
        <w:rPr>
          <w:rFonts w:ascii="Liberation Serif" w:hAnsi="Liberation Serif"/>
          <w:color w:val="auto"/>
          <w:sz w:val="22"/>
          <w:szCs w:val="22"/>
          <w:lang w:val="sr-Cyrl-RS"/>
        </w:rPr>
        <w:t>63516000</w:t>
      </w:r>
      <w:r w:rsidR="00B54953">
        <w:rPr>
          <w:rFonts w:ascii="Liberation Serif" w:hAnsi="Liberation Serif"/>
          <w:color w:val="auto"/>
          <w:sz w:val="22"/>
          <w:szCs w:val="22"/>
          <w:lang w:val="sr-Cyrl-RS"/>
        </w:rPr>
        <w:t xml:space="preserve"> – услуге организације путовања</w:t>
      </w:r>
      <w:r w:rsidR="006B6EAA" w:rsidRPr="006B6EAA">
        <w:rPr>
          <w:rFonts w:ascii="Liberation Serif" w:hAnsi="Liberation Serif"/>
          <w:color w:val="auto"/>
          <w:sz w:val="22"/>
          <w:szCs w:val="22"/>
          <w:lang w:val="sr-Cyrl-RS"/>
        </w:rPr>
        <w:t>.</w:t>
      </w:r>
    </w:p>
    <w:p w14:paraId="13F59192"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b/>
          <w:bCs/>
          <w:color w:val="auto"/>
          <w:sz w:val="22"/>
          <w:szCs w:val="22"/>
          <w:lang w:val="sr-Cyrl-RS"/>
        </w:rPr>
        <w:t>2.</w:t>
      </w:r>
      <w:r w:rsidRPr="00270003">
        <w:rPr>
          <w:rFonts w:ascii="Liberation Serif" w:hAnsi="Liberation Serif"/>
          <w:b/>
          <w:bCs/>
          <w:i/>
          <w:iCs/>
          <w:color w:val="auto"/>
          <w:sz w:val="22"/>
          <w:szCs w:val="22"/>
          <w:lang w:val="sr-Cyrl-RS"/>
        </w:rPr>
        <w:t xml:space="preserve"> </w:t>
      </w:r>
      <w:r w:rsidRPr="00270003">
        <w:rPr>
          <w:rFonts w:ascii="Liberation Serif" w:hAnsi="Liberation Serif"/>
          <w:b/>
          <w:bCs/>
          <w:color w:val="auto"/>
          <w:sz w:val="22"/>
          <w:szCs w:val="22"/>
          <w:lang w:val="sr-Cyrl-RS"/>
        </w:rPr>
        <w:t>Партије</w:t>
      </w:r>
    </w:p>
    <w:p w14:paraId="4EDE3BAB" w14:textId="77777777" w:rsidR="00221C6F" w:rsidRDefault="0059306D">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w:t>
      </w:r>
    </w:p>
    <w:p w14:paraId="3EA400B6" w14:textId="77777777" w:rsidR="00402687" w:rsidRPr="00402687" w:rsidRDefault="00402687">
      <w:pPr>
        <w:jc w:val="both"/>
        <w:rPr>
          <w:rFonts w:ascii="Liberation Serif" w:hAnsi="Liberation Serif"/>
          <w:color w:val="auto"/>
          <w:sz w:val="22"/>
          <w:szCs w:val="22"/>
          <w:lang w:val="sr-Cyrl-RS"/>
        </w:rPr>
      </w:pPr>
      <w:r>
        <w:rPr>
          <w:rFonts w:ascii="Liberation Serif" w:hAnsi="Liberation Serif"/>
          <w:color w:val="auto"/>
          <w:sz w:val="22"/>
          <w:szCs w:val="22"/>
          <w:lang w:val="sr-Cyrl-RS"/>
        </w:rPr>
        <w:br w:type="page"/>
      </w:r>
    </w:p>
    <w:p w14:paraId="34BC2E0B" w14:textId="77777777" w:rsidR="00484C1A" w:rsidRDefault="009B05F2" w:rsidP="006B6EAA">
      <w:pPr>
        <w:shd w:val="clear" w:color="auto" w:fill="C6D9F1"/>
        <w:jc w:val="center"/>
        <w:rPr>
          <w:rFonts w:ascii="Liberation Serif" w:hAnsi="Liberation Serif"/>
          <w:b/>
          <w:bCs/>
          <w:i/>
          <w:iCs/>
          <w:color w:val="auto"/>
          <w:sz w:val="22"/>
          <w:szCs w:val="22"/>
          <w:lang w:val="hu-HU"/>
        </w:rPr>
      </w:pPr>
      <w:r w:rsidRPr="00270003">
        <w:rPr>
          <w:rFonts w:ascii="Liberation Serif" w:hAnsi="Liberation Serif"/>
          <w:b/>
          <w:bCs/>
          <w:i/>
          <w:iCs/>
          <w:color w:val="auto"/>
          <w:sz w:val="22"/>
          <w:szCs w:val="22"/>
          <w:lang w:val="sr-Cyrl-RS"/>
        </w:rPr>
        <w:lastRenderedPageBreak/>
        <w:t xml:space="preserve">III  </w:t>
      </w:r>
      <w:r w:rsidR="006B6EAA" w:rsidRPr="006B6EAA">
        <w:rPr>
          <w:rFonts w:ascii="Liberation Serif" w:hAnsi="Liberation Serif"/>
          <w:b/>
          <w:bCs/>
          <w:i/>
          <w:iCs/>
          <w:color w:val="auto"/>
          <w:sz w:val="22"/>
          <w:szCs w:val="22"/>
          <w:lang w:val="sr-Cyrl-RS"/>
        </w:rPr>
        <w:t>ВРСТА, ТЕХНИЧКЕ КАРАКТЕРИСТИКЕ, КВАЛИТЕТ, КОЛИЧИНА И</w:t>
      </w:r>
      <w:r w:rsidR="00E2505D">
        <w:rPr>
          <w:rFonts w:ascii="Liberation Serif" w:hAnsi="Liberation Serif"/>
          <w:b/>
          <w:bCs/>
          <w:i/>
          <w:iCs/>
          <w:color w:val="auto"/>
          <w:sz w:val="22"/>
          <w:szCs w:val="22"/>
          <w:lang w:val="sr-Cyrl-RS"/>
        </w:rPr>
        <w:t xml:space="preserve"> ОПИС УСЛУГ</w:t>
      </w:r>
      <w:r w:rsidR="006B6EAA">
        <w:rPr>
          <w:rFonts w:ascii="Liberation Serif" w:hAnsi="Liberation Serif"/>
          <w:b/>
          <w:bCs/>
          <w:i/>
          <w:iCs/>
          <w:color w:val="auto"/>
          <w:sz w:val="22"/>
          <w:szCs w:val="22"/>
          <w:lang w:val="sr-Cyrl-RS"/>
        </w:rPr>
        <w:t>А,</w:t>
      </w:r>
      <w:r w:rsidR="006B6EAA" w:rsidRPr="006B6EAA">
        <w:rPr>
          <w:rFonts w:ascii="Liberation Serif" w:hAnsi="Liberation Serif"/>
          <w:b/>
          <w:bCs/>
          <w:i/>
          <w:iCs/>
          <w:color w:val="auto"/>
          <w:sz w:val="22"/>
          <w:szCs w:val="22"/>
          <w:lang w:val="sr-Cyrl-RS"/>
        </w:rPr>
        <w:t xml:space="preserve"> НАЧИН СПРОВОЂЕЊА КОНТРОЛЕ И ОБЕЗБЕЂИВАЊА ГАРАНЦИЈЕ КВАЛИТЕТА, РОК ИЗВРШЕЊА, МЕ</w:t>
      </w:r>
      <w:r w:rsidR="00E2505D">
        <w:rPr>
          <w:rFonts w:ascii="Liberation Serif" w:hAnsi="Liberation Serif"/>
          <w:b/>
          <w:bCs/>
          <w:i/>
          <w:iCs/>
          <w:color w:val="auto"/>
          <w:sz w:val="22"/>
          <w:szCs w:val="22"/>
          <w:lang w:val="sr-Cyrl-RS"/>
        </w:rPr>
        <w:t>СТО ИЗВРШЕЊА</w:t>
      </w:r>
      <w:r w:rsidR="006B6EAA" w:rsidRPr="006B6EAA">
        <w:rPr>
          <w:rFonts w:ascii="Liberation Serif" w:hAnsi="Liberation Serif"/>
          <w:b/>
          <w:bCs/>
          <w:i/>
          <w:iCs/>
          <w:color w:val="auto"/>
          <w:sz w:val="22"/>
          <w:szCs w:val="22"/>
          <w:lang w:val="sr-Cyrl-RS"/>
        </w:rPr>
        <w:t>, ЕВЕНТУАЛНЕ ДОДАТНЕ УСЛУГЕ И СЛ.</w:t>
      </w:r>
    </w:p>
    <w:p w14:paraId="323F335D" w14:textId="77777777" w:rsidR="00B91041" w:rsidRDefault="00B91041" w:rsidP="008244C3">
      <w:pPr>
        <w:rPr>
          <w:rFonts w:ascii="Liberation Serif" w:hAnsi="Liberation Serif"/>
          <w:i/>
          <w:iCs/>
          <w:color w:val="auto"/>
          <w:sz w:val="22"/>
          <w:szCs w:val="22"/>
          <w:lang w:val="sr-Cyrl-RS"/>
        </w:rPr>
      </w:pPr>
    </w:p>
    <w:p w14:paraId="3DA248AF"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 xml:space="preserve">ОПИС: </w:t>
      </w:r>
    </w:p>
    <w:p w14:paraId="15CB2982"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Једнодневна екскурзија за ученике основних школа 3. разреда</w:t>
      </w:r>
    </w:p>
    <w:p w14:paraId="2E042217" w14:textId="77777777" w:rsidR="00696927" w:rsidRPr="00696927" w:rsidRDefault="00696927" w:rsidP="00665B04">
      <w:pPr>
        <w:jc w:val="both"/>
        <w:rPr>
          <w:rFonts w:ascii="Liberation Serif" w:hAnsi="Liberation Serif"/>
          <w:iCs/>
          <w:color w:val="auto"/>
          <w:kern w:val="2"/>
          <w:sz w:val="22"/>
          <w:szCs w:val="22"/>
          <w:lang w:val="sr-Cyrl-RS"/>
        </w:rPr>
      </w:pPr>
    </w:p>
    <w:p w14:paraId="6F9C993B"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Време реализације: од 10. септембра до 1</w:t>
      </w:r>
      <w:r w:rsidRPr="00696927">
        <w:rPr>
          <w:rFonts w:ascii="Liberation Serif" w:hAnsi="Liberation Serif"/>
          <w:iCs/>
          <w:color w:val="auto"/>
          <w:kern w:val="2"/>
          <w:sz w:val="22"/>
          <w:szCs w:val="22"/>
          <w:lang w:val="hu-HU"/>
        </w:rPr>
        <w:t>0</w:t>
      </w:r>
      <w:r w:rsidRPr="00696927">
        <w:rPr>
          <w:rFonts w:ascii="Liberation Serif" w:hAnsi="Liberation Serif"/>
          <w:iCs/>
          <w:color w:val="auto"/>
          <w:kern w:val="2"/>
          <w:sz w:val="22"/>
          <w:szCs w:val="22"/>
          <w:lang w:val="sr-Cyrl-RS"/>
        </w:rPr>
        <w:t>. октобра 201</w:t>
      </w:r>
      <w:r w:rsidRPr="00696927">
        <w:rPr>
          <w:rFonts w:ascii="Liberation Serif" w:hAnsi="Liberation Serif"/>
          <w:iCs/>
          <w:color w:val="auto"/>
          <w:kern w:val="2"/>
          <w:sz w:val="22"/>
          <w:szCs w:val="22"/>
          <w:lang w:val="hu-HU"/>
        </w:rPr>
        <w:t>7</w:t>
      </w:r>
      <w:r w:rsidRPr="00696927">
        <w:rPr>
          <w:rFonts w:ascii="Liberation Serif" w:hAnsi="Liberation Serif"/>
          <w:iCs/>
          <w:color w:val="auto"/>
          <w:kern w:val="2"/>
          <w:sz w:val="22"/>
          <w:szCs w:val="22"/>
          <w:lang w:val="sr-Cyrl-RS"/>
        </w:rPr>
        <w:t>. године</w:t>
      </w:r>
    </w:p>
    <w:p w14:paraId="65AF5435" w14:textId="77777777" w:rsidR="00696927" w:rsidRPr="00696927" w:rsidRDefault="00696927" w:rsidP="00665B04">
      <w:pPr>
        <w:jc w:val="both"/>
        <w:rPr>
          <w:rFonts w:ascii="Liberation Serif" w:hAnsi="Liberation Serif"/>
          <w:iCs/>
          <w:color w:val="auto"/>
          <w:kern w:val="2"/>
          <w:sz w:val="22"/>
          <w:szCs w:val="22"/>
          <w:lang w:val="sr-Cyrl-RS"/>
        </w:rPr>
      </w:pPr>
    </w:p>
    <w:p w14:paraId="123E6520"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 xml:space="preserve">Планиран број лица (деце и наставника): око </w:t>
      </w:r>
      <w:r w:rsidRPr="00696927">
        <w:rPr>
          <w:rFonts w:ascii="Liberation Serif" w:hAnsi="Liberation Serif"/>
          <w:iCs/>
          <w:color w:val="auto"/>
          <w:kern w:val="2"/>
          <w:sz w:val="22"/>
          <w:szCs w:val="22"/>
        </w:rPr>
        <w:t>1681</w:t>
      </w:r>
      <w:r w:rsidRPr="00696927">
        <w:rPr>
          <w:rFonts w:ascii="Liberation Serif" w:hAnsi="Liberation Serif"/>
          <w:iCs/>
          <w:color w:val="auto"/>
          <w:kern w:val="2"/>
          <w:sz w:val="22"/>
          <w:szCs w:val="22"/>
          <w:lang w:val="sr-Cyrl-RS"/>
        </w:rPr>
        <w:t xml:space="preserve"> деце и око </w:t>
      </w:r>
      <w:r w:rsidRPr="00696927">
        <w:rPr>
          <w:rFonts w:ascii="Liberation Serif" w:hAnsi="Liberation Serif"/>
          <w:iCs/>
          <w:color w:val="auto"/>
          <w:kern w:val="2"/>
          <w:sz w:val="22"/>
          <w:szCs w:val="22"/>
        </w:rPr>
        <w:t>141</w:t>
      </w:r>
      <w:r w:rsidRPr="00696927">
        <w:rPr>
          <w:rFonts w:ascii="Liberation Serif" w:hAnsi="Liberation Serif"/>
          <w:iCs/>
          <w:color w:val="auto"/>
          <w:kern w:val="2"/>
          <w:sz w:val="22"/>
          <w:szCs w:val="22"/>
          <w:lang w:val="sr-Cyrl-RS"/>
        </w:rPr>
        <w:t xml:space="preserve"> наставника одн. пратиоца – укупно </w:t>
      </w:r>
      <w:r w:rsidRPr="00696927">
        <w:rPr>
          <w:rFonts w:ascii="Liberation Serif" w:hAnsi="Liberation Serif"/>
          <w:iCs/>
          <w:color w:val="auto"/>
          <w:kern w:val="2"/>
          <w:sz w:val="22"/>
          <w:szCs w:val="22"/>
          <w:lang w:val="hu-HU"/>
        </w:rPr>
        <w:t>1822</w:t>
      </w:r>
      <w:r w:rsidRPr="00696927">
        <w:rPr>
          <w:rFonts w:ascii="Liberation Serif" w:hAnsi="Liberation Serif"/>
          <w:iCs/>
          <w:color w:val="auto"/>
          <w:kern w:val="2"/>
          <w:sz w:val="22"/>
          <w:szCs w:val="22"/>
          <w:lang w:val="sr-Cyrl-RS"/>
        </w:rPr>
        <w:t xml:space="preserve"> лица</w:t>
      </w:r>
    </w:p>
    <w:p w14:paraId="7EBA375E"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Тачан број путника утврдиће се изјашњавањем основних школа, које учествују у програму.</w:t>
      </w:r>
    </w:p>
    <w:p w14:paraId="48EAFA93" w14:textId="77777777" w:rsidR="00696927" w:rsidRPr="00696927" w:rsidRDefault="00696927" w:rsidP="00665B04">
      <w:pPr>
        <w:jc w:val="both"/>
        <w:rPr>
          <w:rFonts w:ascii="Liberation Serif" w:hAnsi="Liberation Serif"/>
          <w:iCs/>
          <w:color w:val="auto"/>
          <w:kern w:val="2"/>
          <w:sz w:val="22"/>
          <w:szCs w:val="22"/>
          <w:lang w:val="sr-Cyrl-RS"/>
        </w:rPr>
      </w:pPr>
    </w:p>
    <w:p w14:paraId="799BA2C1"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Понуда мора да обухвати све услуге по траженој спецификацији према следећем:</w:t>
      </w:r>
    </w:p>
    <w:p w14:paraId="62BFBFA5" w14:textId="77777777" w:rsidR="00696927" w:rsidRPr="00696927" w:rsidRDefault="00696927" w:rsidP="00665B04">
      <w:pPr>
        <w:jc w:val="both"/>
        <w:rPr>
          <w:rFonts w:ascii="Liberation Serif" w:hAnsi="Liberation Serif"/>
          <w:iCs/>
          <w:color w:val="auto"/>
          <w:kern w:val="2"/>
          <w:sz w:val="22"/>
          <w:szCs w:val="22"/>
          <w:lang w:val="sr-Cyrl-RS"/>
        </w:rPr>
      </w:pPr>
    </w:p>
    <w:p w14:paraId="71280EC1"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Аутобуски превоз на релацији:</w:t>
      </w:r>
    </w:p>
    <w:p w14:paraId="28CAFEF2" w14:textId="77777777" w:rsidR="00696927" w:rsidRPr="00696927" w:rsidRDefault="00696927" w:rsidP="00665B04">
      <w:pPr>
        <w:numPr>
          <w:ilvl w:val="0"/>
          <w:numId w:val="11"/>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Основна школа – Суботица/Палић – Основна школа</w:t>
      </w:r>
    </w:p>
    <w:p w14:paraId="0EA35512" w14:textId="77777777" w:rsidR="00696927" w:rsidRPr="00696927" w:rsidRDefault="00696927" w:rsidP="00665B04">
      <w:pPr>
        <w:numPr>
          <w:ilvl w:val="0"/>
          <w:numId w:val="11"/>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Основна школа – Нови Сад/Петроварадин – Основна школа</w:t>
      </w:r>
    </w:p>
    <w:p w14:paraId="2B034E22" w14:textId="77777777" w:rsidR="00696927" w:rsidRPr="00696927" w:rsidRDefault="00696927" w:rsidP="00665B04">
      <w:pPr>
        <w:numPr>
          <w:ilvl w:val="0"/>
          <w:numId w:val="11"/>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Основна школа – Сента – Основна школа</w:t>
      </w:r>
    </w:p>
    <w:p w14:paraId="38D949D7" w14:textId="77777777" w:rsidR="00696927" w:rsidRPr="00696927" w:rsidRDefault="00696927" w:rsidP="00665B04">
      <w:pPr>
        <w:numPr>
          <w:ilvl w:val="0"/>
          <w:numId w:val="11"/>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Основна школа – Сомбор/Дорослово/Бач – Основна школа</w:t>
      </w:r>
    </w:p>
    <w:p w14:paraId="02F28EA2" w14:textId="77777777" w:rsidR="00696927" w:rsidRPr="00696927" w:rsidRDefault="00696927" w:rsidP="00665B04">
      <w:pPr>
        <w:jc w:val="both"/>
        <w:rPr>
          <w:rFonts w:ascii="Liberation Serif" w:hAnsi="Liberation Serif"/>
          <w:iCs/>
          <w:color w:val="auto"/>
          <w:kern w:val="2"/>
          <w:sz w:val="22"/>
          <w:szCs w:val="22"/>
          <w:lang w:val="sr-Cyrl-RS"/>
        </w:rPr>
      </w:pPr>
      <w:r w:rsidRPr="00D5384B">
        <w:rPr>
          <w:rFonts w:ascii="Liberation Serif" w:hAnsi="Liberation Serif"/>
          <w:iCs/>
          <w:color w:val="auto"/>
          <w:kern w:val="2"/>
          <w:sz w:val="22"/>
          <w:szCs w:val="22"/>
          <w:lang w:val="sr-Cyrl-RS"/>
        </w:rPr>
        <w:t>Напомена</w:t>
      </w:r>
      <w:r w:rsidR="00D5384B">
        <w:rPr>
          <w:rFonts w:ascii="Liberation Serif" w:hAnsi="Liberation Serif"/>
          <w:iCs/>
          <w:color w:val="auto"/>
          <w:kern w:val="2"/>
          <w:sz w:val="22"/>
          <w:szCs w:val="22"/>
          <w:lang w:val="sr-Cyrl-RS"/>
        </w:rPr>
        <w:t>: Аутобуси (5</w:t>
      </w:r>
      <w:r w:rsidRPr="00D5384B">
        <w:rPr>
          <w:rFonts w:ascii="Liberation Serif" w:hAnsi="Liberation Serif"/>
          <w:iCs/>
          <w:color w:val="auto"/>
          <w:kern w:val="2"/>
          <w:sz w:val="22"/>
          <w:szCs w:val="22"/>
          <w:lang w:val="sr-Cyrl-RS"/>
        </w:rPr>
        <w:t xml:space="preserve"> комада) морају бити те</w:t>
      </w:r>
      <w:r w:rsidR="00D5384B" w:rsidRPr="00D5384B">
        <w:rPr>
          <w:rFonts w:ascii="Liberation Serif" w:hAnsi="Liberation Serif"/>
          <w:iCs/>
          <w:color w:val="auto"/>
          <w:kern w:val="2"/>
          <w:sz w:val="22"/>
          <w:szCs w:val="22"/>
          <w:lang w:val="sr-Cyrl-RS"/>
        </w:rPr>
        <w:t xml:space="preserve">хничко потпуно исправни </w:t>
      </w:r>
      <w:r w:rsidRPr="00D5384B">
        <w:rPr>
          <w:rFonts w:ascii="Liberation Serif" w:hAnsi="Liberation Serif"/>
          <w:iCs/>
          <w:color w:val="auto"/>
          <w:kern w:val="2"/>
          <w:sz w:val="22"/>
          <w:szCs w:val="22"/>
          <w:lang w:val="sr-Cyrl-RS"/>
        </w:rPr>
        <w:t>да имај</w:t>
      </w:r>
      <w:r w:rsidR="00D5384B" w:rsidRPr="00D5384B">
        <w:rPr>
          <w:rFonts w:ascii="Liberation Serif" w:hAnsi="Liberation Serif"/>
          <w:iCs/>
          <w:color w:val="auto"/>
          <w:kern w:val="2"/>
          <w:sz w:val="22"/>
          <w:szCs w:val="22"/>
          <w:lang w:val="sr-Cyrl-RS"/>
        </w:rPr>
        <w:t>у доказ о техничкој исправности одн. сваки</w:t>
      </w:r>
      <w:r w:rsidR="00D5384B">
        <w:rPr>
          <w:rFonts w:ascii="Liberation Serif" w:hAnsi="Liberation Serif"/>
          <w:iCs/>
          <w:color w:val="auto"/>
          <w:kern w:val="2"/>
          <w:sz w:val="22"/>
          <w:szCs w:val="22"/>
          <w:lang w:val="sr-Cyrl-RS"/>
        </w:rPr>
        <w:t xml:space="preserve"> аутобус мора да има</w:t>
      </w:r>
      <w:r w:rsidR="00665B04">
        <w:rPr>
          <w:rFonts w:ascii="Liberation Serif" w:hAnsi="Liberation Serif"/>
          <w:iCs/>
          <w:color w:val="auto"/>
          <w:kern w:val="2"/>
          <w:sz w:val="22"/>
          <w:szCs w:val="22"/>
          <w:lang w:val="sr-Cyrl-RS"/>
        </w:rPr>
        <w:t xml:space="preserve"> петодневни технички преглед о</w:t>
      </w:r>
      <w:r w:rsidR="00665B04">
        <w:rPr>
          <w:rFonts w:ascii="Liberation Serif" w:hAnsi="Liberation Serif"/>
          <w:iCs/>
          <w:color w:val="auto"/>
          <w:kern w:val="2"/>
          <w:sz w:val="22"/>
          <w:szCs w:val="22"/>
          <w:lang w:val="hu-HU"/>
        </w:rPr>
        <w:t xml:space="preserve"> </w:t>
      </w:r>
      <w:r w:rsidR="00D5384B">
        <w:rPr>
          <w:rFonts w:ascii="Liberation Serif" w:hAnsi="Liberation Serif"/>
          <w:iCs/>
          <w:color w:val="auto"/>
          <w:kern w:val="2"/>
          <w:sz w:val="22"/>
          <w:szCs w:val="22"/>
          <w:lang w:val="sr-Cyrl-RS"/>
        </w:rPr>
        <w:t>исправности возила приликом поласка.</w:t>
      </w:r>
    </w:p>
    <w:p w14:paraId="2E5681F1" w14:textId="77777777" w:rsidR="00696927" w:rsidRPr="00696927" w:rsidRDefault="00696927" w:rsidP="00665B04">
      <w:pPr>
        <w:jc w:val="both"/>
        <w:rPr>
          <w:rFonts w:ascii="Liberation Serif" w:hAnsi="Liberation Serif"/>
          <w:iCs/>
          <w:color w:val="auto"/>
          <w:kern w:val="2"/>
          <w:sz w:val="22"/>
          <w:szCs w:val="22"/>
          <w:lang w:val="sr-Cyrl-RS"/>
        </w:rPr>
      </w:pPr>
    </w:p>
    <w:p w14:paraId="47C3D105"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 xml:space="preserve">Садржаји тј, програм и план путовања: </w:t>
      </w:r>
    </w:p>
    <w:p w14:paraId="3E368ED3" w14:textId="77777777" w:rsidR="00696927" w:rsidRPr="00696927" w:rsidRDefault="00696927" w:rsidP="00665B04">
      <w:pPr>
        <w:numPr>
          <w:ilvl w:val="0"/>
          <w:numId w:val="12"/>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Суботица/Палић - посета ЗОО врту и упознавање деце са појединим врстама дивљих, афричких и домаћих животиња, обилазак Палићког језера и упознавање са природним лепотама, Багољвар, Водени торањ, Градски музеј у Суботици и центар града Суботице, Фрањевачка црква, Народно позориште, Градска библиотека, Плава фонтана, Синагога, Гимназија, Рајхл палата и остале знаменитости града по захтеву Наручиоца</w:t>
      </w:r>
    </w:p>
    <w:p w14:paraId="4E11FE9B" w14:textId="77777777" w:rsidR="00696927" w:rsidRPr="00696927" w:rsidRDefault="00696927" w:rsidP="00665B04">
      <w:pPr>
        <w:numPr>
          <w:ilvl w:val="0"/>
          <w:numId w:val="12"/>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Нови Сад/Петроварадин – Петроварадинска тврђава и Музеј Војводине и центар града Новог Сада, Дунавски парк, Трг слободе, Име Марије католичка црква, Градска кућа, Новосадско позориште, Бановинска палата и остале знаменитости града по захтеву Наручиоца</w:t>
      </w:r>
    </w:p>
    <w:p w14:paraId="236164DD" w14:textId="77777777" w:rsidR="00696927" w:rsidRPr="00696927" w:rsidRDefault="00696927" w:rsidP="00665B04">
      <w:pPr>
        <w:numPr>
          <w:ilvl w:val="0"/>
          <w:numId w:val="12"/>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Сента – Историјски архив, Сенћански градски музеј, градска кућа, река Тиса, ватрогасни дом, центар града Сенте, Главни трг и остале знаменитости града по захтеву Наручиоца</w:t>
      </w:r>
    </w:p>
    <w:p w14:paraId="6A6742FB" w14:textId="77777777" w:rsidR="00696927" w:rsidRPr="00696927" w:rsidRDefault="00696927" w:rsidP="00665B04">
      <w:pPr>
        <w:numPr>
          <w:ilvl w:val="0"/>
          <w:numId w:val="12"/>
        </w:num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Сомбор/Дорослово/Бач – Црква „Кармелите</w:t>
      </w:r>
      <w:r w:rsidRPr="00696927">
        <w:rPr>
          <w:rFonts w:ascii="Liberation Serif" w:hAnsi="Liberation Serif" w:cs="Liberation Serif"/>
          <w:iCs/>
          <w:color w:val="auto"/>
          <w:kern w:val="2"/>
          <w:sz w:val="22"/>
          <w:szCs w:val="22"/>
          <w:lang w:val="sr-Cyrl-RS"/>
        </w:rPr>
        <w:t>”</w:t>
      </w:r>
      <w:r w:rsidRPr="00696927">
        <w:rPr>
          <w:rFonts w:ascii="Liberation Serif" w:hAnsi="Liberation Serif"/>
          <w:iCs/>
          <w:color w:val="auto"/>
          <w:kern w:val="2"/>
          <w:sz w:val="22"/>
          <w:szCs w:val="22"/>
          <w:lang w:val="sr-Cyrl-RS"/>
        </w:rPr>
        <w:t>, градска кућа, сунчани сат, водица у Дорослову, тврђава у Бачу и остале знаменитости града по захтеву Наручиоца</w:t>
      </w:r>
    </w:p>
    <w:p w14:paraId="16818914" w14:textId="77777777" w:rsidR="00696927" w:rsidRPr="00696927" w:rsidRDefault="00696927" w:rsidP="00665B04">
      <w:pPr>
        <w:jc w:val="both"/>
        <w:rPr>
          <w:rFonts w:ascii="Liberation Serif" w:hAnsi="Liberation Serif"/>
          <w:iCs/>
          <w:color w:val="auto"/>
          <w:kern w:val="2"/>
          <w:sz w:val="22"/>
          <w:szCs w:val="22"/>
          <w:lang w:val="hu-HU"/>
        </w:rPr>
      </w:pPr>
    </w:p>
    <w:p w14:paraId="02747B58"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Осигурање ученика и наставног особља</w:t>
      </w:r>
      <w:r w:rsidRPr="00696927">
        <w:rPr>
          <w:rFonts w:ascii="Liberation Serif" w:hAnsi="Liberation Serif"/>
          <w:iCs/>
          <w:color w:val="auto"/>
          <w:kern w:val="2"/>
          <w:sz w:val="22"/>
          <w:szCs w:val="22"/>
          <w:lang w:val="sr-Latn-RS"/>
        </w:rPr>
        <w:t xml:space="preserve"> (</w:t>
      </w:r>
      <w:r w:rsidRPr="00696927">
        <w:rPr>
          <w:rFonts w:ascii="Liberation Serif" w:hAnsi="Liberation Serif"/>
          <w:iCs/>
          <w:color w:val="auto"/>
          <w:kern w:val="2"/>
          <w:sz w:val="22"/>
          <w:szCs w:val="22"/>
          <w:lang w:val="sr-Cyrl-RS"/>
        </w:rPr>
        <w:t>пратиоца) за време трајања путовања.</w:t>
      </w:r>
    </w:p>
    <w:p w14:paraId="49AC7F7D" w14:textId="77777777" w:rsidR="00696927" w:rsidRPr="00696927" w:rsidRDefault="00696927" w:rsidP="00665B04">
      <w:pPr>
        <w:jc w:val="both"/>
        <w:rPr>
          <w:rFonts w:ascii="Liberation Serif" w:hAnsi="Liberation Serif"/>
          <w:iCs/>
          <w:color w:val="auto"/>
          <w:kern w:val="2"/>
          <w:sz w:val="22"/>
          <w:szCs w:val="22"/>
          <w:lang w:val="sr-Cyrl-RS"/>
        </w:rPr>
      </w:pPr>
    </w:p>
    <w:p w14:paraId="79A3B1CE"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Обезбеђење услова путовања за децу са посебним потребама.</w:t>
      </w:r>
    </w:p>
    <w:p w14:paraId="17E9230D" w14:textId="77777777" w:rsidR="00696927" w:rsidRPr="00696927" w:rsidRDefault="00696927" w:rsidP="00665B04">
      <w:pPr>
        <w:ind w:left="4248"/>
        <w:jc w:val="both"/>
        <w:rPr>
          <w:rFonts w:ascii="Liberation Serif" w:hAnsi="Liberation Serif"/>
          <w:iCs/>
          <w:color w:val="auto"/>
          <w:kern w:val="2"/>
          <w:sz w:val="22"/>
          <w:szCs w:val="22"/>
          <w:lang w:val="sr-Cyrl-RS"/>
        </w:rPr>
      </w:pPr>
    </w:p>
    <w:p w14:paraId="65F25CE6" w14:textId="77777777" w:rsidR="00696927" w:rsidRPr="00696927" w:rsidRDefault="00696927" w:rsidP="00665B04">
      <w:pPr>
        <w:jc w:val="both"/>
        <w:rPr>
          <w:rFonts w:ascii="Liberation Serif" w:hAnsi="Liberation Serif"/>
          <w:iCs/>
          <w:color w:val="auto"/>
          <w:kern w:val="2"/>
          <w:sz w:val="22"/>
          <w:szCs w:val="22"/>
          <w:lang w:val="sr-Cyrl-RS"/>
        </w:rPr>
      </w:pPr>
      <w:r w:rsidRPr="00696927">
        <w:rPr>
          <w:rFonts w:ascii="Liberation Serif" w:hAnsi="Liberation Serif"/>
          <w:iCs/>
          <w:color w:val="auto"/>
          <w:kern w:val="2"/>
          <w:sz w:val="22"/>
          <w:szCs w:val="22"/>
          <w:lang w:val="sr-Cyrl-RS"/>
        </w:rPr>
        <w:t>Екскурзија обавезно мора да се обави радним данима (од понедељка до петка) од 7 до 19 сати у једном дану за које време Понуђач је обавезан да обезбеди аутобус за цело време путовања.</w:t>
      </w:r>
    </w:p>
    <w:p w14:paraId="1DE2BFB8" w14:textId="77777777" w:rsidR="00696927" w:rsidRPr="00696927" w:rsidRDefault="00696927" w:rsidP="00665B04">
      <w:pPr>
        <w:jc w:val="both"/>
        <w:rPr>
          <w:rFonts w:ascii="Liberation Serif" w:hAnsi="Liberation Serif"/>
          <w:iCs/>
          <w:color w:val="auto"/>
          <w:kern w:val="2"/>
          <w:sz w:val="22"/>
          <w:szCs w:val="22"/>
          <w:lang w:val="sr-Cyrl-RS"/>
        </w:rPr>
      </w:pPr>
    </w:p>
    <w:p w14:paraId="1EE1B95B" w14:textId="77777777" w:rsidR="004B206E" w:rsidRPr="005D5DE5" w:rsidRDefault="00011A49" w:rsidP="00665B04">
      <w:pPr>
        <w:jc w:val="both"/>
        <w:rPr>
          <w:rFonts w:ascii="Liberation Serif" w:hAnsi="Liberation Serif"/>
          <w:b/>
          <w:iCs/>
          <w:color w:val="auto"/>
          <w:sz w:val="22"/>
          <w:szCs w:val="22"/>
          <w:lang w:val="sr-Cyrl-RS"/>
        </w:rPr>
      </w:pPr>
      <w:r w:rsidRPr="005D5DE5">
        <w:rPr>
          <w:rFonts w:ascii="Liberation Serif" w:hAnsi="Liberation Serif"/>
          <w:b/>
          <w:iCs/>
          <w:color w:val="auto"/>
          <w:sz w:val="22"/>
          <w:szCs w:val="22"/>
          <w:lang w:val="sr-Cyrl-RS"/>
        </w:rPr>
        <w:t>Понуђач је дужан да после потписивања уговора о јавној набавци ступи у контакт са школама са списка (списак је доле) и да организује екскурзије у датом периоду према условима спецификације. Контакте ће Наручиоц да обезбеди.</w:t>
      </w:r>
    </w:p>
    <w:p w14:paraId="5490A4C9" w14:textId="77777777" w:rsidR="004B206E" w:rsidRDefault="004B206E" w:rsidP="00665B04">
      <w:pPr>
        <w:jc w:val="both"/>
        <w:rPr>
          <w:rFonts w:ascii="Liberation Serif" w:hAnsi="Liberation Serif"/>
          <w:iCs/>
          <w:color w:val="auto"/>
          <w:sz w:val="22"/>
          <w:szCs w:val="22"/>
          <w:lang w:val="sr-Cyrl-RS"/>
        </w:rPr>
      </w:pPr>
      <w:r>
        <w:rPr>
          <w:rFonts w:ascii="Liberation Serif" w:hAnsi="Liberation Serif"/>
          <w:iCs/>
          <w:color w:val="auto"/>
          <w:sz w:val="22"/>
          <w:szCs w:val="22"/>
          <w:lang w:val="sr-Cyrl-RS"/>
        </w:rPr>
        <w:t xml:space="preserve">Списак основних школа која учествују у програму: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570"/>
        <w:gridCol w:w="885"/>
        <w:gridCol w:w="958"/>
        <w:gridCol w:w="2157"/>
        <w:gridCol w:w="1732"/>
      </w:tblGrid>
      <w:tr w:rsidR="00850E7A" w:rsidRPr="00D35B99" w14:paraId="69FD89BA" w14:textId="77777777" w:rsidTr="00850E7A">
        <w:trPr>
          <w:trHeight w:val="458"/>
        </w:trPr>
        <w:tc>
          <w:tcPr>
            <w:tcW w:w="940" w:type="dxa"/>
            <w:shd w:val="clear" w:color="auto" w:fill="auto"/>
            <w:noWrap/>
            <w:hideMark/>
          </w:tcPr>
          <w:p w14:paraId="4C0E8CDC" w14:textId="77777777" w:rsidR="00850E7A" w:rsidRPr="00D35B99" w:rsidRDefault="00850E7A">
            <w:pPr>
              <w:rPr>
                <w:rFonts w:ascii="Liberation Serif" w:hAnsi="Liberation Serif"/>
                <w:b/>
                <w:bCs/>
                <w:iCs/>
                <w:color w:val="auto"/>
                <w:sz w:val="22"/>
                <w:szCs w:val="22"/>
                <w:lang w:val="sr-Cyrl-RS"/>
              </w:rPr>
            </w:pPr>
            <w:r w:rsidRPr="00D35B99">
              <w:rPr>
                <w:rFonts w:ascii="Liberation Serif" w:hAnsi="Liberation Serif"/>
                <w:b/>
                <w:bCs/>
                <w:iCs/>
                <w:color w:val="auto"/>
                <w:sz w:val="22"/>
                <w:szCs w:val="22"/>
                <w:lang w:val="sr-Cyrl-RS"/>
              </w:rPr>
              <w:lastRenderedPageBreak/>
              <w:t>Редни број</w:t>
            </w:r>
          </w:p>
        </w:tc>
        <w:tc>
          <w:tcPr>
            <w:tcW w:w="2570" w:type="dxa"/>
            <w:shd w:val="clear" w:color="auto" w:fill="auto"/>
            <w:noWrap/>
            <w:hideMark/>
          </w:tcPr>
          <w:p w14:paraId="653EA597" w14:textId="77777777" w:rsidR="00850E7A" w:rsidRPr="00D35B99" w:rsidRDefault="00850E7A">
            <w:pPr>
              <w:rPr>
                <w:rFonts w:ascii="Liberation Serif" w:hAnsi="Liberation Serif"/>
                <w:b/>
                <w:bCs/>
                <w:iCs/>
                <w:color w:val="auto"/>
                <w:sz w:val="22"/>
                <w:szCs w:val="22"/>
                <w:lang w:val="sr-Cyrl-RS"/>
              </w:rPr>
            </w:pPr>
            <w:r w:rsidRPr="00D35B99">
              <w:rPr>
                <w:rFonts w:ascii="Liberation Serif" w:hAnsi="Liberation Serif"/>
                <w:b/>
                <w:bCs/>
                <w:iCs/>
                <w:color w:val="auto"/>
                <w:sz w:val="22"/>
                <w:szCs w:val="22"/>
                <w:lang w:val="sr-Cyrl-RS"/>
              </w:rPr>
              <w:t>Назив школе</w:t>
            </w:r>
          </w:p>
        </w:tc>
        <w:tc>
          <w:tcPr>
            <w:tcW w:w="885" w:type="dxa"/>
          </w:tcPr>
          <w:p w14:paraId="2F63919C" w14:textId="77777777" w:rsidR="00850E7A" w:rsidRPr="00D35B99" w:rsidRDefault="00850E7A">
            <w:pPr>
              <w:rPr>
                <w:rFonts w:ascii="Liberation Serif" w:hAnsi="Liberation Serif"/>
                <w:b/>
                <w:bCs/>
                <w:iCs/>
                <w:color w:val="auto"/>
                <w:sz w:val="22"/>
                <w:szCs w:val="22"/>
                <w:lang w:val="sr-Cyrl-RS"/>
              </w:rPr>
            </w:pPr>
            <w:r w:rsidRPr="005A0AFC">
              <w:rPr>
                <w:rFonts w:ascii="Liberation Serif" w:hAnsi="Liberation Serif"/>
                <w:b/>
                <w:bCs/>
                <w:iCs/>
                <w:color w:val="auto"/>
                <w:sz w:val="16"/>
                <w:szCs w:val="22"/>
                <w:lang w:val="sr-Cyrl-RS"/>
              </w:rPr>
              <w:t>Оквирни број ђака</w:t>
            </w:r>
          </w:p>
        </w:tc>
        <w:tc>
          <w:tcPr>
            <w:tcW w:w="958" w:type="dxa"/>
          </w:tcPr>
          <w:p w14:paraId="19D5DBE6" w14:textId="77777777" w:rsidR="00850E7A" w:rsidRPr="00850E7A" w:rsidRDefault="00850E7A">
            <w:pPr>
              <w:rPr>
                <w:rFonts w:ascii="Liberation Serif" w:hAnsi="Liberation Serif"/>
                <w:b/>
                <w:bCs/>
                <w:iCs/>
                <w:color w:val="auto"/>
                <w:sz w:val="16"/>
                <w:szCs w:val="16"/>
                <w:lang w:val="sr-Cyrl-RS"/>
              </w:rPr>
            </w:pPr>
            <w:r w:rsidRPr="00850E7A">
              <w:rPr>
                <w:rFonts w:ascii="Liberation Serif" w:hAnsi="Liberation Serif"/>
                <w:b/>
                <w:bCs/>
                <w:iCs/>
                <w:color w:val="auto"/>
                <w:sz w:val="16"/>
                <w:szCs w:val="16"/>
                <w:lang w:val="sr-Cyrl-RS"/>
              </w:rPr>
              <w:t>Оквирни број пратиоца</w:t>
            </w:r>
          </w:p>
        </w:tc>
        <w:tc>
          <w:tcPr>
            <w:tcW w:w="2157" w:type="dxa"/>
            <w:shd w:val="clear" w:color="auto" w:fill="auto"/>
            <w:noWrap/>
            <w:hideMark/>
          </w:tcPr>
          <w:p w14:paraId="3C61D24F" w14:textId="77777777" w:rsidR="00850E7A" w:rsidRPr="00D35B99" w:rsidRDefault="00850E7A">
            <w:pPr>
              <w:rPr>
                <w:rFonts w:ascii="Liberation Serif" w:hAnsi="Liberation Serif"/>
                <w:b/>
                <w:bCs/>
                <w:iCs/>
                <w:color w:val="auto"/>
                <w:sz w:val="22"/>
                <w:szCs w:val="22"/>
                <w:lang w:val="sr-Cyrl-RS"/>
              </w:rPr>
            </w:pPr>
            <w:r w:rsidRPr="00D35B99">
              <w:rPr>
                <w:rFonts w:ascii="Liberation Serif" w:hAnsi="Liberation Serif"/>
                <w:b/>
                <w:bCs/>
                <w:iCs/>
                <w:color w:val="auto"/>
                <w:sz w:val="22"/>
                <w:szCs w:val="22"/>
                <w:lang w:val="sr-Cyrl-RS"/>
              </w:rPr>
              <w:t>Место поласка и доласка</w:t>
            </w:r>
          </w:p>
        </w:tc>
        <w:tc>
          <w:tcPr>
            <w:tcW w:w="1732" w:type="dxa"/>
            <w:shd w:val="clear" w:color="auto" w:fill="auto"/>
            <w:noWrap/>
            <w:hideMark/>
          </w:tcPr>
          <w:p w14:paraId="0FCDECAE" w14:textId="77777777" w:rsidR="00850E7A" w:rsidRPr="00D35B99" w:rsidRDefault="00850E7A">
            <w:pPr>
              <w:rPr>
                <w:rFonts w:ascii="Liberation Serif" w:hAnsi="Liberation Serif"/>
                <w:b/>
                <w:bCs/>
                <w:iCs/>
                <w:color w:val="auto"/>
                <w:sz w:val="22"/>
                <w:szCs w:val="22"/>
                <w:lang w:val="sr-Cyrl-RS"/>
              </w:rPr>
            </w:pPr>
            <w:r w:rsidRPr="00D35B99">
              <w:rPr>
                <w:rFonts w:ascii="Liberation Serif" w:hAnsi="Liberation Serif"/>
                <w:b/>
                <w:bCs/>
                <w:iCs/>
                <w:color w:val="auto"/>
                <w:sz w:val="22"/>
                <w:szCs w:val="22"/>
                <w:lang w:val="sr-Cyrl-RS"/>
              </w:rPr>
              <w:t>Релација</w:t>
            </w:r>
          </w:p>
        </w:tc>
      </w:tr>
      <w:tr w:rsidR="00BF3F36" w:rsidRPr="00010708" w14:paraId="5ED1B49D" w14:textId="77777777" w:rsidTr="00946660">
        <w:trPr>
          <w:trHeight w:val="458"/>
        </w:trPr>
        <w:tc>
          <w:tcPr>
            <w:tcW w:w="940" w:type="dxa"/>
            <w:shd w:val="clear" w:color="auto" w:fill="auto"/>
            <w:noWrap/>
            <w:hideMark/>
          </w:tcPr>
          <w:p w14:paraId="3E999F74"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w:t>
            </w:r>
          </w:p>
        </w:tc>
        <w:tc>
          <w:tcPr>
            <w:tcW w:w="2570" w:type="dxa"/>
            <w:shd w:val="clear" w:color="auto" w:fill="auto"/>
            <w:noWrap/>
            <w:hideMark/>
          </w:tcPr>
          <w:p w14:paraId="2686FAC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Jovan Jovanović Zmaj</w:t>
            </w:r>
          </w:p>
        </w:tc>
        <w:tc>
          <w:tcPr>
            <w:tcW w:w="885" w:type="dxa"/>
            <w:vAlign w:val="bottom"/>
          </w:tcPr>
          <w:p w14:paraId="234FBC1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24</w:t>
            </w:r>
          </w:p>
        </w:tc>
        <w:tc>
          <w:tcPr>
            <w:tcW w:w="958" w:type="dxa"/>
            <w:vAlign w:val="bottom"/>
          </w:tcPr>
          <w:p w14:paraId="44EFE512"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4233C32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Srbobran</w:t>
            </w:r>
          </w:p>
        </w:tc>
        <w:tc>
          <w:tcPr>
            <w:tcW w:w="1732" w:type="dxa"/>
            <w:shd w:val="clear" w:color="auto" w:fill="auto"/>
            <w:noWrap/>
            <w:hideMark/>
          </w:tcPr>
          <w:p w14:paraId="56D259F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010708" w14:paraId="4B2735D9" w14:textId="77777777" w:rsidTr="00946660">
        <w:trPr>
          <w:trHeight w:val="458"/>
        </w:trPr>
        <w:tc>
          <w:tcPr>
            <w:tcW w:w="940" w:type="dxa"/>
            <w:shd w:val="clear" w:color="auto" w:fill="auto"/>
            <w:noWrap/>
            <w:hideMark/>
          </w:tcPr>
          <w:p w14:paraId="2E0AD61C"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w:t>
            </w:r>
          </w:p>
        </w:tc>
        <w:tc>
          <w:tcPr>
            <w:tcW w:w="2570" w:type="dxa"/>
            <w:shd w:val="clear" w:color="auto" w:fill="auto"/>
            <w:noWrap/>
            <w:hideMark/>
          </w:tcPr>
          <w:p w14:paraId="70C4B94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Bratstvo i jedinstvo</w:t>
            </w:r>
          </w:p>
        </w:tc>
        <w:tc>
          <w:tcPr>
            <w:tcW w:w="885" w:type="dxa"/>
            <w:vAlign w:val="bottom"/>
          </w:tcPr>
          <w:p w14:paraId="4605A39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8</w:t>
            </w:r>
          </w:p>
        </w:tc>
        <w:tc>
          <w:tcPr>
            <w:tcW w:w="958" w:type="dxa"/>
            <w:vAlign w:val="bottom"/>
          </w:tcPr>
          <w:p w14:paraId="616222AF"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0CD9885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Svetozar Miletić</w:t>
            </w:r>
          </w:p>
        </w:tc>
        <w:tc>
          <w:tcPr>
            <w:tcW w:w="1732" w:type="dxa"/>
            <w:shd w:val="clear" w:color="auto" w:fill="auto"/>
            <w:noWrap/>
            <w:hideMark/>
          </w:tcPr>
          <w:p w14:paraId="104F3EC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33897E7E" w14:textId="77777777" w:rsidTr="00946660">
        <w:trPr>
          <w:trHeight w:val="458"/>
        </w:trPr>
        <w:tc>
          <w:tcPr>
            <w:tcW w:w="940" w:type="dxa"/>
            <w:shd w:val="clear" w:color="auto" w:fill="auto"/>
            <w:noWrap/>
            <w:hideMark/>
          </w:tcPr>
          <w:p w14:paraId="3A49A777"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w:t>
            </w:r>
          </w:p>
        </w:tc>
        <w:tc>
          <w:tcPr>
            <w:tcW w:w="2570" w:type="dxa"/>
            <w:shd w:val="clear" w:color="auto" w:fill="auto"/>
            <w:noWrap/>
            <w:hideMark/>
          </w:tcPr>
          <w:p w14:paraId="36AA4DB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Servo Mihalj</w:t>
            </w:r>
          </w:p>
        </w:tc>
        <w:tc>
          <w:tcPr>
            <w:tcW w:w="885" w:type="dxa"/>
            <w:vAlign w:val="bottom"/>
          </w:tcPr>
          <w:p w14:paraId="3E73EB8D"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36</w:t>
            </w:r>
          </w:p>
        </w:tc>
        <w:tc>
          <w:tcPr>
            <w:tcW w:w="958" w:type="dxa"/>
            <w:vAlign w:val="bottom"/>
          </w:tcPr>
          <w:p w14:paraId="00204F0D"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72855C7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Mužlja</w:t>
            </w:r>
          </w:p>
        </w:tc>
        <w:tc>
          <w:tcPr>
            <w:tcW w:w="1732" w:type="dxa"/>
            <w:shd w:val="clear" w:color="auto" w:fill="auto"/>
            <w:noWrap/>
            <w:hideMark/>
          </w:tcPr>
          <w:p w14:paraId="013A458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3ECC8A8E" w14:textId="77777777" w:rsidTr="00946660">
        <w:trPr>
          <w:trHeight w:val="458"/>
        </w:trPr>
        <w:tc>
          <w:tcPr>
            <w:tcW w:w="940" w:type="dxa"/>
            <w:shd w:val="clear" w:color="auto" w:fill="auto"/>
            <w:noWrap/>
            <w:hideMark/>
          </w:tcPr>
          <w:p w14:paraId="3CC681B0"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w:t>
            </w:r>
          </w:p>
        </w:tc>
        <w:tc>
          <w:tcPr>
            <w:tcW w:w="2570" w:type="dxa"/>
            <w:shd w:val="clear" w:color="auto" w:fill="auto"/>
            <w:noWrap/>
            <w:hideMark/>
          </w:tcPr>
          <w:p w14:paraId="266A211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Mora Karolj</w:t>
            </w:r>
          </w:p>
        </w:tc>
        <w:tc>
          <w:tcPr>
            <w:tcW w:w="885" w:type="dxa"/>
            <w:vAlign w:val="bottom"/>
          </w:tcPr>
          <w:p w14:paraId="5083E038"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11</w:t>
            </w:r>
          </w:p>
        </w:tc>
        <w:tc>
          <w:tcPr>
            <w:tcW w:w="958" w:type="dxa"/>
            <w:vAlign w:val="bottom"/>
          </w:tcPr>
          <w:p w14:paraId="6E3DAA05"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4EB06E5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Sajan</w:t>
            </w:r>
          </w:p>
        </w:tc>
        <w:tc>
          <w:tcPr>
            <w:tcW w:w="1732" w:type="dxa"/>
            <w:shd w:val="clear" w:color="auto" w:fill="auto"/>
            <w:noWrap/>
            <w:hideMark/>
          </w:tcPr>
          <w:p w14:paraId="6184CD8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47A8B816" w14:textId="77777777" w:rsidTr="00946660">
        <w:trPr>
          <w:trHeight w:val="458"/>
        </w:trPr>
        <w:tc>
          <w:tcPr>
            <w:tcW w:w="940" w:type="dxa"/>
            <w:shd w:val="clear" w:color="auto" w:fill="auto"/>
            <w:noWrap/>
            <w:hideMark/>
          </w:tcPr>
          <w:p w14:paraId="47EC485F"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5</w:t>
            </w:r>
          </w:p>
        </w:tc>
        <w:tc>
          <w:tcPr>
            <w:tcW w:w="2570" w:type="dxa"/>
            <w:shd w:val="clear" w:color="auto" w:fill="auto"/>
            <w:noWrap/>
            <w:hideMark/>
          </w:tcPr>
          <w:p w14:paraId="4EA135B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10. Oktobar</w:t>
            </w:r>
          </w:p>
        </w:tc>
        <w:tc>
          <w:tcPr>
            <w:tcW w:w="885" w:type="dxa"/>
            <w:vAlign w:val="bottom"/>
          </w:tcPr>
          <w:p w14:paraId="1997433E"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40</w:t>
            </w:r>
          </w:p>
        </w:tc>
        <w:tc>
          <w:tcPr>
            <w:tcW w:w="958" w:type="dxa"/>
            <w:vAlign w:val="bottom"/>
          </w:tcPr>
          <w:p w14:paraId="5AFB621C"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78EFBC0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w:t>
            </w:r>
          </w:p>
        </w:tc>
        <w:tc>
          <w:tcPr>
            <w:tcW w:w="1732" w:type="dxa"/>
            <w:shd w:val="clear" w:color="auto" w:fill="auto"/>
            <w:noWrap/>
            <w:hideMark/>
          </w:tcPr>
          <w:p w14:paraId="200DACB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0381FFEA" w14:textId="77777777" w:rsidTr="00946660">
        <w:trPr>
          <w:trHeight w:val="458"/>
        </w:trPr>
        <w:tc>
          <w:tcPr>
            <w:tcW w:w="940" w:type="dxa"/>
            <w:shd w:val="clear" w:color="auto" w:fill="auto"/>
            <w:noWrap/>
            <w:hideMark/>
          </w:tcPr>
          <w:p w14:paraId="2EAAED46"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6</w:t>
            </w:r>
          </w:p>
        </w:tc>
        <w:tc>
          <w:tcPr>
            <w:tcW w:w="2570" w:type="dxa"/>
            <w:shd w:val="clear" w:color="auto" w:fill="auto"/>
            <w:noWrap/>
            <w:hideMark/>
          </w:tcPr>
          <w:p w14:paraId="6E5D62A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Žarko Zrenjanin</w:t>
            </w:r>
          </w:p>
        </w:tc>
        <w:tc>
          <w:tcPr>
            <w:tcW w:w="885" w:type="dxa"/>
            <w:vAlign w:val="bottom"/>
          </w:tcPr>
          <w:p w14:paraId="0F9DB04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47</w:t>
            </w:r>
          </w:p>
        </w:tc>
        <w:tc>
          <w:tcPr>
            <w:tcW w:w="958" w:type="dxa"/>
            <w:vAlign w:val="bottom"/>
          </w:tcPr>
          <w:p w14:paraId="2F805BF3"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6A54500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Skorenovac</w:t>
            </w:r>
          </w:p>
        </w:tc>
        <w:tc>
          <w:tcPr>
            <w:tcW w:w="1732" w:type="dxa"/>
            <w:shd w:val="clear" w:color="auto" w:fill="auto"/>
            <w:noWrap/>
            <w:hideMark/>
          </w:tcPr>
          <w:p w14:paraId="3F8F9CD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033DDAC8" w14:textId="77777777" w:rsidTr="00946660">
        <w:trPr>
          <w:trHeight w:val="458"/>
        </w:trPr>
        <w:tc>
          <w:tcPr>
            <w:tcW w:w="940" w:type="dxa"/>
            <w:shd w:val="clear" w:color="auto" w:fill="auto"/>
            <w:noWrap/>
            <w:hideMark/>
          </w:tcPr>
          <w:p w14:paraId="2D4372E0"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7</w:t>
            </w:r>
          </w:p>
        </w:tc>
        <w:tc>
          <w:tcPr>
            <w:tcW w:w="2570" w:type="dxa"/>
            <w:shd w:val="clear" w:color="auto" w:fill="auto"/>
            <w:noWrap/>
            <w:hideMark/>
          </w:tcPr>
          <w:p w14:paraId="0F9ABE1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Fejes Klara</w:t>
            </w:r>
          </w:p>
        </w:tc>
        <w:tc>
          <w:tcPr>
            <w:tcW w:w="885" w:type="dxa"/>
            <w:vAlign w:val="bottom"/>
          </w:tcPr>
          <w:p w14:paraId="3E7A389D"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9</w:t>
            </w:r>
          </w:p>
        </w:tc>
        <w:tc>
          <w:tcPr>
            <w:tcW w:w="958" w:type="dxa"/>
            <w:vAlign w:val="bottom"/>
          </w:tcPr>
          <w:p w14:paraId="71DABFD7"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6FFE8F0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Kikinda</w:t>
            </w:r>
          </w:p>
        </w:tc>
        <w:tc>
          <w:tcPr>
            <w:tcW w:w="1732" w:type="dxa"/>
            <w:shd w:val="clear" w:color="auto" w:fill="auto"/>
            <w:noWrap/>
            <w:hideMark/>
          </w:tcPr>
          <w:p w14:paraId="13C18CA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25CBED4A" w14:textId="77777777" w:rsidTr="00946660">
        <w:trPr>
          <w:trHeight w:val="458"/>
        </w:trPr>
        <w:tc>
          <w:tcPr>
            <w:tcW w:w="940" w:type="dxa"/>
            <w:shd w:val="clear" w:color="auto" w:fill="auto"/>
            <w:noWrap/>
            <w:hideMark/>
          </w:tcPr>
          <w:p w14:paraId="76FEE4A6"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8</w:t>
            </w:r>
          </w:p>
        </w:tc>
        <w:tc>
          <w:tcPr>
            <w:tcW w:w="2570" w:type="dxa"/>
            <w:shd w:val="clear" w:color="auto" w:fill="auto"/>
            <w:noWrap/>
            <w:hideMark/>
          </w:tcPr>
          <w:p w14:paraId="2B96A4C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Bratstvo i jedinstvo</w:t>
            </w:r>
          </w:p>
        </w:tc>
        <w:tc>
          <w:tcPr>
            <w:tcW w:w="885" w:type="dxa"/>
            <w:vAlign w:val="bottom"/>
          </w:tcPr>
          <w:p w14:paraId="4D3C230F"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14</w:t>
            </w:r>
          </w:p>
        </w:tc>
        <w:tc>
          <w:tcPr>
            <w:tcW w:w="958" w:type="dxa"/>
            <w:vAlign w:val="bottom"/>
          </w:tcPr>
          <w:p w14:paraId="1719DC34" w14:textId="77777777" w:rsidR="00BF3F36" w:rsidRPr="00BF3F36" w:rsidRDefault="00BF3F36" w:rsidP="00E0172E">
            <w:pPr>
              <w:jc w:val="right"/>
              <w:rPr>
                <w:rFonts w:ascii="Liberation Serif" w:hAnsi="Liberation Serif"/>
                <w:color w:val="auto"/>
              </w:rPr>
            </w:pPr>
            <w:r w:rsidRPr="00BF3F36">
              <w:rPr>
                <w:rFonts w:ascii="Liberation Serif" w:hAnsi="Liberation Serif"/>
                <w:color w:val="auto"/>
              </w:rPr>
              <w:t> 1</w:t>
            </w:r>
          </w:p>
        </w:tc>
        <w:tc>
          <w:tcPr>
            <w:tcW w:w="2157" w:type="dxa"/>
            <w:shd w:val="clear" w:color="auto" w:fill="auto"/>
            <w:noWrap/>
            <w:hideMark/>
          </w:tcPr>
          <w:p w14:paraId="562183F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Bezdan</w:t>
            </w:r>
          </w:p>
        </w:tc>
        <w:tc>
          <w:tcPr>
            <w:tcW w:w="1732" w:type="dxa"/>
            <w:shd w:val="clear" w:color="auto" w:fill="auto"/>
            <w:noWrap/>
            <w:hideMark/>
          </w:tcPr>
          <w:p w14:paraId="5ED17D9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41C43F2A" w14:textId="77777777" w:rsidTr="00946660">
        <w:trPr>
          <w:trHeight w:val="458"/>
        </w:trPr>
        <w:tc>
          <w:tcPr>
            <w:tcW w:w="940" w:type="dxa"/>
            <w:shd w:val="clear" w:color="auto" w:fill="auto"/>
            <w:noWrap/>
            <w:hideMark/>
          </w:tcPr>
          <w:p w14:paraId="1B5AE4C9"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9</w:t>
            </w:r>
          </w:p>
        </w:tc>
        <w:tc>
          <w:tcPr>
            <w:tcW w:w="2570" w:type="dxa"/>
            <w:shd w:val="clear" w:color="auto" w:fill="auto"/>
            <w:noWrap/>
            <w:hideMark/>
          </w:tcPr>
          <w:p w14:paraId="0907AFA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Vuk Karađžić</w:t>
            </w:r>
          </w:p>
        </w:tc>
        <w:tc>
          <w:tcPr>
            <w:tcW w:w="885" w:type="dxa"/>
            <w:vAlign w:val="bottom"/>
          </w:tcPr>
          <w:p w14:paraId="06E9D809"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9</w:t>
            </w:r>
          </w:p>
        </w:tc>
        <w:tc>
          <w:tcPr>
            <w:tcW w:w="958" w:type="dxa"/>
            <w:vAlign w:val="bottom"/>
          </w:tcPr>
          <w:p w14:paraId="54118040"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3E71ECD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Bajmok</w:t>
            </w:r>
          </w:p>
        </w:tc>
        <w:tc>
          <w:tcPr>
            <w:tcW w:w="1732" w:type="dxa"/>
            <w:shd w:val="clear" w:color="auto" w:fill="auto"/>
            <w:noWrap/>
            <w:hideMark/>
          </w:tcPr>
          <w:p w14:paraId="3396F86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23332DCF" w14:textId="77777777" w:rsidTr="00946660">
        <w:trPr>
          <w:trHeight w:val="458"/>
        </w:trPr>
        <w:tc>
          <w:tcPr>
            <w:tcW w:w="940" w:type="dxa"/>
            <w:shd w:val="clear" w:color="auto" w:fill="auto"/>
            <w:noWrap/>
            <w:hideMark/>
          </w:tcPr>
          <w:p w14:paraId="20B80D7E"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10</w:t>
            </w:r>
          </w:p>
        </w:tc>
        <w:tc>
          <w:tcPr>
            <w:tcW w:w="2570" w:type="dxa"/>
            <w:shd w:val="clear" w:color="auto" w:fill="auto"/>
            <w:noWrap/>
            <w:hideMark/>
          </w:tcPr>
          <w:p w14:paraId="4FEA6F7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Kokai Imre</w:t>
            </w:r>
          </w:p>
        </w:tc>
        <w:tc>
          <w:tcPr>
            <w:tcW w:w="885" w:type="dxa"/>
            <w:vAlign w:val="bottom"/>
          </w:tcPr>
          <w:p w14:paraId="6FC225A1"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56</w:t>
            </w:r>
          </w:p>
        </w:tc>
        <w:tc>
          <w:tcPr>
            <w:tcW w:w="958" w:type="dxa"/>
            <w:vAlign w:val="bottom"/>
          </w:tcPr>
          <w:p w14:paraId="062A7AB1"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26B18CA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Temerin</w:t>
            </w:r>
          </w:p>
        </w:tc>
        <w:tc>
          <w:tcPr>
            <w:tcW w:w="1732" w:type="dxa"/>
            <w:shd w:val="clear" w:color="auto" w:fill="auto"/>
            <w:noWrap/>
            <w:hideMark/>
          </w:tcPr>
          <w:p w14:paraId="046EA16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4A1BE403" w14:textId="77777777" w:rsidTr="00946660">
        <w:trPr>
          <w:trHeight w:val="458"/>
        </w:trPr>
        <w:tc>
          <w:tcPr>
            <w:tcW w:w="940" w:type="dxa"/>
            <w:shd w:val="clear" w:color="auto" w:fill="auto"/>
            <w:noWrap/>
            <w:hideMark/>
          </w:tcPr>
          <w:p w14:paraId="7D7130EB"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11</w:t>
            </w:r>
          </w:p>
        </w:tc>
        <w:tc>
          <w:tcPr>
            <w:tcW w:w="2570" w:type="dxa"/>
            <w:shd w:val="clear" w:color="auto" w:fill="auto"/>
            <w:noWrap/>
            <w:hideMark/>
          </w:tcPr>
          <w:p w14:paraId="7A6E959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Ogledna O.Š. Ady Endre</w:t>
            </w:r>
          </w:p>
        </w:tc>
        <w:tc>
          <w:tcPr>
            <w:tcW w:w="885" w:type="dxa"/>
            <w:vAlign w:val="bottom"/>
          </w:tcPr>
          <w:p w14:paraId="7F6DA32F"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44</w:t>
            </w:r>
          </w:p>
        </w:tc>
        <w:tc>
          <w:tcPr>
            <w:tcW w:w="958" w:type="dxa"/>
            <w:vAlign w:val="bottom"/>
          </w:tcPr>
          <w:p w14:paraId="2C1A407B"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062872A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Mali Iđoš</w:t>
            </w:r>
          </w:p>
        </w:tc>
        <w:tc>
          <w:tcPr>
            <w:tcW w:w="1732" w:type="dxa"/>
            <w:shd w:val="clear" w:color="auto" w:fill="auto"/>
            <w:noWrap/>
            <w:hideMark/>
          </w:tcPr>
          <w:p w14:paraId="58C2F41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7285535C" w14:textId="77777777" w:rsidTr="00946660">
        <w:trPr>
          <w:trHeight w:val="458"/>
        </w:trPr>
        <w:tc>
          <w:tcPr>
            <w:tcW w:w="940" w:type="dxa"/>
            <w:shd w:val="clear" w:color="auto" w:fill="auto"/>
            <w:noWrap/>
            <w:hideMark/>
          </w:tcPr>
          <w:p w14:paraId="2B071B03"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12</w:t>
            </w:r>
          </w:p>
        </w:tc>
        <w:tc>
          <w:tcPr>
            <w:tcW w:w="2570" w:type="dxa"/>
            <w:shd w:val="clear" w:color="auto" w:fill="auto"/>
            <w:noWrap/>
            <w:hideMark/>
          </w:tcPr>
          <w:p w14:paraId="4AA4065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 xml:space="preserve">O.Š. Hunjadi Janoš </w:t>
            </w:r>
          </w:p>
        </w:tc>
        <w:tc>
          <w:tcPr>
            <w:tcW w:w="885" w:type="dxa"/>
            <w:vAlign w:val="bottom"/>
          </w:tcPr>
          <w:p w14:paraId="11947062"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49</w:t>
            </w:r>
          </w:p>
        </w:tc>
        <w:tc>
          <w:tcPr>
            <w:tcW w:w="958" w:type="dxa"/>
            <w:vAlign w:val="bottom"/>
          </w:tcPr>
          <w:p w14:paraId="06A8103C"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78837CD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Čantavir</w:t>
            </w:r>
          </w:p>
        </w:tc>
        <w:tc>
          <w:tcPr>
            <w:tcW w:w="1732" w:type="dxa"/>
            <w:shd w:val="clear" w:color="auto" w:fill="auto"/>
            <w:noWrap/>
            <w:hideMark/>
          </w:tcPr>
          <w:p w14:paraId="675993B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2EF9C1B2" w14:textId="77777777" w:rsidTr="00946660">
        <w:trPr>
          <w:trHeight w:val="458"/>
        </w:trPr>
        <w:tc>
          <w:tcPr>
            <w:tcW w:w="940" w:type="dxa"/>
            <w:shd w:val="clear" w:color="auto" w:fill="auto"/>
            <w:noWrap/>
            <w:hideMark/>
          </w:tcPr>
          <w:p w14:paraId="7FDBD5DF"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13</w:t>
            </w:r>
          </w:p>
        </w:tc>
        <w:tc>
          <w:tcPr>
            <w:tcW w:w="2570" w:type="dxa"/>
            <w:shd w:val="clear" w:color="auto" w:fill="auto"/>
            <w:noWrap/>
            <w:hideMark/>
          </w:tcPr>
          <w:p w14:paraId="2FA8CA1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Šamu Mihalj</w:t>
            </w:r>
          </w:p>
        </w:tc>
        <w:tc>
          <w:tcPr>
            <w:tcW w:w="885" w:type="dxa"/>
            <w:vAlign w:val="bottom"/>
          </w:tcPr>
          <w:p w14:paraId="795EAF58"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42</w:t>
            </w:r>
          </w:p>
        </w:tc>
        <w:tc>
          <w:tcPr>
            <w:tcW w:w="958" w:type="dxa"/>
            <w:vAlign w:val="bottom"/>
          </w:tcPr>
          <w:p w14:paraId="4079C9FD"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1B46D50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Bačko Petrovo selo</w:t>
            </w:r>
          </w:p>
        </w:tc>
        <w:tc>
          <w:tcPr>
            <w:tcW w:w="1732" w:type="dxa"/>
            <w:shd w:val="clear" w:color="auto" w:fill="auto"/>
            <w:noWrap/>
            <w:hideMark/>
          </w:tcPr>
          <w:p w14:paraId="0767AA3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6FEF5864" w14:textId="77777777" w:rsidTr="00946660">
        <w:trPr>
          <w:trHeight w:val="458"/>
        </w:trPr>
        <w:tc>
          <w:tcPr>
            <w:tcW w:w="940" w:type="dxa"/>
            <w:shd w:val="clear" w:color="auto" w:fill="auto"/>
            <w:noWrap/>
            <w:hideMark/>
          </w:tcPr>
          <w:p w14:paraId="3E88889B"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14</w:t>
            </w:r>
          </w:p>
        </w:tc>
        <w:tc>
          <w:tcPr>
            <w:tcW w:w="2570" w:type="dxa"/>
            <w:shd w:val="clear" w:color="auto" w:fill="auto"/>
            <w:noWrap/>
            <w:hideMark/>
          </w:tcPr>
          <w:p w14:paraId="16ED6BF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Gligorije Popov</w:t>
            </w:r>
          </w:p>
        </w:tc>
        <w:tc>
          <w:tcPr>
            <w:tcW w:w="885" w:type="dxa"/>
            <w:vAlign w:val="bottom"/>
          </w:tcPr>
          <w:p w14:paraId="2D53AB6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w:t>
            </w:r>
          </w:p>
        </w:tc>
        <w:tc>
          <w:tcPr>
            <w:tcW w:w="958" w:type="dxa"/>
            <w:vAlign w:val="bottom"/>
          </w:tcPr>
          <w:p w14:paraId="7DE3BC53"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24BCAC8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Rusko selo</w:t>
            </w:r>
          </w:p>
        </w:tc>
        <w:tc>
          <w:tcPr>
            <w:tcW w:w="1732" w:type="dxa"/>
            <w:shd w:val="clear" w:color="auto" w:fill="auto"/>
            <w:noWrap/>
            <w:hideMark/>
          </w:tcPr>
          <w:p w14:paraId="75343C0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7DAB9002" w14:textId="77777777" w:rsidTr="00946660">
        <w:trPr>
          <w:trHeight w:val="458"/>
        </w:trPr>
        <w:tc>
          <w:tcPr>
            <w:tcW w:w="940" w:type="dxa"/>
            <w:shd w:val="clear" w:color="auto" w:fill="auto"/>
            <w:noWrap/>
            <w:hideMark/>
          </w:tcPr>
          <w:p w14:paraId="4C1EE6BE"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15</w:t>
            </w:r>
          </w:p>
        </w:tc>
        <w:tc>
          <w:tcPr>
            <w:tcW w:w="2570" w:type="dxa"/>
            <w:shd w:val="clear" w:color="auto" w:fill="auto"/>
            <w:noWrap/>
            <w:hideMark/>
          </w:tcPr>
          <w:p w14:paraId="5886EEF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Ivo Andrić</w:t>
            </w:r>
          </w:p>
        </w:tc>
        <w:tc>
          <w:tcPr>
            <w:tcW w:w="885" w:type="dxa"/>
            <w:vAlign w:val="bottom"/>
          </w:tcPr>
          <w:p w14:paraId="4B89B7A5"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8</w:t>
            </w:r>
          </w:p>
        </w:tc>
        <w:tc>
          <w:tcPr>
            <w:tcW w:w="958" w:type="dxa"/>
            <w:vAlign w:val="bottom"/>
          </w:tcPr>
          <w:p w14:paraId="7D5706D6"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0EAE2E0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Budisava</w:t>
            </w:r>
          </w:p>
        </w:tc>
        <w:tc>
          <w:tcPr>
            <w:tcW w:w="1732" w:type="dxa"/>
            <w:shd w:val="clear" w:color="auto" w:fill="auto"/>
            <w:noWrap/>
            <w:hideMark/>
          </w:tcPr>
          <w:p w14:paraId="4B28F77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34439B33" w14:textId="77777777" w:rsidTr="00946660">
        <w:trPr>
          <w:trHeight w:val="458"/>
        </w:trPr>
        <w:tc>
          <w:tcPr>
            <w:tcW w:w="940" w:type="dxa"/>
            <w:shd w:val="clear" w:color="auto" w:fill="auto"/>
            <w:noWrap/>
            <w:hideMark/>
          </w:tcPr>
          <w:p w14:paraId="39C0AADE"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16</w:t>
            </w:r>
          </w:p>
        </w:tc>
        <w:tc>
          <w:tcPr>
            <w:tcW w:w="2570" w:type="dxa"/>
            <w:shd w:val="clear" w:color="auto" w:fill="auto"/>
            <w:noWrap/>
            <w:hideMark/>
          </w:tcPr>
          <w:p w14:paraId="2F67D02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Ivan Goran Kovačić</w:t>
            </w:r>
          </w:p>
        </w:tc>
        <w:tc>
          <w:tcPr>
            <w:tcW w:w="885" w:type="dxa"/>
            <w:vAlign w:val="bottom"/>
          </w:tcPr>
          <w:p w14:paraId="3CA9494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6</w:t>
            </w:r>
          </w:p>
        </w:tc>
        <w:tc>
          <w:tcPr>
            <w:tcW w:w="958" w:type="dxa"/>
            <w:vAlign w:val="bottom"/>
          </w:tcPr>
          <w:p w14:paraId="456CEBDB"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7EA0F9D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c>
          <w:tcPr>
            <w:tcW w:w="1732" w:type="dxa"/>
            <w:shd w:val="clear" w:color="auto" w:fill="auto"/>
            <w:noWrap/>
            <w:hideMark/>
          </w:tcPr>
          <w:p w14:paraId="009D795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0C93736D" w14:textId="77777777" w:rsidTr="00946660">
        <w:trPr>
          <w:trHeight w:val="458"/>
        </w:trPr>
        <w:tc>
          <w:tcPr>
            <w:tcW w:w="940" w:type="dxa"/>
            <w:shd w:val="clear" w:color="auto" w:fill="auto"/>
            <w:noWrap/>
            <w:hideMark/>
          </w:tcPr>
          <w:p w14:paraId="20A5C2A8"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17</w:t>
            </w:r>
          </w:p>
        </w:tc>
        <w:tc>
          <w:tcPr>
            <w:tcW w:w="2570" w:type="dxa"/>
            <w:shd w:val="clear" w:color="auto" w:fill="auto"/>
            <w:noWrap/>
            <w:hideMark/>
          </w:tcPr>
          <w:p w14:paraId="12295ED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Nikola Đurković</w:t>
            </w:r>
          </w:p>
        </w:tc>
        <w:tc>
          <w:tcPr>
            <w:tcW w:w="885" w:type="dxa"/>
            <w:vAlign w:val="bottom"/>
          </w:tcPr>
          <w:p w14:paraId="58274776"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12</w:t>
            </w:r>
          </w:p>
        </w:tc>
        <w:tc>
          <w:tcPr>
            <w:tcW w:w="958" w:type="dxa"/>
            <w:vAlign w:val="bottom"/>
          </w:tcPr>
          <w:p w14:paraId="75ED5FA8"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2E7B93D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Feketić</w:t>
            </w:r>
          </w:p>
        </w:tc>
        <w:tc>
          <w:tcPr>
            <w:tcW w:w="1732" w:type="dxa"/>
            <w:shd w:val="clear" w:color="auto" w:fill="auto"/>
            <w:noWrap/>
            <w:hideMark/>
          </w:tcPr>
          <w:p w14:paraId="55E3507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9178AF" w14:paraId="565349CB" w14:textId="77777777" w:rsidTr="00946660">
        <w:trPr>
          <w:trHeight w:val="458"/>
        </w:trPr>
        <w:tc>
          <w:tcPr>
            <w:tcW w:w="940" w:type="dxa"/>
            <w:shd w:val="clear" w:color="auto" w:fill="auto"/>
            <w:noWrap/>
            <w:hideMark/>
          </w:tcPr>
          <w:p w14:paraId="0FBFCFED"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18</w:t>
            </w:r>
          </w:p>
        </w:tc>
        <w:tc>
          <w:tcPr>
            <w:tcW w:w="2570" w:type="dxa"/>
            <w:shd w:val="clear" w:color="auto" w:fill="auto"/>
            <w:noWrap/>
            <w:hideMark/>
          </w:tcPr>
          <w:p w14:paraId="4C987AD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Petefi Šandor</w:t>
            </w:r>
          </w:p>
        </w:tc>
        <w:tc>
          <w:tcPr>
            <w:tcW w:w="885" w:type="dxa"/>
            <w:vAlign w:val="bottom"/>
          </w:tcPr>
          <w:p w14:paraId="10AD1F04"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26</w:t>
            </w:r>
          </w:p>
        </w:tc>
        <w:tc>
          <w:tcPr>
            <w:tcW w:w="958" w:type="dxa"/>
            <w:vAlign w:val="bottom"/>
          </w:tcPr>
          <w:p w14:paraId="5C8B8390"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6F43247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Bečej</w:t>
            </w:r>
          </w:p>
        </w:tc>
        <w:tc>
          <w:tcPr>
            <w:tcW w:w="1732" w:type="dxa"/>
            <w:shd w:val="clear" w:color="auto" w:fill="auto"/>
            <w:noWrap/>
            <w:hideMark/>
          </w:tcPr>
          <w:p w14:paraId="7DDB04C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19CC9F99" w14:textId="77777777" w:rsidTr="00946660">
        <w:trPr>
          <w:trHeight w:val="458"/>
        </w:trPr>
        <w:tc>
          <w:tcPr>
            <w:tcW w:w="940" w:type="dxa"/>
            <w:shd w:val="clear" w:color="auto" w:fill="auto"/>
            <w:noWrap/>
            <w:hideMark/>
          </w:tcPr>
          <w:p w14:paraId="5442C231"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19</w:t>
            </w:r>
          </w:p>
        </w:tc>
        <w:tc>
          <w:tcPr>
            <w:tcW w:w="2570" w:type="dxa"/>
            <w:shd w:val="clear" w:color="auto" w:fill="auto"/>
            <w:noWrap/>
            <w:hideMark/>
          </w:tcPr>
          <w:p w14:paraId="2020BCA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Zdravko Gložanski</w:t>
            </w:r>
          </w:p>
        </w:tc>
        <w:tc>
          <w:tcPr>
            <w:tcW w:w="885" w:type="dxa"/>
            <w:vAlign w:val="bottom"/>
          </w:tcPr>
          <w:p w14:paraId="22F206E5"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9</w:t>
            </w:r>
          </w:p>
        </w:tc>
        <w:tc>
          <w:tcPr>
            <w:tcW w:w="958" w:type="dxa"/>
            <w:vAlign w:val="bottom"/>
          </w:tcPr>
          <w:p w14:paraId="39FF49D2"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11BFD3D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Bečej</w:t>
            </w:r>
          </w:p>
        </w:tc>
        <w:tc>
          <w:tcPr>
            <w:tcW w:w="1732" w:type="dxa"/>
            <w:shd w:val="clear" w:color="auto" w:fill="auto"/>
            <w:noWrap/>
            <w:hideMark/>
          </w:tcPr>
          <w:p w14:paraId="072E645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06E9D2F3" w14:textId="77777777" w:rsidTr="00946660">
        <w:trPr>
          <w:trHeight w:val="458"/>
        </w:trPr>
        <w:tc>
          <w:tcPr>
            <w:tcW w:w="940" w:type="dxa"/>
            <w:shd w:val="clear" w:color="auto" w:fill="auto"/>
            <w:noWrap/>
            <w:hideMark/>
          </w:tcPr>
          <w:p w14:paraId="5A136E52"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20</w:t>
            </w:r>
          </w:p>
        </w:tc>
        <w:tc>
          <w:tcPr>
            <w:tcW w:w="2570" w:type="dxa"/>
            <w:shd w:val="clear" w:color="auto" w:fill="auto"/>
            <w:noWrap/>
            <w:hideMark/>
          </w:tcPr>
          <w:p w14:paraId="367C336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Miloš Crnjanski</w:t>
            </w:r>
          </w:p>
        </w:tc>
        <w:tc>
          <w:tcPr>
            <w:tcW w:w="885" w:type="dxa"/>
            <w:vAlign w:val="bottom"/>
          </w:tcPr>
          <w:p w14:paraId="55CCDAAC"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6</w:t>
            </w:r>
          </w:p>
        </w:tc>
        <w:tc>
          <w:tcPr>
            <w:tcW w:w="958" w:type="dxa"/>
            <w:vAlign w:val="bottom"/>
          </w:tcPr>
          <w:p w14:paraId="2EEDD3AC"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74DE497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Srpski Itebej</w:t>
            </w:r>
          </w:p>
        </w:tc>
        <w:tc>
          <w:tcPr>
            <w:tcW w:w="1732" w:type="dxa"/>
            <w:shd w:val="clear" w:color="auto" w:fill="auto"/>
            <w:noWrap/>
            <w:hideMark/>
          </w:tcPr>
          <w:p w14:paraId="0EB6691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5C384358" w14:textId="77777777" w:rsidTr="00946660">
        <w:trPr>
          <w:trHeight w:val="458"/>
        </w:trPr>
        <w:tc>
          <w:tcPr>
            <w:tcW w:w="940" w:type="dxa"/>
            <w:shd w:val="clear" w:color="auto" w:fill="auto"/>
            <w:noWrap/>
            <w:hideMark/>
          </w:tcPr>
          <w:p w14:paraId="534E6DF9"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21</w:t>
            </w:r>
          </w:p>
        </w:tc>
        <w:tc>
          <w:tcPr>
            <w:tcW w:w="2570" w:type="dxa"/>
            <w:shd w:val="clear" w:color="auto" w:fill="auto"/>
            <w:noWrap/>
            <w:hideMark/>
          </w:tcPr>
          <w:p w14:paraId="02DDBE0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Moša Pijade</w:t>
            </w:r>
          </w:p>
        </w:tc>
        <w:tc>
          <w:tcPr>
            <w:tcW w:w="885" w:type="dxa"/>
            <w:vAlign w:val="bottom"/>
          </w:tcPr>
          <w:p w14:paraId="0FD0D556"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12</w:t>
            </w:r>
          </w:p>
        </w:tc>
        <w:tc>
          <w:tcPr>
            <w:tcW w:w="958" w:type="dxa"/>
            <w:vAlign w:val="bottom"/>
          </w:tcPr>
          <w:p w14:paraId="59950B33"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45DB94E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Debeljača</w:t>
            </w:r>
          </w:p>
        </w:tc>
        <w:tc>
          <w:tcPr>
            <w:tcW w:w="1732" w:type="dxa"/>
            <w:shd w:val="clear" w:color="auto" w:fill="auto"/>
            <w:noWrap/>
            <w:hideMark/>
          </w:tcPr>
          <w:p w14:paraId="13EBE83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767E0038" w14:textId="77777777" w:rsidTr="00946660">
        <w:trPr>
          <w:trHeight w:val="458"/>
        </w:trPr>
        <w:tc>
          <w:tcPr>
            <w:tcW w:w="940" w:type="dxa"/>
            <w:shd w:val="clear" w:color="auto" w:fill="auto"/>
            <w:noWrap/>
            <w:hideMark/>
          </w:tcPr>
          <w:p w14:paraId="757C7E1A"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22</w:t>
            </w:r>
          </w:p>
        </w:tc>
        <w:tc>
          <w:tcPr>
            <w:tcW w:w="2570" w:type="dxa"/>
            <w:shd w:val="clear" w:color="auto" w:fill="auto"/>
            <w:noWrap/>
            <w:hideMark/>
          </w:tcPr>
          <w:p w14:paraId="43FEA44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Bratstvo i jedinstvo</w:t>
            </w:r>
          </w:p>
        </w:tc>
        <w:tc>
          <w:tcPr>
            <w:tcW w:w="885" w:type="dxa"/>
            <w:vAlign w:val="bottom"/>
          </w:tcPr>
          <w:p w14:paraId="1AF21DB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5</w:t>
            </w:r>
          </w:p>
        </w:tc>
        <w:tc>
          <w:tcPr>
            <w:tcW w:w="958" w:type="dxa"/>
            <w:vAlign w:val="bottom"/>
          </w:tcPr>
          <w:p w14:paraId="556B36CB"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0D21FBD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Bečej</w:t>
            </w:r>
          </w:p>
        </w:tc>
        <w:tc>
          <w:tcPr>
            <w:tcW w:w="1732" w:type="dxa"/>
            <w:shd w:val="clear" w:color="auto" w:fill="auto"/>
            <w:noWrap/>
            <w:hideMark/>
          </w:tcPr>
          <w:p w14:paraId="6BC8194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3A6D11C1" w14:textId="77777777" w:rsidTr="00946660">
        <w:trPr>
          <w:trHeight w:val="458"/>
        </w:trPr>
        <w:tc>
          <w:tcPr>
            <w:tcW w:w="940" w:type="dxa"/>
            <w:shd w:val="clear" w:color="auto" w:fill="auto"/>
            <w:noWrap/>
            <w:hideMark/>
          </w:tcPr>
          <w:p w14:paraId="5ADB5F4D"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23</w:t>
            </w:r>
          </w:p>
        </w:tc>
        <w:tc>
          <w:tcPr>
            <w:tcW w:w="2570" w:type="dxa"/>
            <w:shd w:val="clear" w:color="auto" w:fill="auto"/>
            <w:noWrap/>
            <w:hideMark/>
          </w:tcPr>
          <w:p w14:paraId="2CE3E9A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Jožef Atila</w:t>
            </w:r>
          </w:p>
        </w:tc>
        <w:tc>
          <w:tcPr>
            <w:tcW w:w="885" w:type="dxa"/>
            <w:vAlign w:val="bottom"/>
          </w:tcPr>
          <w:p w14:paraId="3E87C652"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12</w:t>
            </w:r>
          </w:p>
        </w:tc>
        <w:tc>
          <w:tcPr>
            <w:tcW w:w="958" w:type="dxa"/>
            <w:vAlign w:val="bottom"/>
          </w:tcPr>
          <w:p w14:paraId="79D00E07"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3DB7255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Bogojevo</w:t>
            </w:r>
          </w:p>
        </w:tc>
        <w:tc>
          <w:tcPr>
            <w:tcW w:w="1732" w:type="dxa"/>
            <w:shd w:val="clear" w:color="auto" w:fill="auto"/>
            <w:noWrap/>
            <w:hideMark/>
          </w:tcPr>
          <w:p w14:paraId="362166A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3967742C" w14:textId="77777777" w:rsidTr="00946660">
        <w:trPr>
          <w:trHeight w:val="458"/>
        </w:trPr>
        <w:tc>
          <w:tcPr>
            <w:tcW w:w="940" w:type="dxa"/>
            <w:shd w:val="clear" w:color="auto" w:fill="auto"/>
            <w:noWrap/>
            <w:hideMark/>
          </w:tcPr>
          <w:p w14:paraId="054EEC36"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24</w:t>
            </w:r>
          </w:p>
        </w:tc>
        <w:tc>
          <w:tcPr>
            <w:tcW w:w="2570" w:type="dxa"/>
            <w:shd w:val="clear" w:color="auto" w:fill="auto"/>
            <w:noWrap/>
            <w:hideMark/>
          </w:tcPr>
          <w:p w14:paraId="3FC897F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Servo Mihalj</w:t>
            </w:r>
          </w:p>
        </w:tc>
        <w:tc>
          <w:tcPr>
            <w:tcW w:w="885" w:type="dxa"/>
            <w:vAlign w:val="bottom"/>
          </w:tcPr>
          <w:p w14:paraId="0D7A384C"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18</w:t>
            </w:r>
          </w:p>
        </w:tc>
        <w:tc>
          <w:tcPr>
            <w:tcW w:w="958" w:type="dxa"/>
            <w:vAlign w:val="bottom"/>
          </w:tcPr>
          <w:p w14:paraId="24CE681E"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1D7D1CB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Padej</w:t>
            </w:r>
          </w:p>
        </w:tc>
        <w:tc>
          <w:tcPr>
            <w:tcW w:w="1732" w:type="dxa"/>
            <w:shd w:val="clear" w:color="auto" w:fill="auto"/>
            <w:noWrap/>
            <w:hideMark/>
          </w:tcPr>
          <w:p w14:paraId="63C28B5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5A29674A" w14:textId="77777777" w:rsidTr="00946660">
        <w:trPr>
          <w:trHeight w:val="458"/>
        </w:trPr>
        <w:tc>
          <w:tcPr>
            <w:tcW w:w="940" w:type="dxa"/>
            <w:shd w:val="clear" w:color="auto" w:fill="auto"/>
            <w:noWrap/>
            <w:hideMark/>
          </w:tcPr>
          <w:p w14:paraId="50E09C57"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25</w:t>
            </w:r>
          </w:p>
        </w:tc>
        <w:tc>
          <w:tcPr>
            <w:tcW w:w="2570" w:type="dxa"/>
            <w:shd w:val="clear" w:color="auto" w:fill="auto"/>
            <w:noWrap/>
            <w:hideMark/>
          </w:tcPr>
          <w:p w14:paraId="53DAA61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Kizur Ištvan</w:t>
            </w:r>
          </w:p>
        </w:tc>
        <w:tc>
          <w:tcPr>
            <w:tcW w:w="885" w:type="dxa"/>
            <w:vAlign w:val="bottom"/>
          </w:tcPr>
          <w:p w14:paraId="0621F309"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19</w:t>
            </w:r>
          </w:p>
        </w:tc>
        <w:tc>
          <w:tcPr>
            <w:tcW w:w="958" w:type="dxa"/>
            <w:vAlign w:val="bottom"/>
          </w:tcPr>
          <w:p w14:paraId="5F75425C"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307FB61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c>
          <w:tcPr>
            <w:tcW w:w="1732" w:type="dxa"/>
            <w:shd w:val="clear" w:color="auto" w:fill="auto"/>
            <w:noWrap/>
            <w:hideMark/>
          </w:tcPr>
          <w:p w14:paraId="2E785A3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0F8593D3" w14:textId="77777777" w:rsidTr="00946660">
        <w:trPr>
          <w:trHeight w:val="458"/>
        </w:trPr>
        <w:tc>
          <w:tcPr>
            <w:tcW w:w="940" w:type="dxa"/>
            <w:shd w:val="clear" w:color="auto" w:fill="auto"/>
            <w:noWrap/>
            <w:hideMark/>
          </w:tcPr>
          <w:p w14:paraId="016C5907"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26</w:t>
            </w:r>
          </w:p>
        </w:tc>
        <w:tc>
          <w:tcPr>
            <w:tcW w:w="2570" w:type="dxa"/>
            <w:shd w:val="clear" w:color="auto" w:fill="auto"/>
            <w:noWrap/>
            <w:hideMark/>
          </w:tcPr>
          <w:p w14:paraId="34A01E8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Petefi Šandor</w:t>
            </w:r>
          </w:p>
        </w:tc>
        <w:tc>
          <w:tcPr>
            <w:tcW w:w="885" w:type="dxa"/>
            <w:vAlign w:val="bottom"/>
          </w:tcPr>
          <w:p w14:paraId="7DC04210"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19</w:t>
            </w:r>
          </w:p>
        </w:tc>
        <w:tc>
          <w:tcPr>
            <w:tcW w:w="958" w:type="dxa"/>
            <w:vAlign w:val="bottom"/>
          </w:tcPr>
          <w:p w14:paraId="53B3526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216D92A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c>
          <w:tcPr>
            <w:tcW w:w="1732" w:type="dxa"/>
            <w:shd w:val="clear" w:color="auto" w:fill="auto"/>
            <w:noWrap/>
            <w:hideMark/>
          </w:tcPr>
          <w:p w14:paraId="039F40C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5ABFC419" w14:textId="77777777" w:rsidTr="00946660">
        <w:trPr>
          <w:trHeight w:val="458"/>
        </w:trPr>
        <w:tc>
          <w:tcPr>
            <w:tcW w:w="940" w:type="dxa"/>
            <w:shd w:val="clear" w:color="auto" w:fill="auto"/>
            <w:noWrap/>
            <w:hideMark/>
          </w:tcPr>
          <w:p w14:paraId="1284C498"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27</w:t>
            </w:r>
          </w:p>
        </w:tc>
        <w:tc>
          <w:tcPr>
            <w:tcW w:w="2570" w:type="dxa"/>
            <w:shd w:val="clear" w:color="auto" w:fill="auto"/>
            <w:noWrap/>
            <w:hideMark/>
          </w:tcPr>
          <w:p w14:paraId="0A76C4E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Stari Kovač Đula</w:t>
            </w:r>
          </w:p>
        </w:tc>
        <w:tc>
          <w:tcPr>
            <w:tcW w:w="885" w:type="dxa"/>
            <w:vAlign w:val="bottom"/>
          </w:tcPr>
          <w:p w14:paraId="096B8E0F"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32</w:t>
            </w:r>
          </w:p>
        </w:tc>
        <w:tc>
          <w:tcPr>
            <w:tcW w:w="958" w:type="dxa"/>
            <w:vAlign w:val="bottom"/>
          </w:tcPr>
          <w:p w14:paraId="7E359044"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67EC711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Stara Moravica</w:t>
            </w:r>
          </w:p>
        </w:tc>
        <w:tc>
          <w:tcPr>
            <w:tcW w:w="1732" w:type="dxa"/>
            <w:shd w:val="clear" w:color="auto" w:fill="auto"/>
            <w:noWrap/>
            <w:hideMark/>
          </w:tcPr>
          <w:p w14:paraId="74BB913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12ADB80D" w14:textId="77777777" w:rsidTr="00946660">
        <w:trPr>
          <w:trHeight w:val="458"/>
        </w:trPr>
        <w:tc>
          <w:tcPr>
            <w:tcW w:w="940" w:type="dxa"/>
            <w:shd w:val="clear" w:color="auto" w:fill="auto"/>
            <w:noWrap/>
            <w:hideMark/>
          </w:tcPr>
          <w:p w14:paraId="09D2E580"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lastRenderedPageBreak/>
              <w:t>28</w:t>
            </w:r>
          </w:p>
        </w:tc>
        <w:tc>
          <w:tcPr>
            <w:tcW w:w="2570" w:type="dxa"/>
            <w:shd w:val="clear" w:color="auto" w:fill="auto"/>
            <w:noWrap/>
            <w:hideMark/>
          </w:tcPr>
          <w:p w14:paraId="7ABB20F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Doža Đerđ</w:t>
            </w:r>
          </w:p>
        </w:tc>
        <w:tc>
          <w:tcPr>
            <w:tcW w:w="885" w:type="dxa"/>
            <w:vAlign w:val="bottom"/>
          </w:tcPr>
          <w:p w14:paraId="77ED5A4E"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19</w:t>
            </w:r>
          </w:p>
        </w:tc>
        <w:tc>
          <w:tcPr>
            <w:tcW w:w="958" w:type="dxa"/>
            <w:vAlign w:val="bottom"/>
          </w:tcPr>
          <w:p w14:paraId="67AE5EC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2777605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Gunaroš</w:t>
            </w:r>
          </w:p>
        </w:tc>
        <w:tc>
          <w:tcPr>
            <w:tcW w:w="1732" w:type="dxa"/>
            <w:shd w:val="clear" w:color="auto" w:fill="auto"/>
            <w:noWrap/>
            <w:hideMark/>
          </w:tcPr>
          <w:p w14:paraId="29B7FE9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0E771D9C" w14:textId="77777777" w:rsidTr="00946660">
        <w:trPr>
          <w:trHeight w:val="458"/>
        </w:trPr>
        <w:tc>
          <w:tcPr>
            <w:tcW w:w="940" w:type="dxa"/>
            <w:shd w:val="clear" w:color="auto" w:fill="auto"/>
            <w:noWrap/>
            <w:hideMark/>
          </w:tcPr>
          <w:p w14:paraId="2D7A871E"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29</w:t>
            </w:r>
          </w:p>
        </w:tc>
        <w:tc>
          <w:tcPr>
            <w:tcW w:w="2570" w:type="dxa"/>
            <w:shd w:val="clear" w:color="auto" w:fill="auto"/>
            <w:noWrap/>
            <w:hideMark/>
          </w:tcPr>
          <w:p w14:paraId="509E4CC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Žarko Zrenjanin</w:t>
            </w:r>
          </w:p>
        </w:tc>
        <w:tc>
          <w:tcPr>
            <w:tcW w:w="885" w:type="dxa"/>
            <w:vAlign w:val="bottom"/>
          </w:tcPr>
          <w:p w14:paraId="63F582E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w:t>
            </w:r>
          </w:p>
        </w:tc>
        <w:tc>
          <w:tcPr>
            <w:tcW w:w="958" w:type="dxa"/>
            <w:vAlign w:val="bottom"/>
          </w:tcPr>
          <w:p w14:paraId="5CABD2B9"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46BFF83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w:t>
            </w:r>
          </w:p>
        </w:tc>
        <w:tc>
          <w:tcPr>
            <w:tcW w:w="1732" w:type="dxa"/>
            <w:shd w:val="clear" w:color="auto" w:fill="auto"/>
            <w:noWrap/>
            <w:hideMark/>
          </w:tcPr>
          <w:p w14:paraId="4DA3581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723B541B" w14:textId="77777777" w:rsidTr="00946660">
        <w:trPr>
          <w:trHeight w:val="458"/>
        </w:trPr>
        <w:tc>
          <w:tcPr>
            <w:tcW w:w="940" w:type="dxa"/>
            <w:shd w:val="clear" w:color="auto" w:fill="auto"/>
            <w:noWrap/>
            <w:hideMark/>
          </w:tcPr>
          <w:p w14:paraId="0AB7A671"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30</w:t>
            </w:r>
          </w:p>
        </w:tc>
        <w:tc>
          <w:tcPr>
            <w:tcW w:w="2570" w:type="dxa"/>
            <w:shd w:val="clear" w:color="auto" w:fill="auto"/>
            <w:noWrap/>
            <w:hideMark/>
          </w:tcPr>
          <w:p w14:paraId="4278FC7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Novak Radonić</w:t>
            </w:r>
          </w:p>
        </w:tc>
        <w:tc>
          <w:tcPr>
            <w:tcW w:w="885" w:type="dxa"/>
            <w:vAlign w:val="bottom"/>
          </w:tcPr>
          <w:p w14:paraId="3679482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33</w:t>
            </w:r>
          </w:p>
        </w:tc>
        <w:tc>
          <w:tcPr>
            <w:tcW w:w="958" w:type="dxa"/>
            <w:vAlign w:val="bottom"/>
          </w:tcPr>
          <w:p w14:paraId="65D1D67C"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3E1E367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Mol</w:t>
            </w:r>
          </w:p>
        </w:tc>
        <w:tc>
          <w:tcPr>
            <w:tcW w:w="1732" w:type="dxa"/>
            <w:shd w:val="clear" w:color="auto" w:fill="auto"/>
            <w:noWrap/>
            <w:hideMark/>
          </w:tcPr>
          <w:p w14:paraId="281CC19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7E684FDE" w14:textId="77777777" w:rsidTr="00946660">
        <w:trPr>
          <w:trHeight w:val="458"/>
        </w:trPr>
        <w:tc>
          <w:tcPr>
            <w:tcW w:w="940" w:type="dxa"/>
            <w:shd w:val="clear" w:color="auto" w:fill="auto"/>
            <w:noWrap/>
            <w:hideMark/>
          </w:tcPr>
          <w:p w14:paraId="69168DFC"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31</w:t>
            </w:r>
          </w:p>
        </w:tc>
        <w:tc>
          <w:tcPr>
            <w:tcW w:w="2570" w:type="dxa"/>
            <w:shd w:val="clear" w:color="auto" w:fill="auto"/>
            <w:noWrap/>
            <w:hideMark/>
          </w:tcPr>
          <w:p w14:paraId="2151F84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Petefi Šandor</w:t>
            </w:r>
          </w:p>
        </w:tc>
        <w:tc>
          <w:tcPr>
            <w:tcW w:w="885" w:type="dxa"/>
            <w:vAlign w:val="bottom"/>
          </w:tcPr>
          <w:p w14:paraId="60ADAB2E"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10</w:t>
            </w:r>
          </w:p>
        </w:tc>
        <w:tc>
          <w:tcPr>
            <w:tcW w:w="958" w:type="dxa"/>
            <w:vAlign w:val="bottom"/>
          </w:tcPr>
          <w:p w14:paraId="018CEE30"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169A5F3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Nova Crnja</w:t>
            </w:r>
          </w:p>
        </w:tc>
        <w:tc>
          <w:tcPr>
            <w:tcW w:w="1732" w:type="dxa"/>
            <w:shd w:val="clear" w:color="auto" w:fill="auto"/>
            <w:noWrap/>
            <w:hideMark/>
          </w:tcPr>
          <w:p w14:paraId="3B426D4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669F0FF2" w14:textId="77777777" w:rsidTr="00946660">
        <w:trPr>
          <w:trHeight w:val="458"/>
        </w:trPr>
        <w:tc>
          <w:tcPr>
            <w:tcW w:w="940" w:type="dxa"/>
            <w:shd w:val="clear" w:color="auto" w:fill="auto"/>
            <w:noWrap/>
            <w:hideMark/>
          </w:tcPr>
          <w:p w14:paraId="02CCE9D8"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32</w:t>
            </w:r>
          </w:p>
        </w:tc>
        <w:tc>
          <w:tcPr>
            <w:tcW w:w="2570" w:type="dxa"/>
            <w:shd w:val="clear" w:color="auto" w:fill="auto"/>
            <w:noWrap/>
            <w:hideMark/>
          </w:tcPr>
          <w:p w14:paraId="0A33B00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Jovan Jovanović Zmaj</w:t>
            </w:r>
          </w:p>
        </w:tc>
        <w:tc>
          <w:tcPr>
            <w:tcW w:w="885" w:type="dxa"/>
            <w:vAlign w:val="bottom"/>
          </w:tcPr>
          <w:p w14:paraId="7BF5BF7C"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99</w:t>
            </w:r>
          </w:p>
        </w:tc>
        <w:tc>
          <w:tcPr>
            <w:tcW w:w="958" w:type="dxa"/>
            <w:vAlign w:val="bottom"/>
          </w:tcPr>
          <w:p w14:paraId="1DBFE3F0" w14:textId="77777777" w:rsidR="00BF3F36" w:rsidRPr="00BF3F36" w:rsidRDefault="00BF3F36">
            <w:pPr>
              <w:jc w:val="right"/>
              <w:rPr>
                <w:rFonts w:ascii="Liberation Serif" w:hAnsi="Liberation Serif"/>
                <w:color w:val="auto"/>
              </w:rPr>
            </w:pPr>
            <w:r w:rsidRPr="00BF3F36">
              <w:rPr>
                <w:rFonts w:ascii="Liberation Serif" w:hAnsi="Liberation Serif"/>
                <w:color w:val="auto"/>
              </w:rPr>
              <w:t>6</w:t>
            </w:r>
          </w:p>
        </w:tc>
        <w:tc>
          <w:tcPr>
            <w:tcW w:w="2157" w:type="dxa"/>
            <w:shd w:val="clear" w:color="auto" w:fill="auto"/>
            <w:noWrap/>
            <w:hideMark/>
          </w:tcPr>
          <w:p w14:paraId="6598281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Kanjiža</w:t>
            </w:r>
          </w:p>
        </w:tc>
        <w:tc>
          <w:tcPr>
            <w:tcW w:w="1732" w:type="dxa"/>
            <w:shd w:val="clear" w:color="auto" w:fill="auto"/>
            <w:noWrap/>
            <w:hideMark/>
          </w:tcPr>
          <w:p w14:paraId="19477D4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4267CBF8" w14:textId="77777777" w:rsidTr="00946660">
        <w:trPr>
          <w:trHeight w:val="458"/>
        </w:trPr>
        <w:tc>
          <w:tcPr>
            <w:tcW w:w="940" w:type="dxa"/>
            <w:shd w:val="clear" w:color="auto" w:fill="auto"/>
            <w:noWrap/>
            <w:hideMark/>
          </w:tcPr>
          <w:p w14:paraId="7F33A55B"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33</w:t>
            </w:r>
          </w:p>
        </w:tc>
        <w:tc>
          <w:tcPr>
            <w:tcW w:w="2570" w:type="dxa"/>
            <w:shd w:val="clear" w:color="auto" w:fill="auto"/>
            <w:noWrap/>
            <w:hideMark/>
          </w:tcPr>
          <w:p w14:paraId="7B5B8A3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Bratstvo i jedinstvo</w:t>
            </w:r>
          </w:p>
        </w:tc>
        <w:tc>
          <w:tcPr>
            <w:tcW w:w="885" w:type="dxa"/>
            <w:vAlign w:val="bottom"/>
          </w:tcPr>
          <w:p w14:paraId="01D2716C"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12</w:t>
            </w:r>
          </w:p>
        </w:tc>
        <w:tc>
          <w:tcPr>
            <w:tcW w:w="958" w:type="dxa"/>
            <w:vAlign w:val="bottom"/>
          </w:tcPr>
          <w:p w14:paraId="0155DF15"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565BC78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Bajša</w:t>
            </w:r>
          </w:p>
        </w:tc>
        <w:tc>
          <w:tcPr>
            <w:tcW w:w="1732" w:type="dxa"/>
            <w:shd w:val="clear" w:color="auto" w:fill="auto"/>
            <w:noWrap/>
            <w:hideMark/>
          </w:tcPr>
          <w:p w14:paraId="1A01640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3E65AB09" w14:textId="77777777" w:rsidTr="00946660">
        <w:trPr>
          <w:trHeight w:val="458"/>
        </w:trPr>
        <w:tc>
          <w:tcPr>
            <w:tcW w:w="940" w:type="dxa"/>
            <w:shd w:val="clear" w:color="auto" w:fill="auto"/>
            <w:noWrap/>
            <w:hideMark/>
          </w:tcPr>
          <w:p w14:paraId="2308B7FF"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34</w:t>
            </w:r>
          </w:p>
        </w:tc>
        <w:tc>
          <w:tcPr>
            <w:tcW w:w="2570" w:type="dxa"/>
            <w:shd w:val="clear" w:color="auto" w:fill="auto"/>
            <w:noWrap/>
            <w:hideMark/>
          </w:tcPr>
          <w:p w14:paraId="20876F6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Sever Đurkić</w:t>
            </w:r>
          </w:p>
        </w:tc>
        <w:tc>
          <w:tcPr>
            <w:tcW w:w="885" w:type="dxa"/>
            <w:vAlign w:val="bottom"/>
          </w:tcPr>
          <w:p w14:paraId="06C8A97E"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18</w:t>
            </w:r>
          </w:p>
        </w:tc>
        <w:tc>
          <w:tcPr>
            <w:tcW w:w="958" w:type="dxa"/>
            <w:vAlign w:val="bottom"/>
          </w:tcPr>
          <w:p w14:paraId="5B1B04A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368EC8F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Bečej</w:t>
            </w:r>
          </w:p>
        </w:tc>
        <w:tc>
          <w:tcPr>
            <w:tcW w:w="1732" w:type="dxa"/>
            <w:shd w:val="clear" w:color="auto" w:fill="auto"/>
            <w:noWrap/>
            <w:hideMark/>
          </w:tcPr>
          <w:p w14:paraId="1EBFC7E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75200303" w14:textId="77777777" w:rsidTr="00946660">
        <w:trPr>
          <w:trHeight w:val="458"/>
        </w:trPr>
        <w:tc>
          <w:tcPr>
            <w:tcW w:w="940" w:type="dxa"/>
            <w:shd w:val="clear" w:color="auto" w:fill="auto"/>
            <w:noWrap/>
            <w:hideMark/>
          </w:tcPr>
          <w:p w14:paraId="5D5F4D3D"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35</w:t>
            </w:r>
          </w:p>
        </w:tc>
        <w:tc>
          <w:tcPr>
            <w:tcW w:w="2570" w:type="dxa"/>
            <w:shd w:val="clear" w:color="auto" w:fill="auto"/>
            <w:noWrap/>
            <w:hideMark/>
          </w:tcPr>
          <w:p w14:paraId="2C22F64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Miloje Čiplić</w:t>
            </w:r>
          </w:p>
        </w:tc>
        <w:tc>
          <w:tcPr>
            <w:tcW w:w="885" w:type="dxa"/>
            <w:vAlign w:val="bottom"/>
          </w:tcPr>
          <w:p w14:paraId="544DCDF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15</w:t>
            </w:r>
          </w:p>
        </w:tc>
        <w:tc>
          <w:tcPr>
            <w:tcW w:w="958" w:type="dxa"/>
            <w:vAlign w:val="bottom"/>
          </w:tcPr>
          <w:p w14:paraId="47E358F8"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77D8EC9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Bečej</w:t>
            </w:r>
          </w:p>
        </w:tc>
        <w:tc>
          <w:tcPr>
            <w:tcW w:w="1732" w:type="dxa"/>
            <w:shd w:val="clear" w:color="auto" w:fill="auto"/>
            <w:noWrap/>
            <w:hideMark/>
          </w:tcPr>
          <w:p w14:paraId="57F88C0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w:t>
            </w:r>
          </w:p>
        </w:tc>
      </w:tr>
      <w:tr w:rsidR="00BF3F36" w:rsidRPr="00D35B99" w14:paraId="1A392FD7" w14:textId="77777777" w:rsidTr="00946660">
        <w:trPr>
          <w:trHeight w:val="458"/>
        </w:trPr>
        <w:tc>
          <w:tcPr>
            <w:tcW w:w="940" w:type="dxa"/>
            <w:shd w:val="clear" w:color="auto" w:fill="auto"/>
            <w:noWrap/>
            <w:hideMark/>
          </w:tcPr>
          <w:p w14:paraId="68208592"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36</w:t>
            </w:r>
          </w:p>
        </w:tc>
        <w:tc>
          <w:tcPr>
            <w:tcW w:w="2570" w:type="dxa"/>
            <w:shd w:val="clear" w:color="auto" w:fill="auto"/>
            <w:noWrap/>
            <w:hideMark/>
          </w:tcPr>
          <w:p w14:paraId="42B1191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18. Oktobar</w:t>
            </w:r>
          </w:p>
        </w:tc>
        <w:tc>
          <w:tcPr>
            <w:tcW w:w="885" w:type="dxa"/>
            <w:vAlign w:val="bottom"/>
          </w:tcPr>
          <w:p w14:paraId="1F1B71A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19</w:t>
            </w:r>
          </w:p>
        </w:tc>
        <w:tc>
          <w:tcPr>
            <w:tcW w:w="958" w:type="dxa"/>
            <w:vAlign w:val="bottom"/>
          </w:tcPr>
          <w:p w14:paraId="7AE3CA4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0FD462A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Novo Orahovo</w:t>
            </w:r>
          </w:p>
        </w:tc>
        <w:tc>
          <w:tcPr>
            <w:tcW w:w="1732" w:type="dxa"/>
            <w:shd w:val="clear" w:color="auto" w:fill="auto"/>
            <w:noWrap/>
            <w:hideMark/>
          </w:tcPr>
          <w:p w14:paraId="61DA995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197CB246" w14:textId="77777777" w:rsidTr="00946660">
        <w:trPr>
          <w:trHeight w:val="615"/>
        </w:trPr>
        <w:tc>
          <w:tcPr>
            <w:tcW w:w="940" w:type="dxa"/>
            <w:shd w:val="clear" w:color="auto" w:fill="auto"/>
            <w:noWrap/>
            <w:hideMark/>
          </w:tcPr>
          <w:p w14:paraId="1EED1C68"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37</w:t>
            </w:r>
          </w:p>
        </w:tc>
        <w:tc>
          <w:tcPr>
            <w:tcW w:w="2570" w:type="dxa"/>
            <w:shd w:val="clear" w:color="auto" w:fill="auto"/>
            <w:hideMark/>
          </w:tcPr>
          <w:p w14:paraId="0967785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Nikola Tesla - Izdvojeno odeljenje Adi Endre</w:t>
            </w:r>
          </w:p>
        </w:tc>
        <w:tc>
          <w:tcPr>
            <w:tcW w:w="885" w:type="dxa"/>
            <w:vAlign w:val="bottom"/>
          </w:tcPr>
          <w:p w14:paraId="61801158"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w:t>
            </w:r>
          </w:p>
        </w:tc>
        <w:tc>
          <w:tcPr>
            <w:tcW w:w="958" w:type="dxa"/>
            <w:vAlign w:val="bottom"/>
          </w:tcPr>
          <w:p w14:paraId="09264D37"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1D6CEE3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Torda</w:t>
            </w:r>
          </w:p>
        </w:tc>
        <w:tc>
          <w:tcPr>
            <w:tcW w:w="1732" w:type="dxa"/>
            <w:shd w:val="clear" w:color="auto" w:fill="auto"/>
            <w:noWrap/>
            <w:hideMark/>
          </w:tcPr>
          <w:p w14:paraId="76FB15B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2B4BF7BB" w14:textId="77777777" w:rsidTr="00946660">
        <w:trPr>
          <w:trHeight w:val="458"/>
        </w:trPr>
        <w:tc>
          <w:tcPr>
            <w:tcW w:w="940" w:type="dxa"/>
            <w:shd w:val="clear" w:color="auto" w:fill="auto"/>
            <w:noWrap/>
            <w:hideMark/>
          </w:tcPr>
          <w:p w14:paraId="5FCFE219"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38</w:t>
            </w:r>
          </w:p>
        </w:tc>
        <w:tc>
          <w:tcPr>
            <w:tcW w:w="2570" w:type="dxa"/>
            <w:shd w:val="clear" w:color="auto" w:fill="auto"/>
            <w:noWrap/>
            <w:hideMark/>
          </w:tcPr>
          <w:p w14:paraId="4521BB8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Karas Karolina</w:t>
            </w:r>
          </w:p>
        </w:tc>
        <w:tc>
          <w:tcPr>
            <w:tcW w:w="885" w:type="dxa"/>
            <w:vAlign w:val="bottom"/>
          </w:tcPr>
          <w:p w14:paraId="3A246A89"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36</w:t>
            </w:r>
          </w:p>
        </w:tc>
        <w:tc>
          <w:tcPr>
            <w:tcW w:w="958" w:type="dxa"/>
            <w:vAlign w:val="bottom"/>
          </w:tcPr>
          <w:p w14:paraId="2217D599"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076A218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Horgoš - Male pijace</w:t>
            </w:r>
          </w:p>
        </w:tc>
        <w:tc>
          <w:tcPr>
            <w:tcW w:w="1732" w:type="dxa"/>
            <w:shd w:val="clear" w:color="auto" w:fill="auto"/>
            <w:noWrap/>
            <w:hideMark/>
          </w:tcPr>
          <w:p w14:paraId="0D9514C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0B9AB5AD" w14:textId="77777777" w:rsidTr="00946660">
        <w:trPr>
          <w:trHeight w:val="458"/>
        </w:trPr>
        <w:tc>
          <w:tcPr>
            <w:tcW w:w="940" w:type="dxa"/>
            <w:shd w:val="clear" w:color="auto" w:fill="auto"/>
            <w:noWrap/>
            <w:hideMark/>
          </w:tcPr>
          <w:p w14:paraId="1C6B930F"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39</w:t>
            </w:r>
          </w:p>
        </w:tc>
        <w:tc>
          <w:tcPr>
            <w:tcW w:w="2570" w:type="dxa"/>
            <w:shd w:val="clear" w:color="auto" w:fill="auto"/>
            <w:noWrap/>
            <w:hideMark/>
          </w:tcPr>
          <w:p w14:paraId="65F55CE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Kiš Ferenc</w:t>
            </w:r>
          </w:p>
        </w:tc>
        <w:tc>
          <w:tcPr>
            <w:tcW w:w="885" w:type="dxa"/>
            <w:vAlign w:val="bottom"/>
          </w:tcPr>
          <w:p w14:paraId="10FAA59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6</w:t>
            </w:r>
          </w:p>
        </w:tc>
        <w:tc>
          <w:tcPr>
            <w:tcW w:w="958" w:type="dxa"/>
            <w:vAlign w:val="bottom"/>
          </w:tcPr>
          <w:p w14:paraId="7AAFAC94"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407CAD5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Svilojevo</w:t>
            </w:r>
          </w:p>
        </w:tc>
        <w:tc>
          <w:tcPr>
            <w:tcW w:w="1732" w:type="dxa"/>
            <w:shd w:val="clear" w:color="auto" w:fill="auto"/>
            <w:noWrap/>
            <w:hideMark/>
          </w:tcPr>
          <w:p w14:paraId="0A12BAF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7D338429" w14:textId="77777777" w:rsidTr="00946660">
        <w:trPr>
          <w:trHeight w:val="458"/>
        </w:trPr>
        <w:tc>
          <w:tcPr>
            <w:tcW w:w="940" w:type="dxa"/>
            <w:shd w:val="clear" w:color="auto" w:fill="auto"/>
            <w:noWrap/>
            <w:hideMark/>
          </w:tcPr>
          <w:p w14:paraId="49386691"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40</w:t>
            </w:r>
          </w:p>
        </w:tc>
        <w:tc>
          <w:tcPr>
            <w:tcW w:w="2570" w:type="dxa"/>
            <w:shd w:val="clear" w:color="auto" w:fill="auto"/>
            <w:noWrap/>
            <w:hideMark/>
          </w:tcPr>
          <w:p w14:paraId="13C3B5C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Sečenji Ištvan</w:t>
            </w:r>
          </w:p>
        </w:tc>
        <w:tc>
          <w:tcPr>
            <w:tcW w:w="885" w:type="dxa"/>
            <w:vAlign w:val="bottom"/>
          </w:tcPr>
          <w:p w14:paraId="56213263"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75</w:t>
            </w:r>
          </w:p>
        </w:tc>
        <w:tc>
          <w:tcPr>
            <w:tcW w:w="958" w:type="dxa"/>
            <w:vAlign w:val="bottom"/>
          </w:tcPr>
          <w:p w14:paraId="5296E86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5</w:t>
            </w:r>
          </w:p>
        </w:tc>
        <w:tc>
          <w:tcPr>
            <w:tcW w:w="2157" w:type="dxa"/>
            <w:shd w:val="clear" w:color="auto" w:fill="auto"/>
            <w:noWrap/>
            <w:hideMark/>
          </w:tcPr>
          <w:p w14:paraId="025F0C4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w:t>
            </w:r>
          </w:p>
        </w:tc>
        <w:tc>
          <w:tcPr>
            <w:tcW w:w="1732" w:type="dxa"/>
            <w:shd w:val="clear" w:color="auto" w:fill="auto"/>
            <w:noWrap/>
            <w:hideMark/>
          </w:tcPr>
          <w:p w14:paraId="13674E4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3FF6A8DA" w14:textId="77777777" w:rsidTr="00946660">
        <w:trPr>
          <w:trHeight w:val="458"/>
        </w:trPr>
        <w:tc>
          <w:tcPr>
            <w:tcW w:w="940" w:type="dxa"/>
            <w:shd w:val="clear" w:color="auto" w:fill="auto"/>
            <w:noWrap/>
            <w:hideMark/>
          </w:tcPr>
          <w:p w14:paraId="3C6225D6"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41</w:t>
            </w:r>
          </w:p>
        </w:tc>
        <w:tc>
          <w:tcPr>
            <w:tcW w:w="2570" w:type="dxa"/>
            <w:shd w:val="clear" w:color="auto" w:fill="auto"/>
            <w:noWrap/>
            <w:hideMark/>
          </w:tcPr>
          <w:p w14:paraId="1C524FD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Čaki Lajoš</w:t>
            </w:r>
          </w:p>
        </w:tc>
        <w:tc>
          <w:tcPr>
            <w:tcW w:w="885" w:type="dxa"/>
            <w:vAlign w:val="bottom"/>
          </w:tcPr>
          <w:p w14:paraId="1CCDE7CA"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40</w:t>
            </w:r>
          </w:p>
        </w:tc>
        <w:tc>
          <w:tcPr>
            <w:tcW w:w="958" w:type="dxa"/>
            <w:vAlign w:val="bottom"/>
          </w:tcPr>
          <w:p w14:paraId="2241ED74"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563F300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Bačka Topola</w:t>
            </w:r>
          </w:p>
        </w:tc>
        <w:tc>
          <w:tcPr>
            <w:tcW w:w="1732" w:type="dxa"/>
            <w:shd w:val="clear" w:color="auto" w:fill="auto"/>
            <w:noWrap/>
            <w:hideMark/>
          </w:tcPr>
          <w:p w14:paraId="5122D29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r>
      <w:tr w:rsidR="00BF3F36" w:rsidRPr="00D35B99" w14:paraId="2A81C399" w14:textId="77777777" w:rsidTr="00946660">
        <w:trPr>
          <w:trHeight w:val="458"/>
        </w:trPr>
        <w:tc>
          <w:tcPr>
            <w:tcW w:w="940" w:type="dxa"/>
            <w:shd w:val="clear" w:color="auto" w:fill="auto"/>
            <w:noWrap/>
            <w:hideMark/>
          </w:tcPr>
          <w:p w14:paraId="74B88889"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42</w:t>
            </w:r>
          </w:p>
        </w:tc>
        <w:tc>
          <w:tcPr>
            <w:tcW w:w="2570" w:type="dxa"/>
            <w:shd w:val="clear" w:color="auto" w:fill="auto"/>
            <w:noWrap/>
            <w:hideMark/>
          </w:tcPr>
          <w:p w14:paraId="665AEBB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Jovan Jovanović</w:t>
            </w:r>
          </w:p>
        </w:tc>
        <w:tc>
          <w:tcPr>
            <w:tcW w:w="885" w:type="dxa"/>
            <w:vAlign w:val="bottom"/>
          </w:tcPr>
          <w:p w14:paraId="49111CA6"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40</w:t>
            </w:r>
          </w:p>
        </w:tc>
        <w:tc>
          <w:tcPr>
            <w:tcW w:w="958" w:type="dxa"/>
            <w:vAlign w:val="bottom"/>
          </w:tcPr>
          <w:p w14:paraId="3084F85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4</w:t>
            </w:r>
          </w:p>
        </w:tc>
        <w:tc>
          <w:tcPr>
            <w:tcW w:w="2157" w:type="dxa"/>
            <w:shd w:val="clear" w:color="auto" w:fill="auto"/>
            <w:noWrap/>
            <w:hideMark/>
          </w:tcPr>
          <w:p w14:paraId="78386BA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Kneževac</w:t>
            </w:r>
          </w:p>
        </w:tc>
        <w:tc>
          <w:tcPr>
            <w:tcW w:w="1732" w:type="dxa"/>
            <w:shd w:val="clear" w:color="auto" w:fill="auto"/>
            <w:noWrap/>
            <w:hideMark/>
          </w:tcPr>
          <w:p w14:paraId="2788145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38504B81" w14:textId="77777777" w:rsidTr="00946660">
        <w:trPr>
          <w:trHeight w:val="458"/>
        </w:trPr>
        <w:tc>
          <w:tcPr>
            <w:tcW w:w="940" w:type="dxa"/>
            <w:shd w:val="clear" w:color="auto" w:fill="auto"/>
            <w:noWrap/>
            <w:hideMark/>
          </w:tcPr>
          <w:p w14:paraId="4F398492"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43</w:t>
            </w:r>
          </w:p>
        </w:tc>
        <w:tc>
          <w:tcPr>
            <w:tcW w:w="2570" w:type="dxa"/>
            <w:shd w:val="clear" w:color="auto" w:fill="auto"/>
            <w:noWrap/>
            <w:hideMark/>
          </w:tcPr>
          <w:p w14:paraId="6C9FB385"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Majšanski put</w:t>
            </w:r>
          </w:p>
        </w:tc>
        <w:tc>
          <w:tcPr>
            <w:tcW w:w="885" w:type="dxa"/>
            <w:vAlign w:val="bottom"/>
          </w:tcPr>
          <w:p w14:paraId="45B6F764" w14:textId="77777777" w:rsidR="00BF3F36" w:rsidRPr="00BF3F36" w:rsidRDefault="00BF3F36" w:rsidP="008F1E76">
            <w:pPr>
              <w:jc w:val="right"/>
              <w:rPr>
                <w:rFonts w:ascii="Liberation Serif" w:hAnsi="Liberation Serif"/>
                <w:color w:val="auto"/>
                <w:lang w:val="sr-Cyrl-RS"/>
              </w:rPr>
            </w:pPr>
            <w:r w:rsidRPr="00BF3F36">
              <w:rPr>
                <w:rFonts w:ascii="Liberation Serif" w:hAnsi="Liberation Serif"/>
                <w:color w:val="auto"/>
                <w:lang w:val="sr-Cyrl-RS"/>
              </w:rPr>
              <w:t>32</w:t>
            </w:r>
          </w:p>
        </w:tc>
        <w:tc>
          <w:tcPr>
            <w:tcW w:w="958" w:type="dxa"/>
            <w:vAlign w:val="bottom"/>
          </w:tcPr>
          <w:p w14:paraId="173D9DC2" w14:textId="77777777" w:rsidR="00BF3F36" w:rsidRPr="00BF3F36" w:rsidRDefault="00BF3F36">
            <w:pPr>
              <w:jc w:val="right"/>
              <w:rPr>
                <w:rFonts w:ascii="Liberation Serif" w:hAnsi="Liberation Serif"/>
                <w:color w:val="auto"/>
                <w:lang w:val="sr-Cyrl-RS"/>
              </w:rPr>
            </w:pPr>
            <w:r w:rsidRPr="00BF3F36">
              <w:rPr>
                <w:rFonts w:ascii="Liberation Serif" w:hAnsi="Liberation Serif"/>
                <w:color w:val="auto"/>
                <w:lang w:val="sr-Cyrl-RS"/>
              </w:rPr>
              <w:t>2</w:t>
            </w:r>
          </w:p>
        </w:tc>
        <w:tc>
          <w:tcPr>
            <w:tcW w:w="2157" w:type="dxa"/>
            <w:shd w:val="clear" w:color="auto" w:fill="auto"/>
            <w:noWrap/>
            <w:hideMark/>
          </w:tcPr>
          <w:p w14:paraId="31D9DA91" w14:textId="77777777" w:rsidR="00BF3F36" w:rsidRPr="00BF3F36" w:rsidRDefault="00BF3F36">
            <w:pPr>
              <w:rPr>
                <w:rFonts w:ascii="Liberation Serif" w:hAnsi="Liberation Serif"/>
                <w:iCs/>
                <w:color w:val="auto"/>
                <w:sz w:val="22"/>
                <w:szCs w:val="22"/>
                <w:lang w:val="sr-Cyrl-RS"/>
              </w:rPr>
            </w:pPr>
            <w:r w:rsidRPr="00BF3F36">
              <w:rPr>
                <w:rFonts w:ascii="Liberation Serif" w:hAnsi="Liberation Serif"/>
                <w:iCs/>
                <w:color w:val="auto"/>
                <w:sz w:val="22"/>
                <w:szCs w:val="22"/>
              </w:rPr>
              <w:t>Subotica</w:t>
            </w:r>
          </w:p>
        </w:tc>
        <w:tc>
          <w:tcPr>
            <w:tcW w:w="1732" w:type="dxa"/>
            <w:shd w:val="clear" w:color="auto" w:fill="auto"/>
            <w:noWrap/>
            <w:hideMark/>
          </w:tcPr>
          <w:p w14:paraId="0DA2C445" w14:textId="77777777" w:rsidR="00BF3F36" w:rsidRPr="00BF3F36" w:rsidRDefault="00BF3F36">
            <w:pPr>
              <w:rPr>
                <w:rFonts w:ascii="Liberation Serif" w:hAnsi="Liberation Serif"/>
                <w:iCs/>
                <w:color w:val="auto"/>
                <w:sz w:val="22"/>
                <w:szCs w:val="22"/>
                <w:lang w:val="sr-Latn-RS"/>
              </w:rPr>
            </w:pPr>
            <w:r w:rsidRPr="00BF3F36">
              <w:rPr>
                <w:rFonts w:ascii="Liberation Serif" w:hAnsi="Liberation Serif"/>
                <w:iCs/>
                <w:color w:val="auto"/>
                <w:sz w:val="22"/>
                <w:szCs w:val="22"/>
                <w:lang w:val="sr-Latn-RS"/>
              </w:rPr>
              <w:t>Sombor</w:t>
            </w:r>
          </w:p>
        </w:tc>
      </w:tr>
      <w:tr w:rsidR="00BF3F36" w:rsidRPr="00D35B99" w14:paraId="67BB71E5" w14:textId="77777777" w:rsidTr="00946660">
        <w:trPr>
          <w:trHeight w:val="458"/>
        </w:trPr>
        <w:tc>
          <w:tcPr>
            <w:tcW w:w="940" w:type="dxa"/>
            <w:shd w:val="clear" w:color="auto" w:fill="auto"/>
            <w:noWrap/>
            <w:hideMark/>
          </w:tcPr>
          <w:p w14:paraId="7B6D75CB"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44</w:t>
            </w:r>
          </w:p>
        </w:tc>
        <w:tc>
          <w:tcPr>
            <w:tcW w:w="2570" w:type="dxa"/>
            <w:shd w:val="clear" w:color="auto" w:fill="auto"/>
            <w:noWrap/>
            <w:hideMark/>
          </w:tcPr>
          <w:p w14:paraId="314CD61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Aranj Janoš</w:t>
            </w:r>
          </w:p>
        </w:tc>
        <w:tc>
          <w:tcPr>
            <w:tcW w:w="885" w:type="dxa"/>
            <w:vAlign w:val="bottom"/>
          </w:tcPr>
          <w:p w14:paraId="6BBE3F8B"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35</w:t>
            </w:r>
          </w:p>
        </w:tc>
        <w:tc>
          <w:tcPr>
            <w:tcW w:w="958" w:type="dxa"/>
            <w:vAlign w:val="bottom"/>
          </w:tcPr>
          <w:p w14:paraId="7C9895C1"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04B5FA70"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Trešnjevac</w:t>
            </w:r>
          </w:p>
        </w:tc>
        <w:tc>
          <w:tcPr>
            <w:tcW w:w="1732" w:type="dxa"/>
            <w:shd w:val="clear" w:color="auto" w:fill="auto"/>
            <w:noWrap/>
            <w:hideMark/>
          </w:tcPr>
          <w:p w14:paraId="54554EC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77258B38" w14:textId="77777777" w:rsidTr="00946660">
        <w:trPr>
          <w:trHeight w:val="458"/>
        </w:trPr>
        <w:tc>
          <w:tcPr>
            <w:tcW w:w="940" w:type="dxa"/>
            <w:shd w:val="clear" w:color="auto" w:fill="auto"/>
            <w:noWrap/>
            <w:hideMark/>
          </w:tcPr>
          <w:p w14:paraId="1D0D3CFA"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45</w:t>
            </w:r>
          </w:p>
        </w:tc>
        <w:tc>
          <w:tcPr>
            <w:tcW w:w="2570" w:type="dxa"/>
            <w:shd w:val="clear" w:color="auto" w:fill="auto"/>
            <w:noWrap/>
            <w:hideMark/>
          </w:tcPr>
          <w:p w14:paraId="1FE9140B"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Šamu Mihalj</w:t>
            </w:r>
          </w:p>
        </w:tc>
        <w:tc>
          <w:tcPr>
            <w:tcW w:w="885" w:type="dxa"/>
            <w:vAlign w:val="bottom"/>
          </w:tcPr>
          <w:p w14:paraId="4BB2BFF0"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28</w:t>
            </w:r>
          </w:p>
        </w:tc>
        <w:tc>
          <w:tcPr>
            <w:tcW w:w="958" w:type="dxa"/>
            <w:vAlign w:val="bottom"/>
          </w:tcPr>
          <w:p w14:paraId="237A4124"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2421CB9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Bečej</w:t>
            </w:r>
          </w:p>
        </w:tc>
        <w:tc>
          <w:tcPr>
            <w:tcW w:w="1732" w:type="dxa"/>
            <w:shd w:val="clear" w:color="auto" w:fill="auto"/>
            <w:noWrap/>
            <w:hideMark/>
          </w:tcPr>
          <w:p w14:paraId="3F8BF43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31D47BF7" w14:textId="77777777" w:rsidTr="00946660">
        <w:trPr>
          <w:trHeight w:val="458"/>
        </w:trPr>
        <w:tc>
          <w:tcPr>
            <w:tcW w:w="940" w:type="dxa"/>
            <w:shd w:val="clear" w:color="auto" w:fill="auto"/>
            <w:noWrap/>
            <w:hideMark/>
          </w:tcPr>
          <w:p w14:paraId="765AD2FC"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46</w:t>
            </w:r>
          </w:p>
        </w:tc>
        <w:tc>
          <w:tcPr>
            <w:tcW w:w="2570" w:type="dxa"/>
            <w:shd w:val="clear" w:color="auto" w:fill="auto"/>
            <w:noWrap/>
            <w:hideMark/>
          </w:tcPr>
          <w:p w14:paraId="155D0044"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Petefi brigade</w:t>
            </w:r>
          </w:p>
        </w:tc>
        <w:tc>
          <w:tcPr>
            <w:tcW w:w="885" w:type="dxa"/>
            <w:vAlign w:val="bottom"/>
          </w:tcPr>
          <w:p w14:paraId="2BDFE7C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14</w:t>
            </w:r>
          </w:p>
        </w:tc>
        <w:tc>
          <w:tcPr>
            <w:tcW w:w="958" w:type="dxa"/>
            <w:vAlign w:val="bottom"/>
          </w:tcPr>
          <w:p w14:paraId="47CB842D"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hideMark/>
          </w:tcPr>
          <w:p w14:paraId="659A85B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Kula</w:t>
            </w:r>
          </w:p>
        </w:tc>
        <w:tc>
          <w:tcPr>
            <w:tcW w:w="1732" w:type="dxa"/>
            <w:shd w:val="clear" w:color="auto" w:fill="auto"/>
            <w:noWrap/>
            <w:hideMark/>
          </w:tcPr>
          <w:p w14:paraId="7409AA3A"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58D723AB" w14:textId="77777777" w:rsidTr="00946660">
        <w:trPr>
          <w:trHeight w:val="458"/>
        </w:trPr>
        <w:tc>
          <w:tcPr>
            <w:tcW w:w="940" w:type="dxa"/>
            <w:shd w:val="clear" w:color="auto" w:fill="auto"/>
            <w:noWrap/>
            <w:hideMark/>
          </w:tcPr>
          <w:p w14:paraId="3FA4872D"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47</w:t>
            </w:r>
          </w:p>
        </w:tc>
        <w:tc>
          <w:tcPr>
            <w:tcW w:w="2570" w:type="dxa"/>
            <w:shd w:val="clear" w:color="auto" w:fill="auto"/>
            <w:noWrap/>
            <w:hideMark/>
          </w:tcPr>
          <w:p w14:paraId="25E2980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Bratstvo i jedinstvo</w:t>
            </w:r>
          </w:p>
        </w:tc>
        <w:tc>
          <w:tcPr>
            <w:tcW w:w="885" w:type="dxa"/>
            <w:vAlign w:val="bottom"/>
          </w:tcPr>
          <w:p w14:paraId="00EEED62"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13</w:t>
            </w:r>
          </w:p>
        </w:tc>
        <w:tc>
          <w:tcPr>
            <w:tcW w:w="958" w:type="dxa"/>
            <w:vAlign w:val="bottom"/>
          </w:tcPr>
          <w:p w14:paraId="69157BD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783D3D53"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c>
          <w:tcPr>
            <w:tcW w:w="1732" w:type="dxa"/>
            <w:shd w:val="clear" w:color="auto" w:fill="auto"/>
            <w:noWrap/>
            <w:hideMark/>
          </w:tcPr>
          <w:p w14:paraId="60668A5E"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38152403" w14:textId="77777777" w:rsidTr="00946660">
        <w:trPr>
          <w:trHeight w:val="615"/>
        </w:trPr>
        <w:tc>
          <w:tcPr>
            <w:tcW w:w="940" w:type="dxa"/>
            <w:shd w:val="clear" w:color="auto" w:fill="auto"/>
            <w:noWrap/>
            <w:hideMark/>
          </w:tcPr>
          <w:p w14:paraId="50804A0F"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48</w:t>
            </w:r>
          </w:p>
        </w:tc>
        <w:tc>
          <w:tcPr>
            <w:tcW w:w="2570" w:type="dxa"/>
            <w:shd w:val="clear" w:color="auto" w:fill="auto"/>
            <w:hideMark/>
          </w:tcPr>
          <w:p w14:paraId="64A613B7"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Stevan Sremac</w:t>
            </w:r>
          </w:p>
        </w:tc>
        <w:tc>
          <w:tcPr>
            <w:tcW w:w="885" w:type="dxa"/>
            <w:vAlign w:val="bottom"/>
          </w:tcPr>
          <w:p w14:paraId="524F2D65"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180</w:t>
            </w:r>
          </w:p>
        </w:tc>
        <w:tc>
          <w:tcPr>
            <w:tcW w:w="958" w:type="dxa"/>
            <w:vAlign w:val="bottom"/>
          </w:tcPr>
          <w:p w14:paraId="428D5455" w14:textId="77777777" w:rsidR="00BF3F36" w:rsidRPr="00BF3F36" w:rsidRDefault="00BF3F36">
            <w:pPr>
              <w:jc w:val="right"/>
              <w:rPr>
                <w:rFonts w:ascii="Liberation Serif" w:hAnsi="Liberation Serif"/>
                <w:color w:val="auto"/>
              </w:rPr>
            </w:pPr>
            <w:r w:rsidRPr="00BF3F36">
              <w:rPr>
                <w:rFonts w:ascii="Liberation Serif" w:hAnsi="Liberation Serif"/>
                <w:color w:val="auto"/>
              </w:rPr>
              <w:t>9</w:t>
            </w:r>
          </w:p>
        </w:tc>
        <w:tc>
          <w:tcPr>
            <w:tcW w:w="2157" w:type="dxa"/>
            <w:shd w:val="clear" w:color="auto" w:fill="auto"/>
            <w:noWrap/>
            <w:hideMark/>
          </w:tcPr>
          <w:p w14:paraId="42E9162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Senta</w:t>
            </w:r>
          </w:p>
        </w:tc>
        <w:tc>
          <w:tcPr>
            <w:tcW w:w="1732" w:type="dxa"/>
            <w:shd w:val="clear" w:color="auto" w:fill="auto"/>
            <w:noWrap/>
            <w:hideMark/>
          </w:tcPr>
          <w:p w14:paraId="03037E6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Novi Sad</w:t>
            </w:r>
          </w:p>
        </w:tc>
      </w:tr>
      <w:tr w:rsidR="00BF3F36" w:rsidRPr="00D35B99" w14:paraId="30F823CC" w14:textId="77777777" w:rsidTr="00946660">
        <w:trPr>
          <w:trHeight w:val="458"/>
        </w:trPr>
        <w:tc>
          <w:tcPr>
            <w:tcW w:w="940" w:type="dxa"/>
            <w:shd w:val="clear" w:color="auto" w:fill="auto"/>
            <w:noWrap/>
            <w:hideMark/>
          </w:tcPr>
          <w:p w14:paraId="1E1364D4"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50</w:t>
            </w:r>
          </w:p>
        </w:tc>
        <w:tc>
          <w:tcPr>
            <w:tcW w:w="2570" w:type="dxa"/>
            <w:shd w:val="clear" w:color="auto" w:fill="auto"/>
            <w:noWrap/>
            <w:hideMark/>
          </w:tcPr>
          <w:p w14:paraId="690FEC69"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Dr Tihomir Ostojić</w:t>
            </w:r>
          </w:p>
        </w:tc>
        <w:tc>
          <w:tcPr>
            <w:tcW w:w="885" w:type="dxa"/>
            <w:vAlign w:val="bottom"/>
          </w:tcPr>
          <w:p w14:paraId="22ED585B"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23</w:t>
            </w:r>
          </w:p>
        </w:tc>
        <w:tc>
          <w:tcPr>
            <w:tcW w:w="958" w:type="dxa"/>
            <w:vAlign w:val="bottom"/>
          </w:tcPr>
          <w:p w14:paraId="0663573B" w14:textId="77777777" w:rsidR="00BF3F36" w:rsidRPr="00BF3F36" w:rsidRDefault="00BF3F36">
            <w:pPr>
              <w:jc w:val="right"/>
              <w:rPr>
                <w:rFonts w:ascii="Liberation Serif" w:hAnsi="Liberation Serif"/>
                <w:color w:val="auto"/>
              </w:rPr>
            </w:pPr>
            <w:r w:rsidRPr="00BF3F36">
              <w:rPr>
                <w:rFonts w:ascii="Liberation Serif" w:hAnsi="Liberation Serif"/>
                <w:color w:val="auto"/>
              </w:rPr>
              <w:t>4</w:t>
            </w:r>
          </w:p>
        </w:tc>
        <w:tc>
          <w:tcPr>
            <w:tcW w:w="2157" w:type="dxa"/>
            <w:shd w:val="clear" w:color="auto" w:fill="auto"/>
            <w:noWrap/>
            <w:hideMark/>
          </w:tcPr>
          <w:p w14:paraId="2C16207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Ostojićevo</w:t>
            </w:r>
          </w:p>
        </w:tc>
        <w:tc>
          <w:tcPr>
            <w:tcW w:w="1732" w:type="dxa"/>
            <w:shd w:val="clear" w:color="auto" w:fill="auto"/>
            <w:noWrap/>
            <w:hideMark/>
          </w:tcPr>
          <w:p w14:paraId="67E756C1"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Subotica/Palić</w:t>
            </w:r>
          </w:p>
        </w:tc>
      </w:tr>
      <w:tr w:rsidR="00BF3F36" w:rsidRPr="00D35B99" w14:paraId="1286E0BE" w14:textId="77777777" w:rsidTr="00946660">
        <w:trPr>
          <w:trHeight w:val="458"/>
        </w:trPr>
        <w:tc>
          <w:tcPr>
            <w:tcW w:w="940" w:type="dxa"/>
            <w:shd w:val="clear" w:color="auto" w:fill="auto"/>
            <w:noWrap/>
            <w:hideMark/>
          </w:tcPr>
          <w:p w14:paraId="3A82225A"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51</w:t>
            </w:r>
          </w:p>
        </w:tc>
        <w:tc>
          <w:tcPr>
            <w:tcW w:w="2570" w:type="dxa"/>
            <w:shd w:val="clear" w:color="auto" w:fill="auto"/>
            <w:noWrap/>
            <w:hideMark/>
          </w:tcPr>
          <w:p w14:paraId="2D6C96FC"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Miroslav Antić</w:t>
            </w:r>
          </w:p>
        </w:tc>
        <w:tc>
          <w:tcPr>
            <w:tcW w:w="885" w:type="dxa"/>
            <w:vAlign w:val="bottom"/>
          </w:tcPr>
          <w:p w14:paraId="39E9158B"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40</w:t>
            </w:r>
          </w:p>
        </w:tc>
        <w:tc>
          <w:tcPr>
            <w:tcW w:w="958" w:type="dxa"/>
            <w:vAlign w:val="bottom"/>
          </w:tcPr>
          <w:p w14:paraId="3DEC40B9"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hideMark/>
          </w:tcPr>
          <w:p w14:paraId="2B7BE122"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Palić</w:t>
            </w:r>
          </w:p>
        </w:tc>
        <w:tc>
          <w:tcPr>
            <w:tcW w:w="1732" w:type="dxa"/>
            <w:shd w:val="clear" w:color="auto" w:fill="auto"/>
            <w:noWrap/>
            <w:hideMark/>
          </w:tcPr>
          <w:p w14:paraId="4A78ACB8"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4AD1AAE9" w14:textId="77777777" w:rsidTr="00946660">
        <w:trPr>
          <w:trHeight w:val="458"/>
        </w:trPr>
        <w:tc>
          <w:tcPr>
            <w:tcW w:w="940" w:type="dxa"/>
            <w:shd w:val="clear" w:color="auto" w:fill="auto"/>
            <w:noWrap/>
            <w:hideMark/>
          </w:tcPr>
          <w:p w14:paraId="5B68A0F4" w14:textId="77777777" w:rsidR="00BF3F36" w:rsidRPr="00BF3F36" w:rsidRDefault="00BF3F36" w:rsidP="00011A49">
            <w:pPr>
              <w:rPr>
                <w:rFonts w:ascii="Liberation Serif" w:hAnsi="Liberation Serif"/>
                <w:iCs/>
                <w:color w:val="auto"/>
                <w:sz w:val="22"/>
                <w:szCs w:val="22"/>
              </w:rPr>
            </w:pPr>
            <w:r w:rsidRPr="00BF3F36">
              <w:rPr>
                <w:rFonts w:ascii="Liberation Serif" w:hAnsi="Liberation Serif"/>
                <w:iCs/>
                <w:color w:val="auto"/>
                <w:sz w:val="22"/>
                <w:szCs w:val="22"/>
              </w:rPr>
              <w:t>52</w:t>
            </w:r>
          </w:p>
        </w:tc>
        <w:tc>
          <w:tcPr>
            <w:tcW w:w="2570" w:type="dxa"/>
            <w:shd w:val="clear" w:color="auto" w:fill="auto"/>
            <w:noWrap/>
            <w:hideMark/>
          </w:tcPr>
          <w:p w14:paraId="57F398DD"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O.Š. Petefi Šandor</w:t>
            </w:r>
          </w:p>
        </w:tc>
        <w:tc>
          <w:tcPr>
            <w:tcW w:w="885" w:type="dxa"/>
            <w:vAlign w:val="bottom"/>
          </w:tcPr>
          <w:p w14:paraId="373C4987" w14:textId="77777777" w:rsidR="00BF3F36" w:rsidRPr="00BF3F36" w:rsidRDefault="00BF3F36" w:rsidP="008F1E76">
            <w:pPr>
              <w:jc w:val="right"/>
              <w:rPr>
                <w:rFonts w:ascii="Liberation Serif" w:hAnsi="Liberation Serif"/>
                <w:color w:val="auto"/>
              </w:rPr>
            </w:pPr>
            <w:r w:rsidRPr="00BF3F36">
              <w:rPr>
                <w:rFonts w:ascii="Liberation Serif" w:hAnsi="Liberation Serif"/>
                <w:color w:val="auto"/>
              </w:rPr>
              <w:t>34</w:t>
            </w:r>
          </w:p>
        </w:tc>
        <w:tc>
          <w:tcPr>
            <w:tcW w:w="958" w:type="dxa"/>
            <w:vAlign w:val="bottom"/>
          </w:tcPr>
          <w:p w14:paraId="1EDD8175"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hideMark/>
          </w:tcPr>
          <w:p w14:paraId="32BC2EEF"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Hajdukovo</w:t>
            </w:r>
          </w:p>
        </w:tc>
        <w:tc>
          <w:tcPr>
            <w:tcW w:w="1732" w:type="dxa"/>
            <w:shd w:val="clear" w:color="auto" w:fill="auto"/>
            <w:noWrap/>
            <w:hideMark/>
          </w:tcPr>
          <w:p w14:paraId="786160F6" w14:textId="77777777" w:rsidR="00BF3F36" w:rsidRPr="00BF3F36" w:rsidRDefault="00BF3F36">
            <w:pPr>
              <w:rPr>
                <w:rFonts w:ascii="Liberation Serif" w:hAnsi="Liberation Serif"/>
                <w:iCs/>
                <w:color w:val="auto"/>
                <w:sz w:val="22"/>
                <w:szCs w:val="22"/>
              </w:rPr>
            </w:pPr>
            <w:r w:rsidRPr="00BF3F36">
              <w:rPr>
                <w:rFonts w:ascii="Liberation Serif" w:hAnsi="Liberation Serif"/>
                <w:iCs/>
                <w:color w:val="auto"/>
                <w:sz w:val="22"/>
                <w:szCs w:val="22"/>
              </w:rPr>
              <w:t>Sombor</w:t>
            </w:r>
          </w:p>
        </w:tc>
      </w:tr>
      <w:tr w:rsidR="00BF3F36" w:rsidRPr="00D35B99" w14:paraId="58DB670A" w14:textId="77777777" w:rsidTr="00946660">
        <w:trPr>
          <w:trHeight w:val="600"/>
        </w:trPr>
        <w:tc>
          <w:tcPr>
            <w:tcW w:w="940" w:type="dxa"/>
            <w:shd w:val="clear" w:color="auto" w:fill="auto"/>
            <w:noWrap/>
          </w:tcPr>
          <w:p w14:paraId="68969C10"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56</w:t>
            </w:r>
          </w:p>
        </w:tc>
        <w:tc>
          <w:tcPr>
            <w:tcW w:w="2570" w:type="dxa"/>
            <w:shd w:val="clear" w:color="auto" w:fill="auto"/>
            <w:vAlign w:val="bottom"/>
          </w:tcPr>
          <w:p w14:paraId="74EDEF78" w14:textId="77777777" w:rsidR="00BF3F36" w:rsidRPr="00BF3F36" w:rsidRDefault="00BF3F36" w:rsidP="00946660">
            <w:pPr>
              <w:suppressAutoHyphens w:val="0"/>
              <w:spacing w:line="240" w:lineRule="auto"/>
              <w:rPr>
                <w:rFonts w:ascii="Liberation Serif" w:eastAsia="Times New Roman" w:hAnsi="Liberation Serif"/>
                <w:color w:val="auto"/>
                <w:kern w:val="0"/>
                <w:lang w:eastAsia="en-US"/>
              </w:rPr>
            </w:pPr>
            <w:r w:rsidRPr="00BF3F36">
              <w:rPr>
                <w:rFonts w:ascii="Liberation Serif" w:hAnsi="Liberation Serif"/>
                <w:color w:val="auto"/>
              </w:rPr>
              <w:t>O. Š. Kiš Ferenc</w:t>
            </w:r>
          </w:p>
        </w:tc>
        <w:tc>
          <w:tcPr>
            <w:tcW w:w="885" w:type="dxa"/>
            <w:vAlign w:val="bottom"/>
          </w:tcPr>
          <w:p w14:paraId="6708D0BE" w14:textId="77777777" w:rsidR="00BF3F36" w:rsidRPr="00BF3F36" w:rsidRDefault="00BF3F36" w:rsidP="00946660">
            <w:pPr>
              <w:suppressAutoHyphens w:val="0"/>
              <w:spacing w:line="240" w:lineRule="auto"/>
              <w:jc w:val="right"/>
              <w:rPr>
                <w:rFonts w:ascii="Liberation Serif" w:eastAsia="Times New Roman" w:hAnsi="Liberation Serif"/>
                <w:color w:val="auto"/>
                <w:kern w:val="0"/>
                <w:lang w:eastAsia="en-US"/>
              </w:rPr>
            </w:pPr>
            <w:r w:rsidRPr="00BF3F36">
              <w:rPr>
                <w:rFonts w:ascii="Liberation Serif" w:hAnsi="Liberation Serif"/>
                <w:color w:val="auto"/>
              </w:rPr>
              <w:t>3</w:t>
            </w:r>
          </w:p>
        </w:tc>
        <w:tc>
          <w:tcPr>
            <w:tcW w:w="958" w:type="dxa"/>
            <w:vAlign w:val="bottom"/>
          </w:tcPr>
          <w:p w14:paraId="583CF67E"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35C92813" w14:textId="77777777" w:rsidR="00BF3F36" w:rsidRPr="00BF3F36" w:rsidRDefault="00BF3F36" w:rsidP="00946660">
            <w:pPr>
              <w:suppressAutoHyphens w:val="0"/>
              <w:spacing w:line="240" w:lineRule="auto"/>
              <w:rPr>
                <w:rFonts w:ascii="Liberation Serif" w:eastAsia="Times New Roman" w:hAnsi="Liberation Serif"/>
                <w:color w:val="auto"/>
                <w:kern w:val="0"/>
                <w:lang w:eastAsia="en-US"/>
              </w:rPr>
            </w:pPr>
            <w:r w:rsidRPr="00BF3F36">
              <w:rPr>
                <w:rFonts w:ascii="Liberation Serif" w:hAnsi="Liberation Serif"/>
                <w:color w:val="auto"/>
              </w:rPr>
              <w:t>Telečka</w:t>
            </w:r>
          </w:p>
        </w:tc>
        <w:tc>
          <w:tcPr>
            <w:tcW w:w="1732" w:type="dxa"/>
            <w:shd w:val="clear" w:color="auto" w:fill="auto"/>
            <w:noWrap/>
            <w:vAlign w:val="bottom"/>
          </w:tcPr>
          <w:p w14:paraId="011334C0" w14:textId="77777777" w:rsidR="00BF3F36" w:rsidRPr="00BF3F36" w:rsidRDefault="00BF3F36" w:rsidP="00946660">
            <w:pPr>
              <w:suppressAutoHyphens w:val="0"/>
              <w:spacing w:line="240" w:lineRule="auto"/>
              <w:rPr>
                <w:rFonts w:ascii="Liberation Serif" w:eastAsia="Times New Roman" w:hAnsi="Liberation Serif"/>
                <w:color w:val="auto"/>
                <w:kern w:val="0"/>
                <w:lang w:eastAsia="en-US"/>
              </w:rPr>
            </w:pPr>
            <w:r w:rsidRPr="00BF3F36">
              <w:rPr>
                <w:rFonts w:ascii="Liberation Serif" w:hAnsi="Liberation Serif"/>
                <w:iCs/>
                <w:color w:val="auto"/>
                <w:sz w:val="22"/>
                <w:szCs w:val="22"/>
              </w:rPr>
              <w:t>Subotica/Palić</w:t>
            </w:r>
          </w:p>
        </w:tc>
      </w:tr>
      <w:tr w:rsidR="00BF3F36" w:rsidRPr="00D35B99" w14:paraId="717AEA03" w14:textId="77777777" w:rsidTr="00946660">
        <w:trPr>
          <w:trHeight w:val="600"/>
        </w:trPr>
        <w:tc>
          <w:tcPr>
            <w:tcW w:w="940" w:type="dxa"/>
            <w:shd w:val="clear" w:color="auto" w:fill="auto"/>
            <w:noWrap/>
          </w:tcPr>
          <w:p w14:paraId="740CDACC"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57</w:t>
            </w:r>
          </w:p>
        </w:tc>
        <w:tc>
          <w:tcPr>
            <w:tcW w:w="2570" w:type="dxa"/>
            <w:shd w:val="clear" w:color="auto" w:fill="auto"/>
            <w:vAlign w:val="bottom"/>
          </w:tcPr>
          <w:p w14:paraId="2C32CC8E"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 Š. Čeh Karolj</w:t>
            </w:r>
          </w:p>
        </w:tc>
        <w:tc>
          <w:tcPr>
            <w:tcW w:w="885" w:type="dxa"/>
            <w:vAlign w:val="bottom"/>
          </w:tcPr>
          <w:p w14:paraId="33DE3496"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86</w:t>
            </w:r>
          </w:p>
        </w:tc>
        <w:tc>
          <w:tcPr>
            <w:tcW w:w="958" w:type="dxa"/>
            <w:vAlign w:val="bottom"/>
          </w:tcPr>
          <w:p w14:paraId="6E941F87" w14:textId="77777777" w:rsidR="00BF3F36" w:rsidRPr="00BF3F36" w:rsidRDefault="00BF3F36">
            <w:pPr>
              <w:jc w:val="right"/>
              <w:rPr>
                <w:rFonts w:ascii="Liberation Serif" w:hAnsi="Liberation Serif"/>
                <w:color w:val="auto"/>
              </w:rPr>
            </w:pPr>
            <w:r w:rsidRPr="00BF3F36">
              <w:rPr>
                <w:rFonts w:ascii="Liberation Serif" w:hAnsi="Liberation Serif"/>
                <w:color w:val="auto"/>
              </w:rPr>
              <w:t>6</w:t>
            </w:r>
          </w:p>
        </w:tc>
        <w:tc>
          <w:tcPr>
            <w:tcW w:w="2157" w:type="dxa"/>
            <w:shd w:val="clear" w:color="auto" w:fill="auto"/>
            <w:noWrap/>
            <w:vAlign w:val="bottom"/>
          </w:tcPr>
          <w:p w14:paraId="438A715C"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Ada</w:t>
            </w:r>
          </w:p>
        </w:tc>
        <w:tc>
          <w:tcPr>
            <w:tcW w:w="1732" w:type="dxa"/>
            <w:shd w:val="clear" w:color="auto" w:fill="auto"/>
            <w:noWrap/>
            <w:vAlign w:val="bottom"/>
          </w:tcPr>
          <w:p w14:paraId="312B9EE1"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Novi Sad</w:t>
            </w:r>
          </w:p>
        </w:tc>
      </w:tr>
      <w:tr w:rsidR="00BF3F36" w:rsidRPr="00D35B99" w14:paraId="4FBE285F" w14:textId="77777777" w:rsidTr="00946660">
        <w:trPr>
          <w:trHeight w:val="600"/>
        </w:trPr>
        <w:tc>
          <w:tcPr>
            <w:tcW w:w="940" w:type="dxa"/>
            <w:shd w:val="clear" w:color="auto" w:fill="auto"/>
            <w:noWrap/>
          </w:tcPr>
          <w:p w14:paraId="137071D9"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lastRenderedPageBreak/>
              <w:t>58</w:t>
            </w:r>
          </w:p>
        </w:tc>
        <w:tc>
          <w:tcPr>
            <w:tcW w:w="2570" w:type="dxa"/>
            <w:shd w:val="clear" w:color="auto" w:fill="auto"/>
            <w:vAlign w:val="bottom"/>
          </w:tcPr>
          <w:p w14:paraId="5BCC55F1"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Petefi Šandor</w:t>
            </w:r>
          </w:p>
        </w:tc>
        <w:tc>
          <w:tcPr>
            <w:tcW w:w="885" w:type="dxa"/>
            <w:vAlign w:val="bottom"/>
          </w:tcPr>
          <w:p w14:paraId="4909DCA9"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13</w:t>
            </w:r>
          </w:p>
        </w:tc>
        <w:tc>
          <w:tcPr>
            <w:tcW w:w="958" w:type="dxa"/>
            <w:vAlign w:val="bottom"/>
          </w:tcPr>
          <w:p w14:paraId="1A631EA2"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679ADB28"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Doroslovo</w:t>
            </w:r>
          </w:p>
        </w:tc>
        <w:tc>
          <w:tcPr>
            <w:tcW w:w="1732" w:type="dxa"/>
            <w:shd w:val="clear" w:color="auto" w:fill="auto"/>
            <w:noWrap/>
            <w:vAlign w:val="bottom"/>
          </w:tcPr>
          <w:p w14:paraId="3AD6711D"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Subotica/Palić</w:t>
            </w:r>
          </w:p>
        </w:tc>
      </w:tr>
      <w:tr w:rsidR="00BF3F36" w:rsidRPr="00D35B99" w14:paraId="265080C3" w14:textId="77777777" w:rsidTr="00946660">
        <w:trPr>
          <w:trHeight w:val="600"/>
        </w:trPr>
        <w:tc>
          <w:tcPr>
            <w:tcW w:w="940" w:type="dxa"/>
            <w:shd w:val="clear" w:color="auto" w:fill="auto"/>
            <w:noWrap/>
          </w:tcPr>
          <w:p w14:paraId="4D1F9F40"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59</w:t>
            </w:r>
          </w:p>
        </w:tc>
        <w:tc>
          <w:tcPr>
            <w:tcW w:w="2570" w:type="dxa"/>
            <w:shd w:val="clear" w:color="auto" w:fill="auto"/>
            <w:vAlign w:val="bottom"/>
          </w:tcPr>
          <w:p w14:paraId="512D32D1"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Jožef Atila</w:t>
            </w:r>
          </w:p>
        </w:tc>
        <w:tc>
          <w:tcPr>
            <w:tcW w:w="885" w:type="dxa"/>
            <w:vAlign w:val="bottom"/>
          </w:tcPr>
          <w:p w14:paraId="4E034A3A"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7</w:t>
            </w:r>
          </w:p>
        </w:tc>
        <w:tc>
          <w:tcPr>
            <w:tcW w:w="958" w:type="dxa"/>
            <w:vAlign w:val="bottom"/>
          </w:tcPr>
          <w:p w14:paraId="6F4365C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07A4E49B"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Kupusina</w:t>
            </w:r>
          </w:p>
        </w:tc>
        <w:tc>
          <w:tcPr>
            <w:tcW w:w="1732" w:type="dxa"/>
            <w:shd w:val="clear" w:color="auto" w:fill="auto"/>
            <w:noWrap/>
            <w:vAlign w:val="bottom"/>
          </w:tcPr>
          <w:p w14:paraId="5BE2C947"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Subotica/Palić</w:t>
            </w:r>
          </w:p>
        </w:tc>
      </w:tr>
      <w:tr w:rsidR="00BF3F36" w:rsidRPr="00D35B99" w14:paraId="21E2B345" w14:textId="77777777" w:rsidTr="00946660">
        <w:trPr>
          <w:trHeight w:val="600"/>
        </w:trPr>
        <w:tc>
          <w:tcPr>
            <w:tcW w:w="940" w:type="dxa"/>
            <w:shd w:val="clear" w:color="auto" w:fill="auto"/>
            <w:noWrap/>
          </w:tcPr>
          <w:p w14:paraId="796875C1"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60</w:t>
            </w:r>
          </w:p>
        </w:tc>
        <w:tc>
          <w:tcPr>
            <w:tcW w:w="2570" w:type="dxa"/>
            <w:shd w:val="clear" w:color="auto" w:fill="auto"/>
            <w:vAlign w:val="bottom"/>
          </w:tcPr>
          <w:p w14:paraId="377A60CE"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Branko Radičević</w:t>
            </w:r>
          </w:p>
        </w:tc>
        <w:tc>
          <w:tcPr>
            <w:tcW w:w="885" w:type="dxa"/>
            <w:vAlign w:val="bottom"/>
          </w:tcPr>
          <w:p w14:paraId="6CE083B1"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4</w:t>
            </w:r>
          </w:p>
        </w:tc>
        <w:tc>
          <w:tcPr>
            <w:tcW w:w="958" w:type="dxa"/>
            <w:vAlign w:val="bottom"/>
          </w:tcPr>
          <w:p w14:paraId="7C291AB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4FF35478"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Maradik</w:t>
            </w:r>
          </w:p>
        </w:tc>
        <w:tc>
          <w:tcPr>
            <w:tcW w:w="1732" w:type="dxa"/>
            <w:shd w:val="clear" w:color="auto" w:fill="auto"/>
            <w:noWrap/>
            <w:vAlign w:val="bottom"/>
          </w:tcPr>
          <w:p w14:paraId="44FC6605"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41C27945" w14:textId="77777777" w:rsidTr="00946660">
        <w:trPr>
          <w:trHeight w:val="600"/>
        </w:trPr>
        <w:tc>
          <w:tcPr>
            <w:tcW w:w="940" w:type="dxa"/>
            <w:shd w:val="clear" w:color="auto" w:fill="auto"/>
            <w:noWrap/>
          </w:tcPr>
          <w:p w14:paraId="110435A9"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61</w:t>
            </w:r>
          </w:p>
        </w:tc>
        <w:tc>
          <w:tcPr>
            <w:tcW w:w="2570" w:type="dxa"/>
            <w:shd w:val="clear" w:color="auto" w:fill="auto"/>
            <w:vAlign w:val="bottom"/>
          </w:tcPr>
          <w:p w14:paraId="698B54D5"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Jovan Jovanović Zmaj</w:t>
            </w:r>
          </w:p>
        </w:tc>
        <w:tc>
          <w:tcPr>
            <w:tcW w:w="885" w:type="dxa"/>
            <w:vAlign w:val="bottom"/>
          </w:tcPr>
          <w:p w14:paraId="21425150"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13</w:t>
            </w:r>
          </w:p>
        </w:tc>
        <w:tc>
          <w:tcPr>
            <w:tcW w:w="958" w:type="dxa"/>
            <w:vAlign w:val="bottom"/>
          </w:tcPr>
          <w:p w14:paraId="08362D0D"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216B0E09"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Subotica</w:t>
            </w:r>
          </w:p>
        </w:tc>
        <w:tc>
          <w:tcPr>
            <w:tcW w:w="1732" w:type="dxa"/>
            <w:shd w:val="clear" w:color="auto" w:fill="auto"/>
            <w:noWrap/>
            <w:vAlign w:val="bottom"/>
          </w:tcPr>
          <w:p w14:paraId="23063F98"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Sombor</w:t>
            </w:r>
          </w:p>
        </w:tc>
      </w:tr>
      <w:tr w:rsidR="00BF3F36" w:rsidRPr="00D35B99" w14:paraId="7B545EC8" w14:textId="77777777" w:rsidTr="00946660">
        <w:trPr>
          <w:trHeight w:val="600"/>
        </w:trPr>
        <w:tc>
          <w:tcPr>
            <w:tcW w:w="940" w:type="dxa"/>
            <w:shd w:val="clear" w:color="auto" w:fill="auto"/>
            <w:noWrap/>
          </w:tcPr>
          <w:p w14:paraId="5CB317BE"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62</w:t>
            </w:r>
          </w:p>
        </w:tc>
        <w:tc>
          <w:tcPr>
            <w:tcW w:w="2570" w:type="dxa"/>
            <w:shd w:val="clear" w:color="auto" w:fill="auto"/>
            <w:vAlign w:val="bottom"/>
          </w:tcPr>
          <w:p w14:paraId="5DA2BF65"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Jovan Mikić</w:t>
            </w:r>
          </w:p>
        </w:tc>
        <w:tc>
          <w:tcPr>
            <w:tcW w:w="885" w:type="dxa"/>
            <w:vAlign w:val="bottom"/>
          </w:tcPr>
          <w:p w14:paraId="47956AB2"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15</w:t>
            </w:r>
          </w:p>
        </w:tc>
        <w:tc>
          <w:tcPr>
            <w:tcW w:w="958" w:type="dxa"/>
            <w:vAlign w:val="bottom"/>
          </w:tcPr>
          <w:p w14:paraId="4A2B02CF"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6F17985D"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Subotica</w:t>
            </w:r>
          </w:p>
        </w:tc>
        <w:tc>
          <w:tcPr>
            <w:tcW w:w="1732" w:type="dxa"/>
            <w:shd w:val="clear" w:color="auto" w:fill="auto"/>
            <w:noWrap/>
            <w:vAlign w:val="bottom"/>
          </w:tcPr>
          <w:p w14:paraId="773D0777"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Sombor</w:t>
            </w:r>
          </w:p>
        </w:tc>
      </w:tr>
      <w:tr w:rsidR="00BF3F36" w:rsidRPr="00D35B99" w14:paraId="56E155C8" w14:textId="77777777" w:rsidTr="00946660">
        <w:trPr>
          <w:trHeight w:val="600"/>
        </w:trPr>
        <w:tc>
          <w:tcPr>
            <w:tcW w:w="940" w:type="dxa"/>
            <w:shd w:val="clear" w:color="auto" w:fill="auto"/>
            <w:noWrap/>
          </w:tcPr>
          <w:p w14:paraId="6EC516EA"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63</w:t>
            </w:r>
          </w:p>
        </w:tc>
        <w:tc>
          <w:tcPr>
            <w:tcW w:w="2570" w:type="dxa"/>
            <w:shd w:val="clear" w:color="auto" w:fill="auto"/>
            <w:vAlign w:val="bottom"/>
          </w:tcPr>
          <w:p w14:paraId="1A0CFD61"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Nikola Tesla</w:t>
            </w:r>
          </w:p>
        </w:tc>
        <w:tc>
          <w:tcPr>
            <w:tcW w:w="885" w:type="dxa"/>
            <w:vAlign w:val="bottom"/>
          </w:tcPr>
          <w:p w14:paraId="7F613B24"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29</w:t>
            </w:r>
          </w:p>
        </w:tc>
        <w:tc>
          <w:tcPr>
            <w:tcW w:w="958" w:type="dxa"/>
            <w:vAlign w:val="bottom"/>
          </w:tcPr>
          <w:p w14:paraId="5026CA2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7B269149"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Bačka Topola</w:t>
            </w:r>
          </w:p>
        </w:tc>
        <w:tc>
          <w:tcPr>
            <w:tcW w:w="1732" w:type="dxa"/>
            <w:shd w:val="clear" w:color="auto" w:fill="auto"/>
            <w:noWrap/>
            <w:vAlign w:val="bottom"/>
          </w:tcPr>
          <w:p w14:paraId="11A08A2B"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04DC1E64" w14:textId="77777777" w:rsidTr="00946660">
        <w:trPr>
          <w:trHeight w:val="600"/>
        </w:trPr>
        <w:tc>
          <w:tcPr>
            <w:tcW w:w="940" w:type="dxa"/>
            <w:shd w:val="clear" w:color="auto" w:fill="auto"/>
            <w:noWrap/>
          </w:tcPr>
          <w:p w14:paraId="1DA4C269"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64</w:t>
            </w:r>
          </w:p>
        </w:tc>
        <w:tc>
          <w:tcPr>
            <w:tcW w:w="2570" w:type="dxa"/>
            <w:shd w:val="clear" w:color="auto" w:fill="auto"/>
            <w:vAlign w:val="bottom"/>
          </w:tcPr>
          <w:p w14:paraId="54C2E712"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Svetozar Marković</w:t>
            </w:r>
          </w:p>
        </w:tc>
        <w:tc>
          <w:tcPr>
            <w:tcW w:w="885" w:type="dxa"/>
            <w:vAlign w:val="bottom"/>
          </w:tcPr>
          <w:p w14:paraId="54278ED4"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12</w:t>
            </w:r>
          </w:p>
        </w:tc>
        <w:tc>
          <w:tcPr>
            <w:tcW w:w="958" w:type="dxa"/>
            <w:vAlign w:val="bottom"/>
          </w:tcPr>
          <w:p w14:paraId="0C9F4D6F"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566A5CCF"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Bačko Gradište</w:t>
            </w:r>
          </w:p>
        </w:tc>
        <w:tc>
          <w:tcPr>
            <w:tcW w:w="1732" w:type="dxa"/>
            <w:shd w:val="clear" w:color="auto" w:fill="auto"/>
            <w:noWrap/>
            <w:vAlign w:val="bottom"/>
          </w:tcPr>
          <w:p w14:paraId="497767F6"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Subotica/Palić</w:t>
            </w:r>
          </w:p>
        </w:tc>
      </w:tr>
      <w:tr w:rsidR="00BF3F36" w:rsidRPr="00D35B99" w14:paraId="51EDE3AD" w14:textId="77777777" w:rsidTr="00946660">
        <w:trPr>
          <w:trHeight w:val="600"/>
        </w:trPr>
        <w:tc>
          <w:tcPr>
            <w:tcW w:w="940" w:type="dxa"/>
            <w:shd w:val="clear" w:color="auto" w:fill="auto"/>
            <w:noWrap/>
          </w:tcPr>
          <w:p w14:paraId="0B868386"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65</w:t>
            </w:r>
          </w:p>
        </w:tc>
        <w:tc>
          <w:tcPr>
            <w:tcW w:w="2570" w:type="dxa"/>
            <w:shd w:val="clear" w:color="auto" w:fill="auto"/>
            <w:vAlign w:val="bottom"/>
          </w:tcPr>
          <w:p w14:paraId="42707110"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 xml:space="preserve">O.Š. Sonja Marinković </w:t>
            </w:r>
          </w:p>
        </w:tc>
        <w:tc>
          <w:tcPr>
            <w:tcW w:w="885" w:type="dxa"/>
            <w:vAlign w:val="bottom"/>
          </w:tcPr>
          <w:p w14:paraId="6EAE544B"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21</w:t>
            </w:r>
          </w:p>
        </w:tc>
        <w:tc>
          <w:tcPr>
            <w:tcW w:w="958" w:type="dxa"/>
            <w:vAlign w:val="bottom"/>
          </w:tcPr>
          <w:p w14:paraId="30E4A726" w14:textId="77777777" w:rsidR="00BF3F36" w:rsidRPr="00BF3F36" w:rsidRDefault="00BF3F36">
            <w:pPr>
              <w:jc w:val="right"/>
              <w:rPr>
                <w:rFonts w:ascii="Liberation Serif" w:hAnsi="Liberation Serif"/>
                <w:color w:val="auto"/>
              </w:rPr>
            </w:pPr>
            <w:r w:rsidRPr="00BF3F36">
              <w:rPr>
                <w:rFonts w:ascii="Liberation Serif" w:hAnsi="Liberation Serif"/>
                <w:color w:val="auto"/>
              </w:rPr>
              <w:t>3</w:t>
            </w:r>
          </w:p>
        </w:tc>
        <w:tc>
          <w:tcPr>
            <w:tcW w:w="2157" w:type="dxa"/>
            <w:shd w:val="clear" w:color="auto" w:fill="auto"/>
            <w:noWrap/>
            <w:vAlign w:val="bottom"/>
          </w:tcPr>
          <w:p w14:paraId="4EED37D8"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Zrenjanin</w:t>
            </w:r>
          </w:p>
        </w:tc>
        <w:tc>
          <w:tcPr>
            <w:tcW w:w="1732" w:type="dxa"/>
            <w:shd w:val="clear" w:color="auto" w:fill="auto"/>
            <w:noWrap/>
            <w:vAlign w:val="bottom"/>
          </w:tcPr>
          <w:p w14:paraId="7D84278A"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5B0C8300" w14:textId="77777777" w:rsidTr="00946660">
        <w:trPr>
          <w:trHeight w:val="600"/>
        </w:trPr>
        <w:tc>
          <w:tcPr>
            <w:tcW w:w="940" w:type="dxa"/>
            <w:shd w:val="clear" w:color="auto" w:fill="auto"/>
            <w:noWrap/>
          </w:tcPr>
          <w:p w14:paraId="2E443825"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66</w:t>
            </w:r>
          </w:p>
        </w:tc>
        <w:tc>
          <w:tcPr>
            <w:tcW w:w="2570" w:type="dxa"/>
            <w:shd w:val="clear" w:color="auto" w:fill="auto"/>
            <w:vAlign w:val="bottom"/>
          </w:tcPr>
          <w:p w14:paraId="0A2AA42F"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Đuro Salaj</w:t>
            </w:r>
          </w:p>
        </w:tc>
        <w:tc>
          <w:tcPr>
            <w:tcW w:w="885" w:type="dxa"/>
            <w:vAlign w:val="bottom"/>
          </w:tcPr>
          <w:p w14:paraId="20E95028"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5</w:t>
            </w:r>
          </w:p>
        </w:tc>
        <w:tc>
          <w:tcPr>
            <w:tcW w:w="958" w:type="dxa"/>
            <w:vAlign w:val="bottom"/>
          </w:tcPr>
          <w:p w14:paraId="31B4C109"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7E5E3A13"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Subotica</w:t>
            </w:r>
          </w:p>
        </w:tc>
        <w:tc>
          <w:tcPr>
            <w:tcW w:w="1732" w:type="dxa"/>
            <w:shd w:val="clear" w:color="auto" w:fill="auto"/>
            <w:noWrap/>
            <w:vAlign w:val="bottom"/>
          </w:tcPr>
          <w:p w14:paraId="7FE6F9DD"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Sombor</w:t>
            </w:r>
          </w:p>
        </w:tc>
      </w:tr>
      <w:tr w:rsidR="00BF3F36" w:rsidRPr="00D35B99" w14:paraId="7097FEBB" w14:textId="77777777" w:rsidTr="00946660">
        <w:trPr>
          <w:trHeight w:val="600"/>
        </w:trPr>
        <w:tc>
          <w:tcPr>
            <w:tcW w:w="940" w:type="dxa"/>
            <w:shd w:val="clear" w:color="auto" w:fill="auto"/>
            <w:noWrap/>
          </w:tcPr>
          <w:p w14:paraId="0A0A909D"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67</w:t>
            </w:r>
          </w:p>
        </w:tc>
        <w:tc>
          <w:tcPr>
            <w:tcW w:w="2570" w:type="dxa"/>
            <w:shd w:val="clear" w:color="auto" w:fill="auto"/>
            <w:vAlign w:val="bottom"/>
          </w:tcPr>
          <w:p w14:paraId="525A82F1"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Jovan Popović</w:t>
            </w:r>
          </w:p>
        </w:tc>
        <w:tc>
          <w:tcPr>
            <w:tcW w:w="885" w:type="dxa"/>
            <w:vAlign w:val="bottom"/>
          </w:tcPr>
          <w:p w14:paraId="755E4252"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16</w:t>
            </w:r>
          </w:p>
        </w:tc>
        <w:tc>
          <w:tcPr>
            <w:tcW w:w="958" w:type="dxa"/>
            <w:vAlign w:val="bottom"/>
          </w:tcPr>
          <w:p w14:paraId="3C233DC6"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2F05A3AE"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Čoka</w:t>
            </w:r>
          </w:p>
        </w:tc>
        <w:tc>
          <w:tcPr>
            <w:tcW w:w="1732" w:type="dxa"/>
            <w:shd w:val="clear" w:color="auto" w:fill="auto"/>
            <w:noWrap/>
            <w:vAlign w:val="bottom"/>
          </w:tcPr>
          <w:p w14:paraId="06652062"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Subotica/Palić</w:t>
            </w:r>
          </w:p>
        </w:tc>
      </w:tr>
      <w:tr w:rsidR="00BF3F36" w:rsidRPr="00D35B99" w14:paraId="3BCE8381" w14:textId="77777777" w:rsidTr="00946660">
        <w:trPr>
          <w:trHeight w:val="600"/>
        </w:trPr>
        <w:tc>
          <w:tcPr>
            <w:tcW w:w="940" w:type="dxa"/>
            <w:shd w:val="clear" w:color="auto" w:fill="auto"/>
            <w:noWrap/>
          </w:tcPr>
          <w:p w14:paraId="12142F71"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68</w:t>
            </w:r>
          </w:p>
        </w:tc>
        <w:tc>
          <w:tcPr>
            <w:tcW w:w="2570" w:type="dxa"/>
            <w:shd w:val="clear" w:color="auto" w:fill="auto"/>
            <w:vAlign w:val="bottom"/>
          </w:tcPr>
          <w:p w14:paraId="2B6CBDEC"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Đorđe Joanović</w:t>
            </w:r>
          </w:p>
        </w:tc>
        <w:tc>
          <w:tcPr>
            <w:tcW w:w="885" w:type="dxa"/>
            <w:vAlign w:val="bottom"/>
          </w:tcPr>
          <w:p w14:paraId="05BEBF3C"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8</w:t>
            </w:r>
          </w:p>
        </w:tc>
        <w:tc>
          <w:tcPr>
            <w:tcW w:w="958" w:type="dxa"/>
            <w:vAlign w:val="bottom"/>
          </w:tcPr>
          <w:p w14:paraId="01BB12A1"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00C655F3"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Novo Miloševo</w:t>
            </w:r>
          </w:p>
        </w:tc>
        <w:tc>
          <w:tcPr>
            <w:tcW w:w="1732" w:type="dxa"/>
            <w:shd w:val="clear" w:color="auto" w:fill="auto"/>
            <w:noWrap/>
            <w:vAlign w:val="bottom"/>
          </w:tcPr>
          <w:p w14:paraId="53DC0C3E"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Subotica</w:t>
            </w:r>
          </w:p>
        </w:tc>
      </w:tr>
      <w:tr w:rsidR="00BF3F36" w:rsidRPr="00D35B99" w14:paraId="1C641057" w14:textId="77777777" w:rsidTr="00946660">
        <w:trPr>
          <w:trHeight w:val="600"/>
        </w:trPr>
        <w:tc>
          <w:tcPr>
            <w:tcW w:w="940" w:type="dxa"/>
            <w:shd w:val="clear" w:color="auto" w:fill="auto"/>
            <w:noWrap/>
          </w:tcPr>
          <w:p w14:paraId="7C97C28D"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69</w:t>
            </w:r>
          </w:p>
        </w:tc>
        <w:tc>
          <w:tcPr>
            <w:tcW w:w="2570" w:type="dxa"/>
            <w:shd w:val="clear" w:color="auto" w:fill="auto"/>
            <w:vAlign w:val="bottom"/>
          </w:tcPr>
          <w:p w14:paraId="650FA17E"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O.Š. Bratsto i jedinstvo</w:t>
            </w:r>
          </w:p>
        </w:tc>
        <w:tc>
          <w:tcPr>
            <w:tcW w:w="885" w:type="dxa"/>
            <w:vAlign w:val="bottom"/>
          </w:tcPr>
          <w:p w14:paraId="23B34BCC"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11</w:t>
            </w:r>
          </w:p>
        </w:tc>
        <w:tc>
          <w:tcPr>
            <w:tcW w:w="958" w:type="dxa"/>
            <w:vAlign w:val="bottom"/>
          </w:tcPr>
          <w:p w14:paraId="306F8F9A" w14:textId="77777777" w:rsidR="00BF3F36" w:rsidRPr="00BF3F36" w:rsidRDefault="00BF3F36">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42E4CD27"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Belo Blato</w:t>
            </w:r>
          </w:p>
        </w:tc>
        <w:tc>
          <w:tcPr>
            <w:tcW w:w="1732" w:type="dxa"/>
            <w:shd w:val="clear" w:color="auto" w:fill="auto"/>
            <w:noWrap/>
            <w:vAlign w:val="bottom"/>
          </w:tcPr>
          <w:p w14:paraId="5E9F3293"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0AC72A44" w14:textId="77777777" w:rsidTr="00946660">
        <w:trPr>
          <w:trHeight w:val="600"/>
        </w:trPr>
        <w:tc>
          <w:tcPr>
            <w:tcW w:w="940" w:type="dxa"/>
            <w:shd w:val="clear" w:color="auto" w:fill="auto"/>
            <w:noWrap/>
          </w:tcPr>
          <w:p w14:paraId="45D39267" w14:textId="77777777" w:rsidR="00BF3F36" w:rsidRPr="00BF3F36" w:rsidRDefault="00BF3F36" w:rsidP="00011A49">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70</w:t>
            </w:r>
          </w:p>
        </w:tc>
        <w:tc>
          <w:tcPr>
            <w:tcW w:w="2570" w:type="dxa"/>
            <w:shd w:val="clear" w:color="auto" w:fill="auto"/>
            <w:vAlign w:val="bottom"/>
          </w:tcPr>
          <w:p w14:paraId="60A4471E"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 xml:space="preserve">O.Š. Dositej Obradović </w:t>
            </w:r>
          </w:p>
        </w:tc>
        <w:tc>
          <w:tcPr>
            <w:tcW w:w="885" w:type="dxa"/>
            <w:vAlign w:val="bottom"/>
          </w:tcPr>
          <w:p w14:paraId="1949319A" w14:textId="77777777" w:rsidR="00BF3F36" w:rsidRPr="00BF3F36" w:rsidRDefault="00BF3F36" w:rsidP="00946660">
            <w:pPr>
              <w:jc w:val="right"/>
              <w:rPr>
                <w:rFonts w:ascii="Liberation Serif" w:hAnsi="Liberation Serif"/>
                <w:color w:val="auto"/>
              </w:rPr>
            </w:pPr>
            <w:r w:rsidRPr="00BF3F36">
              <w:rPr>
                <w:rFonts w:ascii="Liberation Serif" w:hAnsi="Liberation Serif"/>
                <w:color w:val="auto"/>
              </w:rPr>
              <w:t>6</w:t>
            </w:r>
          </w:p>
        </w:tc>
        <w:tc>
          <w:tcPr>
            <w:tcW w:w="958" w:type="dxa"/>
            <w:vAlign w:val="bottom"/>
          </w:tcPr>
          <w:p w14:paraId="2800A369" w14:textId="77777777" w:rsidR="00BF3F36" w:rsidRPr="00BF3F36" w:rsidRDefault="00BF3F36">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3B89AB0B" w14:textId="77777777" w:rsidR="00BF3F36" w:rsidRPr="00BF3F36" w:rsidRDefault="00BF3F36" w:rsidP="00946660">
            <w:pPr>
              <w:rPr>
                <w:rFonts w:ascii="Liberation Serif" w:hAnsi="Liberation Serif"/>
                <w:color w:val="auto"/>
              </w:rPr>
            </w:pPr>
            <w:r w:rsidRPr="00BF3F36">
              <w:rPr>
                <w:rFonts w:ascii="Liberation Serif" w:hAnsi="Liberation Serif"/>
                <w:color w:val="auto"/>
              </w:rPr>
              <w:t>Jermenovci</w:t>
            </w:r>
          </w:p>
        </w:tc>
        <w:tc>
          <w:tcPr>
            <w:tcW w:w="1732" w:type="dxa"/>
            <w:shd w:val="clear" w:color="auto" w:fill="auto"/>
            <w:noWrap/>
            <w:vAlign w:val="bottom"/>
          </w:tcPr>
          <w:p w14:paraId="2B738BCE" w14:textId="77777777" w:rsidR="00BF3F36" w:rsidRPr="00BF3F36" w:rsidRDefault="00BF3F36" w:rsidP="00946660">
            <w:pPr>
              <w:rPr>
                <w:rFonts w:ascii="Liberation Serif" w:hAnsi="Liberation Serif"/>
                <w:color w:val="auto"/>
              </w:rPr>
            </w:pPr>
            <w:r w:rsidRPr="00BF3F36">
              <w:rPr>
                <w:rFonts w:ascii="Liberation Serif" w:hAnsi="Liberation Serif"/>
                <w:iCs/>
                <w:color w:val="auto"/>
                <w:sz w:val="22"/>
                <w:szCs w:val="22"/>
              </w:rPr>
              <w:t>Novi Sad</w:t>
            </w:r>
          </w:p>
        </w:tc>
      </w:tr>
      <w:tr w:rsidR="00BF3F36" w:rsidRPr="00D35B99" w14:paraId="4603183B" w14:textId="77777777" w:rsidTr="00946660">
        <w:trPr>
          <w:trHeight w:val="600"/>
        </w:trPr>
        <w:tc>
          <w:tcPr>
            <w:tcW w:w="940" w:type="dxa"/>
            <w:shd w:val="clear" w:color="auto" w:fill="auto"/>
            <w:noWrap/>
          </w:tcPr>
          <w:p w14:paraId="15AD30AC" w14:textId="77777777" w:rsidR="00BF3F36" w:rsidRPr="00BF3F36" w:rsidRDefault="00BF3F36" w:rsidP="009760E5">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71</w:t>
            </w:r>
          </w:p>
        </w:tc>
        <w:tc>
          <w:tcPr>
            <w:tcW w:w="2570" w:type="dxa"/>
            <w:shd w:val="clear" w:color="auto" w:fill="auto"/>
            <w:vAlign w:val="bottom"/>
          </w:tcPr>
          <w:p w14:paraId="3030F247"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O.Š. Đorđe Maletić</w:t>
            </w:r>
          </w:p>
        </w:tc>
        <w:tc>
          <w:tcPr>
            <w:tcW w:w="885" w:type="dxa"/>
            <w:vAlign w:val="bottom"/>
          </w:tcPr>
          <w:p w14:paraId="60CB65AF"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8</w:t>
            </w:r>
          </w:p>
        </w:tc>
        <w:tc>
          <w:tcPr>
            <w:tcW w:w="958" w:type="dxa"/>
            <w:vAlign w:val="bottom"/>
          </w:tcPr>
          <w:p w14:paraId="7608C6E2"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49C2C3E9"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Dobričevo</w:t>
            </w:r>
          </w:p>
        </w:tc>
        <w:tc>
          <w:tcPr>
            <w:tcW w:w="1732" w:type="dxa"/>
            <w:shd w:val="clear" w:color="auto" w:fill="auto"/>
            <w:noWrap/>
            <w:vAlign w:val="bottom"/>
          </w:tcPr>
          <w:p w14:paraId="4FE2AC91" w14:textId="77777777" w:rsidR="00BF3F36" w:rsidRPr="00BF3F36" w:rsidRDefault="00BF3F36" w:rsidP="009760E5">
            <w:pPr>
              <w:rPr>
                <w:rFonts w:ascii="Liberation Serif" w:hAnsi="Liberation Serif"/>
                <w:color w:val="auto"/>
              </w:rPr>
            </w:pPr>
            <w:r w:rsidRPr="00BF3F36">
              <w:rPr>
                <w:rFonts w:ascii="Liberation Serif" w:hAnsi="Liberation Serif"/>
                <w:iCs/>
                <w:color w:val="auto"/>
                <w:sz w:val="22"/>
                <w:szCs w:val="22"/>
              </w:rPr>
              <w:t>Novi Sad</w:t>
            </w:r>
          </w:p>
        </w:tc>
      </w:tr>
      <w:tr w:rsidR="00BF3F36" w:rsidRPr="00D35B99" w14:paraId="2397D751" w14:textId="77777777" w:rsidTr="00946660">
        <w:trPr>
          <w:trHeight w:val="600"/>
        </w:trPr>
        <w:tc>
          <w:tcPr>
            <w:tcW w:w="940" w:type="dxa"/>
            <w:shd w:val="clear" w:color="auto" w:fill="auto"/>
            <w:noWrap/>
          </w:tcPr>
          <w:p w14:paraId="7FC57C4D" w14:textId="77777777" w:rsidR="00BF3F36" w:rsidRPr="00BF3F36" w:rsidRDefault="00BF3F36" w:rsidP="009760E5">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72</w:t>
            </w:r>
          </w:p>
        </w:tc>
        <w:tc>
          <w:tcPr>
            <w:tcW w:w="2570" w:type="dxa"/>
            <w:shd w:val="clear" w:color="auto" w:fill="auto"/>
            <w:vAlign w:val="bottom"/>
          </w:tcPr>
          <w:p w14:paraId="563E9340"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 xml:space="preserve">O.Š. Braća Stefanović </w:t>
            </w:r>
          </w:p>
        </w:tc>
        <w:tc>
          <w:tcPr>
            <w:tcW w:w="885" w:type="dxa"/>
            <w:vAlign w:val="bottom"/>
          </w:tcPr>
          <w:p w14:paraId="39A3F310"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8</w:t>
            </w:r>
          </w:p>
        </w:tc>
        <w:tc>
          <w:tcPr>
            <w:tcW w:w="958" w:type="dxa"/>
            <w:vAlign w:val="bottom"/>
          </w:tcPr>
          <w:p w14:paraId="61B08D78"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4D301A92"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Neuzina</w:t>
            </w:r>
          </w:p>
        </w:tc>
        <w:tc>
          <w:tcPr>
            <w:tcW w:w="1732" w:type="dxa"/>
            <w:shd w:val="clear" w:color="auto" w:fill="auto"/>
            <w:noWrap/>
            <w:vAlign w:val="bottom"/>
          </w:tcPr>
          <w:p w14:paraId="4978350C" w14:textId="77777777" w:rsidR="00BF3F36" w:rsidRPr="00BF3F36" w:rsidRDefault="00BF3F36" w:rsidP="009760E5">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2F8A17C9" w14:textId="77777777" w:rsidTr="00946660">
        <w:trPr>
          <w:trHeight w:val="600"/>
        </w:trPr>
        <w:tc>
          <w:tcPr>
            <w:tcW w:w="940" w:type="dxa"/>
            <w:shd w:val="clear" w:color="auto" w:fill="auto"/>
            <w:noWrap/>
          </w:tcPr>
          <w:p w14:paraId="132BFC9F" w14:textId="77777777" w:rsidR="00BF3F36" w:rsidRPr="00BF3F36" w:rsidRDefault="00BF3F36" w:rsidP="009760E5">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73</w:t>
            </w:r>
          </w:p>
        </w:tc>
        <w:tc>
          <w:tcPr>
            <w:tcW w:w="2570" w:type="dxa"/>
            <w:shd w:val="clear" w:color="auto" w:fill="auto"/>
            <w:vAlign w:val="bottom"/>
          </w:tcPr>
          <w:p w14:paraId="19870A19"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O.Š. Bratsto i jedinstvo</w:t>
            </w:r>
          </w:p>
        </w:tc>
        <w:tc>
          <w:tcPr>
            <w:tcW w:w="885" w:type="dxa"/>
            <w:vAlign w:val="bottom"/>
          </w:tcPr>
          <w:p w14:paraId="6C9B2C9B"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5</w:t>
            </w:r>
          </w:p>
        </w:tc>
        <w:tc>
          <w:tcPr>
            <w:tcW w:w="958" w:type="dxa"/>
            <w:vAlign w:val="bottom"/>
          </w:tcPr>
          <w:p w14:paraId="180B3A1C"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01C10B22"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Pančevo</w:t>
            </w:r>
          </w:p>
        </w:tc>
        <w:tc>
          <w:tcPr>
            <w:tcW w:w="1732" w:type="dxa"/>
            <w:shd w:val="clear" w:color="auto" w:fill="auto"/>
            <w:noWrap/>
            <w:vAlign w:val="bottom"/>
          </w:tcPr>
          <w:p w14:paraId="65D4CB5A" w14:textId="77777777" w:rsidR="00BF3F36" w:rsidRPr="00BF3F36" w:rsidRDefault="00BF3F36" w:rsidP="009760E5">
            <w:pPr>
              <w:rPr>
                <w:rFonts w:ascii="Liberation Serif" w:hAnsi="Liberation Serif"/>
                <w:color w:val="auto"/>
                <w:lang w:val="sr-Latn-RS"/>
              </w:rPr>
            </w:pPr>
            <w:r w:rsidRPr="00BF3F36">
              <w:rPr>
                <w:rFonts w:ascii="Liberation Serif" w:hAnsi="Liberation Serif"/>
                <w:iCs/>
                <w:color w:val="auto"/>
                <w:sz w:val="22"/>
                <w:szCs w:val="22"/>
              </w:rPr>
              <w:t>Novi Sad</w:t>
            </w:r>
          </w:p>
        </w:tc>
      </w:tr>
      <w:tr w:rsidR="00BF3F36" w:rsidRPr="00D35B99" w14:paraId="7821EBC1" w14:textId="77777777" w:rsidTr="00946660">
        <w:trPr>
          <w:trHeight w:val="600"/>
        </w:trPr>
        <w:tc>
          <w:tcPr>
            <w:tcW w:w="940" w:type="dxa"/>
            <w:shd w:val="clear" w:color="auto" w:fill="auto"/>
            <w:noWrap/>
          </w:tcPr>
          <w:p w14:paraId="5FBF4D90" w14:textId="77777777" w:rsidR="00BF3F36" w:rsidRPr="00BF3F36" w:rsidRDefault="00BF3F36" w:rsidP="009760E5">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74</w:t>
            </w:r>
          </w:p>
        </w:tc>
        <w:tc>
          <w:tcPr>
            <w:tcW w:w="2570" w:type="dxa"/>
            <w:shd w:val="clear" w:color="auto" w:fill="auto"/>
            <w:vAlign w:val="bottom"/>
          </w:tcPr>
          <w:p w14:paraId="490F7B75"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O.Š. Jožef Atila</w:t>
            </w:r>
          </w:p>
        </w:tc>
        <w:tc>
          <w:tcPr>
            <w:tcW w:w="885" w:type="dxa"/>
            <w:vAlign w:val="bottom"/>
          </w:tcPr>
          <w:p w14:paraId="720011CA"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9</w:t>
            </w:r>
          </w:p>
        </w:tc>
        <w:tc>
          <w:tcPr>
            <w:tcW w:w="958" w:type="dxa"/>
            <w:vAlign w:val="bottom"/>
          </w:tcPr>
          <w:p w14:paraId="07B76DDE"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2</w:t>
            </w:r>
          </w:p>
        </w:tc>
        <w:tc>
          <w:tcPr>
            <w:tcW w:w="2157" w:type="dxa"/>
            <w:shd w:val="clear" w:color="auto" w:fill="auto"/>
            <w:noWrap/>
            <w:vAlign w:val="bottom"/>
          </w:tcPr>
          <w:p w14:paraId="22FE9E50"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Novi Sad</w:t>
            </w:r>
          </w:p>
        </w:tc>
        <w:tc>
          <w:tcPr>
            <w:tcW w:w="1732" w:type="dxa"/>
            <w:shd w:val="clear" w:color="auto" w:fill="auto"/>
            <w:noWrap/>
            <w:vAlign w:val="bottom"/>
          </w:tcPr>
          <w:p w14:paraId="1D0C338A" w14:textId="77777777" w:rsidR="00BF3F36" w:rsidRPr="00BF3F36" w:rsidRDefault="00BF3F36" w:rsidP="009760E5">
            <w:pPr>
              <w:rPr>
                <w:rFonts w:ascii="Liberation Serif" w:hAnsi="Liberation Serif"/>
                <w:color w:val="auto"/>
              </w:rPr>
            </w:pPr>
            <w:r w:rsidRPr="00BF3F36">
              <w:rPr>
                <w:rFonts w:ascii="Liberation Serif" w:hAnsi="Liberation Serif"/>
                <w:iCs/>
                <w:color w:val="auto"/>
                <w:sz w:val="22"/>
                <w:szCs w:val="22"/>
              </w:rPr>
              <w:t>Senta</w:t>
            </w:r>
          </w:p>
        </w:tc>
      </w:tr>
      <w:tr w:rsidR="00BF3F36" w:rsidRPr="00D35B99" w14:paraId="4612C4F9" w14:textId="77777777" w:rsidTr="00946660">
        <w:trPr>
          <w:trHeight w:val="600"/>
        </w:trPr>
        <w:tc>
          <w:tcPr>
            <w:tcW w:w="940" w:type="dxa"/>
            <w:shd w:val="clear" w:color="auto" w:fill="auto"/>
            <w:noWrap/>
          </w:tcPr>
          <w:p w14:paraId="485E34E9" w14:textId="77777777" w:rsidR="00BF3F36" w:rsidRPr="00BF3F36" w:rsidRDefault="00BF3F36" w:rsidP="009760E5">
            <w:pPr>
              <w:rPr>
                <w:rFonts w:ascii="Liberation Serif" w:hAnsi="Liberation Serif"/>
                <w:iCs/>
                <w:color w:val="auto"/>
                <w:sz w:val="22"/>
                <w:szCs w:val="22"/>
                <w:lang w:val="sr-Cyrl-RS"/>
              </w:rPr>
            </w:pPr>
            <w:r w:rsidRPr="00BF3F36">
              <w:rPr>
                <w:rFonts w:ascii="Liberation Serif" w:hAnsi="Liberation Serif"/>
                <w:iCs/>
                <w:color w:val="auto"/>
                <w:sz w:val="22"/>
                <w:szCs w:val="22"/>
                <w:lang w:val="sr-Cyrl-RS"/>
              </w:rPr>
              <w:t>75</w:t>
            </w:r>
          </w:p>
        </w:tc>
        <w:tc>
          <w:tcPr>
            <w:tcW w:w="2570" w:type="dxa"/>
            <w:shd w:val="clear" w:color="auto" w:fill="auto"/>
            <w:vAlign w:val="bottom"/>
          </w:tcPr>
          <w:p w14:paraId="6120BAC4"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O.Š. Moša Pijade</w:t>
            </w:r>
          </w:p>
        </w:tc>
        <w:tc>
          <w:tcPr>
            <w:tcW w:w="885" w:type="dxa"/>
            <w:vAlign w:val="bottom"/>
          </w:tcPr>
          <w:p w14:paraId="3FA9CF2A"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7</w:t>
            </w:r>
          </w:p>
        </w:tc>
        <w:tc>
          <w:tcPr>
            <w:tcW w:w="958" w:type="dxa"/>
            <w:vAlign w:val="bottom"/>
          </w:tcPr>
          <w:p w14:paraId="707D4F8D" w14:textId="77777777" w:rsidR="00BF3F36" w:rsidRPr="00BF3F36" w:rsidRDefault="00BF3F36" w:rsidP="009760E5">
            <w:pPr>
              <w:jc w:val="right"/>
              <w:rPr>
                <w:rFonts w:ascii="Liberation Serif" w:hAnsi="Liberation Serif"/>
                <w:color w:val="auto"/>
              </w:rPr>
            </w:pPr>
            <w:r w:rsidRPr="00BF3F36">
              <w:rPr>
                <w:rFonts w:ascii="Liberation Serif" w:hAnsi="Liberation Serif"/>
                <w:color w:val="auto"/>
              </w:rPr>
              <w:t>1</w:t>
            </w:r>
          </w:p>
        </w:tc>
        <w:tc>
          <w:tcPr>
            <w:tcW w:w="2157" w:type="dxa"/>
            <w:shd w:val="clear" w:color="auto" w:fill="auto"/>
            <w:noWrap/>
            <w:vAlign w:val="bottom"/>
          </w:tcPr>
          <w:p w14:paraId="1261D780" w14:textId="77777777" w:rsidR="00BF3F36" w:rsidRPr="00BF3F36" w:rsidRDefault="00BF3F36" w:rsidP="009760E5">
            <w:pPr>
              <w:rPr>
                <w:rFonts w:ascii="Liberation Serif" w:hAnsi="Liberation Serif"/>
                <w:color w:val="auto"/>
              </w:rPr>
            </w:pPr>
            <w:r w:rsidRPr="00BF3F36">
              <w:rPr>
                <w:rFonts w:ascii="Liberation Serif" w:hAnsi="Liberation Serif"/>
                <w:color w:val="auto"/>
              </w:rPr>
              <w:t>Pačir</w:t>
            </w:r>
          </w:p>
        </w:tc>
        <w:tc>
          <w:tcPr>
            <w:tcW w:w="1732" w:type="dxa"/>
            <w:shd w:val="clear" w:color="auto" w:fill="auto"/>
            <w:noWrap/>
            <w:vAlign w:val="bottom"/>
          </w:tcPr>
          <w:p w14:paraId="4E9505F7" w14:textId="77777777" w:rsidR="00BF3F36" w:rsidRPr="00BF3F36" w:rsidRDefault="00BF3F36" w:rsidP="009760E5">
            <w:pPr>
              <w:rPr>
                <w:rFonts w:ascii="Liberation Serif" w:hAnsi="Liberation Serif"/>
                <w:color w:val="auto"/>
              </w:rPr>
            </w:pPr>
            <w:r w:rsidRPr="00BF3F36">
              <w:rPr>
                <w:rFonts w:ascii="Liberation Serif" w:hAnsi="Liberation Serif"/>
                <w:iCs/>
                <w:color w:val="auto"/>
                <w:sz w:val="22"/>
                <w:szCs w:val="22"/>
              </w:rPr>
              <w:t>Senta</w:t>
            </w:r>
          </w:p>
        </w:tc>
      </w:tr>
    </w:tbl>
    <w:p w14:paraId="591B620B" w14:textId="77777777" w:rsidR="004B206E" w:rsidRDefault="004B206E">
      <w:pPr>
        <w:rPr>
          <w:rFonts w:ascii="Liberation Serif" w:hAnsi="Liberation Serif"/>
          <w:iCs/>
          <w:color w:val="auto"/>
          <w:sz w:val="22"/>
          <w:szCs w:val="22"/>
          <w:lang w:val="sr-Cyrl-RS"/>
        </w:rPr>
      </w:pPr>
    </w:p>
    <w:p w14:paraId="0A8D14D2" w14:textId="77777777" w:rsidR="004B206E" w:rsidRDefault="004B206E">
      <w:pPr>
        <w:rPr>
          <w:rFonts w:ascii="Liberation Serif" w:hAnsi="Liberation Serif"/>
          <w:iCs/>
          <w:color w:val="auto"/>
          <w:sz w:val="22"/>
          <w:szCs w:val="22"/>
          <w:lang w:val="sr-Cyrl-RS"/>
        </w:rPr>
      </w:pPr>
    </w:p>
    <w:p w14:paraId="61646114" w14:textId="77777777" w:rsidR="004B206E" w:rsidRPr="004B206E" w:rsidRDefault="004B206E">
      <w:pPr>
        <w:rPr>
          <w:rFonts w:ascii="Liberation Serif" w:hAnsi="Liberation Serif"/>
          <w:iCs/>
          <w:color w:val="auto"/>
          <w:sz w:val="22"/>
          <w:szCs w:val="22"/>
          <w:lang w:val="sr-Cyrl-RS"/>
        </w:rPr>
        <w:sectPr w:rsidR="004B206E" w:rsidRPr="004B206E" w:rsidSect="007E51CE">
          <w:footerReference w:type="default" r:id="rId8"/>
          <w:pgSz w:w="11906" w:h="16838"/>
          <w:pgMar w:top="1440" w:right="1440" w:bottom="1440" w:left="1440" w:header="720" w:footer="720" w:gutter="0"/>
          <w:cols w:space="720"/>
          <w:docGrid w:linePitch="360" w:charSpace="32768"/>
        </w:sectPr>
      </w:pPr>
    </w:p>
    <w:p w14:paraId="62ED1D39" w14:textId="77777777" w:rsidR="00004304" w:rsidRDefault="00004304">
      <w:pPr>
        <w:rPr>
          <w:rFonts w:ascii="Liberation Serif" w:hAnsi="Liberation Serif"/>
          <w:i/>
          <w:iCs/>
          <w:color w:val="auto"/>
          <w:sz w:val="22"/>
          <w:szCs w:val="22"/>
          <w:lang w:val="hu-HU"/>
        </w:rPr>
      </w:pPr>
    </w:p>
    <w:p w14:paraId="3D86EF32" w14:textId="77777777" w:rsidR="00970F6C" w:rsidRPr="00970F6C" w:rsidRDefault="00970F6C">
      <w:pPr>
        <w:rPr>
          <w:rFonts w:ascii="Liberation Serif" w:hAnsi="Liberation Serif"/>
          <w:i/>
          <w:iCs/>
          <w:color w:val="auto"/>
          <w:sz w:val="22"/>
          <w:szCs w:val="22"/>
          <w:lang w:val="hu-HU"/>
        </w:rPr>
      </w:pPr>
    </w:p>
    <w:p w14:paraId="7C9322AF" w14:textId="77777777" w:rsidR="00221C6F" w:rsidRPr="00270003" w:rsidRDefault="00F07E28">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I</w:t>
      </w:r>
      <w:r w:rsidR="00221C6F" w:rsidRPr="00270003">
        <w:rPr>
          <w:rFonts w:ascii="Liberation Serif" w:hAnsi="Liberation Serif"/>
          <w:b/>
          <w:bCs/>
          <w:i/>
          <w:iCs/>
          <w:color w:val="auto"/>
          <w:sz w:val="22"/>
          <w:szCs w:val="22"/>
          <w:lang w:val="sr-Cyrl-RS"/>
        </w:rPr>
        <w:t>V  УСЛОВИ ЗА УЧЕШЋЕ У ПОСТУПКУ ЈАВНЕ НАБАВКЕ ИЗ ЧЛ. 75. И 76. ЗАКОНА И УПУТСТВО КАКО СЕ ДОКАЗУЈЕ ИСПУЊЕНОСТ ТИХ УСЛОВА</w:t>
      </w:r>
    </w:p>
    <w:p w14:paraId="33A68564" w14:textId="77777777" w:rsidR="007A43A6" w:rsidRPr="00270003" w:rsidRDefault="007A43A6">
      <w:pPr>
        <w:shd w:val="clear" w:color="auto" w:fill="C6D9F1"/>
        <w:jc w:val="center"/>
        <w:rPr>
          <w:rFonts w:ascii="Liberation Serif" w:hAnsi="Liberation Serif"/>
          <w:b/>
          <w:bCs/>
          <w:i/>
          <w:iCs/>
          <w:color w:val="auto"/>
          <w:sz w:val="22"/>
          <w:szCs w:val="22"/>
          <w:lang w:val="sr-Cyrl-RS"/>
        </w:rPr>
      </w:pPr>
    </w:p>
    <w:p w14:paraId="165823E0" w14:textId="77777777" w:rsidR="00221C6F" w:rsidRPr="00270003" w:rsidRDefault="00221C6F">
      <w:pPr>
        <w:jc w:val="both"/>
        <w:rPr>
          <w:rFonts w:ascii="Liberation Serif" w:hAnsi="Liberation Serif"/>
          <w:b/>
          <w:bCs/>
          <w:i/>
          <w:iCs/>
          <w:color w:val="auto"/>
          <w:sz w:val="22"/>
          <w:szCs w:val="22"/>
          <w:lang w:val="sr-Cyrl-RS"/>
        </w:rPr>
      </w:pPr>
    </w:p>
    <w:p w14:paraId="4E64F3FC" w14:textId="77777777" w:rsidR="00221C6F" w:rsidRPr="00270003" w:rsidRDefault="00221C6F" w:rsidP="00BB3660">
      <w:pPr>
        <w:pStyle w:val="ListParagraph1"/>
        <w:numPr>
          <w:ilvl w:val="0"/>
          <w:numId w:val="2"/>
        </w:num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УСЛОВИ ЗА УЧЕШЋЕ У ПОСТУПКУ ЈАВНЕ НАБАВКЕ ИЗ ЧЛ. 75. И 76. ЗАКОНА</w:t>
      </w:r>
    </w:p>
    <w:p w14:paraId="11F0D973" w14:textId="77777777" w:rsidR="00221C6F" w:rsidRPr="00270003" w:rsidRDefault="00221C6F">
      <w:pPr>
        <w:pStyle w:val="ListParagraph1"/>
        <w:jc w:val="both"/>
        <w:rPr>
          <w:rFonts w:ascii="Liberation Serif" w:hAnsi="Liberation Serif"/>
          <w:b/>
          <w:bCs/>
          <w:i/>
          <w:iCs/>
          <w:color w:val="auto"/>
          <w:sz w:val="22"/>
          <w:szCs w:val="22"/>
          <w:lang w:val="sr-Cyrl-RS"/>
        </w:rPr>
      </w:pPr>
    </w:p>
    <w:p w14:paraId="5FD2CE84" w14:textId="77777777" w:rsidR="00FE1F4A" w:rsidRPr="00704417" w:rsidRDefault="00FE1F4A" w:rsidP="00BB3660">
      <w:pPr>
        <w:numPr>
          <w:ilvl w:val="1"/>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35499192" w14:textId="77777777" w:rsidR="00FE1F4A" w:rsidRPr="00704417" w:rsidRDefault="00FE1F4A" w:rsidP="00BB3660">
      <w:pPr>
        <w:numPr>
          <w:ilvl w:val="2"/>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Да је регистрован код надлежног органа, односно уписан у одговарајући регистар (члан 75. став 1. тачка 1) Закона);</w:t>
      </w:r>
    </w:p>
    <w:p w14:paraId="62624BEE" w14:textId="77777777" w:rsidR="00FE1F4A" w:rsidRPr="00704417" w:rsidRDefault="00FE1F4A" w:rsidP="00BB3660">
      <w:pPr>
        <w:numPr>
          <w:ilvl w:val="2"/>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14:paraId="7007C4A5" w14:textId="77777777" w:rsidR="00FE1F4A" w:rsidRPr="00704417" w:rsidRDefault="00FE1F4A" w:rsidP="00BB3660">
      <w:pPr>
        <w:numPr>
          <w:ilvl w:val="2"/>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750FF050" w14:textId="77777777" w:rsidR="00FE1F4A" w:rsidRPr="00704417" w:rsidRDefault="00FE1F4A" w:rsidP="00BB3660">
      <w:pPr>
        <w:numPr>
          <w:ilvl w:val="2"/>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Понуђач је дужан да при састављању понуде изричито наведе да је поштовањо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(члан 75. ст. 2. Закона).</w:t>
      </w:r>
    </w:p>
    <w:p w14:paraId="7F832F5C" w14:textId="77777777" w:rsidR="00FE1F4A" w:rsidRPr="00704417" w:rsidRDefault="00FE1F4A" w:rsidP="00BB3660">
      <w:pPr>
        <w:numPr>
          <w:ilvl w:val="1"/>
          <w:numId w:val="10"/>
        </w:numPr>
        <w:jc w:val="both"/>
        <w:rPr>
          <w:rFonts w:ascii="Liberation Serif" w:hAnsi="Liberation Serif"/>
          <w:iCs/>
          <w:sz w:val="22"/>
          <w:szCs w:val="22"/>
          <w:lang w:val="sr-Cyrl-RS"/>
        </w:rPr>
      </w:pPr>
      <w:r w:rsidRPr="00704417">
        <w:rPr>
          <w:rFonts w:ascii="Liberation Serif" w:hAnsi="Liberation Serif"/>
          <w:iCs/>
          <w:sz w:val="22"/>
          <w:szCs w:val="22"/>
          <w:lang w:val="sr-Cyrl-RS"/>
        </w:rPr>
        <w:t>Понуђач који учествује у поступку предметне јавне набавке, мора испунити</w:t>
      </w:r>
    </w:p>
    <w:p w14:paraId="66BCD7D4" w14:textId="77777777" w:rsidR="00FE1F4A" w:rsidRPr="00704417" w:rsidRDefault="00FE1F4A" w:rsidP="00FE1F4A">
      <w:pPr>
        <w:ind w:left="720"/>
        <w:jc w:val="both"/>
        <w:rPr>
          <w:rFonts w:ascii="Liberation Serif" w:hAnsi="Liberation Serif"/>
          <w:iCs/>
          <w:sz w:val="22"/>
          <w:szCs w:val="22"/>
          <w:lang w:val="sr-Cyrl-RS"/>
        </w:rPr>
      </w:pPr>
      <w:r w:rsidRPr="00704417">
        <w:rPr>
          <w:rFonts w:ascii="Liberation Serif" w:hAnsi="Liberation Serif"/>
          <w:iCs/>
          <w:sz w:val="22"/>
          <w:szCs w:val="22"/>
          <w:lang w:val="sr-Cyrl-RS"/>
        </w:rPr>
        <w:t>додатне услове за учешће у поступку јавне набавке, дефинисане чланом (76. став</w:t>
      </w:r>
    </w:p>
    <w:p w14:paraId="75B0C025" w14:textId="77777777" w:rsidR="00FE1F4A" w:rsidRPr="00704417" w:rsidRDefault="00FE1F4A" w:rsidP="00BB3660">
      <w:pPr>
        <w:numPr>
          <w:ilvl w:val="0"/>
          <w:numId w:val="9"/>
        </w:numPr>
        <w:jc w:val="both"/>
        <w:rPr>
          <w:rFonts w:ascii="Liberation Serif" w:hAnsi="Liberation Serif"/>
          <w:iCs/>
          <w:sz w:val="22"/>
          <w:szCs w:val="22"/>
          <w:lang w:val="sr-Cyrl-RS"/>
        </w:rPr>
      </w:pPr>
      <w:r w:rsidRPr="00704417">
        <w:rPr>
          <w:rFonts w:ascii="Liberation Serif" w:hAnsi="Liberation Serif"/>
          <w:iCs/>
          <w:sz w:val="22"/>
          <w:szCs w:val="22"/>
          <w:lang w:val="sr-Cyrl-RS"/>
        </w:rPr>
        <w:t>Закона) и то:</w:t>
      </w:r>
    </w:p>
    <w:p w14:paraId="18C84D5F" w14:textId="77777777" w:rsidR="00FE1F4A" w:rsidRPr="00E71130" w:rsidRDefault="00704417" w:rsidP="00BB3660">
      <w:pPr>
        <w:numPr>
          <w:ilvl w:val="1"/>
          <w:numId w:val="9"/>
        </w:numPr>
        <w:jc w:val="both"/>
        <w:rPr>
          <w:rFonts w:ascii="Liberation Serif" w:hAnsi="Liberation Serif"/>
          <w:iCs/>
          <w:sz w:val="22"/>
          <w:szCs w:val="22"/>
          <w:lang w:val="sr-Cyrl-RS"/>
        </w:rPr>
      </w:pPr>
      <w:r w:rsidRPr="00E71130">
        <w:rPr>
          <w:rFonts w:ascii="Liberation Serif" w:hAnsi="Liberation Serif"/>
          <w:iCs/>
          <w:sz w:val="22"/>
          <w:szCs w:val="22"/>
          <w:lang w:val="sr-Cyrl-RS"/>
        </w:rPr>
        <w:t xml:space="preserve">У погледу пословног капацитета услов је да је </w:t>
      </w:r>
      <w:r w:rsidR="00FE1F4A" w:rsidRPr="00E71130">
        <w:rPr>
          <w:rFonts w:ascii="Liberation Serif" w:hAnsi="Liberation Serif"/>
          <w:iCs/>
          <w:sz w:val="22"/>
          <w:szCs w:val="22"/>
          <w:lang w:val="sr-Cyrl-RS"/>
        </w:rPr>
        <w:t>пон</w:t>
      </w:r>
      <w:r w:rsidR="00A06CCA" w:rsidRPr="00E71130">
        <w:rPr>
          <w:rFonts w:ascii="Liberation Serif" w:hAnsi="Liberation Serif"/>
          <w:iCs/>
          <w:sz w:val="22"/>
          <w:szCs w:val="22"/>
          <w:lang w:val="sr-Cyrl-RS"/>
        </w:rPr>
        <w:t>уђач</w:t>
      </w:r>
      <w:r w:rsidR="00A06CCA" w:rsidRPr="00E71130">
        <w:rPr>
          <w:rFonts w:ascii="Liberation Serif" w:hAnsi="Liberation Serif"/>
          <w:iCs/>
          <w:sz w:val="22"/>
          <w:szCs w:val="22"/>
          <w:lang w:val="sr-Cyrl-RS"/>
        </w:rPr>
        <w:tab/>
        <w:t>у последње три године (2014., 2015. и 2016</w:t>
      </w:r>
      <w:r w:rsidR="00FE1F4A" w:rsidRPr="00E71130">
        <w:rPr>
          <w:rFonts w:ascii="Liberation Serif" w:hAnsi="Liberation Serif"/>
          <w:iCs/>
          <w:sz w:val="22"/>
          <w:szCs w:val="22"/>
          <w:lang w:val="sr-Cyrl-RS"/>
        </w:rPr>
        <w:t>.) имао искуства у реализацији ђ</w:t>
      </w:r>
      <w:r w:rsidR="00CB6C2A" w:rsidRPr="00E71130">
        <w:rPr>
          <w:rFonts w:ascii="Liberation Serif" w:hAnsi="Liberation Serif"/>
          <w:iCs/>
          <w:sz w:val="22"/>
          <w:szCs w:val="22"/>
          <w:lang w:val="sr-Cyrl-RS"/>
        </w:rPr>
        <w:t>ачких екскурзија</w:t>
      </w:r>
      <w:r w:rsidR="0006652E" w:rsidRPr="00E71130">
        <w:rPr>
          <w:rFonts w:ascii="Liberation Serif" w:hAnsi="Liberation Serif"/>
          <w:iCs/>
          <w:sz w:val="22"/>
          <w:szCs w:val="22"/>
          <w:lang w:val="sr-Cyrl-RS"/>
        </w:rPr>
        <w:t xml:space="preserve"> за основне школе и/или предшколске установе</w:t>
      </w:r>
      <w:r w:rsidR="00CB6C2A" w:rsidRPr="00E71130">
        <w:rPr>
          <w:rFonts w:ascii="Liberation Serif" w:hAnsi="Liberation Serif"/>
          <w:iCs/>
          <w:sz w:val="22"/>
          <w:szCs w:val="22"/>
          <w:lang w:val="sr-Cyrl-RS"/>
        </w:rPr>
        <w:t xml:space="preserve"> и то: минимум </w:t>
      </w:r>
      <w:r w:rsidR="00CB6C2A" w:rsidRPr="00E71130">
        <w:rPr>
          <w:rFonts w:ascii="Liberation Serif" w:hAnsi="Liberation Serif"/>
          <w:iCs/>
          <w:sz w:val="22"/>
          <w:szCs w:val="22"/>
          <w:lang w:val="hu-HU"/>
        </w:rPr>
        <w:t>5</w:t>
      </w:r>
      <w:r w:rsidR="00FE1F4A" w:rsidRPr="00E71130">
        <w:rPr>
          <w:rFonts w:ascii="Liberation Serif" w:hAnsi="Liberation Serif"/>
          <w:iCs/>
          <w:sz w:val="22"/>
          <w:szCs w:val="22"/>
          <w:lang w:val="sr-Cyrl-RS"/>
        </w:rPr>
        <w:t xml:space="preserve"> реализоване </w:t>
      </w:r>
      <w:r w:rsidRPr="00E71130">
        <w:rPr>
          <w:rFonts w:ascii="Liberation Serif" w:hAnsi="Liberation Serif"/>
          <w:iCs/>
          <w:sz w:val="22"/>
          <w:szCs w:val="22"/>
          <w:lang w:val="sr-Cyrl-RS"/>
        </w:rPr>
        <w:t>екскурзије на територији Војводине</w:t>
      </w:r>
      <w:r w:rsidR="00FE1F4A" w:rsidRPr="00E71130">
        <w:rPr>
          <w:rFonts w:ascii="Liberation Serif" w:hAnsi="Liberation Serif"/>
          <w:iCs/>
          <w:sz w:val="22"/>
          <w:szCs w:val="22"/>
          <w:lang w:val="sr-Cyrl-RS"/>
        </w:rPr>
        <w:t>;</w:t>
      </w:r>
    </w:p>
    <w:p w14:paraId="574CE7CA" w14:textId="77777777" w:rsidR="00FE1F4A" w:rsidRPr="00E71130" w:rsidRDefault="00FE1F4A" w:rsidP="00BB3660">
      <w:pPr>
        <w:numPr>
          <w:ilvl w:val="1"/>
          <w:numId w:val="9"/>
        </w:numPr>
        <w:jc w:val="both"/>
        <w:rPr>
          <w:rFonts w:ascii="Liberation Serif" w:hAnsi="Liberation Serif"/>
          <w:iCs/>
          <w:sz w:val="22"/>
          <w:szCs w:val="22"/>
          <w:lang w:val="sr-Cyrl-RS"/>
        </w:rPr>
      </w:pPr>
      <w:r w:rsidRPr="00E71130">
        <w:rPr>
          <w:rFonts w:ascii="Liberation Serif" w:hAnsi="Liberation Serif"/>
          <w:iCs/>
          <w:sz w:val="22"/>
          <w:szCs w:val="22"/>
          <w:lang w:val="sr-Cyrl-RS"/>
        </w:rPr>
        <w:t>У погледу техничког капацитета услов је да понуђач у моменту подношења понуде поседује (у својини, по основу закупа,  уговора  о  пословно-техничкој сарaдњи или други доказ – одговарајућа пот</w:t>
      </w:r>
      <w:r w:rsidR="00D5384B" w:rsidRPr="00E71130">
        <w:rPr>
          <w:rFonts w:ascii="Liberation Serif" w:hAnsi="Liberation Serif"/>
          <w:iCs/>
          <w:sz w:val="22"/>
          <w:szCs w:val="22"/>
          <w:lang w:val="sr-Cyrl-RS"/>
        </w:rPr>
        <w:t>врда) минимум 5 (пет</w:t>
      </w:r>
      <w:r w:rsidRPr="00E71130">
        <w:rPr>
          <w:rFonts w:ascii="Liberation Serif" w:hAnsi="Liberation Serif"/>
          <w:iCs/>
          <w:sz w:val="22"/>
          <w:szCs w:val="22"/>
          <w:lang w:val="sr-Cyrl-RS"/>
        </w:rPr>
        <w:t>) аутобуса високе туристичк</w:t>
      </w:r>
      <w:r w:rsidR="00704417" w:rsidRPr="00E71130">
        <w:rPr>
          <w:rFonts w:ascii="Liberation Serif" w:hAnsi="Liberation Serif"/>
          <w:iCs/>
          <w:sz w:val="22"/>
          <w:szCs w:val="22"/>
          <w:lang w:val="sr-Cyrl-RS"/>
        </w:rPr>
        <w:t>е кл</w:t>
      </w:r>
      <w:r w:rsidR="00C63A34" w:rsidRPr="00E71130">
        <w:rPr>
          <w:rFonts w:ascii="Liberation Serif" w:hAnsi="Liberation Serif"/>
          <w:iCs/>
          <w:sz w:val="22"/>
          <w:szCs w:val="22"/>
          <w:lang w:val="sr-Cyrl-RS"/>
        </w:rPr>
        <w:t xml:space="preserve">асе, који </w:t>
      </w:r>
      <w:r w:rsidRPr="00E71130">
        <w:rPr>
          <w:rFonts w:ascii="Liberation Serif" w:hAnsi="Liberation Serif"/>
          <w:iCs/>
          <w:sz w:val="22"/>
          <w:szCs w:val="22"/>
          <w:lang w:val="sr-Cyrl-RS"/>
        </w:rPr>
        <w:t>на дан реализације путовања</w:t>
      </w:r>
      <w:r w:rsidR="00C63A34" w:rsidRPr="00E71130">
        <w:rPr>
          <w:lang w:val="sr-Cyrl-RS"/>
        </w:rPr>
        <w:t xml:space="preserve"> </w:t>
      </w:r>
      <w:r w:rsidR="00CB6C2A" w:rsidRPr="00E71130">
        <w:rPr>
          <w:rFonts w:ascii="Liberation Serif" w:hAnsi="Liberation Serif"/>
          <w:iCs/>
          <w:sz w:val="22"/>
          <w:szCs w:val="22"/>
          <w:lang w:val="sr-Cyrl-RS"/>
        </w:rPr>
        <w:t xml:space="preserve">имају потврду </w:t>
      </w:r>
      <w:r w:rsidR="00E30095" w:rsidRPr="00E71130">
        <w:rPr>
          <w:rFonts w:ascii="Liberation Serif" w:hAnsi="Liberation Serif"/>
          <w:iCs/>
          <w:sz w:val="22"/>
          <w:szCs w:val="22"/>
          <w:lang w:val="sr-Cyrl-RS"/>
        </w:rPr>
        <w:t>о техничкој испр</w:t>
      </w:r>
      <w:r w:rsidR="00C63A34" w:rsidRPr="00E71130">
        <w:rPr>
          <w:rFonts w:ascii="Liberation Serif" w:hAnsi="Liberation Serif"/>
          <w:iCs/>
          <w:sz w:val="22"/>
          <w:szCs w:val="22"/>
          <w:lang w:val="sr-Cyrl-RS"/>
        </w:rPr>
        <w:t>авности возила (не старији од 5</w:t>
      </w:r>
      <w:r w:rsidR="00E30095" w:rsidRPr="00E71130">
        <w:rPr>
          <w:rFonts w:ascii="Liberation Serif" w:hAnsi="Liberation Serif"/>
          <w:iCs/>
          <w:sz w:val="22"/>
          <w:szCs w:val="22"/>
          <w:lang w:val="sr-Cyrl-RS"/>
        </w:rPr>
        <w:t xml:space="preserve"> дана)</w:t>
      </w:r>
      <w:r w:rsidRPr="00E71130">
        <w:rPr>
          <w:rFonts w:ascii="Liberation Serif" w:hAnsi="Liberation Serif"/>
          <w:iCs/>
          <w:sz w:val="22"/>
          <w:szCs w:val="22"/>
          <w:lang w:val="sr-Cyrl-RS"/>
        </w:rPr>
        <w:t>;</w:t>
      </w:r>
    </w:p>
    <w:p w14:paraId="3C6505A7" w14:textId="77777777" w:rsidR="00FE1F4A" w:rsidRPr="00E71130" w:rsidRDefault="00FE1F4A" w:rsidP="00BB3660">
      <w:pPr>
        <w:numPr>
          <w:ilvl w:val="1"/>
          <w:numId w:val="9"/>
        </w:numPr>
        <w:jc w:val="both"/>
        <w:rPr>
          <w:rFonts w:ascii="Liberation Serif" w:hAnsi="Liberation Serif"/>
          <w:iCs/>
          <w:sz w:val="22"/>
          <w:szCs w:val="22"/>
          <w:lang w:val="sr-Cyrl-RS"/>
        </w:rPr>
      </w:pPr>
      <w:r w:rsidRPr="00E71130">
        <w:rPr>
          <w:rFonts w:ascii="Liberation Serif" w:hAnsi="Liberation Serif"/>
          <w:iCs/>
          <w:sz w:val="22"/>
          <w:szCs w:val="22"/>
          <w:lang w:val="sr-Cyrl-RS"/>
        </w:rPr>
        <w:t>У погледу кадровског капацитета услов је да понуђач располаже кадровским капацитетом, односно да понуђач у моменту објављивања позива з</w:t>
      </w:r>
      <w:r w:rsidR="00C63A34" w:rsidRPr="00E71130">
        <w:rPr>
          <w:rFonts w:ascii="Liberation Serif" w:hAnsi="Liberation Serif"/>
          <w:iCs/>
          <w:sz w:val="22"/>
          <w:szCs w:val="22"/>
          <w:lang w:val="sr-Cyrl-RS"/>
        </w:rPr>
        <w:t>а подношење понуде има минимум 3 (три</w:t>
      </w:r>
      <w:r w:rsidRPr="00E71130">
        <w:rPr>
          <w:rFonts w:ascii="Liberation Serif" w:hAnsi="Liberation Serif"/>
          <w:iCs/>
          <w:sz w:val="22"/>
          <w:szCs w:val="22"/>
          <w:lang w:val="sr-Cyrl-RS"/>
        </w:rPr>
        <w:t>) радно ангажованих лица у радном односу или ва</w:t>
      </w:r>
      <w:r w:rsidR="00C63A34" w:rsidRPr="00E71130">
        <w:rPr>
          <w:rFonts w:ascii="Liberation Serif" w:hAnsi="Liberation Serif"/>
          <w:iCs/>
          <w:sz w:val="22"/>
          <w:szCs w:val="22"/>
          <w:lang w:val="sr-Cyrl-RS"/>
        </w:rPr>
        <w:t>н радног односа</w:t>
      </w:r>
      <w:r w:rsidR="00704417" w:rsidRPr="00E71130">
        <w:rPr>
          <w:rFonts w:ascii="Liberation Serif" w:hAnsi="Liberation Serif"/>
          <w:iCs/>
          <w:sz w:val="22"/>
          <w:szCs w:val="22"/>
          <w:lang w:val="sr-Cyrl-RS"/>
        </w:rPr>
        <w:t xml:space="preserve"> </w:t>
      </w:r>
      <w:r w:rsidR="00C63A34" w:rsidRPr="00E71130">
        <w:rPr>
          <w:rFonts w:ascii="Liberation Serif" w:hAnsi="Liberation Serif"/>
          <w:iCs/>
          <w:sz w:val="22"/>
          <w:szCs w:val="22"/>
          <w:lang w:val="sr-Cyrl-RS"/>
        </w:rPr>
        <w:t xml:space="preserve">и то </w:t>
      </w:r>
      <w:r w:rsidR="00704417" w:rsidRPr="00E71130">
        <w:rPr>
          <w:rFonts w:ascii="Liberation Serif" w:hAnsi="Liberation Serif"/>
          <w:iCs/>
          <w:sz w:val="22"/>
          <w:szCs w:val="22"/>
          <w:lang w:val="sr-Cyrl-RS"/>
        </w:rPr>
        <w:t>3 (три) професионална возача са одговарајућом возачком дозволом</w:t>
      </w:r>
      <w:r w:rsidRPr="00E71130">
        <w:rPr>
          <w:rFonts w:ascii="Liberation Serif" w:hAnsi="Liberation Serif"/>
          <w:iCs/>
          <w:sz w:val="22"/>
          <w:szCs w:val="22"/>
          <w:lang w:val="sr-Cyrl-RS"/>
        </w:rPr>
        <w:t>. За лица ван радног односа уговор о ангажовању мора да покрива период на који се уговара предметна јавна набавка.</w:t>
      </w:r>
    </w:p>
    <w:p w14:paraId="0A96A645" w14:textId="77777777" w:rsidR="00FE1F4A" w:rsidRPr="00704417" w:rsidRDefault="00FE1F4A" w:rsidP="00BB3660">
      <w:pPr>
        <w:numPr>
          <w:ilvl w:val="1"/>
          <w:numId w:val="8"/>
        </w:numPr>
        <w:jc w:val="both"/>
        <w:rPr>
          <w:rFonts w:ascii="Liberation Serif" w:hAnsi="Liberation Serif"/>
          <w:iCs/>
          <w:sz w:val="22"/>
          <w:szCs w:val="22"/>
          <w:lang w:val="sr-Cyrl-RS"/>
        </w:rPr>
      </w:pPr>
      <w:r w:rsidRPr="00704417">
        <w:rPr>
          <w:rFonts w:ascii="Liberation Serif" w:hAnsi="Liberation Serif"/>
          <w:iCs/>
          <w:sz w:val="22"/>
          <w:szCs w:val="22"/>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14:paraId="50756D4C" w14:textId="77777777" w:rsidR="00FE1F4A" w:rsidRPr="00704417" w:rsidRDefault="00FE1F4A" w:rsidP="00BB3660">
      <w:pPr>
        <w:numPr>
          <w:ilvl w:val="1"/>
          <w:numId w:val="8"/>
        </w:numPr>
        <w:jc w:val="both"/>
        <w:rPr>
          <w:rFonts w:ascii="Liberation Serif" w:hAnsi="Liberation Serif"/>
          <w:iCs/>
          <w:sz w:val="22"/>
          <w:szCs w:val="22"/>
          <w:lang w:val="sr-Cyrl-RS"/>
        </w:rPr>
      </w:pPr>
      <w:r w:rsidRPr="00704417">
        <w:rPr>
          <w:rFonts w:ascii="Liberation Serif" w:hAnsi="Liberation Serif"/>
          <w:iCs/>
          <w:sz w:val="22"/>
          <w:szCs w:val="22"/>
          <w:lang w:val="sr-Cyrl-R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14:paraId="43EEDA58" w14:textId="77777777" w:rsidR="00011A49" w:rsidRPr="00402687" w:rsidRDefault="00402687" w:rsidP="00704417">
      <w:pPr>
        <w:pStyle w:val="ListParagraph1"/>
        <w:ind w:left="0"/>
        <w:jc w:val="both"/>
        <w:rPr>
          <w:rFonts w:ascii="Liberation Serif" w:hAnsi="Liberation Serif"/>
          <w:bCs/>
          <w:iCs/>
          <w:color w:val="auto"/>
          <w:sz w:val="22"/>
          <w:szCs w:val="22"/>
          <w:lang w:val="sr-Cyrl-RS"/>
        </w:rPr>
      </w:pPr>
      <w:r>
        <w:rPr>
          <w:rFonts w:ascii="Liberation Serif" w:hAnsi="Liberation Serif"/>
          <w:bCs/>
          <w:iCs/>
          <w:color w:val="auto"/>
          <w:sz w:val="22"/>
          <w:szCs w:val="22"/>
          <w:lang w:val="sr-Cyrl-RS"/>
        </w:rPr>
        <w:br w:type="page"/>
      </w:r>
    </w:p>
    <w:p w14:paraId="3D3B44BA" w14:textId="77777777" w:rsidR="00704417" w:rsidRPr="00704417" w:rsidRDefault="00704417" w:rsidP="00BB3660">
      <w:pPr>
        <w:pStyle w:val="ListParagraph1"/>
        <w:numPr>
          <w:ilvl w:val="0"/>
          <w:numId w:val="2"/>
        </w:numPr>
        <w:shd w:val="clear" w:color="auto" w:fill="C6D9F1"/>
        <w:jc w:val="center"/>
        <w:rPr>
          <w:rFonts w:ascii="Liberation Serif" w:hAnsi="Liberation Serif"/>
          <w:bCs/>
          <w:i/>
          <w:iCs/>
          <w:color w:val="auto"/>
          <w:sz w:val="22"/>
          <w:szCs w:val="22"/>
          <w:lang w:val="sr-Cyrl-RS"/>
        </w:rPr>
      </w:pPr>
      <w:r w:rsidRPr="00704417">
        <w:rPr>
          <w:rFonts w:ascii="Liberation Serif" w:hAnsi="Liberation Serif"/>
          <w:b/>
          <w:bCs/>
          <w:i/>
          <w:iCs/>
          <w:color w:val="auto"/>
          <w:sz w:val="22"/>
          <w:szCs w:val="22"/>
          <w:lang w:val="sr-Cyrl-RS"/>
        </w:rPr>
        <w:lastRenderedPageBreak/>
        <w:t>УПУТСТВО КАКО СЕ ДОКАЗУЈЕ ИСПУЊЕНОСТ УСЛОВА</w:t>
      </w:r>
    </w:p>
    <w:p w14:paraId="25C8567C" w14:textId="77777777" w:rsidR="00704417" w:rsidRPr="00704417" w:rsidRDefault="00704417" w:rsidP="00704417">
      <w:pPr>
        <w:pStyle w:val="ListParagraph1"/>
        <w:shd w:val="clear" w:color="auto" w:fill="C6D9F1"/>
        <w:ind w:left="0"/>
        <w:rPr>
          <w:rFonts w:ascii="Liberation Serif" w:hAnsi="Liberation Serif"/>
          <w:bCs/>
          <w:i/>
          <w:iCs/>
          <w:color w:val="auto"/>
          <w:sz w:val="22"/>
          <w:szCs w:val="22"/>
          <w:lang w:val="sr-Cyrl-RS"/>
        </w:rPr>
      </w:pPr>
    </w:p>
    <w:p w14:paraId="11AA8E65" w14:textId="77777777" w:rsidR="00704417" w:rsidRPr="00704417" w:rsidRDefault="00704417" w:rsidP="00704417">
      <w:pPr>
        <w:pStyle w:val="ListParagraph1"/>
        <w:jc w:val="both"/>
        <w:rPr>
          <w:rFonts w:ascii="Liberation Serif" w:hAnsi="Liberation Serif"/>
          <w:bCs/>
          <w:i/>
          <w:iCs/>
          <w:color w:val="auto"/>
          <w:sz w:val="22"/>
          <w:szCs w:val="22"/>
          <w:lang w:val="sr-Cyrl-RS"/>
        </w:rPr>
      </w:pPr>
    </w:p>
    <w:p w14:paraId="572566C5" w14:textId="77777777" w:rsidR="00FE1F4A" w:rsidRPr="00704417" w:rsidRDefault="00FE1F4A" w:rsidP="00BB3660">
      <w:pPr>
        <w:numPr>
          <w:ilvl w:val="1"/>
          <w:numId w:val="7"/>
        </w:numPr>
        <w:jc w:val="both"/>
        <w:rPr>
          <w:rFonts w:ascii="Liberation Serif" w:hAnsi="Liberation Serif"/>
          <w:iCs/>
          <w:sz w:val="22"/>
          <w:szCs w:val="22"/>
          <w:lang w:val="sr-Cyrl-RS"/>
        </w:rPr>
      </w:pPr>
      <w:r w:rsidRPr="00704417">
        <w:rPr>
          <w:rFonts w:ascii="Liberation Serif" w:hAnsi="Liberation Serif"/>
          <w:iCs/>
          <w:sz w:val="22"/>
          <w:szCs w:val="22"/>
          <w:lang w:val="sr-Cyrl-RS"/>
        </w:rPr>
        <w:t xml:space="preserve">Услов из члан 75. став 1. тачка 1) Закона - </w:t>
      </w:r>
      <w:r w:rsidRPr="00704417">
        <w:rPr>
          <w:rFonts w:ascii="Liberation Serif" w:hAnsi="Liberation Serif"/>
          <w:iCs/>
          <w:sz w:val="22"/>
          <w:szCs w:val="22"/>
          <w:u w:val="single"/>
          <w:lang w:val="sr-Cyrl-RS"/>
        </w:rPr>
        <w:t>Доказ</w:t>
      </w:r>
      <w:r w:rsidRPr="00704417">
        <w:rPr>
          <w:rFonts w:ascii="Liberation Serif" w:hAnsi="Liberation Serif"/>
          <w:iCs/>
          <w:sz w:val="22"/>
          <w:szCs w:val="22"/>
          <w:lang w:val="sr-Cyrl-RS"/>
        </w:rPr>
        <w:t>: извод из регистра Агенције за привредне регистре, односно извод из Привредног суда.</w:t>
      </w:r>
    </w:p>
    <w:p w14:paraId="50E4889B" w14:textId="77777777" w:rsidR="00FE1F4A" w:rsidRPr="00011A49" w:rsidRDefault="00FE1F4A" w:rsidP="00BB3660">
      <w:pPr>
        <w:numPr>
          <w:ilvl w:val="1"/>
          <w:numId w:val="7"/>
        </w:numPr>
        <w:jc w:val="both"/>
        <w:rPr>
          <w:rFonts w:ascii="Liberation Serif" w:hAnsi="Liberation Serif"/>
          <w:iCs/>
          <w:sz w:val="22"/>
          <w:szCs w:val="22"/>
          <w:lang w:val="sr-Cyrl-RS"/>
        </w:rPr>
      </w:pPr>
      <w:r w:rsidRPr="00704417">
        <w:rPr>
          <w:rFonts w:ascii="Liberation Serif" w:hAnsi="Liberation Serif"/>
          <w:iCs/>
          <w:sz w:val="22"/>
          <w:szCs w:val="22"/>
          <w:lang w:val="sr-Cyrl-RS"/>
        </w:rPr>
        <w:t xml:space="preserve">Услов из члана 75. став 1. тачка 2) Закона - </w:t>
      </w:r>
      <w:r w:rsidRPr="00704417">
        <w:rPr>
          <w:rFonts w:ascii="Liberation Serif" w:hAnsi="Liberation Serif"/>
          <w:iCs/>
          <w:sz w:val="22"/>
          <w:szCs w:val="22"/>
          <w:u w:val="single"/>
          <w:lang w:val="sr-Cyrl-RS"/>
        </w:rPr>
        <w:t>Доказ: Правна лица</w:t>
      </w:r>
      <w:r w:rsidRPr="00704417">
        <w:rPr>
          <w:rFonts w:ascii="Liberation Serif" w:hAnsi="Liberation Serif"/>
          <w:iCs/>
          <w:sz w:val="22"/>
          <w:szCs w:val="22"/>
          <w:lang w:val="sr-Cyrl-R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04417">
        <w:rPr>
          <w:rFonts w:ascii="Liberation Serif" w:hAnsi="Liberation Serif"/>
          <w:iCs/>
          <w:sz w:val="22"/>
          <w:szCs w:val="22"/>
          <w:u w:val="single"/>
          <w:lang w:val="sr-Cyrl-RS"/>
        </w:rPr>
        <w:t>Предузетници</w:t>
      </w:r>
      <w:r w:rsidRPr="00704417">
        <w:rPr>
          <w:rFonts w:ascii="Liberation Serif" w:hAnsi="Liberation Serif"/>
          <w:iCs/>
          <w:sz w:val="22"/>
          <w:szCs w:val="22"/>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w:t>
      </w:r>
      <w:r w:rsidR="00011A49">
        <w:rPr>
          <w:rFonts w:ascii="Liberation Serif" w:hAnsi="Liberation Serif"/>
          <w:iCs/>
          <w:sz w:val="22"/>
          <w:szCs w:val="22"/>
          <w:lang w:val="sr-Cyrl-RS"/>
        </w:rPr>
        <w:t xml:space="preserve"> </w:t>
      </w:r>
      <w:r w:rsidRPr="00011A49">
        <w:rPr>
          <w:rFonts w:ascii="Liberation Serif" w:hAnsi="Liberation Serif"/>
          <w:iCs/>
          <w:sz w:val="22"/>
          <w:szCs w:val="22"/>
          <w:lang w:val="sr-Cyrl-RS"/>
        </w:rPr>
        <w:t>кривично дело преваре (захтев се може поднети према месту рођења или према  месту пребивалишта).</w:t>
      </w:r>
    </w:p>
    <w:p w14:paraId="6A597181" w14:textId="77777777" w:rsidR="00FE1F4A" w:rsidRPr="00914980" w:rsidRDefault="00FE1F4A" w:rsidP="00FE1F4A">
      <w:pPr>
        <w:ind w:left="720"/>
        <w:jc w:val="both"/>
        <w:rPr>
          <w:rFonts w:ascii="Liberation Serif" w:hAnsi="Liberation Serif"/>
          <w:iCs/>
          <w:sz w:val="22"/>
          <w:szCs w:val="22"/>
          <w:lang w:val="sr-Cyrl-RS"/>
        </w:rPr>
      </w:pPr>
      <w:r w:rsidRPr="00914980">
        <w:rPr>
          <w:rFonts w:ascii="Liberation Serif" w:hAnsi="Liberation Serif"/>
          <w:iCs/>
          <w:sz w:val="22"/>
          <w:szCs w:val="22"/>
          <w:lang w:val="sr-Cyrl-RS"/>
        </w:rPr>
        <w:t>Доказ не може бити старији од два месеца пре отварања понуда;</w:t>
      </w:r>
    </w:p>
    <w:p w14:paraId="046461D8" w14:textId="77777777" w:rsidR="00FE1F4A" w:rsidRPr="00914980" w:rsidRDefault="00FE1F4A" w:rsidP="00BB3660">
      <w:pPr>
        <w:numPr>
          <w:ilvl w:val="1"/>
          <w:numId w:val="7"/>
        </w:numPr>
        <w:jc w:val="both"/>
        <w:rPr>
          <w:rFonts w:ascii="Liberation Serif" w:hAnsi="Liberation Serif"/>
          <w:iCs/>
          <w:sz w:val="22"/>
          <w:szCs w:val="22"/>
          <w:lang w:val="sr-Cyrl-RS"/>
        </w:rPr>
      </w:pPr>
      <w:r w:rsidRPr="00914980">
        <w:rPr>
          <w:rFonts w:ascii="Liberation Serif" w:hAnsi="Liberation Serif"/>
          <w:iCs/>
          <w:sz w:val="22"/>
          <w:szCs w:val="22"/>
          <w:lang w:val="sr-Cyrl-RS"/>
        </w:rPr>
        <w:t xml:space="preserve">Услов из члана 75. став 1. тачка 4) Закона - </w:t>
      </w:r>
      <w:r w:rsidRPr="00914980">
        <w:rPr>
          <w:rFonts w:ascii="Liberation Serif" w:hAnsi="Liberation Serif"/>
          <w:iCs/>
          <w:sz w:val="22"/>
          <w:szCs w:val="22"/>
          <w:u w:val="single"/>
          <w:lang w:val="sr-Cyrl-RS"/>
        </w:rPr>
        <w:t>Доказ</w:t>
      </w:r>
      <w:r w:rsidRPr="00914980">
        <w:rPr>
          <w:rFonts w:ascii="Liberation Serif" w:hAnsi="Liberation Serif"/>
          <w:iCs/>
          <w:sz w:val="22"/>
          <w:szCs w:val="22"/>
          <w:lang w:val="sr-Cyrl-R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1A0A583D" w14:textId="77777777" w:rsidR="00FE1F4A" w:rsidRPr="00914980" w:rsidRDefault="00FE1F4A" w:rsidP="00FE1F4A">
      <w:pPr>
        <w:ind w:left="720"/>
        <w:jc w:val="both"/>
        <w:rPr>
          <w:rFonts w:ascii="Liberation Serif" w:hAnsi="Liberation Serif"/>
          <w:iCs/>
          <w:sz w:val="22"/>
          <w:szCs w:val="22"/>
          <w:lang w:val="sr-Cyrl-RS"/>
        </w:rPr>
      </w:pPr>
      <w:r w:rsidRPr="00914980">
        <w:rPr>
          <w:rFonts w:ascii="Liberation Serif" w:hAnsi="Liberation Serif"/>
          <w:iCs/>
          <w:sz w:val="22"/>
          <w:szCs w:val="22"/>
          <w:lang w:val="sr-Cyrl-RS"/>
        </w:rPr>
        <w:t>Доказ не може бити старији од два месеца пре отварања понуда;</w:t>
      </w:r>
    </w:p>
    <w:p w14:paraId="19E7DB8D" w14:textId="77777777" w:rsidR="00FE1F4A" w:rsidRPr="00914980" w:rsidRDefault="00FE1F4A" w:rsidP="00BB3660">
      <w:pPr>
        <w:numPr>
          <w:ilvl w:val="1"/>
          <w:numId w:val="7"/>
        </w:numPr>
        <w:jc w:val="both"/>
        <w:rPr>
          <w:rFonts w:ascii="Liberation Serif" w:hAnsi="Liberation Serif"/>
          <w:iCs/>
          <w:sz w:val="22"/>
          <w:szCs w:val="22"/>
          <w:lang w:val="sr-Cyrl-RS"/>
        </w:rPr>
      </w:pPr>
      <w:r w:rsidRPr="00914980">
        <w:rPr>
          <w:rFonts w:ascii="Liberation Serif" w:hAnsi="Liberation Serif"/>
          <w:iCs/>
          <w:sz w:val="22"/>
          <w:szCs w:val="22"/>
          <w:lang w:val="sr-Cyrl-RS"/>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 36/09, 88/10, 99/11, 93/12 и 84/15), коју понуђач доставља у виду неоверене копије. Дозвола мора бити важећа.</w:t>
      </w:r>
    </w:p>
    <w:p w14:paraId="6EDE7D52" w14:textId="77777777" w:rsidR="00FE1F4A" w:rsidRPr="00914980" w:rsidRDefault="00FE1F4A" w:rsidP="00BB3660">
      <w:pPr>
        <w:numPr>
          <w:ilvl w:val="1"/>
          <w:numId w:val="7"/>
        </w:numPr>
        <w:jc w:val="both"/>
        <w:rPr>
          <w:rFonts w:ascii="Liberation Serif" w:hAnsi="Liberation Serif"/>
          <w:iCs/>
          <w:sz w:val="22"/>
          <w:szCs w:val="22"/>
          <w:lang w:val="sr-Cyrl-RS"/>
        </w:rPr>
      </w:pPr>
      <w:r w:rsidRPr="00914980">
        <w:rPr>
          <w:rFonts w:ascii="Liberation Serif" w:hAnsi="Liberation Serif"/>
          <w:iCs/>
          <w:sz w:val="22"/>
          <w:szCs w:val="22"/>
          <w:lang w:val="sr-Cyrl-RS"/>
        </w:rPr>
        <w:t xml:space="preserve">Услов из члана 75. став 2. Закона - </w:t>
      </w:r>
      <w:r w:rsidRPr="00914980">
        <w:rPr>
          <w:rFonts w:ascii="Liberation Serif" w:hAnsi="Liberation Serif"/>
          <w:iCs/>
          <w:sz w:val="22"/>
          <w:szCs w:val="22"/>
          <w:u w:val="single"/>
          <w:lang w:val="sr-Cyrl-RS"/>
        </w:rPr>
        <w:t>Доказ</w:t>
      </w:r>
      <w:r w:rsidRPr="00914980">
        <w:rPr>
          <w:rFonts w:ascii="Liberation Serif" w:hAnsi="Liberation Serif"/>
          <w:iCs/>
          <w:sz w:val="22"/>
          <w:szCs w:val="22"/>
          <w:lang w:val="sr-Cyrl-RS"/>
        </w:rPr>
        <w:t>: Потписан и оверен Образац изјаве (Образац XI). Изјава мора да буде потписана од стране овлашћеног лица понуђача и оверена печатом.</w:t>
      </w:r>
    </w:p>
    <w:p w14:paraId="687AAF78" w14:textId="77777777" w:rsidR="00FE1F4A" w:rsidRPr="00914980" w:rsidRDefault="00FE1F4A" w:rsidP="00FE1F4A">
      <w:pPr>
        <w:ind w:left="720"/>
        <w:jc w:val="both"/>
        <w:rPr>
          <w:rFonts w:ascii="Liberation Serif" w:hAnsi="Liberation Serif"/>
          <w:iCs/>
          <w:sz w:val="22"/>
          <w:szCs w:val="22"/>
          <w:lang w:val="sr-Cyrl-RS"/>
        </w:rPr>
      </w:pPr>
      <w:r w:rsidRPr="00914980">
        <w:rPr>
          <w:rFonts w:ascii="Liberation Serif" w:hAnsi="Liberation Serif"/>
          <w:iCs/>
          <w:sz w:val="22"/>
          <w:szCs w:val="22"/>
          <w:u w:val="thick"/>
          <w:lang w:val="sr-Cyrl-RS"/>
        </w:rPr>
        <w:t xml:space="preserve">Уколико понуду подноси група понуђача </w:t>
      </w:r>
      <w:r w:rsidRPr="00914980">
        <w:rPr>
          <w:rFonts w:ascii="Liberation Serif" w:hAnsi="Liberation Serif"/>
          <w:iCs/>
          <w:sz w:val="22"/>
          <w:szCs w:val="22"/>
          <w:lang w:val="sr-Cyrl-RS"/>
        </w:rPr>
        <w:t>, Изјава  мора  бити  потписана од стране овлашћеног лица сваког понуђача из групе понуђача и оверена печатом.</w:t>
      </w:r>
    </w:p>
    <w:p w14:paraId="45AA7206" w14:textId="77777777" w:rsidR="00FE1F4A" w:rsidRPr="00914980" w:rsidRDefault="00FE1F4A" w:rsidP="00FE1F4A">
      <w:pPr>
        <w:ind w:left="720"/>
        <w:jc w:val="both"/>
        <w:rPr>
          <w:rFonts w:ascii="Liberation Serif" w:hAnsi="Liberation Serif"/>
          <w:i/>
          <w:iCs/>
          <w:sz w:val="22"/>
          <w:szCs w:val="22"/>
          <w:u w:val="single"/>
          <w:lang w:val="sr-Cyrl-RS"/>
        </w:rPr>
      </w:pPr>
      <w:r w:rsidRPr="00914980">
        <w:rPr>
          <w:rFonts w:ascii="Liberation Serif" w:hAnsi="Liberation Serif"/>
          <w:i/>
          <w:iCs/>
          <w:sz w:val="22"/>
          <w:szCs w:val="22"/>
          <w:u w:val="single"/>
          <w:lang w:val="sr-Cyrl-RS"/>
        </w:rPr>
        <w:t>Напомена</w:t>
      </w:r>
      <w:r w:rsidRPr="00914980">
        <w:rPr>
          <w:rFonts w:ascii="Liberation Serif" w:hAnsi="Liberation Serif"/>
          <w:i/>
          <w:iCs/>
          <w:sz w:val="22"/>
          <w:szCs w:val="22"/>
          <w:lang w:val="sr-Cyrl-RS"/>
        </w:rPr>
        <w:t>: Докази од 1.-3. се достављају у неовереним копијама с тим да наручилац, о</w:t>
      </w:r>
      <w:r w:rsidRPr="00914980">
        <w:rPr>
          <w:rFonts w:ascii="Liberation Serif" w:hAnsi="Liberation Serif"/>
          <w:i/>
          <w:iCs/>
          <w:sz w:val="22"/>
          <w:szCs w:val="22"/>
          <w:u w:val="single"/>
          <w:lang w:val="sr-Cyrl-RS"/>
        </w:rPr>
        <w:t>дабраном понуђачу, пре потписивања уговора, може тражити на увид оригинале или оверене копије.</w:t>
      </w:r>
    </w:p>
    <w:p w14:paraId="36E52B71" w14:textId="77777777" w:rsidR="00704417" w:rsidRPr="00704417" w:rsidRDefault="00704417" w:rsidP="00FE1F4A">
      <w:pPr>
        <w:ind w:left="720"/>
        <w:jc w:val="both"/>
        <w:rPr>
          <w:rFonts w:ascii="Liberation Serif" w:hAnsi="Liberation Serif"/>
          <w:i/>
          <w:iCs/>
          <w:sz w:val="22"/>
          <w:szCs w:val="22"/>
          <w:u w:val="single"/>
          <w:lang w:val="sr-Cyrl-RS"/>
        </w:rPr>
      </w:pPr>
    </w:p>
    <w:p w14:paraId="10C07109" w14:textId="77777777" w:rsidR="00704417" w:rsidRPr="00704417" w:rsidRDefault="00704417" w:rsidP="00704417">
      <w:pPr>
        <w:pStyle w:val="ListParagraph1"/>
        <w:jc w:val="both"/>
        <w:rPr>
          <w:rFonts w:ascii="Liberation Serif" w:hAnsi="Liberation Serif"/>
          <w:color w:val="auto"/>
          <w:sz w:val="22"/>
          <w:szCs w:val="22"/>
          <w:lang w:val="sr-Cyrl-RS"/>
        </w:rPr>
      </w:pPr>
      <w:r w:rsidRPr="00704417">
        <w:rPr>
          <w:rFonts w:ascii="Liberation Serif" w:hAnsi="Liberation Serif"/>
          <w:color w:val="auto"/>
          <w:sz w:val="22"/>
          <w:szCs w:val="22"/>
          <w:lang w:val="sr-Cyrl-RS"/>
        </w:rPr>
        <w:t xml:space="preserve">Испуњеност </w:t>
      </w:r>
      <w:r w:rsidRPr="00704417">
        <w:rPr>
          <w:rFonts w:ascii="Liberation Serif" w:hAnsi="Liberation Serif"/>
          <w:b/>
          <w:color w:val="auto"/>
          <w:sz w:val="22"/>
          <w:szCs w:val="22"/>
          <w:lang w:val="sr-Cyrl-RS"/>
        </w:rPr>
        <w:t xml:space="preserve">обавезних услова </w:t>
      </w:r>
      <w:r w:rsidRPr="00704417">
        <w:rPr>
          <w:rFonts w:ascii="Liberation Serif" w:hAnsi="Liberation Serif"/>
          <w:color w:val="auto"/>
          <w:sz w:val="22"/>
          <w:szCs w:val="22"/>
          <w:lang w:val="sr-Cyrl-RS"/>
        </w:rPr>
        <w:t>за учешће у поступку предметне јавне набавке</w:t>
      </w:r>
      <w:r w:rsidR="00914980" w:rsidRPr="00914980">
        <w:t xml:space="preserve"> </w:t>
      </w:r>
      <w:r w:rsidR="00914980" w:rsidRPr="00914980">
        <w:rPr>
          <w:rFonts w:ascii="Liberation Serif" w:hAnsi="Liberation Serif"/>
          <w:color w:val="auto"/>
          <w:sz w:val="22"/>
          <w:szCs w:val="22"/>
          <w:lang w:val="sr-Cyrl-RS"/>
        </w:rPr>
        <w:t>осим услова из члана 75. став 1. тачка 5</w:t>
      </w:r>
      <w:r w:rsidR="00914980">
        <w:rPr>
          <w:rFonts w:ascii="Liberation Serif" w:hAnsi="Liberation Serif"/>
          <w:color w:val="auto"/>
          <w:sz w:val="22"/>
          <w:szCs w:val="22"/>
          <w:lang w:val="sr-Cyrl-RS"/>
        </w:rPr>
        <w:t>) Закона</w:t>
      </w:r>
      <w:r w:rsidRPr="00704417">
        <w:rPr>
          <w:rFonts w:ascii="Liberation Serif" w:hAnsi="Liberation Serif"/>
          <w:color w:val="auto"/>
          <w:sz w:val="22"/>
          <w:szCs w:val="22"/>
          <w:lang w:val="sr-Cyrl-RS"/>
        </w:rPr>
        <w:t>, у складу са чл. 77. став 4. Закона, понуђач доказује достављањем Изјаве (</w:t>
      </w:r>
      <w:r w:rsidRPr="00704417">
        <w:rPr>
          <w:rFonts w:ascii="Liberation Serif" w:hAnsi="Liberation Serif"/>
          <w:i/>
          <w:color w:val="auto"/>
          <w:sz w:val="22"/>
          <w:szCs w:val="22"/>
          <w:lang w:val="sr-Cyrl-RS"/>
        </w:rPr>
        <w:t>Образац изјаве понуђача, дат је у поглављу IV одељак 3.</w:t>
      </w:r>
      <w:r w:rsidRPr="00704417">
        <w:rPr>
          <w:rFonts w:ascii="Liberation Serif" w:hAnsi="Liberation Serif"/>
          <w:color w:val="auto"/>
          <w:sz w:val="22"/>
          <w:szCs w:val="22"/>
          <w:lang w:val="sr-Cyrl-RS"/>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14:paraId="41BD17B9" w14:textId="77777777" w:rsidR="00704417" w:rsidRPr="00704417" w:rsidRDefault="00704417" w:rsidP="00704417">
      <w:pPr>
        <w:pStyle w:val="ListParagraph1"/>
        <w:jc w:val="both"/>
        <w:rPr>
          <w:rFonts w:ascii="Liberation Serif" w:hAnsi="Liberation Serif"/>
          <w:bCs/>
          <w:iCs/>
          <w:color w:val="auto"/>
          <w:sz w:val="22"/>
          <w:szCs w:val="22"/>
          <w:lang w:val="sr-Cyrl-RS"/>
        </w:rPr>
      </w:pPr>
      <w:r w:rsidRPr="00704417">
        <w:rPr>
          <w:rFonts w:ascii="Liberation Serif" w:hAnsi="Liberation Serif"/>
          <w:color w:val="auto"/>
          <w:sz w:val="22"/>
          <w:szCs w:val="22"/>
          <w:lang w:val="sr-Cyrl-R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E43E98E" w14:textId="77777777" w:rsidR="00704417" w:rsidRPr="00704417" w:rsidRDefault="00704417" w:rsidP="00704417">
      <w:pPr>
        <w:pStyle w:val="ListParagraph1"/>
        <w:jc w:val="both"/>
        <w:rPr>
          <w:rFonts w:ascii="Liberation Serif" w:hAnsi="Liberation Serif"/>
          <w:bCs/>
          <w:iCs/>
          <w:color w:val="auto"/>
          <w:sz w:val="22"/>
          <w:szCs w:val="22"/>
          <w:lang w:val="sr-Cyrl-RS"/>
        </w:rPr>
      </w:pPr>
    </w:p>
    <w:p w14:paraId="5E639BCA" w14:textId="77777777" w:rsidR="00704417" w:rsidRPr="00704417" w:rsidRDefault="00704417" w:rsidP="00704417">
      <w:pPr>
        <w:pStyle w:val="ListParagraph1"/>
        <w:jc w:val="both"/>
        <w:rPr>
          <w:rFonts w:ascii="Liberation Serif" w:hAnsi="Liberation Serif"/>
          <w:bCs/>
          <w:iCs/>
          <w:color w:val="auto"/>
          <w:sz w:val="22"/>
          <w:szCs w:val="22"/>
          <w:lang w:val="sr-Cyrl-RS"/>
        </w:rPr>
      </w:pPr>
      <w:r w:rsidRPr="00704417">
        <w:rPr>
          <w:rFonts w:ascii="Liberation Serif" w:hAnsi="Liberation Serif"/>
          <w:b/>
          <w:bCs/>
          <w:iCs/>
          <w:color w:val="auto"/>
          <w:sz w:val="22"/>
          <w:szCs w:val="22"/>
          <w:u w:val="single"/>
          <w:lang w:val="sr-Cyrl-RS"/>
        </w:rPr>
        <w:t>Уколико понуду подноси група понуђача</w:t>
      </w:r>
      <w:r w:rsidRPr="00704417">
        <w:rPr>
          <w:rFonts w:ascii="Liberation Serif" w:hAnsi="Liberation Serif"/>
          <w:bCs/>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 </w:t>
      </w:r>
    </w:p>
    <w:p w14:paraId="2E5C7EDB" w14:textId="77777777" w:rsidR="00704417" w:rsidRPr="00704417" w:rsidRDefault="00704417" w:rsidP="00704417">
      <w:pPr>
        <w:pStyle w:val="ListParagraph1"/>
        <w:jc w:val="both"/>
        <w:rPr>
          <w:rFonts w:ascii="Liberation Serif" w:hAnsi="Liberation Serif"/>
          <w:bCs/>
          <w:iCs/>
          <w:color w:val="auto"/>
          <w:sz w:val="22"/>
          <w:szCs w:val="22"/>
          <w:lang w:val="sr-Cyrl-RS"/>
        </w:rPr>
      </w:pPr>
      <w:r w:rsidRPr="00704417">
        <w:rPr>
          <w:rFonts w:ascii="Liberation Serif" w:hAnsi="Liberation Serif"/>
          <w:b/>
          <w:bCs/>
          <w:iCs/>
          <w:color w:val="auto"/>
          <w:sz w:val="22"/>
          <w:szCs w:val="22"/>
          <w:u w:val="single"/>
          <w:lang w:val="sr-Cyrl-RS"/>
        </w:rPr>
        <w:t>Уколико понуђач подноси понуду са подизвођачем</w:t>
      </w:r>
      <w:r w:rsidRPr="00704417">
        <w:rPr>
          <w:rFonts w:ascii="Liberation Serif" w:hAnsi="Liberation Serif"/>
          <w:bCs/>
          <w:iCs/>
          <w:color w:val="auto"/>
          <w:sz w:val="22"/>
          <w:szCs w:val="22"/>
          <w:lang w:val="sr-Cyrl-RS"/>
        </w:rPr>
        <w:t xml:space="preserve">, понуђач је дужан да достави Изјаву подизвођача </w:t>
      </w:r>
      <w:r w:rsidRPr="00704417">
        <w:rPr>
          <w:rFonts w:ascii="Liberation Serif" w:hAnsi="Liberation Serif"/>
          <w:color w:val="auto"/>
          <w:sz w:val="22"/>
          <w:szCs w:val="22"/>
          <w:lang w:val="sr-Cyrl-RS"/>
        </w:rPr>
        <w:t>(</w:t>
      </w:r>
      <w:r w:rsidRPr="00704417">
        <w:rPr>
          <w:rFonts w:ascii="Liberation Serif" w:hAnsi="Liberation Serif"/>
          <w:i/>
          <w:color w:val="auto"/>
          <w:sz w:val="22"/>
          <w:szCs w:val="22"/>
          <w:lang w:val="sr-Cyrl-RS"/>
        </w:rPr>
        <w:t>Образац изјаве подизвођача, дат је у поглављу V одељак 3.</w:t>
      </w:r>
      <w:r w:rsidRPr="00704417">
        <w:rPr>
          <w:rFonts w:ascii="Liberation Serif" w:hAnsi="Liberation Serif"/>
          <w:color w:val="auto"/>
          <w:sz w:val="22"/>
          <w:szCs w:val="22"/>
          <w:lang w:val="sr-Cyrl-RS"/>
        </w:rPr>
        <w:t>),</w:t>
      </w:r>
      <w:r w:rsidRPr="00704417">
        <w:rPr>
          <w:rFonts w:ascii="Liberation Serif" w:hAnsi="Liberation Serif"/>
          <w:bCs/>
          <w:iCs/>
          <w:color w:val="auto"/>
          <w:sz w:val="22"/>
          <w:szCs w:val="22"/>
          <w:lang w:val="sr-Cyrl-RS"/>
        </w:rPr>
        <w:t xml:space="preserve"> потписану од стране овлашћеног лица подизвођача и оверену печатом. </w:t>
      </w:r>
    </w:p>
    <w:p w14:paraId="2D7B75AC" w14:textId="77777777" w:rsidR="00704417" w:rsidRPr="00704417" w:rsidRDefault="00704417" w:rsidP="00704417">
      <w:pPr>
        <w:pStyle w:val="ListParagraph1"/>
        <w:jc w:val="both"/>
        <w:rPr>
          <w:rFonts w:ascii="Liberation Serif" w:hAnsi="Liberation Serif"/>
          <w:bCs/>
          <w:iCs/>
          <w:color w:val="auto"/>
          <w:sz w:val="22"/>
          <w:szCs w:val="22"/>
          <w:lang w:val="sr-Cyrl-RS"/>
        </w:rPr>
      </w:pPr>
    </w:p>
    <w:p w14:paraId="745E005A" w14:textId="77777777" w:rsidR="00704417" w:rsidRPr="00704417" w:rsidRDefault="00704417" w:rsidP="00704417">
      <w:pPr>
        <w:pStyle w:val="ListParagraph1"/>
        <w:jc w:val="both"/>
        <w:rPr>
          <w:rFonts w:ascii="Liberation Serif" w:hAnsi="Liberation Serif"/>
          <w:bCs/>
          <w:iCs/>
          <w:color w:val="auto"/>
          <w:sz w:val="22"/>
          <w:szCs w:val="22"/>
          <w:lang w:val="sr-Cyrl-RS"/>
        </w:rPr>
      </w:pPr>
      <w:r w:rsidRPr="00704417">
        <w:rPr>
          <w:rFonts w:ascii="Liberation Serif" w:hAnsi="Liberation Serif"/>
          <w:bCs/>
          <w:iCs/>
          <w:color w:val="auto"/>
          <w:sz w:val="22"/>
          <w:szCs w:val="22"/>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54077BA" w14:textId="77777777" w:rsidR="00704417" w:rsidRPr="00704417" w:rsidRDefault="00704417" w:rsidP="00704417">
      <w:pPr>
        <w:pStyle w:val="ListParagraph1"/>
        <w:jc w:val="both"/>
        <w:rPr>
          <w:rFonts w:ascii="Liberation Serif" w:hAnsi="Liberation Serif"/>
          <w:bCs/>
          <w:iCs/>
          <w:color w:val="auto"/>
          <w:sz w:val="22"/>
          <w:szCs w:val="22"/>
          <w:lang w:val="sr-Cyrl-RS"/>
        </w:rPr>
      </w:pPr>
    </w:p>
    <w:p w14:paraId="253DFE4D" w14:textId="77777777" w:rsidR="00704417" w:rsidRPr="00704417" w:rsidRDefault="00704417" w:rsidP="00704417">
      <w:pPr>
        <w:pStyle w:val="ListParagraph1"/>
        <w:jc w:val="both"/>
        <w:rPr>
          <w:rFonts w:ascii="Liberation Serif" w:hAnsi="Liberation Serif"/>
          <w:color w:val="auto"/>
          <w:sz w:val="22"/>
          <w:szCs w:val="22"/>
          <w:lang w:val="sr-Cyrl-RS"/>
        </w:rPr>
      </w:pPr>
      <w:r w:rsidRPr="00704417">
        <w:rPr>
          <w:rFonts w:ascii="Liberation Serif" w:hAnsi="Liberation Serif"/>
          <w:bCs/>
          <w:iCs/>
          <w:color w:val="auto"/>
          <w:sz w:val="22"/>
          <w:szCs w:val="22"/>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651A0BF" w14:textId="77777777" w:rsidR="00704417" w:rsidRPr="00704417" w:rsidRDefault="00704417" w:rsidP="00704417">
      <w:pPr>
        <w:pStyle w:val="ListParagraph1"/>
        <w:jc w:val="both"/>
        <w:rPr>
          <w:rFonts w:ascii="Liberation Serif" w:hAnsi="Liberation Serif"/>
          <w:color w:val="auto"/>
          <w:sz w:val="22"/>
          <w:szCs w:val="22"/>
          <w:lang w:val="sr-Cyrl-RS"/>
        </w:rPr>
      </w:pPr>
    </w:p>
    <w:p w14:paraId="149091E3" w14:textId="77777777" w:rsidR="00704417" w:rsidRPr="00704417" w:rsidRDefault="00704417" w:rsidP="00704417">
      <w:pPr>
        <w:pStyle w:val="ListParagraph1"/>
        <w:jc w:val="both"/>
        <w:rPr>
          <w:rFonts w:ascii="Liberation Serif" w:hAnsi="Liberation Serif"/>
          <w:color w:val="auto"/>
          <w:sz w:val="22"/>
          <w:szCs w:val="22"/>
          <w:lang w:val="sr-Cyrl-RS"/>
        </w:rPr>
      </w:pPr>
      <w:r w:rsidRPr="00704417">
        <w:rPr>
          <w:rFonts w:ascii="Liberation Serif" w:hAnsi="Liberation Serif"/>
          <w:color w:val="auto"/>
          <w:sz w:val="22"/>
          <w:szCs w:val="22"/>
          <w:lang w:val="sr-Cyrl-RS"/>
        </w:rPr>
        <w:t>Понуђач није дужан да доставља на увид доказе који су јавно доступни на интернет страницама надлежних органа.</w:t>
      </w:r>
    </w:p>
    <w:p w14:paraId="0939646B" w14:textId="77777777" w:rsidR="00704417" w:rsidRPr="00704417" w:rsidRDefault="00704417" w:rsidP="00704417">
      <w:pPr>
        <w:pStyle w:val="ListParagraph1"/>
        <w:jc w:val="both"/>
        <w:rPr>
          <w:rFonts w:ascii="Liberation Serif" w:hAnsi="Liberation Serif"/>
          <w:color w:val="auto"/>
          <w:sz w:val="22"/>
          <w:szCs w:val="22"/>
          <w:lang w:val="sr-Cyrl-RS"/>
        </w:rPr>
      </w:pPr>
    </w:p>
    <w:p w14:paraId="79CE2420" w14:textId="77777777" w:rsidR="00704417" w:rsidRPr="00704417" w:rsidRDefault="00704417" w:rsidP="00704417">
      <w:pPr>
        <w:pStyle w:val="ListParagraph1"/>
        <w:jc w:val="both"/>
        <w:rPr>
          <w:rFonts w:ascii="Liberation Serif" w:hAnsi="Liberation Serif"/>
          <w:color w:val="auto"/>
          <w:sz w:val="22"/>
          <w:szCs w:val="22"/>
          <w:lang w:val="sr-Cyrl-RS"/>
        </w:rPr>
      </w:pPr>
      <w:r w:rsidRPr="00704417">
        <w:rPr>
          <w:rFonts w:ascii="Liberation Serif" w:hAnsi="Liberation Serif"/>
          <w:color w:val="auto"/>
          <w:sz w:val="22"/>
          <w:szCs w:val="22"/>
          <w:lang w:val="sr-Cyrl-RS"/>
        </w:rPr>
        <w:t>Понуђач је дужан</w:t>
      </w:r>
      <w:r w:rsidRPr="00704417">
        <w:rPr>
          <w:rFonts w:ascii="Liberation Serif" w:eastAsia="TimesNewRomanPSMT" w:hAnsi="Liberation Serif"/>
          <w:bCs/>
          <w:color w:val="auto"/>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44CD5DC" w14:textId="77777777" w:rsidR="00914980" w:rsidRPr="005953BB" w:rsidRDefault="00914980" w:rsidP="005953BB">
      <w:pPr>
        <w:jc w:val="both"/>
        <w:rPr>
          <w:rFonts w:ascii="Liberation Serif" w:hAnsi="Liberation Serif"/>
          <w:iCs/>
          <w:sz w:val="22"/>
          <w:szCs w:val="22"/>
          <w:lang w:val="sr-Cyrl-RS"/>
        </w:rPr>
      </w:pPr>
    </w:p>
    <w:p w14:paraId="42B54B0A" w14:textId="77777777" w:rsidR="00FE1F4A" w:rsidRPr="00BF659F" w:rsidRDefault="00FE1F4A" w:rsidP="00FE1F4A">
      <w:pPr>
        <w:ind w:left="720"/>
        <w:jc w:val="both"/>
        <w:rPr>
          <w:rFonts w:ascii="Liberation Serif" w:hAnsi="Liberation Serif"/>
          <w:iCs/>
          <w:sz w:val="22"/>
          <w:szCs w:val="22"/>
          <w:lang w:val="sr-Cyrl-RS"/>
        </w:rPr>
      </w:pPr>
      <w:r w:rsidRPr="00BF659F">
        <w:rPr>
          <w:rFonts w:ascii="Liberation Serif" w:hAnsi="Liberation Serif"/>
          <w:iCs/>
          <w:sz w:val="22"/>
          <w:szCs w:val="22"/>
          <w:lang w:val="sr-Cyrl-RS"/>
        </w:rPr>
        <w:t xml:space="preserve">Испуњеност </w:t>
      </w:r>
      <w:r w:rsidRPr="00BF659F">
        <w:rPr>
          <w:rFonts w:ascii="Liberation Serif" w:hAnsi="Liberation Serif"/>
          <w:b/>
          <w:iCs/>
          <w:sz w:val="22"/>
          <w:szCs w:val="22"/>
          <w:lang w:val="sr-Cyrl-RS"/>
        </w:rPr>
        <w:t>додатних услова</w:t>
      </w:r>
      <w:r w:rsidRPr="00BF659F">
        <w:rPr>
          <w:rFonts w:ascii="Liberation Serif" w:hAnsi="Liberation Serif"/>
          <w:iCs/>
          <w:sz w:val="22"/>
          <w:szCs w:val="22"/>
          <w:lang w:val="sr-Cyrl-RS"/>
        </w:rPr>
        <w:t xml:space="preserve"> за учешће у поступку предметне јавне набавке, понуђач доказује достављањем следећих доказа:</w:t>
      </w:r>
    </w:p>
    <w:p w14:paraId="400C8AAF" w14:textId="77777777" w:rsidR="00FE1F4A" w:rsidRPr="00BF659F" w:rsidRDefault="00FE1F4A" w:rsidP="00BB3660">
      <w:pPr>
        <w:numPr>
          <w:ilvl w:val="0"/>
          <w:numId w:val="6"/>
        </w:numPr>
        <w:jc w:val="both"/>
        <w:rPr>
          <w:rFonts w:ascii="Liberation Serif" w:hAnsi="Liberation Serif"/>
          <w:iCs/>
          <w:sz w:val="22"/>
          <w:szCs w:val="22"/>
          <w:lang w:val="sr-Cyrl-RS"/>
        </w:rPr>
      </w:pPr>
      <w:r w:rsidRPr="00BF659F">
        <w:rPr>
          <w:rFonts w:ascii="Liberation Serif" w:hAnsi="Liberation Serif"/>
          <w:iCs/>
          <w:sz w:val="22"/>
          <w:szCs w:val="22"/>
          <w:lang w:val="sr-Cyrl-RS"/>
        </w:rPr>
        <w:t>Пословни капацитет - Доказ: Референтна листа изведених е</w:t>
      </w:r>
      <w:r w:rsidR="005953BB" w:rsidRPr="00BF659F">
        <w:rPr>
          <w:rFonts w:ascii="Liberation Serif" w:hAnsi="Liberation Serif"/>
          <w:iCs/>
          <w:sz w:val="22"/>
          <w:szCs w:val="22"/>
          <w:lang w:val="sr-Cyrl-RS"/>
        </w:rPr>
        <w:t>кскурзија ученика основних школа</w:t>
      </w:r>
      <w:r w:rsidR="0006652E">
        <w:rPr>
          <w:rFonts w:ascii="Liberation Serif" w:hAnsi="Liberation Serif"/>
          <w:iCs/>
          <w:sz w:val="22"/>
          <w:szCs w:val="22"/>
          <w:lang w:val="sr-Cyrl-RS"/>
        </w:rPr>
        <w:t xml:space="preserve"> и/или предшколских установа</w:t>
      </w:r>
      <w:r w:rsidR="005953BB" w:rsidRPr="00BF659F">
        <w:rPr>
          <w:rFonts w:ascii="Liberation Serif" w:hAnsi="Liberation Serif"/>
          <w:iCs/>
          <w:sz w:val="22"/>
          <w:szCs w:val="22"/>
          <w:lang w:val="sr-Cyrl-RS"/>
        </w:rPr>
        <w:t xml:space="preserve"> – Образац XI</w:t>
      </w:r>
      <w:r w:rsidRPr="00BF659F">
        <w:rPr>
          <w:rFonts w:ascii="Liberation Serif" w:hAnsi="Liberation Serif"/>
          <w:iCs/>
          <w:sz w:val="22"/>
          <w:szCs w:val="22"/>
          <w:lang w:val="sr-Cyrl-RS"/>
        </w:rPr>
        <w:t>.</w:t>
      </w:r>
    </w:p>
    <w:p w14:paraId="3C31436D" w14:textId="77777777" w:rsidR="00FE1F4A" w:rsidRPr="00BF659F" w:rsidRDefault="00FE1F4A" w:rsidP="00BB3660">
      <w:pPr>
        <w:numPr>
          <w:ilvl w:val="0"/>
          <w:numId w:val="6"/>
        </w:numPr>
        <w:jc w:val="both"/>
        <w:rPr>
          <w:rFonts w:ascii="Liberation Serif" w:hAnsi="Liberation Serif"/>
          <w:iCs/>
          <w:sz w:val="22"/>
          <w:szCs w:val="22"/>
          <w:lang w:val="sr-Cyrl-RS"/>
        </w:rPr>
      </w:pPr>
      <w:r w:rsidRPr="00BF659F">
        <w:rPr>
          <w:rFonts w:ascii="Liberation Serif" w:hAnsi="Liberation Serif"/>
          <w:iCs/>
          <w:sz w:val="22"/>
          <w:szCs w:val="22"/>
          <w:lang w:val="sr-Cyrl-RS"/>
        </w:rPr>
        <w:t>Технички капацитет – Доказ: Уговор о пословно - техничкој сарадњи или Потврда о сарадњи изме</w:t>
      </w:r>
      <w:r w:rsidR="00BF659F">
        <w:rPr>
          <w:rFonts w:ascii="Liberation Serif" w:hAnsi="Liberation Serif"/>
          <w:iCs/>
          <w:sz w:val="22"/>
          <w:szCs w:val="22"/>
          <w:lang w:val="sr-Cyrl-RS"/>
        </w:rPr>
        <w:t>ђу превозника и туристичке аген</w:t>
      </w:r>
      <w:r w:rsidRPr="00BF659F">
        <w:rPr>
          <w:rFonts w:ascii="Liberation Serif" w:hAnsi="Liberation Serif"/>
          <w:iCs/>
          <w:sz w:val="22"/>
          <w:szCs w:val="22"/>
          <w:lang w:val="sr-Cyrl-RS"/>
        </w:rPr>
        <w:t>ције или Уговор о власништ</w:t>
      </w:r>
      <w:r w:rsidR="00BF659F">
        <w:rPr>
          <w:rFonts w:ascii="Liberation Serif" w:hAnsi="Liberation Serif"/>
          <w:iCs/>
          <w:sz w:val="22"/>
          <w:szCs w:val="22"/>
          <w:lang w:val="sr-Cyrl-RS"/>
        </w:rPr>
        <w:t>в</w:t>
      </w:r>
      <w:r w:rsidRPr="00BF659F">
        <w:rPr>
          <w:rFonts w:ascii="Liberation Serif" w:hAnsi="Liberation Serif"/>
          <w:iCs/>
          <w:sz w:val="22"/>
          <w:szCs w:val="22"/>
          <w:lang w:val="sr-Cyrl-RS"/>
        </w:rPr>
        <w:t>у или Уговор о закупу аутобуса високе туристичке класе за превоз ученика – фотокопија; очитане податке саобраћајних доз</w:t>
      </w:r>
      <w:r w:rsidR="00315FCB">
        <w:rPr>
          <w:rFonts w:ascii="Liberation Serif" w:hAnsi="Liberation Serif"/>
          <w:iCs/>
          <w:sz w:val="22"/>
          <w:szCs w:val="22"/>
          <w:lang w:val="sr-Cyrl-RS"/>
        </w:rPr>
        <w:t>вола</w:t>
      </w:r>
      <w:r w:rsidRPr="00BF659F">
        <w:rPr>
          <w:rFonts w:ascii="Liberation Serif" w:hAnsi="Liberation Serif"/>
          <w:iCs/>
          <w:sz w:val="22"/>
          <w:szCs w:val="22"/>
          <w:lang w:val="sr-Cyrl-RS"/>
        </w:rPr>
        <w:t>.</w:t>
      </w:r>
      <w:r w:rsidR="00CB6C2A" w:rsidRPr="00BF659F">
        <w:rPr>
          <w:rFonts w:ascii="Liberation Serif" w:hAnsi="Liberation Serif"/>
          <w:iCs/>
          <w:sz w:val="22"/>
          <w:szCs w:val="22"/>
          <w:lang w:val="sr-Cyrl-RS"/>
        </w:rPr>
        <w:t xml:space="preserve"> Уколико је аутобус старији од 5 (пет) година потребн</w:t>
      </w:r>
      <w:r w:rsidR="00253CB0" w:rsidRPr="00BF659F">
        <w:rPr>
          <w:rFonts w:ascii="Liberation Serif" w:hAnsi="Liberation Serif"/>
          <w:iCs/>
          <w:sz w:val="22"/>
          <w:szCs w:val="22"/>
          <w:lang w:val="sr-Cyrl-RS"/>
        </w:rPr>
        <w:t>о је доставити важећи доказ</w:t>
      </w:r>
      <w:r w:rsidR="00CB6C2A" w:rsidRPr="00BF659F">
        <w:rPr>
          <w:rFonts w:ascii="Liberation Serif" w:hAnsi="Liberation Serif"/>
          <w:iCs/>
          <w:sz w:val="22"/>
          <w:szCs w:val="22"/>
          <w:lang w:val="sr-Cyrl-RS"/>
        </w:rPr>
        <w:t xml:space="preserve"> о исправности аутобуса</w:t>
      </w:r>
      <w:r w:rsidR="00E30095">
        <w:rPr>
          <w:rFonts w:ascii="Liberation Serif" w:hAnsi="Liberation Serif"/>
          <w:iCs/>
          <w:sz w:val="22"/>
          <w:szCs w:val="22"/>
          <w:lang w:val="sr-Cyrl-RS"/>
        </w:rPr>
        <w:t xml:space="preserve"> (не старији од 30 дана)</w:t>
      </w:r>
      <w:r w:rsidR="00CB6C2A" w:rsidRPr="00BF659F">
        <w:rPr>
          <w:rFonts w:ascii="Liberation Serif" w:hAnsi="Liberation Serif"/>
          <w:iCs/>
          <w:sz w:val="22"/>
          <w:szCs w:val="22"/>
          <w:lang w:val="sr-Cyrl-RS"/>
        </w:rPr>
        <w:t xml:space="preserve">. </w:t>
      </w:r>
    </w:p>
    <w:p w14:paraId="48F47CFF" w14:textId="77777777" w:rsidR="00FE1F4A" w:rsidRPr="00BF659F" w:rsidRDefault="00FE1F4A" w:rsidP="00BB3660">
      <w:pPr>
        <w:numPr>
          <w:ilvl w:val="0"/>
          <w:numId w:val="6"/>
        </w:numPr>
        <w:jc w:val="both"/>
        <w:rPr>
          <w:rFonts w:ascii="Liberation Serif" w:hAnsi="Liberation Serif"/>
          <w:iCs/>
          <w:sz w:val="22"/>
          <w:szCs w:val="22"/>
          <w:lang w:val="sr-Cyrl-RS"/>
        </w:rPr>
      </w:pPr>
      <w:r w:rsidRPr="00BF659F">
        <w:rPr>
          <w:rFonts w:ascii="Liberation Serif" w:hAnsi="Liberation Serif"/>
          <w:iCs/>
          <w:sz w:val="22"/>
          <w:szCs w:val="22"/>
          <w:lang w:val="sr-Cyrl-RS"/>
        </w:rPr>
        <w:t>Кадровски капацитет – Доказ: Понуђач доставља Изјаву, потписану  и оверену од стране одговорног лица, којом под пуном материјалном и</w:t>
      </w:r>
      <w:r w:rsidR="005953BB" w:rsidRPr="00BF659F">
        <w:rPr>
          <w:lang w:val="sr-Cyrl-RS"/>
        </w:rPr>
        <w:t xml:space="preserve"> </w:t>
      </w:r>
      <w:r w:rsidR="005953BB" w:rsidRPr="00BF659F">
        <w:rPr>
          <w:rFonts w:ascii="Liberation Serif" w:hAnsi="Liberation Serif"/>
          <w:iCs/>
          <w:sz w:val="22"/>
          <w:szCs w:val="22"/>
          <w:lang w:val="sr-Cyrl-RS"/>
        </w:rPr>
        <w:t>кривичном одговорношћу потврђује да има у радном односу или ван радног односа (ангажована лица уговором о делу или сл. у  пери</w:t>
      </w:r>
      <w:r w:rsidR="00C63A34">
        <w:rPr>
          <w:rFonts w:ascii="Liberation Serif" w:hAnsi="Liberation Serif"/>
          <w:iCs/>
          <w:sz w:val="22"/>
          <w:szCs w:val="22"/>
          <w:lang w:val="sr-Cyrl-RS"/>
        </w:rPr>
        <w:t>оду  трајања путовања) минимум 3 (три</w:t>
      </w:r>
      <w:r w:rsidR="005953BB" w:rsidRPr="00BF659F">
        <w:rPr>
          <w:rFonts w:ascii="Liberation Serif" w:hAnsi="Liberation Serif"/>
          <w:iCs/>
          <w:sz w:val="22"/>
          <w:szCs w:val="22"/>
          <w:lang w:val="sr-Cyrl-RS"/>
        </w:rPr>
        <w:t>) лица која раде на пословима који су у непосредној вези са предметом ја</w:t>
      </w:r>
      <w:r w:rsidR="00011A49" w:rsidRPr="00BF659F">
        <w:rPr>
          <w:rFonts w:ascii="Liberation Serif" w:hAnsi="Liberation Serif"/>
          <w:iCs/>
          <w:sz w:val="22"/>
          <w:szCs w:val="22"/>
          <w:lang w:val="sr-Cyrl-RS"/>
        </w:rPr>
        <w:t>вне набавке</w:t>
      </w:r>
      <w:r w:rsidR="00011A49" w:rsidRPr="00BF659F">
        <w:rPr>
          <w:lang w:val="sr-Cyrl-RS"/>
        </w:rPr>
        <w:t xml:space="preserve"> </w:t>
      </w:r>
      <w:r w:rsidR="00315FCB">
        <w:rPr>
          <w:rFonts w:ascii="Liberation Serif" w:hAnsi="Liberation Serif"/>
          <w:iCs/>
          <w:sz w:val="22"/>
          <w:szCs w:val="22"/>
          <w:lang w:val="sr-Cyrl-RS"/>
        </w:rPr>
        <w:t>и то</w:t>
      </w:r>
      <w:r w:rsidR="00011A49" w:rsidRPr="00BF659F">
        <w:rPr>
          <w:rFonts w:ascii="Liberation Serif" w:hAnsi="Liberation Serif"/>
          <w:iCs/>
          <w:sz w:val="22"/>
          <w:szCs w:val="22"/>
          <w:lang w:val="sr-Cyrl-RS"/>
        </w:rPr>
        <w:t xml:space="preserve"> 3 (три) професионална возача са одговарајућом возачком дозволом. </w:t>
      </w:r>
      <w:r w:rsidR="005953BB" w:rsidRPr="00BF659F">
        <w:rPr>
          <w:rFonts w:ascii="Liberation Serif" w:hAnsi="Liberation Serif"/>
          <w:iCs/>
          <w:sz w:val="22"/>
          <w:szCs w:val="22"/>
          <w:lang w:val="sr-Cyrl-RS"/>
        </w:rPr>
        <w:t xml:space="preserve">(фотокопије лиценци </w:t>
      </w:r>
      <w:r w:rsidR="00011A49" w:rsidRPr="00BF659F">
        <w:rPr>
          <w:rFonts w:ascii="Liberation Serif" w:hAnsi="Liberation Serif"/>
          <w:iCs/>
          <w:sz w:val="22"/>
          <w:szCs w:val="22"/>
          <w:lang w:val="sr-Cyrl-RS"/>
        </w:rPr>
        <w:t xml:space="preserve">и дозволе </w:t>
      </w:r>
      <w:r w:rsidR="005953BB" w:rsidRPr="00BF659F">
        <w:rPr>
          <w:rFonts w:ascii="Liberation Serif" w:hAnsi="Liberation Serif"/>
          <w:iCs/>
          <w:sz w:val="22"/>
          <w:szCs w:val="22"/>
          <w:lang w:val="sr-Cyrl-RS"/>
        </w:rPr>
        <w:t>у прилогу).</w:t>
      </w:r>
    </w:p>
    <w:p w14:paraId="666C18A7" w14:textId="77777777" w:rsidR="005953BB" w:rsidRPr="00BF659F" w:rsidRDefault="005953BB" w:rsidP="005953BB">
      <w:pPr>
        <w:rPr>
          <w:rFonts w:ascii="Liberation Serif" w:hAnsi="Liberation Serif"/>
          <w:iCs/>
          <w:sz w:val="22"/>
          <w:szCs w:val="22"/>
          <w:lang w:val="sr-Cyrl-RS"/>
        </w:rPr>
      </w:pPr>
    </w:p>
    <w:p w14:paraId="5BFAAC96" w14:textId="77777777" w:rsidR="005953BB" w:rsidRPr="00BF659F" w:rsidRDefault="005953BB" w:rsidP="005953BB">
      <w:pPr>
        <w:ind w:left="720"/>
        <w:jc w:val="both"/>
        <w:rPr>
          <w:rFonts w:ascii="Liberation Serif" w:hAnsi="Liberation Serif"/>
          <w:iCs/>
          <w:sz w:val="22"/>
          <w:szCs w:val="22"/>
          <w:lang w:val="sr-Cyrl-RS"/>
        </w:rPr>
      </w:pPr>
      <w:r w:rsidRPr="00BF659F">
        <w:rPr>
          <w:rFonts w:ascii="Liberation Serif" w:hAnsi="Liberation Serif"/>
          <w:iCs/>
          <w:sz w:val="22"/>
          <w:szCs w:val="22"/>
          <w:u w:val="single"/>
          <w:lang w:val="sr-Cyrl-RS"/>
        </w:rPr>
        <w:t xml:space="preserve">Уколико понуду подноси група понуђача </w:t>
      </w:r>
      <w:r w:rsidRPr="00BF659F">
        <w:rPr>
          <w:rFonts w:ascii="Liberation Serif" w:hAnsi="Liberation Serif"/>
          <w:iCs/>
          <w:sz w:val="22"/>
          <w:szCs w:val="22"/>
          <w:lang w:val="sr-Cyrl-RS"/>
        </w:rPr>
        <w:t>понуђач је дужан да за сваког члана групе достави наведене доказе да испуњава услове из члана 75. став 1. тачка 1) до 4) Закона.</w:t>
      </w:r>
    </w:p>
    <w:p w14:paraId="3ABBE23D" w14:textId="77777777" w:rsidR="005953BB" w:rsidRPr="00BF659F" w:rsidRDefault="005953BB" w:rsidP="005953BB">
      <w:pPr>
        <w:ind w:left="720"/>
        <w:jc w:val="both"/>
        <w:rPr>
          <w:rFonts w:ascii="Liberation Serif" w:hAnsi="Liberation Serif"/>
          <w:iCs/>
          <w:sz w:val="22"/>
          <w:szCs w:val="22"/>
          <w:lang w:val="sr-Cyrl-RS"/>
        </w:rPr>
      </w:pPr>
      <w:r w:rsidRPr="00BF659F">
        <w:rPr>
          <w:rFonts w:ascii="Liberation Serif" w:hAnsi="Liberation Serif"/>
          <w:iCs/>
          <w:sz w:val="22"/>
          <w:szCs w:val="22"/>
          <w:lang w:val="sr-Cyrl-RS"/>
        </w:rPr>
        <w:t>Додатне услове група понуђача испуњава заједно.</w:t>
      </w:r>
    </w:p>
    <w:p w14:paraId="54E31FA4" w14:textId="77777777" w:rsidR="005953BB" w:rsidRPr="00BF659F" w:rsidRDefault="005953BB" w:rsidP="00BF659F">
      <w:pPr>
        <w:ind w:left="720"/>
        <w:jc w:val="both"/>
        <w:rPr>
          <w:lang w:val="sr-Cyrl-CS"/>
        </w:rPr>
      </w:pPr>
      <w:r w:rsidRPr="00BF659F">
        <w:rPr>
          <w:rFonts w:ascii="Liberation Serif" w:hAnsi="Liberation Serif"/>
          <w:iCs/>
          <w:sz w:val="22"/>
          <w:szCs w:val="22"/>
          <w:u w:val="single"/>
          <w:lang w:val="sr-Cyrl-RS"/>
        </w:rPr>
        <w:t>Уколико понуђач подноси понуду са подизвођачем</w:t>
      </w:r>
      <w:r w:rsidRPr="00BF659F">
        <w:rPr>
          <w:rFonts w:ascii="Liberation Serif" w:hAnsi="Liberation Serif"/>
          <w:iCs/>
          <w:sz w:val="22"/>
          <w:szCs w:val="22"/>
          <w:lang w:val="sr-Cyrl-RS"/>
        </w:rPr>
        <w:t>, понуђач је дужан да за подизвођача достави доказе да испуњава услове из члана 75. став 1. тачка 1) до 4) Закона.</w:t>
      </w:r>
    </w:p>
    <w:p w14:paraId="2841BC7B" w14:textId="77777777" w:rsidR="00FE1F4A" w:rsidRDefault="00FE1F4A" w:rsidP="00FE1F4A">
      <w:pPr>
        <w:ind w:left="720"/>
        <w:jc w:val="both"/>
        <w:rPr>
          <w:rFonts w:ascii="Liberation Serif" w:hAnsi="Liberation Serif"/>
          <w:iCs/>
          <w:sz w:val="22"/>
          <w:szCs w:val="22"/>
          <w:lang w:val="sr-Cyrl-RS"/>
        </w:rPr>
      </w:pPr>
    </w:p>
    <w:p w14:paraId="7CE895B8" w14:textId="77777777" w:rsidR="005953BB" w:rsidRPr="005953BB" w:rsidRDefault="005953BB" w:rsidP="00FE1F4A">
      <w:pPr>
        <w:ind w:left="720"/>
        <w:jc w:val="both"/>
        <w:rPr>
          <w:rFonts w:ascii="Liberation Serif" w:hAnsi="Liberation Serif"/>
          <w:iCs/>
          <w:sz w:val="22"/>
          <w:szCs w:val="22"/>
          <w:lang w:val="sr-Cyrl-RS"/>
        </w:rPr>
        <w:sectPr w:rsidR="005953BB" w:rsidRPr="005953BB">
          <w:pgSz w:w="12240" w:h="15840"/>
          <w:pgMar w:top="640" w:right="1340" w:bottom="1060" w:left="1720" w:header="0" w:footer="861" w:gutter="0"/>
          <w:cols w:space="720"/>
        </w:sectPr>
      </w:pPr>
    </w:p>
    <w:p w14:paraId="01C4A849" w14:textId="77777777" w:rsidR="00DE4D85" w:rsidRPr="00270003" w:rsidRDefault="00DE4D85" w:rsidP="0075197B">
      <w:pPr>
        <w:rPr>
          <w:rFonts w:ascii="Liberation Serif" w:hAnsi="Liberation Serif"/>
          <w:b/>
          <w:bCs/>
          <w:color w:val="auto"/>
          <w:sz w:val="22"/>
          <w:szCs w:val="22"/>
          <w:lang w:val="sr-Cyrl-RS"/>
        </w:rPr>
      </w:pPr>
    </w:p>
    <w:p w14:paraId="7078B67C" w14:textId="77777777" w:rsidR="00221C6F" w:rsidRPr="00270003" w:rsidRDefault="00221C6F">
      <w:pPr>
        <w:pStyle w:val="ListParagraph1"/>
        <w:shd w:val="clear" w:color="auto" w:fill="C6D9F1"/>
        <w:ind w:left="360"/>
        <w:jc w:val="center"/>
        <w:rPr>
          <w:rFonts w:ascii="Liberation Serif" w:hAnsi="Liberation Serif"/>
          <w:bCs/>
          <w:iCs/>
          <w:color w:val="auto"/>
          <w:sz w:val="22"/>
          <w:szCs w:val="22"/>
          <w:lang w:val="sr-Cyrl-RS"/>
        </w:rPr>
      </w:pPr>
      <w:r w:rsidRPr="00270003">
        <w:rPr>
          <w:rFonts w:ascii="Liberation Serif" w:hAnsi="Liberation Serif"/>
          <w:b/>
          <w:bCs/>
          <w:i/>
          <w:iCs/>
          <w:color w:val="auto"/>
          <w:sz w:val="22"/>
          <w:szCs w:val="22"/>
          <w:lang w:val="sr-Cyrl-RS"/>
        </w:rPr>
        <w:t>3. ОБРАЗАЦ ИЗЈАВЕ О ИСПУЊАВАЊУ УСЛОВА ИЗ ЧЛ. 75. И 76. ЗАКОНА</w:t>
      </w:r>
    </w:p>
    <w:p w14:paraId="61FD9534" w14:textId="77777777" w:rsidR="00221C6F" w:rsidRPr="00270003" w:rsidRDefault="00221C6F">
      <w:pPr>
        <w:pStyle w:val="ListParagraph1"/>
        <w:shd w:val="clear" w:color="auto" w:fill="C6D9F1"/>
        <w:ind w:left="360"/>
        <w:jc w:val="center"/>
        <w:rPr>
          <w:rFonts w:ascii="Liberation Serif" w:hAnsi="Liberation Serif"/>
          <w:bCs/>
          <w:iCs/>
          <w:color w:val="auto"/>
          <w:sz w:val="22"/>
          <w:szCs w:val="22"/>
          <w:lang w:val="sr-Cyrl-RS"/>
        </w:rPr>
      </w:pPr>
    </w:p>
    <w:p w14:paraId="5851DADC" w14:textId="77777777" w:rsidR="00221C6F" w:rsidRPr="00270003" w:rsidRDefault="00221C6F">
      <w:pPr>
        <w:jc w:val="center"/>
        <w:rPr>
          <w:rFonts w:ascii="Liberation Serif" w:hAnsi="Liberation Serif"/>
          <w:b/>
          <w:bCs/>
          <w:color w:val="auto"/>
          <w:sz w:val="22"/>
          <w:szCs w:val="22"/>
          <w:lang w:val="sr-Cyrl-RS"/>
        </w:rPr>
      </w:pPr>
    </w:p>
    <w:p w14:paraId="57460422" w14:textId="77777777" w:rsidR="00221C6F" w:rsidRPr="00270003" w:rsidRDefault="00221C6F">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 xml:space="preserve">ИЗЈАВА </w:t>
      </w:r>
      <w:r w:rsidR="008E29E7" w:rsidRPr="00270003">
        <w:rPr>
          <w:rFonts w:ascii="Liberation Serif" w:hAnsi="Liberation Serif"/>
          <w:b/>
          <w:bCs/>
          <w:color w:val="auto"/>
          <w:sz w:val="22"/>
          <w:szCs w:val="22"/>
          <w:lang w:val="sr-Cyrl-RS"/>
        </w:rPr>
        <w:t>ПОНУЂАЧА</w:t>
      </w:r>
    </w:p>
    <w:p w14:paraId="341980DE" w14:textId="77777777" w:rsidR="00221C6F" w:rsidRPr="00270003" w:rsidRDefault="00221C6F">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О ИСПУЊАВАЊУ УСЛОВА ИЗ ЧЛ. 75. И 76. ЗАКОНА У ПОСТУПКУ ЈАВНЕ</w:t>
      </w:r>
    </w:p>
    <w:p w14:paraId="5171896F" w14:textId="77777777" w:rsidR="00221C6F" w:rsidRPr="00270003" w:rsidRDefault="00221C6F">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НАБАВКЕ МАЛЕ ВРЕДНОСТИ</w:t>
      </w:r>
    </w:p>
    <w:p w14:paraId="0BB2376D" w14:textId="77777777" w:rsidR="00221C6F" w:rsidRPr="00270003" w:rsidRDefault="00221C6F">
      <w:pPr>
        <w:jc w:val="center"/>
        <w:rPr>
          <w:rFonts w:ascii="Liberation Serif" w:hAnsi="Liberation Serif"/>
          <w:b/>
          <w:bCs/>
          <w:color w:val="auto"/>
          <w:sz w:val="22"/>
          <w:szCs w:val="22"/>
          <w:lang w:val="sr-Cyrl-RS"/>
        </w:rPr>
      </w:pPr>
    </w:p>
    <w:p w14:paraId="4F050ABE" w14:textId="77777777" w:rsidR="00221C6F" w:rsidRPr="00270003" w:rsidRDefault="00221C6F">
      <w:pPr>
        <w:jc w:val="center"/>
        <w:rPr>
          <w:rFonts w:ascii="Liberation Serif" w:hAnsi="Liberation Serif"/>
          <w:b/>
          <w:bCs/>
          <w:color w:val="auto"/>
          <w:sz w:val="22"/>
          <w:szCs w:val="22"/>
          <w:lang w:val="sr-Cyrl-RS"/>
        </w:rPr>
      </w:pPr>
    </w:p>
    <w:p w14:paraId="0F79F311"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У складу са чланом 77. став 4. Закона, под пуном материјалном и кривичном одговорношћу, као заступник понуђача, дајем следећу</w:t>
      </w:r>
    </w:p>
    <w:p w14:paraId="546E970F"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p>
    <w:p w14:paraId="31A60A05" w14:textId="77777777" w:rsidR="00221C6F" w:rsidRPr="00270003" w:rsidRDefault="00221C6F">
      <w:pPr>
        <w:jc w:val="both"/>
        <w:rPr>
          <w:rFonts w:ascii="Liberation Serif" w:hAnsi="Liberation Serif"/>
          <w:color w:val="auto"/>
          <w:sz w:val="22"/>
          <w:szCs w:val="22"/>
          <w:lang w:val="sr-Cyrl-RS"/>
        </w:rPr>
      </w:pPr>
    </w:p>
    <w:p w14:paraId="49DB270D" w14:textId="77777777" w:rsidR="00221C6F" w:rsidRPr="00270003" w:rsidRDefault="00221C6F">
      <w:pPr>
        <w:jc w:val="center"/>
        <w:rPr>
          <w:rFonts w:ascii="Liberation Serif" w:hAnsi="Liberation Serif"/>
          <w:b/>
          <w:color w:val="auto"/>
          <w:sz w:val="22"/>
          <w:szCs w:val="22"/>
          <w:lang w:val="sr-Cyrl-RS"/>
        </w:rPr>
      </w:pPr>
      <w:r w:rsidRPr="00270003">
        <w:rPr>
          <w:rFonts w:ascii="Liberation Serif" w:hAnsi="Liberation Serif"/>
          <w:b/>
          <w:color w:val="auto"/>
          <w:sz w:val="22"/>
          <w:szCs w:val="22"/>
          <w:lang w:val="sr-Cyrl-RS"/>
        </w:rPr>
        <w:t>И З Ј А В У</w:t>
      </w:r>
    </w:p>
    <w:p w14:paraId="7775F144" w14:textId="77777777" w:rsidR="00221C6F" w:rsidRPr="00270003" w:rsidRDefault="00221C6F">
      <w:pPr>
        <w:jc w:val="center"/>
        <w:rPr>
          <w:rFonts w:ascii="Liberation Serif" w:hAnsi="Liberation Serif"/>
          <w:color w:val="auto"/>
          <w:sz w:val="22"/>
          <w:szCs w:val="22"/>
          <w:lang w:val="sr-Cyrl-RS"/>
        </w:rPr>
      </w:pPr>
    </w:p>
    <w:p w14:paraId="02B5ABDA"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color w:val="auto"/>
          <w:sz w:val="22"/>
          <w:szCs w:val="22"/>
          <w:lang w:val="sr-Cyrl-RS"/>
        </w:rPr>
        <w:t>Понуђач</w:t>
      </w:r>
      <w:r w:rsidR="008E29E7" w:rsidRPr="00270003">
        <w:rPr>
          <w:rFonts w:ascii="Liberation Serif" w:hAnsi="Liberation Serif"/>
          <w:color w:val="auto"/>
          <w:sz w:val="22"/>
          <w:szCs w:val="22"/>
          <w:lang w:val="sr-Cyrl-RS"/>
        </w:rPr>
        <w:t xml:space="preserve"> </w:t>
      </w:r>
      <w:r w:rsidR="008E29E7" w:rsidRPr="00270003">
        <w:rPr>
          <w:rFonts w:ascii="Liberation Serif" w:hAnsi="Liberation Serif"/>
          <w:i/>
          <w:color w:val="auto"/>
          <w:sz w:val="22"/>
          <w:szCs w:val="22"/>
          <w:lang w:val="sr-Cyrl-RS"/>
        </w:rPr>
        <w:t xml:space="preserve"> ________</w:t>
      </w:r>
      <w:r w:rsidR="00C548CE" w:rsidRPr="00270003">
        <w:rPr>
          <w:rFonts w:ascii="Liberation Serif" w:hAnsi="Liberation Serif"/>
          <w:i/>
          <w:color w:val="auto"/>
          <w:sz w:val="22"/>
          <w:szCs w:val="22"/>
          <w:lang w:val="sr-Cyrl-RS"/>
        </w:rPr>
        <w:t>_____________________________________</w:t>
      </w:r>
      <w:r w:rsidRPr="00270003">
        <w:rPr>
          <w:rFonts w:ascii="Liberation Serif" w:hAnsi="Liberation Serif"/>
          <w:i/>
          <w:iCs/>
          <w:color w:val="auto"/>
          <w:sz w:val="22"/>
          <w:szCs w:val="22"/>
          <w:lang w:val="sr-Cyrl-RS"/>
        </w:rPr>
        <w:t>[</w:t>
      </w:r>
      <w:r w:rsidRPr="00270003">
        <w:rPr>
          <w:rFonts w:ascii="Liberation Serif" w:hAnsi="Liberation Serif"/>
          <w:i/>
          <w:color w:val="auto"/>
          <w:sz w:val="22"/>
          <w:szCs w:val="22"/>
          <w:lang w:val="sr-Cyrl-RS"/>
        </w:rPr>
        <w:t>навести назив понуђача</w:t>
      </w:r>
      <w:r w:rsidRPr="00270003">
        <w:rPr>
          <w:rFonts w:ascii="Liberation Serif" w:hAnsi="Liberation Serif"/>
          <w:i/>
          <w:iCs/>
          <w:color w:val="auto"/>
          <w:sz w:val="22"/>
          <w:szCs w:val="22"/>
          <w:lang w:val="sr-Cyrl-RS"/>
        </w:rPr>
        <w:t>]</w:t>
      </w:r>
      <w:r w:rsidRPr="00270003">
        <w:rPr>
          <w:rFonts w:ascii="Liberation Serif" w:hAnsi="Liberation Serif"/>
          <w:i/>
          <w:color w:val="auto"/>
          <w:sz w:val="22"/>
          <w:szCs w:val="22"/>
          <w:lang w:val="sr-Cyrl-RS"/>
        </w:rPr>
        <w:t xml:space="preserve"> </w:t>
      </w:r>
      <w:r w:rsidRPr="00270003">
        <w:rPr>
          <w:rFonts w:ascii="Liberation Serif" w:hAnsi="Liberation Serif"/>
          <w:color w:val="auto"/>
          <w:sz w:val="22"/>
          <w:szCs w:val="22"/>
          <w:lang w:val="sr-Cyrl-RS"/>
        </w:rPr>
        <w:t>у поступку јавне на</w:t>
      </w:r>
      <w:r w:rsidR="00FE2C89" w:rsidRPr="00270003">
        <w:rPr>
          <w:rFonts w:ascii="Liberation Serif" w:hAnsi="Liberation Serif"/>
          <w:color w:val="auto"/>
          <w:sz w:val="22"/>
          <w:szCs w:val="22"/>
          <w:lang w:val="sr-Cyrl-RS"/>
        </w:rPr>
        <w:t>бавке</w:t>
      </w:r>
      <w:r w:rsidR="00972D85" w:rsidRPr="00270003">
        <w:rPr>
          <w:rFonts w:ascii="Liberation Serif" w:hAnsi="Liberation Serif"/>
          <w:color w:val="auto"/>
          <w:sz w:val="22"/>
          <w:szCs w:val="22"/>
          <w:lang w:val="sr-Cyrl-RS"/>
        </w:rPr>
        <w:t xml:space="preserve"> </w:t>
      </w:r>
      <w:r w:rsidR="00786028">
        <w:rPr>
          <w:rFonts w:ascii="Liberation Serif" w:hAnsi="Liberation Serif"/>
          <w:color w:val="auto"/>
          <w:sz w:val="22"/>
          <w:szCs w:val="22"/>
          <w:lang w:val="sr-Cyrl-RS"/>
        </w:rPr>
        <w:t>услуга</w:t>
      </w:r>
      <w:r w:rsidR="00B344FF" w:rsidRPr="00270003">
        <w:rPr>
          <w:rFonts w:ascii="Liberation Serif" w:hAnsi="Liberation Serif"/>
          <w:color w:val="auto"/>
          <w:sz w:val="22"/>
          <w:szCs w:val="22"/>
          <w:lang w:val="sr-Cyrl-RS"/>
        </w:rPr>
        <w:t xml:space="preserve"> – </w:t>
      </w:r>
      <w:r w:rsidR="00B54953">
        <w:rPr>
          <w:rFonts w:ascii="Liberation Serif" w:hAnsi="Liberation Serif"/>
          <w:color w:val="auto"/>
          <w:sz w:val="22"/>
          <w:szCs w:val="22"/>
          <w:lang w:val="sr-Cyrl-RS"/>
        </w:rPr>
        <w:t>Извођење једнодневне екскурзије за ученике</w:t>
      </w:r>
      <w:r w:rsidR="00E745EB" w:rsidRPr="00270003">
        <w:rPr>
          <w:rFonts w:ascii="Liberation Serif" w:hAnsi="Liberation Serif"/>
          <w:color w:val="auto"/>
          <w:sz w:val="22"/>
          <w:szCs w:val="22"/>
          <w:lang w:val="sr-Cyrl-RS"/>
        </w:rPr>
        <w:t xml:space="preserve"> </w:t>
      </w:r>
      <w:r w:rsidRPr="00270003">
        <w:rPr>
          <w:rFonts w:ascii="Liberation Serif" w:hAnsi="Liberation Serif"/>
          <w:color w:val="auto"/>
          <w:sz w:val="22"/>
          <w:szCs w:val="22"/>
          <w:lang w:val="sr-Cyrl-RS"/>
        </w:rPr>
        <w:t>број</w:t>
      </w:r>
      <w:r w:rsidR="00FE2C89" w:rsidRPr="00270003">
        <w:rPr>
          <w:rFonts w:ascii="Liberation Serif" w:hAnsi="Liberation Serif"/>
          <w:color w:val="auto"/>
          <w:sz w:val="22"/>
          <w:szCs w:val="22"/>
          <w:lang w:val="sr-Cyrl-RS"/>
        </w:rPr>
        <w:t xml:space="preserve"> </w:t>
      </w:r>
      <w:r w:rsidR="00696927">
        <w:rPr>
          <w:rFonts w:ascii="Liberation Serif" w:hAnsi="Liberation Serif"/>
          <w:color w:val="auto"/>
          <w:sz w:val="22"/>
          <w:szCs w:val="22"/>
          <w:lang w:val="sr-Cyrl-RS"/>
        </w:rPr>
        <w:t>ЈНМВ/22/2017</w:t>
      </w:r>
      <w:r w:rsidRPr="00270003">
        <w:rPr>
          <w:rFonts w:ascii="Liberation Serif" w:hAnsi="Liberation Serif"/>
          <w:color w:val="auto"/>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14:paraId="0E8E7E46" w14:textId="77777777" w:rsidR="002F13D7" w:rsidRPr="00270003" w:rsidRDefault="002F13D7" w:rsidP="00BB3660">
      <w:pPr>
        <w:pStyle w:val="ListParagraph1"/>
        <w:numPr>
          <w:ilvl w:val="0"/>
          <w:numId w:val="3"/>
        </w:num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Понуђач је регистрован код надлежног органа, односно уписан у одговарајући регистар;</w:t>
      </w:r>
    </w:p>
    <w:p w14:paraId="0B8F0021" w14:textId="77777777" w:rsidR="002F13D7" w:rsidRPr="00270003" w:rsidRDefault="002F13D7" w:rsidP="00BB3660">
      <w:pPr>
        <w:pStyle w:val="ListParagraph1"/>
        <w:numPr>
          <w:ilvl w:val="0"/>
          <w:numId w:val="3"/>
        </w:numPr>
        <w:jc w:val="both"/>
        <w:rPr>
          <w:rFonts w:ascii="Liberation Serif" w:hAnsi="Liberation Serif"/>
          <w:bCs/>
          <w:iCs/>
          <w:color w:val="auto"/>
          <w:sz w:val="22"/>
          <w:szCs w:val="22"/>
          <w:lang w:val="sr-Cyrl-RS"/>
        </w:rPr>
      </w:pPr>
      <w:r w:rsidRPr="00270003">
        <w:rPr>
          <w:rFonts w:ascii="Liberation Serif" w:hAnsi="Liberation Serif"/>
          <w:iCs/>
          <w:color w:val="auto"/>
          <w:sz w:val="22"/>
          <w:szCs w:val="22"/>
          <w:lang w:val="sr-Cyrl-RS"/>
        </w:rPr>
        <w:t xml:space="preserve">Понуђач и његов законски </w:t>
      </w:r>
      <w:r w:rsidRPr="00270003">
        <w:rPr>
          <w:rFonts w:ascii="Liberation Serif" w:hAnsi="Liberation Serif"/>
          <w:color w:val="auto"/>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049B0D" w14:textId="77777777" w:rsidR="002F13D7" w:rsidRPr="00270003" w:rsidRDefault="002F13D7" w:rsidP="00BB3660">
      <w:pPr>
        <w:pStyle w:val="ListParagraph1"/>
        <w:numPr>
          <w:ilvl w:val="0"/>
          <w:numId w:val="3"/>
        </w:numPr>
        <w:jc w:val="both"/>
        <w:rPr>
          <w:rFonts w:ascii="Liberation Serif" w:hAnsi="Liberation Serif"/>
          <w:color w:val="auto"/>
          <w:sz w:val="22"/>
          <w:szCs w:val="22"/>
          <w:lang w:val="sr-Cyrl-RS"/>
        </w:rPr>
      </w:pPr>
      <w:r w:rsidRPr="00270003">
        <w:rPr>
          <w:rFonts w:ascii="Liberation Serif" w:hAnsi="Liberation Serif"/>
          <w:bCs/>
          <w:iCs/>
          <w:color w:val="auto"/>
          <w:sz w:val="22"/>
          <w:szCs w:val="22"/>
          <w:lang w:val="sr-Cyrl-RS"/>
        </w:rPr>
        <w:t xml:space="preserve">Понуђач је измирио </w:t>
      </w:r>
      <w:r w:rsidRPr="00270003">
        <w:rPr>
          <w:rFonts w:ascii="Liberation Serif" w:hAnsi="Liberation Serif"/>
          <w:color w:val="auto"/>
          <w:sz w:val="22"/>
          <w:szCs w:val="22"/>
          <w:lang w:val="sr-Cyrl-RS"/>
        </w:rPr>
        <w:t>доспеле порезе, доприносе и друге јавне дажбине у складу са прописима Републике Србије (</w:t>
      </w:r>
      <w:r w:rsidRPr="00270003">
        <w:rPr>
          <w:rFonts w:ascii="Liberation Serif" w:hAnsi="Liberation Serif"/>
          <w:i/>
          <w:color w:val="auto"/>
          <w:sz w:val="22"/>
          <w:szCs w:val="22"/>
          <w:lang w:val="sr-Cyrl-RS"/>
        </w:rPr>
        <w:t>или стране државе када има седиште на њеној територији);</w:t>
      </w:r>
    </w:p>
    <w:p w14:paraId="33BD09E1" w14:textId="77777777" w:rsidR="002F13D7" w:rsidRPr="00537ACA" w:rsidRDefault="002F13D7" w:rsidP="00BB3660">
      <w:pPr>
        <w:pStyle w:val="ListParagraph1"/>
        <w:numPr>
          <w:ilvl w:val="0"/>
          <w:numId w:val="3"/>
        </w:numPr>
        <w:jc w:val="both"/>
        <w:rPr>
          <w:rFonts w:ascii="Liberation Serif" w:hAnsi="Liberation Serif"/>
          <w:iCs/>
          <w:color w:val="auto"/>
          <w:sz w:val="22"/>
          <w:szCs w:val="22"/>
          <w:lang w:val="sr-Cyrl-RS"/>
        </w:rPr>
      </w:pPr>
      <w:r w:rsidRPr="00270003">
        <w:rPr>
          <w:rFonts w:ascii="Liberation Serif" w:hAnsi="Liberation Serif"/>
          <w:color w:val="auto"/>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30D381" w14:textId="77777777" w:rsidR="00221C6F" w:rsidRPr="00270003" w:rsidRDefault="00B344FF" w:rsidP="00B344FF">
      <w:pPr>
        <w:jc w:val="both"/>
        <w:rPr>
          <w:rFonts w:ascii="Liberation Serif" w:hAnsi="Liberation Serif"/>
          <w:i/>
          <w:color w:val="auto"/>
          <w:sz w:val="22"/>
          <w:szCs w:val="22"/>
          <w:lang w:val="sr-Cyrl-RS"/>
        </w:rPr>
      </w:pPr>
      <w:r w:rsidRPr="00270003">
        <w:rPr>
          <w:rFonts w:ascii="Liberation Serif" w:hAnsi="Liberation Serif"/>
          <w:iCs/>
          <w:color w:val="auto"/>
          <w:sz w:val="22"/>
          <w:szCs w:val="22"/>
          <w:lang w:val="sr-Cyrl-RS"/>
        </w:rPr>
        <w:tab/>
      </w:r>
      <w:r w:rsidRPr="00270003">
        <w:rPr>
          <w:rFonts w:ascii="Liberation Serif" w:hAnsi="Liberation Serif"/>
          <w:iCs/>
          <w:color w:val="auto"/>
          <w:sz w:val="22"/>
          <w:szCs w:val="22"/>
          <w:lang w:val="sr-Cyrl-RS"/>
        </w:rPr>
        <w:tab/>
      </w:r>
      <w:r w:rsidRPr="00270003">
        <w:rPr>
          <w:rFonts w:ascii="Liberation Serif" w:hAnsi="Liberation Serif"/>
          <w:iCs/>
          <w:color w:val="auto"/>
          <w:sz w:val="22"/>
          <w:szCs w:val="22"/>
          <w:lang w:val="sr-Cyrl-RS"/>
        </w:rPr>
        <w:tab/>
      </w:r>
    </w:p>
    <w:p w14:paraId="4A2EE2BD" w14:textId="77777777" w:rsidR="00221C6F" w:rsidRPr="00270003" w:rsidRDefault="00221C6F">
      <w:pPr>
        <w:jc w:val="both"/>
        <w:rPr>
          <w:rFonts w:ascii="Liberation Serif" w:hAnsi="Liberation Serif"/>
          <w:i/>
          <w:color w:val="auto"/>
          <w:sz w:val="22"/>
          <w:szCs w:val="22"/>
          <w:lang w:val="sr-Cyrl-RS"/>
        </w:rPr>
      </w:pPr>
    </w:p>
    <w:p w14:paraId="03BD55A4" w14:textId="77777777" w:rsidR="00221C6F" w:rsidRPr="00270003" w:rsidRDefault="00221C6F">
      <w:pPr>
        <w:rPr>
          <w:rFonts w:ascii="Liberation Serif" w:hAnsi="Liberation Serif"/>
          <w:color w:val="auto"/>
          <w:sz w:val="22"/>
          <w:szCs w:val="22"/>
          <w:lang w:val="sr-Cyrl-RS"/>
        </w:rPr>
      </w:pPr>
      <w:r w:rsidRPr="00270003">
        <w:rPr>
          <w:rFonts w:ascii="Liberation Serif" w:hAnsi="Liberation Serif"/>
          <w:color w:val="auto"/>
          <w:sz w:val="22"/>
          <w:szCs w:val="22"/>
          <w:lang w:val="sr-Cyrl-RS"/>
        </w:rPr>
        <w:t>Место:_____________                                                            Понуђач</w:t>
      </w:r>
      <w:r w:rsidR="00C672CF" w:rsidRPr="00270003">
        <w:rPr>
          <w:rFonts w:ascii="Liberation Serif" w:hAnsi="Liberation Serif"/>
          <w:color w:val="auto"/>
          <w:sz w:val="22"/>
          <w:szCs w:val="22"/>
          <w:lang w:val="sr-Cyrl-RS"/>
        </w:rPr>
        <w:t>:</w:t>
      </w:r>
    </w:p>
    <w:p w14:paraId="118B140D" w14:textId="77777777" w:rsidR="00B344FF" w:rsidRPr="00270003" w:rsidRDefault="00B344FF">
      <w:pPr>
        <w:rPr>
          <w:rFonts w:ascii="Liberation Serif" w:hAnsi="Liberation Serif"/>
          <w:color w:val="auto"/>
          <w:sz w:val="22"/>
          <w:szCs w:val="22"/>
          <w:lang w:val="sr-Cyrl-RS"/>
        </w:rPr>
      </w:pPr>
    </w:p>
    <w:p w14:paraId="1F8CF54A" w14:textId="77777777" w:rsidR="00221C6F" w:rsidRPr="00270003" w:rsidRDefault="00221C6F">
      <w:pPr>
        <w:rPr>
          <w:rFonts w:ascii="Liberation Serif" w:hAnsi="Liberation Serif"/>
          <w:b/>
          <w:bCs/>
          <w:i/>
          <w:color w:val="auto"/>
          <w:sz w:val="22"/>
          <w:szCs w:val="22"/>
          <w:lang w:val="sr-Cyrl-RS"/>
        </w:rPr>
      </w:pPr>
      <w:r w:rsidRPr="00270003">
        <w:rPr>
          <w:rFonts w:ascii="Liberation Serif" w:hAnsi="Liberation Serif"/>
          <w:color w:val="auto"/>
          <w:sz w:val="22"/>
          <w:szCs w:val="22"/>
          <w:lang w:val="sr-Cyrl-RS"/>
        </w:rPr>
        <w:t xml:space="preserve">Датум:_____________                         М.П.                     _____________________                                                        </w:t>
      </w:r>
    </w:p>
    <w:p w14:paraId="7DAAE50E" w14:textId="77777777" w:rsidR="00221C6F" w:rsidRPr="00270003" w:rsidRDefault="00221C6F">
      <w:pPr>
        <w:pStyle w:val="BodyText2"/>
        <w:spacing w:line="100" w:lineRule="atLeast"/>
        <w:jc w:val="both"/>
        <w:rPr>
          <w:rFonts w:ascii="Liberation Serif" w:hAnsi="Liberation Serif"/>
          <w:b/>
          <w:bCs/>
          <w:i/>
          <w:color w:val="auto"/>
          <w:sz w:val="22"/>
          <w:szCs w:val="22"/>
          <w:lang w:val="sr-Cyrl-RS"/>
        </w:rPr>
      </w:pPr>
    </w:p>
    <w:p w14:paraId="20224DBD" w14:textId="77777777" w:rsidR="0015104E" w:rsidRPr="00270003" w:rsidRDefault="0015104E" w:rsidP="0015104E">
      <w:pPr>
        <w:pStyle w:val="ListParagraph1"/>
        <w:ind w:left="0"/>
        <w:jc w:val="both"/>
        <w:rPr>
          <w:rFonts w:ascii="Liberation Serif" w:hAnsi="Liberation Serif"/>
          <w:bCs/>
          <w:i/>
          <w:iCs/>
          <w:color w:val="auto"/>
          <w:sz w:val="22"/>
          <w:szCs w:val="22"/>
          <w:lang w:val="sr-Cyrl-RS"/>
        </w:rPr>
      </w:pPr>
      <w:r w:rsidRPr="00270003">
        <w:rPr>
          <w:rFonts w:ascii="Liberation Serif" w:hAnsi="Liberation Serif"/>
          <w:b/>
          <w:bCs/>
          <w:i/>
          <w:color w:val="auto"/>
          <w:sz w:val="22"/>
          <w:szCs w:val="22"/>
          <w:lang w:val="sr-Cyrl-RS"/>
        </w:rPr>
        <w:t>Напомена:</w:t>
      </w:r>
      <w:r w:rsidRPr="00270003">
        <w:rPr>
          <w:rFonts w:ascii="Liberation Serif" w:hAnsi="Liberation Serif"/>
          <w:bCs/>
          <w:i/>
          <w:color w:val="auto"/>
          <w:sz w:val="22"/>
          <w:szCs w:val="22"/>
          <w:lang w:val="sr-Cyrl-RS"/>
        </w:rPr>
        <w:t xml:space="preserve"> </w:t>
      </w:r>
      <w:r w:rsidRPr="00270003">
        <w:rPr>
          <w:rFonts w:ascii="Liberation Serif" w:hAnsi="Liberation Serif"/>
          <w:b/>
          <w:bCs/>
          <w:i/>
          <w:iCs/>
          <w:color w:val="auto"/>
          <w:sz w:val="22"/>
          <w:szCs w:val="22"/>
          <w:u w:val="single"/>
          <w:lang w:val="sr-Cyrl-RS"/>
        </w:rPr>
        <w:t>Уколико понуду подноси група понуђача,</w:t>
      </w:r>
      <w:r w:rsidRPr="00270003">
        <w:rPr>
          <w:rFonts w:ascii="Liberation Serif" w:hAnsi="Liberation Serif"/>
          <w:bCs/>
          <w:i/>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 </w:t>
      </w:r>
    </w:p>
    <w:p w14:paraId="5F0D04AE" w14:textId="77777777" w:rsidR="00F47B96" w:rsidRPr="00270003" w:rsidRDefault="00F47B96" w:rsidP="0015104E">
      <w:pPr>
        <w:pStyle w:val="ListParagraph1"/>
        <w:ind w:left="0"/>
        <w:jc w:val="both"/>
        <w:rPr>
          <w:rFonts w:ascii="Liberation Serif" w:hAnsi="Liberation Serif"/>
          <w:bCs/>
          <w:i/>
          <w:iCs/>
          <w:color w:val="auto"/>
          <w:sz w:val="22"/>
          <w:szCs w:val="22"/>
          <w:lang w:val="sr-Cyrl-RS"/>
        </w:rPr>
      </w:pPr>
    </w:p>
    <w:p w14:paraId="117969D2" w14:textId="77777777" w:rsidR="000D735A" w:rsidRPr="00270003" w:rsidRDefault="000721CD" w:rsidP="000721CD">
      <w:pPr>
        <w:rPr>
          <w:rFonts w:ascii="Liberation Serif" w:hAnsi="Liberation Serif"/>
          <w:b/>
          <w:bCs/>
          <w:color w:val="auto"/>
          <w:sz w:val="22"/>
          <w:szCs w:val="22"/>
          <w:lang w:val="sr-Cyrl-RS"/>
        </w:rPr>
      </w:pPr>
      <w:r>
        <w:rPr>
          <w:rFonts w:ascii="Liberation Serif" w:hAnsi="Liberation Serif"/>
          <w:bCs/>
          <w:i/>
          <w:iCs/>
          <w:color w:val="auto"/>
          <w:sz w:val="22"/>
          <w:szCs w:val="22"/>
          <w:lang w:val="sr-Cyrl-RS"/>
        </w:rPr>
        <w:br w:type="page"/>
      </w:r>
    </w:p>
    <w:p w14:paraId="79DD5243" w14:textId="77777777" w:rsidR="000D735A" w:rsidRPr="00270003" w:rsidRDefault="000D735A" w:rsidP="000D735A">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lastRenderedPageBreak/>
        <w:t xml:space="preserve">ИЗЈАВА </w:t>
      </w:r>
      <w:r w:rsidR="00BE3DF1" w:rsidRPr="00270003">
        <w:rPr>
          <w:rFonts w:ascii="Liberation Serif" w:hAnsi="Liberation Serif"/>
          <w:b/>
          <w:bCs/>
          <w:color w:val="auto"/>
          <w:sz w:val="22"/>
          <w:szCs w:val="22"/>
          <w:lang w:val="sr-Cyrl-RS"/>
        </w:rPr>
        <w:t>ПОДИЗВОЂАЧ</w:t>
      </w:r>
      <w:r w:rsidRPr="00270003">
        <w:rPr>
          <w:rFonts w:ascii="Liberation Serif" w:hAnsi="Liberation Serif"/>
          <w:b/>
          <w:bCs/>
          <w:color w:val="auto"/>
          <w:sz w:val="22"/>
          <w:szCs w:val="22"/>
          <w:lang w:val="sr-Cyrl-RS"/>
        </w:rPr>
        <w:t>А</w:t>
      </w:r>
    </w:p>
    <w:p w14:paraId="3AA9BE4A" w14:textId="77777777" w:rsidR="000D735A" w:rsidRPr="00270003" w:rsidRDefault="000D735A" w:rsidP="000D735A">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О ИСПУЊАВАЊУ УСЛОВА ИЗ ЧЛ. 75. ЗАКОНА У ПОСТУПКУ ЈАВНЕ</w:t>
      </w:r>
    </w:p>
    <w:p w14:paraId="1CF5F0BB" w14:textId="77777777" w:rsidR="000D735A" w:rsidRPr="00270003" w:rsidRDefault="000D735A" w:rsidP="000D735A">
      <w:pPr>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НАБАВКЕ МАЛЕ ВРЕДНОСТИ</w:t>
      </w:r>
    </w:p>
    <w:p w14:paraId="2220F33A" w14:textId="77777777" w:rsidR="000D735A" w:rsidRPr="00270003" w:rsidRDefault="000D735A" w:rsidP="000D735A">
      <w:pPr>
        <w:jc w:val="center"/>
        <w:rPr>
          <w:rFonts w:ascii="Liberation Serif" w:hAnsi="Liberation Serif"/>
          <w:b/>
          <w:bCs/>
          <w:color w:val="auto"/>
          <w:sz w:val="22"/>
          <w:szCs w:val="22"/>
          <w:lang w:val="sr-Cyrl-RS"/>
        </w:rPr>
      </w:pPr>
    </w:p>
    <w:p w14:paraId="651FC1DF" w14:textId="77777777" w:rsidR="000D735A" w:rsidRPr="00270003" w:rsidRDefault="000D735A" w:rsidP="000D735A">
      <w:pPr>
        <w:jc w:val="center"/>
        <w:rPr>
          <w:rFonts w:ascii="Liberation Serif" w:hAnsi="Liberation Serif"/>
          <w:b/>
          <w:bCs/>
          <w:color w:val="auto"/>
          <w:sz w:val="22"/>
          <w:szCs w:val="22"/>
          <w:lang w:val="sr-Cyrl-RS"/>
        </w:rPr>
      </w:pPr>
    </w:p>
    <w:p w14:paraId="0E5D84FF" w14:textId="77777777" w:rsidR="000D735A" w:rsidRPr="00270003" w:rsidRDefault="000D735A" w:rsidP="000D735A">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У складу са чланом 77. став 4. Закона, под пуном материјалном и кривичном одговорношћу, као заступник </w:t>
      </w:r>
      <w:r w:rsidR="00BE3DF1" w:rsidRPr="00270003">
        <w:rPr>
          <w:rFonts w:ascii="Liberation Serif" w:hAnsi="Liberation Serif"/>
          <w:color w:val="auto"/>
          <w:sz w:val="22"/>
          <w:szCs w:val="22"/>
          <w:lang w:val="sr-Cyrl-RS"/>
        </w:rPr>
        <w:t>подизвођач</w:t>
      </w:r>
      <w:r w:rsidRPr="00270003">
        <w:rPr>
          <w:rFonts w:ascii="Liberation Serif" w:hAnsi="Liberation Serif"/>
          <w:color w:val="auto"/>
          <w:sz w:val="22"/>
          <w:szCs w:val="22"/>
          <w:lang w:val="sr-Cyrl-RS"/>
        </w:rPr>
        <w:t>а, дајем следећу</w:t>
      </w:r>
    </w:p>
    <w:p w14:paraId="34C3DD37" w14:textId="77777777" w:rsidR="000D735A" w:rsidRPr="00270003" w:rsidRDefault="000D735A" w:rsidP="000D735A">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p>
    <w:p w14:paraId="590A51C2" w14:textId="77777777" w:rsidR="000D735A" w:rsidRPr="00270003" w:rsidRDefault="000D735A" w:rsidP="000D735A">
      <w:pPr>
        <w:jc w:val="both"/>
        <w:rPr>
          <w:rFonts w:ascii="Liberation Serif" w:hAnsi="Liberation Serif"/>
          <w:color w:val="auto"/>
          <w:sz w:val="22"/>
          <w:szCs w:val="22"/>
          <w:lang w:val="sr-Cyrl-RS"/>
        </w:rPr>
      </w:pPr>
    </w:p>
    <w:p w14:paraId="7BEF63F4" w14:textId="77777777" w:rsidR="000D735A" w:rsidRPr="00270003" w:rsidRDefault="000D735A" w:rsidP="000D735A">
      <w:pPr>
        <w:jc w:val="center"/>
        <w:rPr>
          <w:rFonts w:ascii="Liberation Serif" w:hAnsi="Liberation Serif"/>
          <w:b/>
          <w:color w:val="auto"/>
          <w:sz w:val="22"/>
          <w:szCs w:val="22"/>
          <w:lang w:val="sr-Cyrl-RS"/>
        </w:rPr>
      </w:pPr>
      <w:r w:rsidRPr="00270003">
        <w:rPr>
          <w:rFonts w:ascii="Liberation Serif" w:hAnsi="Liberation Serif"/>
          <w:b/>
          <w:color w:val="auto"/>
          <w:sz w:val="22"/>
          <w:szCs w:val="22"/>
          <w:lang w:val="sr-Cyrl-RS"/>
        </w:rPr>
        <w:t>И З Ј А В У</w:t>
      </w:r>
    </w:p>
    <w:p w14:paraId="29DA77BC" w14:textId="77777777" w:rsidR="000D735A" w:rsidRPr="00270003" w:rsidRDefault="000D735A" w:rsidP="000D735A">
      <w:pPr>
        <w:jc w:val="center"/>
        <w:rPr>
          <w:rFonts w:ascii="Liberation Serif" w:hAnsi="Liberation Serif"/>
          <w:color w:val="auto"/>
          <w:sz w:val="22"/>
          <w:szCs w:val="22"/>
          <w:lang w:val="sr-Cyrl-RS"/>
        </w:rPr>
      </w:pPr>
    </w:p>
    <w:p w14:paraId="3D3036F2" w14:textId="77777777" w:rsidR="000D735A" w:rsidRPr="00270003" w:rsidRDefault="00BE3DF1" w:rsidP="000D735A">
      <w:pPr>
        <w:jc w:val="both"/>
        <w:rPr>
          <w:rFonts w:ascii="Liberation Serif" w:hAnsi="Liberation Serif"/>
          <w:iCs/>
          <w:color w:val="auto"/>
          <w:sz w:val="22"/>
          <w:szCs w:val="22"/>
          <w:lang w:val="sr-Cyrl-RS"/>
        </w:rPr>
      </w:pPr>
      <w:r w:rsidRPr="00270003">
        <w:rPr>
          <w:rFonts w:ascii="Liberation Serif" w:hAnsi="Liberation Serif"/>
          <w:color w:val="auto"/>
          <w:sz w:val="22"/>
          <w:szCs w:val="22"/>
          <w:lang w:val="sr-Cyrl-RS"/>
        </w:rPr>
        <w:t>Подизвођач</w:t>
      </w:r>
      <w:r w:rsidR="000D735A" w:rsidRPr="00270003">
        <w:rPr>
          <w:rFonts w:ascii="Liberation Serif" w:hAnsi="Liberation Serif"/>
          <w:i/>
          <w:color w:val="auto"/>
          <w:sz w:val="22"/>
          <w:szCs w:val="22"/>
          <w:lang w:val="sr-Cyrl-RS"/>
        </w:rPr>
        <w:t>_____________________________________</w:t>
      </w:r>
      <w:r w:rsidR="00C672CF" w:rsidRPr="00270003">
        <w:rPr>
          <w:rFonts w:ascii="Liberation Serif" w:hAnsi="Liberation Serif"/>
          <w:color w:val="auto"/>
          <w:sz w:val="22"/>
          <w:szCs w:val="22"/>
          <w:lang w:val="sr-Cyrl-RS"/>
        </w:rPr>
        <w:t>_______</w:t>
      </w:r>
      <w:r w:rsidR="000D735A" w:rsidRPr="00270003">
        <w:rPr>
          <w:rFonts w:ascii="Liberation Serif" w:hAnsi="Liberation Serif"/>
          <w:i/>
          <w:iCs/>
          <w:color w:val="auto"/>
          <w:sz w:val="22"/>
          <w:szCs w:val="22"/>
          <w:lang w:val="sr-Cyrl-RS"/>
        </w:rPr>
        <w:t>[</w:t>
      </w:r>
      <w:r w:rsidR="000D735A" w:rsidRPr="00270003">
        <w:rPr>
          <w:rFonts w:ascii="Liberation Serif" w:hAnsi="Liberation Serif"/>
          <w:i/>
          <w:color w:val="auto"/>
          <w:sz w:val="22"/>
          <w:szCs w:val="22"/>
          <w:lang w:val="sr-Cyrl-RS"/>
        </w:rPr>
        <w:t xml:space="preserve">навести назив </w:t>
      </w:r>
      <w:r w:rsidRPr="00270003">
        <w:rPr>
          <w:rFonts w:ascii="Liberation Serif" w:hAnsi="Liberation Serif"/>
          <w:i/>
          <w:color w:val="auto"/>
          <w:sz w:val="22"/>
          <w:szCs w:val="22"/>
          <w:lang w:val="sr-Cyrl-RS"/>
        </w:rPr>
        <w:t>подизвођач</w:t>
      </w:r>
      <w:r w:rsidR="000D735A" w:rsidRPr="00270003">
        <w:rPr>
          <w:rFonts w:ascii="Liberation Serif" w:hAnsi="Liberation Serif"/>
          <w:i/>
          <w:color w:val="auto"/>
          <w:sz w:val="22"/>
          <w:szCs w:val="22"/>
          <w:lang w:val="sr-Cyrl-RS"/>
        </w:rPr>
        <w:t>а</w:t>
      </w:r>
      <w:r w:rsidR="000D735A" w:rsidRPr="00270003">
        <w:rPr>
          <w:rFonts w:ascii="Liberation Serif" w:hAnsi="Liberation Serif"/>
          <w:i/>
          <w:iCs/>
          <w:color w:val="auto"/>
          <w:sz w:val="22"/>
          <w:szCs w:val="22"/>
          <w:lang w:val="sr-Cyrl-RS"/>
        </w:rPr>
        <w:t>]</w:t>
      </w:r>
      <w:r w:rsidR="000D735A" w:rsidRPr="00270003">
        <w:rPr>
          <w:rFonts w:ascii="Liberation Serif" w:hAnsi="Liberation Serif"/>
          <w:i/>
          <w:color w:val="auto"/>
          <w:sz w:val="22"/>
          <w:szCs w:val="22"/>
          <w:lang w:val="sr-Cyrl-RS"/>
        </w:rPr>
        <w:t xml:space="preserve"> </w:t>
      </w:r>
      <w:r w:rsidR="000D735A" w:rsidRPr="00270003">
        <w:rPr>
          <w:rFonts w:ascii="Liberation Serif" w:hAnsi="Liberation Serif"/>
          <w:color w:val="auto"/>
          <w:sz w:val="22"/>
          <w:szCs w:val="22"/>
          <w:lang w:val="sr-Cyrl-RS"/>
        </w:rPr>
        <w:t>у поступку јавне набавке</w:t>
      </w:r>
      <w:r w:rsidR="00FE2C89" w:rsidRPr="00270003">
        <w:rPr>
          <w:rFonts w:ascii="Liberation Serif" w:hAnsi="Liberation Serif"/>
          <w:color w:val="auto"/>
          <w:sz w:val="22"/>
          <w:szCs w:val="22"/>
          <w:lang w:val="sr-Cyrl-RS"/>
        </w:rPr>
        <w:t xml:space="preserve"> </w:t>
      </w:r>
      <w:r w:rsidR="00786028">
        <w:rPr>
          <w:rFonts w:ascii="Liberation Serif" w:hAnsi="Liberation Serif"/>
          <w:color w:val="auto"/>
          <w:sz w:val="22"/>
          <w:szCs w:val="22"/>
          <w:lang w:val="sr-Cyrl-RS"/>
        </w:rPr>
        <w:t>услуга</w:t>
      </w:r>
      <w:r w:rsidR="00B344FF" w:rsidRPr="00270003">
        <w:rPr>
          <w:rFonts w:ascii="Liberation Serif" w:hAnsi="Liberation Serif"/>
          <w:color w:val="auto"/>
          <w:sz w:val="22"/>
          <w:szCs w:val="22"/>
          <w:lang w:val="sr-Cyrl-RS"/>
        </w:rPr>
        <w:t xml:space="preserve"> – </w:t>
      </w:r>
      <w:r w:rsidR="00B54953">
        <w:rPr>
          <w:rFonts w:ascii="Liberation Serif" w:hAnsi="Liberation Serif"/>
          <w:color w:val="auto"/>
          <w:sz w:val="22"/>
          <w:szCs w:val="22"/>
          <w:lang w:val="sr-Cyrl-RS"/>
        </w:rPr>
        <w:t>Извођење једнодневне екскурзије за ученике</w:t>
      </w:r>
      <w:r w:rsidR="00B344FF" w:rsidRPr="00270003">
        <w:rPr>
          <w:rFonts w:ascii="Liberation Serif" w:hAnsi="Liberation Serif"/>
          <w:color w:val="auto"/>
          <w:sz w:val="22"/>
          <w:szCs w:val="22"/>
          <w:lang w:val="sr-Cyrl-RS"/>
        </w:rPr>
        <w:t xml:space="preserve"> број </w:t>
      </w:r>
      <w:r w:rsidR="00696927">
        <w:rPr>
          <w:rFonts w:ascii="Liberation Serif" w:hAnsi="Liberation Serif"/>
          <w:color w:val="auto"/>
          <w:sz w:val="22"/>
          <w:szCs w:val="22"/>
          <w:lang w:val="sr-Cyrl-RS"/>
        </w:rPr>
        <w:t>ЈНМВ/22/2017</w:t>
      </w:r>
      <w:r w:rsidR="000D735A" w:rsidRPr="00270003">
        <w:rPr>
          <w:rFonts w:ascii="Liberation Serif" w:hAnsi="Liberation Serif"/>
          <w:color w:val="auto"/>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14:paraId="7DB8BEF9" w14:textId="77777777" w:rsidR="000D735A" w:rsidRPr="00270003" w:rsidRDefault="00BE3DF1" w:rsidP="00BB3660">
      <w:pPr>
        <w:pStyle w:val="ListParagraph1"/>
        <w:numPr>
          <w:ilvl w:val="0"/>
          <w:numId w:val="5"/>
        </w:num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Подизвођач</w:t>
      </w:r>
      <w:r w:rsidR="000D735A" w:rsidRPr="00270003">
        <w:rPr>
          <w:rFonts w:ascii="Liberation Serif" w:hAnsi="Liberation Serif"/>
          <w:iCs/>
          <w:color w:val="auto"/>
          <w:sz w:val="22"/>
          <w:szCs w:val="22"/>
          <w:lang w:val="sr-Cyrl-RS"/>
        </w:rPr>
        <w:t xml:space="preserve"> је регистрован код надлежног органа, односно уписан у одговарајући регистар;</w:t>
      </w:r>
    </w:p>
    <w:p w14:paraId="3383473A" w14:textId="77777777" w:rsidR="000D735A" w:rsidRPr="00270003" w:rsidRDefault="00BE3DF1" w:rsidP="00BB3660">
      <w:pPr>
        <w:pStyle w:val="ListParagraph1"/>
        <w:numPr>
          <w:ilvl w:val="0"/>
          <w:numId w:val="5"/>
        </w:numPr>
        <w:jc w:val="both"/>
        <w:rPr>
          <w:rFonts w:ascii="Liberation Serif" w:hAnsi="Liberation Serif"/>
          <w:bCs/>
          <w:iCs/>
          <w:color w:val="auto"/>
          <w:sz w:val="22"/>
          <w:szCs w:val="22"/>
          <w:lang w:val="sr-Cyrl-RS"/>
        </w:rPr>
      </w:pPr>
      <w:r w:rsidRPr="00270003">
        <w:rPr>
          <w:rFonts w:ascii="Liberation Serif" w:hAnsi="Liberation Serif"/>
          <w:iCs/>
          <w:color w:val="auto"/>
          <w:sz w:val="22"/>
          <w:szCs w:val="22"/>
          <w:lang w:val="sr-Cyrl-RS"/>
        </w:rPr>
        <w:t>Подизвођач</w:t>
      </w:r>
      <w:r w:rsidR="000D735A" w:rsidRPr="00270003">
        <w:rPr>
          <w:rFonts w:ascii="Liberation Serif" w:hAnsi="Liberation Serif"/>
          <w:iCs/>
          <w:color w:val="auto"/>
          <w:sz w:val="22"/>
          <w:szCs w:val="22"/>
          <w:lang w:val="sr-Cyrl-RS"/>
        </w:rPr>
        <w:t xml:space="preserve"> и његов законски </w:t>
      </w:r>
      <w:r w:rsidR="000D735A" w:rsidRPr="00270003">
        <w:rPr>
          <w:rFonts w:ascii="Liberation Serif" w:hAnsi="Liberation Serif"/>
          <w:color w:val="auto"/>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503DC8" w14:textId="77777777" w:rsidR="000D735A" w:rsidRPr="00B91041" w:rsidRDefault="00BE3DF1" w:rsidP="00BB3660">
      <w:pPr>
        <w:pStyle w:val="ListParagraph1"/>
        <w:numPr>
          <w:ilvl w:val="0"/>
          <w:numId w:val="5"/>
        </w:numPr>
        <w:jc w:val="both"/>
        <w:rPr>
          <w:rFonts w:ascii="Liberation Serif" w:hAnsi="Liberation Serif"/>
          <w:color w:val="auto"/>
          <w:sz w:val="22"/>
          <w:szCs w:val="22"/>
          <w:lang w:val="sr-Cyrl-RS"/>
        </w:rPr>
      </w:pPr>
      <w:r w:rsidRPr="00270003">
        <w:rPr>
          <w:rFonts w:ascii="Liberation Serif" w:hAnsi="Liberation Serif"/>
          <w:bCs/>
          <w:iCs/>
          <w:color w:val="auto"/>
          <w:sz w:val="22"/>
          <w:szCs w:val="22"/>
          <w:lang w:val="sr-Cyrl-RS"/>
        </w:rPr>
        <w:t>Подизвођач</w:t>
      </w:r>
      <w:r w:rsidR="000D735A" w:rsidRPr="00270003">
        <w:rPr>
          <w:rFonts w:ascii="Liberation Serif" w:hAnsi="Liberation Serif"/>
          <w:bCs/>
          <w:iCs/>
          <w:color w:val="auto"/>
          <w:sz w:val="22"/>
          <w:szCs w:val="22"/>
          <w:lang w:val="sr-Cyrl-RS"/>
        </w:rPr>
        <w:t xml:space="preserve"> је измирио </w:t>
      </w:r>
      <w:r w:rsidR="000D735A" w:rsidRPr="00270003">
        <w:rPr>
          <w:rFonts w:ascii="Liberation Serif" w:hAnsi="Liberation Serif"/>
          <w:color w:val="auto"/>
          <w:sz w:val="22"/>
          <w:szCs w:val="22"/>
          <w:lang w:val="sr-Cyrl-RS"/>
        </w:rPr>
        <w:t>доспеле порезе, доприносе и друге јавне дажбине у складу са прописима Републике Србије (</w:t>
      </w:r>
      <w:r w:rsidR="000D735A" w:rsidRPr="00270003">
        <w:rPr>
          <w:rFonts w:ascii="Liberation Serif" w:hAnsi="Liberation Serif"/>
          <w:i/>
          <w:color w:val="auto"/>
          <w:sz w:val="22"/>
          <w:szCs w:val="22"/>
          <w:lang w:val="sr-Cyrl-RS"/>
        </w:rPr>
        <w:t>или стране државе када има седиште на њеној територији)</w:t>
      </w:r>
      <w:r w:rsidR="009115FA" w:rsidRPr="00270003">
        <w:rPr>
          <w:rFonts w:ascii="Liberation Serif" w:hAnsi="Liberation Serif"/>
          <w:i/>
          <w:color w:val="auto"/>
          <w:sz w:val="22"/>
          <w:szCs w:val="22"/>
          <w:lang w:val="sr-Cyrl-RS"/>
        </w:rPr>
        <w:t>.</w:t>
      </w:r>
    </w:p>
    <w:p w14:paraId="775F06F5" w14:textId="77777777" w:rsidR="00B91041" w:rsidRPr="00270003" w:rsidRDefault="00B91041" w:rsidP="00BB3660">
      <w:pPr>
        <w:pStyle w:val="ListParagraph1"/>
        <w:numPr>
          <w:ilvl w:val="0"/>
          <w:numId w:val="5"/>
        </w:numPr>
        <w:jc w:val="both"/>
        <w:rPr>
          <w:rFonts w:ascii="Liberation Serif" w:hAnsi="Liberation Serif"/>
          <w:color w:val="auto"/>
          <w:sz w:val="22"/>
          <w:szCs w:val="22"/>
          <w:lang w:val="sr-Cyrl-RS"/>
        </w:rPr>
      </w:pPr>
      <w:r>
        <w:rPr>
          <w:rFonts w:ascii="Liberation Serif" w:hAnsi="Liberation Serif"/>
          <w:color w:val="auto"/>
          <w:sz w:val="22"/>
          <w:szCs w:val="22"/>
          <w:lang w:val="sr-Cyrl-RS"/>
        </w:rPr>
        <w:t xml:space="preserve">Подизвођач </w:t>
      </w:r>
      <w:r w:rsidRPr="00B91041">
        <w:rPr>
          <w:rFonts w:ascii="Liberation Serif" w:hAnsi="Liberation Serif"/>
          <w:color w:val="auto"/>
          <w:sz w:val="22"/>
          <w:szCs w:val="22"/>
          <w:lang w:val="sr-Cyrl-RS"/>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9AD506" w14:textId="77777777" w:rsidR="000D735A" w:rsidRPr="00270003" w:rsidRDefault="000D735A" w:rsidP="000D735A">
      <w:pPr>
        <w:jc w:val="both"/>
        <w:rPr>
          <w:rFonts w:ascii="Liberation Serif" w:hAnsi="Liberation Serif"/>
          <w:i/>
          <w:color w:val="auto"/>
          <w:sz w:val="22"/>
          <w:szCs w:val="22"/>
          <w:lang w:val="sr-Cyrl-RS"/>
        </w:rPr>
      </w:pPr>
    </w:p>
    <w:p w14:paraId="35EB0FF0" w14:textId="77777777" w:rsidR="000D735A" w:rsidRPr="00270003" w:rsidRDefault="000D735A" w:rsidP="000D735A">
      <w:pPr>
        <w:jc w:val="both"/>
        <w:rPr>
          <w:rFonts w:ascii="Liberation Serif" w:hAnsi="Liberation Serif"/>
          <w:i/>
          <w:color w:val="auto"/>
          <w:sz w:val="22"/>
          <w:szCs w:val="22"/>
          <w:lang w:val="sr-Cyrl-RS"/>
        </w:rPr>
      </w:pPr>
    </w:p>
    <w:p w14:paraId="15CF2BFA" w14:textId="77777777" w:rsidR="000D735A" w:rsidRPr="00270003" w:rsidRDefault="000D735A" w:rsidP="000D735A">
      <w:pPr>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Место:_____________                                                            </w:t>
      </w:r>
      <w:r w:rsidR="00BE3DF1" w:rsidRPr="00270003">
        <w:rPr>
          <w:rFonts w:ascii="Liberation Serif" w:hAnsi="Liberation Serif"/>
          <w:color w:val="auto"/>
          <w:sz w:val="22"/>
          <w:szCs w:val="22"/>
          <w:lang w:val="sr-Cyrl-RS"/>
        </w:rPr>
        <w:t>Подизвођач</w:t>
      </w:r>
      <w:r w:rsidRPr="00270003">
        <w:rPr>
          <w:rFonts w:ascii="Liberation Serif" w:hAnsi="Liberation Serif"/>
          <w:color w:val="auto"/>
          <w:sz w:val="22"/>
          <w:szCs w:val="22"/>
          <w:lang w:val="sr-Cyrl-RS"/>
        </w:rPr>
        <w:t>:</w:t>
      </w:r>
    </w:p>
    <w:p w14:paraId="47D6DBBA" w14:textId="77777777" w:rsidR="000D735A" w:rsidRPr="00270003" w:rsidRDefault="000D735A" w:rsidP="000D735A">
      <w:pPr>
        <w:rPr>
          <w:rFonts w:ascii="Liberation Serif" w:hAnsi="Liberation Serif"/>
          <w:b/>
          <w:bCs/>
          <w:i/>
          <w:color w:val="auto"/>
          <w:sz w:val="22"/>
          <w:szCs w:val="22"/>
          <w:lang w:val="sr-Cyrl-RS"/>
        </w:rPr>
      </w:pPr>
      <w:r w:rsidRPr="00270003">
        <w:rPr>
          <w:rFonts w:ascii="Liberation Serif" w:hAnsi="Liberation Serif"/>
          <w:color w:val="auto"/>
          <w:sz w:val="22"/>
          <w:szCs w:val="22"/>
          <w:lang w:val="sr-Cyrl-RS"/>
        </w:rPr>
        <w:t xml:space="preserve">Датум:_____________                         М.П.                     _____________________                                                        </w:t>
      </w:r>
    </w:p>
    <w:p w14:paraId="18B85A78" w14:textId="77777777" w:rsidR="000D735A" w:rsidRPr="00270003" w:rsidRDefault="000D735A" w:rsidP="000D735A">
      <w:pPr>
        <w:pStyle w:val="BodyText2"/>
        <w:spacing w:line="100" w:lineRule="atLeast"/>
        <w:jc w:val="both"/>
        <w:rPr>
          <w:rFonts w:ascii="Liberation Serif" w:hAnsi="Liberation Serif"/>
          <w:b/>
          <w:bCs/>
          <w:i/>
          <w:color w:val="auto"/>
          <w:sz w:val="22"/>
          <w:szCs w:val="22"/>
          <w:lang w:val="sr-Cyrl-RS"/>
        </w:rPr>
      </w:pPr>
    </w:p>
    <w:p w14:paraId="737376A5" w14:textId="77777777" w:rsidR="000D735A" w:rsidRPr="00270003" w:rsidRDefault="000D735A" w:rsidP="000D735A">
      <w:pPr>
        <w:pStyle w:val="ListParagraph1"/>
        <w:ind w:left="0"/>
        <w:jc w:val="both"/>
        <w:rPr>
          <w:rFonts w:ascii="Liberation Serif" w:hAnsi="Liberation Serif"/>
          <w:bCs/>
          <w:i/>
          <w:iCs/>
          <w:color w:val="auto"/>
          <w:sz w:val="22"/>
          <w:szCs w:val="22"/>
          <w:lang w:val="sr-Cyrl-RS"/>
        </w:rPr>
      </w:pPr>
      <w:r w:rsidRPr="00270003">
        <w:rPr>
          <w:rFonts w:ascii="Liberation Serif" w:hAnsi="Liberation Serif"/>
          <w:b/>
          <w:bCs/>
          <w:i/>
          <w:iCs/>
          <w:color w:val="auto"/>
          <w:sz w:val="22"/>
          <w:szCs w:val="22"/>
          <w:u w:val="single"/>
          <w:lang w:val="sr-Cyrl-RS"/>
        </w:rPr>
        <w:t xml:space="preserve">Уколико понуђач подноси понуду са </w:t>
      </w:r>
      <w:r w:rsidR="00BE3DF1" w:rsidRPr="00270003">
        <w:rPr>
          <w:rFonts w:ascii="Liberation Serif" w:hAnsi="Liberation Serif"/>
          <w:b/>
          <w:bCs/>
          <w:i/>
          <w:iCs/>
          <w:color w:val="auto"/>
          <w:sz w:val="22"/>
          <w:szCs w:val="22"/>
          <w:u w:val="single"/>
          <w:lang w:val="sr-Cyrl-RS"/>
        </w:rPr>
        <w:t>подизвођач</w:t>
      </w:r>
      <w:r w:rsidRPr="00270003">
        <w:rPr>
          <w:rFonts w:ascii="Liberation Serif" w:hAnsi="Liberation Serif"/>
          <w:b/>
          <w:bCs/>
          <w:i/>
          <w:iCs/>
          <w:color w:val="auto"/>
          <w:sz w:val="22"/>
          <w:szCs w:val="22"/>
          <w:u w:val="single"/>
          <w:lang w:val="sr-Cyrl-RS"/>
        </w:rPr>
        <w:t>ем</w:t>
      </w:r>
      <w:r w:rsidRPr="00270003">
        <w:rPr>
          <w:rFonts w:ascii="Liberation Serif" w:hAnsi="Liberation Serif"/>
          <w:bCs/>
          <w:i/>
          <w:iCs/>
          <w:color w:val="auto"/>
          <w:sz w:val="22"/>
          <w:szCs w:val="22"/>
          <w:lang w:val="sr-Cyrl-RS"/>
        </w:rPr>
        <w:t xml:space="preserve">, Изјава мора бити потписана од стране овлашћеног лица </w:t>
      </w:r>
      <w:r w:rsidR="00BE3DF1" w:rsidRPr="00270003">
        <w:rPr>
          <w:rFonts w:ascii="Liberation Serif" w:hAnsi="Liberation Serif"/>
          <w:bCs/>
          <w:i/>
          <w:iCs/>
          <w:color w:val="auto"/>
          <w:sz w:val="22"/>
          <w:szCs w:val="22"/>
          <w:lang w:val="sr-Cyrl-RS"/>
        </w:rPr>
        <w:t>подизвођач</w:t>
      </w:r>
      <w:r w:rsidRPr="00270003">
        <w:rPr>
          <w:rFonts w:ascii="Liberation Serif" w:hAnsi="Liberation Serif"/>
          <w:bCs/>
          <w:i/>
          <w:iCs/>
          <w:color w:val="auto"/>
          <w:sz w:val="22"/>
          <w:szCs w:val="22"/>
          <w:lang w:val="sr-Cyrl-RS"/>
        </w:rPr>
        <w:t xml:space="preserve">а и оверена печатом. </w:t>
      </w:r>
    </w:p>
    <w:p w14:paraId="2F9B9BF7" w14:textId="77777777" w:rsidR="00C1391A" w:rsidRPr="00270003" w:rsidRDefault="00402687">
      <w:pPr>
        <w:pStyle w:val="BodyText2"/>
        <w:spacing w:line="100" w:lineRule="atLeast"/>
        <w:jc w:val="both"/>
        <w:rPr>
          <w:rFonts w:ascii="Liberation Serif" w:hAnsi="Liberation Serif"/>
          <w:b/>
          <w:bCs/>
          <w:i/>
          <w:color w:val="auto"/>
          <w:sz w:val="22"/>
          <w:szCs w:val="22"/>
          <w:lang w:val="sr-Cyrl-RS"/>
        </w:rPr>
      </w:pPr>
      <w:r>
        <w:rPr>
          <w:rFonts w:ascii="Liberation Serif" w:hAnsi="Liberation Serif"/>
          <w:b/>
          <w:bCs/>
          <w:i/>
          <w:color w:val="auto"/>
          <w:sz w:val="22"/>
          <w:szCs w:val="22"/>
          <w:lang w:val="sr-Cyrl-RS"/>
        </w:rPr>
        <w:br w:type="page"/>
      </w:r>
    </w:p>
    <w:p w14:paraId="7FBB2EAA" w14:textId="77777777" w:rsidR="00221C6F" w:rsidRPr="00270003" w:rsidRDefault="00F07E28">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lastRenderedPageBreak/>
        <w:t>V</w:t>
      </w:r>
      <w:r w:rsidR="00221C6F" w:rsidRPr="00270003">
        <w:rPr>
          <w:rFonts w:ascii="Liberation Serif" w:hAnsi="Liberation Serif"/>
          <w:b/>
          <w:bCs/>
          <w:i/>
          <w:iCs/>
          <w:color w:val="auto"/>
          <w:sz w:val="22"/>
          <w:szCs w:val="22"/>
          <w:lang w:val="sr-Cyrl-RS"/>
        </w:rPr>
        <w:t xml:space="preserve"> УПУТСТВО ПОНУЂАЧИМА КАКО ДА САЧИНЕ ПОНУДУ</w:t>
      </w:r>
    </w:p>
    <w:p w14:paraId="4AFA2B17" w14:textId="77777777" w:rsidR="00221C6F" w:rsidRPr="00270003" w:rsidRDefault="00221C6F">
      <w:pPr>
        <w:shd w:val="clear" w:color="auto" w:fill="C6D9F1"/>
        <w:jc w:val="center"/>
        <w:rPr>
          <w:rFonts w:ascii="Liberation Serif" w:hAnsi="Liberation Serif"/>
          <w:b/>
          <w:bCs/>
          <w:i/>
          <w:iCs/>
          <w:color w:val="auto"/>
          <w:sz w:val="22"/>
          <w:szCs w:val="22"/>
          <w:lang w:val="sr-Cyrl-RS"/>
        </w:rPr>
      </w:pPr>
    </w:p>
    <w:p w14:paraId="7A53EA98" w14:textId="77777777" w:rsidR="00221C6F" w:rsidRPr="00270003" w:rsidRDefault="00221C6F">
      <w:pPr>
        <w:jc w:val="both"/>
        <w:rPr>
          <w:rFonts w:ascii="Liberation Serif" w:hAnsi="Liberation Serif"/>
          <w:b/>
          <w:bCs/>
          <w:i/>
          <w:iCs/>
          <w:color w:val="auto"/>
          <w:sz w:val="22"/>
          <w:szCs w:val="22"/>
          <w:lang w:val="sr-Cyrl-RS"/>
        </w:rPr>
      </w:pPr>
    </w:p>
    <w:p w14:paraId="005BAFE0"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1. ПОДАЦИ О ЈЕЗИКУ НА КОЈЕМ ПОНУДА МОРА ДА БУДЕ САСТАВЉЕНА</w:t>
      </w:r>
    </w:p>
    <w:p w14:paraId="5876D228" w14:textId="77777777" w:rsidR="00221C6F" w:rsidRPr="00270003" w:rsidRDefault="00221C6F">
      <w:pPr>
        <w:jc w:val="both"/>
        <w:rPr>
          <w:rFonts w:ascii="Liberation Serif" w:hAnsi="Liberation Serif"/>
          <w:b/>
          <w:bCs/>
          <w:i/>
          <w:iCs/>
          <w:color w:val="auto"/>
          <w:sz w:val="22"/>
          <w:szCs w:val="22"/>
          <w:lang w:val="sr-Cyrl-RS"/>
        </w:rPr>
      </w:pPr>
    </w:p>
    <w:p w14:paraId="616921B2"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color w:val="auto"/>
          <w:sz w:val="22"/>
          <w:szCs w:val="22"/>
          <w:lang w:val="sr-Cyrl-RS"/>
        </w:rPr>
        <w:t>Понуђач подноси понуду на српском језику.</w:t>
      </w:r>
    </w:p>
    <w:p w14:paraId="193E97BD" w14:textId="77777777" w:rsidR="00221C6F" w:rsidRPr="00270003" w:rsidRDefault="00221C6F">
      <w:pPr>
        <w:jc w:val="both"/>
        <w:rPr>
          <w:rFonts w:ascii="Liberation Serif" w:hAnsi="Liberation Serif"/>
          <w:color w:val="auto"/>
          <w:sz w:val="22"/>
          <w:szCs w:val="22"/>
          <w:lang w:val="sr-Cyrl-RS"/>
        </w:rPr>
      </w:pPr>
    </w:p>
    <w:p w14:paraId="114FDA9F"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hAnsi="Liberation Serif"/>
          <w:b/>
          <w:bCs/>
          <w:i/>
          <w:iCs/>
          <w:color w:val="auto"/>
          <w:sz w:val="22"/>
          <w:szCs w:val="22"/>
          <w:lang w:val="sr-Cyrl-RS"/>
        </w:rPr>
        <w:t>2. НАЧИН НА КОЈИ ПОНУДА МОРА ДА БУДЕ САЧИЊЕНА</w:t>
      </w:r>
    </w:p>
    <w:p w14:paraId="3F82B8A3" w14:textId="77777777" w:rsidR="00221C6F" w:rsidRPr="00270003" w:rsidRDefault="00221C6F">
      <w:pPr>
        <w:jc w:val="both"/>
        <w:rPr>
          <w:rFonts w:ascii="Liberation Serif" w:eastAsia="TimesNewRomanPSMT" w:hAnsi="Liberation Serif"/>
          <w:bCs/>
          <w:color w:val="auto"/>
          <w:sz w:val="22"/>
          <w:szCs w:val="22"/>
          <w:lang w:val="sr-Cyrl-RS"/>
        </w:rPr>
      </w:pPr>
    </w:p>
    <w:p w14:paraId="14F22BDF"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989B7A5"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 xml:space="preserve">На полеђини коверте или на кутији навести назив и адресу понуђача. </w:t>
      </w:r>
    </w:p>
    <w:p w14:paraId="2357002C"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BAE598C" w14:textId="77777777" w:rsidR="00885F68" w:rsidRPr="00270003" w:rsidRDefault="00221C6F" w:rsidP="00885F68">
      <w:pPr>
        <w:autoSpaceDE w:val="0"/>
        <w:autoSpaceDN w:val="0"/>
        <w:adjustRightInd w:val="0"/>
        <w:spacing w:line="240" w:lineRule="auto"/>
        <w:jc w:val="both"/>
        <w:rPr>
          <w:rFonts w:ascii="Liberation Serif" w:hAnsi="Liberation Serif"/>
          <w:i/>
          <w:iCs/>
          <w:color w:val="auto"/>
          <w:sz w:val="22"/>
          <w:szCs w:val="22"/>
          <w:lang w:val="sr-Cyrl-RS"/>
        </w:rPr>
      </w:pPr>
      <w:r w:rsidRPr="00270003">
        <w:rPr>
          <w:rFonts w:ascii="Liberation Serif" w:eastAsia="TimesNewRomanPSMT" w:hAnsi="Liberation Serif"/>
          <w:bCs/>
          <w:color w:val="auto"/>
          <w:sz w:val="22"/>
          <w:szCs w:val="22"/>
          <w:lang w:val="sr-Cyrl-RS"/>
        </w:rPr>
        <w:t>Понуду достави</w:t>
      </w:r>
      <w:r w:rsidR="00FE2C89" w:rsidRPr="00270003">
        <w:rPr>
          <w:rFonts w:ascii="Liberation Serif" w:eastAsia="TimesNewRomanPSMT" w:hAnsi="Liberation Serif"/>
          <w:bCs/>
          <w:color w:val="auto"/>
          <w:sz w:val="22"/>
          <w:szCs w:val="22"/>
          <w:lang w:val="sr-Cyrl-RS"/>
        </w:rPr>
        <w:t xml:space="preserve">ти на адресу: 24000 </w:t>
      </w:r>
      <w:r w:rsidR="002A0C80">
        <w:rPr>
          <w:rFonts w:ascii="Liberation Serif" w:eastAsia="TimesNewRomanPSMT" w:hAnsi="Liberation Serif"/>
          <w:bCs/>
          <w:color w:val="auto"/>
          <w:sz w:val="22"/>
          <w:szCs w:val="22"/>
          <w:lang w:val="sr-Cyrl-RS"/>
        </w:rPr>
        <w:t>Суботица/Палић</w:t>
      </w:r>
      <w:r w:rsidR="007529F3">
        <w:rPr>
          <w:rFonts w:ascii="Liberation Serif" w:eastAsia="TimesNewRomanPSMT" w:hAnsi="Liberation Serif"/>
          <w:bCs/>
          <w:color w:val="auto"/>
          <w:sz w:val="22"/>
          <w:szCs w:val="22"/>
          <w:lang w:val="sr-Cyrl-RS"/>
        </w:rPr>
        <w:t>, Трг жртава фашизма 9.</w:t>
      </w:r>
      <w:r w:rsidRPr="00270003">
        <w:rPr>
          <w:rFonts w:ascii="Liberation Serif" w:hAnsi="Liberation Serif"/>
          <w:i/>
          <w:iCs/>
          <w:color w:val="auto"/>
          <w:sz w:val="22"/>
          <w:szCs w:val="22"/>
          <w:lang w:val="sr-Cyrl-RS"/>
        </w:rPr>
        <w:t xml:space="preserve">, </w:t>
      </w:r>
      <w:r w:rsidRPr="00270003">
        <w:rPr>
          <w:rFonts w:ascii="Liberation Serif" w:eastAsia="TimesNewRomanPSMT" w:hAnsi="Liberation Serif"/>
          <w:bCs/>
          <w:color w:val="auto"/>
          <w:sz w:val="22"/>
          <w:szCs w:val="22"/>
          <w:lang w:val="sr-Cyrl-RS"/>
        </w:rPr>
        <w:t xml:space="preserve">са назнаком: </w:t>
      </w:r>
      <w:r w:rsidR="00AA025D" w:rsidRPr="00270003">
        <w:rPr>
          <w:rFonts w:ascii="Liberation Serif" w:eastAsia="TimesNewRomanPS-BoldMT" w:hAnsi="Liberation Serif"/>
          <w:b/>
          <w:bCs/>
          <w:color w:val="auto"/>
          <w:sz w:val="22"/>
          <w:szCs w:val="22"/>
          <w:lang w:val="sr-Cyrl-RS"/>
        </w:rPr>
        <w:t>,,Понуда за</w:t>
      </w:r>
      <w:r w:rsidRPr="00270003">
        <w:rPr>
          <w:rFonts w:ascii="Liberation Serif" w:eastAsia="TimesNewRomanPS-BoldMT" w:hAnsi="Liberation Serif"/>
          <w:b/>
          <w:bCs/>
          <w:color w:val="auto"/>
          <w:sz w:val="22"/>
          <w:szCs w:val="22"/>
          <w:lang w:val="sr-Cyrl-RS"/>
        </w:rPr>
        <w:t xml:space="preserve"> јавну набавку</w:t>
      </w:r>
      <w:r w:rsidR="00EB2C4B" w:rsidRPr="00270003">
        <w:rPr>
          <w:rFonts w:ascii="Liberation Serif" w:hAnsi="Liberation Serif"/>
          <w:color w:val="auto"/>
          <w:sz w:val="22"/>
          <w:szCs w:val="22"/>
          <w:lang w:val="sr-Cyrl-RS"/>
        </w:rPr>
        <w:t xml:space="preserve"> </w:t>
      </w:r>
      <w:r w:rsidR="00786028">
        <w:rPr>
          <w:rFonts w:ascii="Liberation Serif" w:hAnsi="Liberation Serif"/>
          <w:b/>
          <w:color w:val="auto"/>
          <w:sz w:val="22"/>
          <w:szCs w:val="22"/>
          <w:lang w:val="sr-Cyrl-RS"/>
        </w:rPr>
        <w:t>услуга</w:t>
      </w:r>
      <w:r w:rsidR="00F55923" w:rsidRPr="00270003">
        <w:rPr>
          <w:rFonts w:ascii="Liberation Serif" w:hAnsi="Liberation Serif"/>
          <w:b/>
          <w:color w:val="auto"/>
          <w:sz w:val="22"/>
          <w:szCs w:val="22"/>
          <w:lang w:val="sr-Cyrl-RS"/>
        </w:rPr>
        <w:t xml:space="preserve"> – </w:t>
      </w:r>
      <w:r w:rsidR="00B54953">
        <w:rPr>
          <w:rFonts w:ascii="Liberation Serif" w:hAnsi="Liberation Serif"/>
          <w:b/>
          <w:color w:val="auto"/>
          <w:sz w:val="22"/>
          <w:szCs w:val="22"/>
          <w:lang w:val="sr-Cyrl-RS"/>
        </w:rPr>
        <w:t>Извођење једнодневне екскурзије за ученике</w:t>
      </w:r>
      <w:r w:rsidRPr="00270003">
        <w:rPr>
          <w:rFonts w:ascii="Liberation Serif" w:hAnsi="Liberation Serif"/>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EB2C4B" w:rsidRPr="00270003">
        <w:rPr>
          <w:rFonts w:ascii="Liberation Serif" w:eastAsia="TimesNewRomanPS-BoldMT" w:hAnsi="Liberation Serif"/>
          <w:b/>
          <w:bCs/>
          <w:color w:val="auto"/>
          <w:sz w:val="22"/>
          <w:szCs w:val="22"/>
          <w:lang w:val="sr-Cyrl-RS"/>
        </w:rPr>
        <w:t>ЈН бр</w:t>
      </w:r>
      <w:r w:rsidR="00225209" w:rsidRPr="00270003">
        <w:rPr>
          <w:rFonts w:ascii="Liberation Serif" w:eastAsia="TimesNewRomanPS-BoldMT" w:hAnsi="Liberation Serif"/>
          <w:b/>
          <w:bCs/>
          <w:color w:val="auto"/>
          <w:sz w:val="22"/>
          <w:szCs w:val="22"/>
          <w:lang w:val="sr-Cyrl-RS"/>
        </w:rPr>
        <w:t xml:space="preserve">. </w:t>
      </w:r>
      <w:r w:rsidR="00696927">
        <w:rPr>
          <w:rFonts w:ascii="Liberation Serif" w:eastAsia="TimesNewRomanPS-BoldMT" w:hAnsi="Liberation Serif"/>
          <w:b/>
          <w:bCs/>
          <w:color w:val="auto"/>
          <w:sz w:val="22"/>
          <w:szCs w:val="22"/>
          <w:lang w:val="sr-Cyrl-RS"/>
        </w:rPr>
        <w:t>ЈНМВ/22/2017</w:t>
      </w:r>
      <w:r w:rsidR="00EB2C4B" w:rsidRPr="00270003">
        <w:rPr>
          <w:rFonts w:ascii="Liberation Serif" w:hAnsi="Liberation Serif"/>
          <w:i/>
          <w:iCs/>
          <w:color w:val="auto"/>
          <w:sz w:val="22"/>
          <w:szCs w:val="22"/>
          <w:lang w:val="sr-Cyrl-RS"/>
        </w:rPr>
        <w:t xml:space="preserve"> </w:t>
      </w:r>
      <w:r w:rsidRPr="00270003">
        <w:rPr>
          <w:rFonts w:ascii="Liberation Serif" w:eastAsia="TimesNewRomanPS-BoldMT" w:hAnsi="Liberation Serif"/>
          <w:b/>
          <w:bCs/>
          <w:color w:val="auto"/>
          <w:sz w:val="22"/>
          <w:szCs w:val="22"/>
          <w:lang w:val="sr-Cyrl-RS"/>
        </w:rPr>
        <w:t xml:space="preserve"> </w:t>
      </w:r>
      <w:r w:rsidRPr="00270003">
        <w:rPr>
          <w:rFonts w:ascii="Liberation Serif" w:eastAsia="TimesNewRomanPSMT" w:hAnsi="Liberation Serif"/>
          <w:b/>
          <w:bCs/>
          <w:color w:val="auto"/>
          <w:sz w:val="22"/>
          <w:szCs w:val="22"/>
          <w:lang w:val="sr-Cyrl-RS"/>
        </w:rPr>
        <w:t xml:space="preserve">- </w:t>
      </w:r>
      <w:r w:rsidRPr="00270003">
        <w:rPr>
          <w:rFonts w:ascii="Liberation Serif" w:eastAsia="TimesNewRomanPS-BoldMT" w:hAnsi="Liberation Serif"/>
          <w:b/>
          <w:bCs/>
          <w:color w:val="auto"/>
          <w:sz w:val="22"/>
          <w:szCs w:val="22"/>
          <w:lang w:val="sr-Cyrl-RS"/>
        </w:rPr>
        <w:t>НЕ ОТВАРАТИ”</w:t>
      </w:r>
      <w:r w:rsidR="00885F68" w:rsidRPr="00270003">
        <w:rPr>
          <w:rFonts w:ascii="Liberation Serif" w:eastAsia="TimesNewRomanPS-BoldMT" w:hAnsi="Liberation Serif"/>
          <w:b/>
          <w:bCs/>
          <w:color w:val="auto"/>
          <w:sz w:val="22"/>
          <w:szCs w:val="22"/>
          <w:lang w:val="sr-Cyrl-RS"/>
        </w:rPr>
        <w:t>.</w:t>
      </w:r>
      <w:r w:rsidR="00885F68" w:rsidRPr="00270003">
        <w:rPr>
          <w:rFonts w:ascii="Liberation Serif" w:hAnsi="Liberation Serif"/>
          <w:color w:val="auto"/>
          <w:sz w:val="22"/>
          <w:szCs w:val="22"/>
          <w:lang w:val="sr-Cyrl-RS"/>
        </w:rPr>
        <w:t xml:space="preserve"> Понуда се сматра благовременом уколико је примљена од стране </w:t>
      </w:r>
      <w:r w:rsidR="00885F68" w:rsidRPr="00444529">
        <w:rPr>
          <w:rFonts w:ascii="Liberation Serif" w:hAnsi="Liberation Serif"/>
          <w:color w:val="auto"/>
          <w:sz w:val="22"/>
          <w:szCs w:val="22"/>
          <w:lang w:val="sr-Cyrl-RS"/>
        </w:rPr>
        <w:t xml:space="preserve">наручиоца </w:t>
      </w:r>
      <w:r w:rsidR="00885F68" w:rsidRPr="00444529">
        <w:rPr>
          <w:rFonts w:ascii="Liberation Serif" w:hAnsi="Liberation Serif"/>
          <w:b/>
          <w:color w:val="auto"/>
          <w:sz w:val="22"/>
          <w:szCs w:val="22"/>
          <w:lang w:val="sr-Cyrl-RS"/>
        </w:rPr>
        <w:t xml:space="preserve">до </w:t>
      </w:r>
      <w:r w:rsidR="00444529" w:rsidRPr="00444529">
        <w:rPr>
          <w:rFonts w:ascii="Liberation Serif" w:hAnsi="Liberation Serif"/>
          <w:b/>
          <w:color w:val="auto"/>
          <w:sz w:val="22"/>
          <w:szCs w:val="22"/>
          <w:lang w:val="sr-Cyrl-RS"/>
        </w:rPr>
        <w:t>18</w:t>
      </w:r>
      <w:r w:rsidR="00015D3E" w:rsidRPr="00444529">
        <w:rPr>
          <w:rFonts w:ascii="Liberation Serif" w:hAnsi="Liberation Serif"/>
          <w:b/>
          <w:color w:val="auto"/>
          <w:sz w:val="22"/>
          <w:szCs w:val="22"/>
          <w:lang w:val="sr-Cyrl-RS"/>
        </w:rPr>
        <w:t>.</w:t>
      </w:r>
      <w:r w:rsidR="002A281F" w:rsidRPr="00444529">
        <w:rPr>
          <w:rFonts w:ascii="Liberation Serif" w:hAnsi="Liberation Serif"/>
          <w:b/>
          <w:color w:val="auto"/>
          <w:sz w:val="22"/>
          <w:szCs w:val="22"/>
          <w:lang w:val="sr-Cyrl-RS"/>
        </w:rPr>
        <w:t xml:space="preserve"> </w:t>
      </w:r>
      <w:r w:rsidR="00366BA4" w:rsidRPr="00444529">
        <w:rPr>
          <w:rFonts w:ascii="Liberation Serif" w:hAnsi="Liberation Serif"/>
          <w:b/>
          <w:color w:val="auto"/>
          <w:sz w:val="22"/>
          <w:szCs w:val="22"/>
          <w:lang w:val="sr-Cyrl-RS"/>
        </w:rPr>
        <w:t>0</w:t>
      </w:r>
      <w:r w:rsidR="007529F3" w:rsidRPr="00444529">
        <w:rPr>
          <w:rFonts w:ascii="Liberation Serif" w:hAnsi="Liberation Serif"/>
          <w:b/>
          <w:color w:val="auto"/>
          <w:sz w:val="22"/>
          <w:szCs w:val="22"/>
          <w:lang w:val="sr-Cyrl-RS"/>
        </w:rPr>
        <w:t>8</w:t>
      </w:r>
      <w:r w:rsidR="00002D5E" w:rsidRPr="00444529">
        <w:rPr>
          <w:rFonts w:ascii="Liberation Serif" w:hAnsi="Liberation Serif"/>
          <w:b/>
          <w:color w:val="auto"/>
          <w:sz w:val="22"/>
          <w:szCs w:val="22"/>
          <w:lang w:val="sr-Cyrl-RS"/>
        </w:rPr>
        <w:t>.</w:t>
      </w:r>
      <w:r w:rsidR="007529F3" w:rsidRPr="00444529">
        <w:rPr>
          <w:rFonts w:ascii="Liberation Serif" w:hAnsi="Liberation Serif"/>
          <w:b/>
          <w:color w:val="auto"/>
          <w:sz w:val="22"/>
          <w:szCs w:val="22"/>
          <w:lang w:val="sr-Cyrl-RS"/>
        </w:rPr>
        <w:t xml:space="preserve"> 2017</w:t>
      </w:r>
      <w:r w:rsidR="00E3338E" w:rsidRPr="00444529">
        <w:rPr>
          <w:rFonts w:ascii="Liberation Serif" w:hAnsi="Liberation Serif"/>
          <w:b/>
          <w:color w:val="auto"/>
          <w:sz w:val="22"/>
          <w:szCs w:val="22"/>
          <w:lang w:val="sr-Cyrl-RS"/>
        </w:rPr>
        <w:t>. године</w:t>
      </w:r>
      <w:r w:rsidR="00885F68" w:rsidRPr="00444529">
        <w:rPr>
          <w:rFonts w:ascii="Liberation Serif" w:hAnsi="Liberation Serif"/>
          <w:b/>
          <w:i/>
          <w:iCs/>
          <w:color w:val="auto"/>
          <w:sz w:val="22"/>
          <w:szCs w:val="22"/>
          <w:lang w:val="sr-Cyrl-RS"/>
        </w:rPr>
        <w:t xml:space="preserve"> </w:t>
      </w:r>
      <w:r w:rsidR="007529F3" w:rsidRPr="00444529">
        <w:rPr>
          <w:rFonts w:ascii="Liberation Serif" w:hAnsi="Liberation Serif"/>
          <w:b/>
          <w:color w:val="auto"/>
          <w:sz w:val="22"/>
          <w:szCs w:val="22"/>
          <w:lang w:val="sr-Cyrl-RS"/>
        </w:rPr>
        <w:t>до 10</w:t>
      </w:r>
      <w:r w:rsidR="00E3338E" w:rsidRPr="00444529">
        <w:rPr>
          <w:rFonts w:ascii="Liberation Serif" w:hAnsi="Liberation Serif"/>
          <w:b/>
          <w:color w:val="auto"/>
          <w:sz w:val="22"/>
          <w:szCs w:val="22"/>
          <w:lang w:val="sr-Cyrl-RS"/>
        </w:rPr>
        <w:t>,00</w:t>
      </w:r>
      <w:r w:rsidR="00885F68" w:rsidRPr="00444529">
        <w:rPr>
          <w:rFonts w:ascii="Liberation Serif" w:hAnsi="Liberation Serif"/>
          <w:b/>
          <w:color w:val="auto"/>
          <w:sz w:val="22"/>
          <w:szCs w:val="22"/>
          <w:lang w:val="sr-Cyrl-RS"/>
        </w:rPr>
        <w:t xml:space="preserve"> </w:t>
      </w:r>
      <w:r w:rsidR="00E3338E" w:rsidRPr="00444529">
        <w:rPr>
          <w:rFonts w:ascii="Liberation Serif" w:hAnsi="Liberation Serif"/>
          <w:b/>
          <w:color w:val="auto"/>
          <w:sz w:val="22"/>
          <w:szCs w:val="22"/>
          <w:lang w:val="sr-Cyrl-RS"/>
        </w:rPr>
        <w:t>часова</w:t>
      </w:r>
      <w:r w:rsidR="00885F68" w:rsidRPr="00444529">
        <w:rPr>
          <w:rFonts w:ascii="Liberation Serif" w:hAnsi="Liberation Serif"/>
          <w:b/>
          <w:i/>
          <w:iCs/>
          <w:color w:val="auto"/>
          <w:sz w:val="22"/>
          <w:szCs w:val="22"/>
          <w:lang w:val="sr-Cyrl-RS"/>
        </w:rPr>
        <w:t>.</w:t>
      </w:r>
      <w:r w:rsidR="00885F68" w:rsidRPr="00270003">
        <w:rPr>
          <w:rFonts w:ascii="Liberation Serif" w:hAnsi="Liberation Serif"/>
          <w:i/>
          <w:iCs/>
          <w:color w:val="auto"/>
          <w:sz w:val="22"/>
          <w:szCs w:val="22"/>
          <w:lang w:val="sr-Cyrl-RS"/>
        </w:rPr>
        <w:t xml:space="preserve"> </w:t>
      </w:r>
    </w:p>
    <w:p w14:paraId="4AAE273A" w14:textId="77777777" w:rsidR="00885F68" w:rsidRPr="00270003" w:rsidRDefault="00885F68" w:rsidP="00885F68">
      <w:pPr>
        <w:autoSpaceDE w:val="0"/>
        <w:autoSpaceDN w:val="0"/>
        <w:adjustRightInd w:val="0"/>
        <w:spacing w:line="240" w:lineRule="auto"/>
        <w:jc w:val="both"/>
        <w:rPr>
          <w:rFonts w:ascii="Liberation Serif" w:hAnsi="Liberation Serif"/>
          <w:color w:val="auto"/>
          <w:sz w:val="22"/>
          <w:szCs w:val="22"/>
          <w:lang w:val="sr-Cyrl-RS"/>
        </w:rPr>
      </w:pPr>
      <w:r w:rsidRPr="00270003">
        <w:rPr>
          <w:rFonts w:ascii="Liberation Serif" w:eastAsia="TimesNewRomanPS-BoldMT" w:hAnsi="Liberation Serif"/>
          <w:b/>
          <w:bCs/>
          <w:color w:val="auto"/>
          <w:sz w:val="22"/>
          <w:szCs w:val="22"/>
          <w:lang w:val="sr-Cyrl-RS"/>
        </w:rPr>
        <w:t xml:space="preserve"> </w:t>
      </w:r>
      <w:r w:rsidRPr="00270003">
        <w:rPr>
          <w:rFonts w:ascii="Liberation Serif" w:hAnsi="Liberation Serif"/>
          <w:color w:val="auto"/>
          <w:sz w:val="22"/>
          <w:szCs w:val="22"/>
          <w:lang w:val="sr-Cyrl-RS"/>
        </w:rPr>
        <w:t xml:space="preserve">  </w:t>
      </w:r>
    </w:p>
    <w:p w14:paraId="1623ADF8" w14:textId="77777777" w:rsidR="00885F68" w:rsidRPr="00270003" w:rsidRDefault="00885F68" w:rsidP="00885F68">
      <w:pPr>
        <w:autoSpaceDE w:val="0"/>
        <w:autoSpaceDN w:val="0"/>
        <w:adjustRightInd w:val="0"/>
        <w:spacing w:line="240" w:lineRule="auto"/>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270003">
        <w:rPr>
          <w:rFonts w:ascii="Liberation Serif" w:hAnsi="Liberation Serif"/>
          <w:color w:val="auto"/>
          <w:sz w:val="22"/>
          <w:szCs w:val="22"/>
          <w:lang w:val="sr-Cyrl-RS"/>
        </w:rPr>
        <w:t>уда достављена непосредно наручи</w:t>
      </w:r>
      <w:r w:rsidRPr="00270003">
        <w:rPr>
          <w:rFonts w:ascii="Liberation Serif" w:hAnsi="Liberation Serif"/>
          <w:color w:val="auto"/>
          <w:sz w:val="22"/>
          <w:szCs w:val="22"/>
          <w:lang w:val="sr-Cyrl-RS"/>
        </w:rPr>
        <w:t xml:space="preserve">лац ће понуђачу предати потврду пријема понуде. У потврди о пријему наручилац ће навести датум и сат пријема понуде. </w:t>
      </w:r>
    </w:p>
    <w:p w14:paraId="71D5CB06" w14:textId="77777777" w:rsidR="00885F68" w:rsidRPr="00270003" w:rsidRDefault="00E6275B" w:rsidP="00885F68">
      <w:pPr>
        <w:autoSpaceDE w:val="0"/>
        <w:autoSpaceDN w:val="0"/>
        <w:adjustRightInd w:val="0"/>
        <w:spacing w:line="240" w:lineRule="auto"/>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Понуда коју</w:t>
      </w:r>
      <w:r w:rsidR="00885F68" w:rsidRPr="00270003">
        <w:rPr>
          <w:rFonts w:ascii="Liberation Serif" w:hAnsi="Liberation Serif"/>
          <w:color w:val="auto"/>
          <w:sz w:val="22"/>
          <w:szCs w:val="22"/>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1DA8D68" w14:textId="77777777" w:rsidR="00221C6F" w:rsidRPr="00270003" w:rsidRDefault="00221C6F">
      <w:pPr>
        <w:jc w:val="both"/>
        <w:rPr>
          <w:rFonts w:ascii="Liberation Serif" w:eastAsia="TimesNewRomanPSMT" w:hAnsi="Liberation Serif"/>
          <w:bCs/>
          <w:color w:val="auto"/>
          <w:sz w:val="22"/>
          <w:szCs w:val="22"/>
          <w:lang w:val="sr-Cyrl-RS"/>
        </w:rPr>
      </w:pPr>
    </w:p>
    <w:p w14:paraId="286F9BBC" w14:textId="77777777" w:rsidR="008A6566" w:rsidRPr="00270003" w:rsidRDefault="008A6566" w:rsidP="008A6566">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Понуда мора да садржи:</w:t>
      </w:r>
    </w:p>
    <w:p w14:paraId="5CB643AD" w14:textId="77777777" w:rsidR="008A6566" w:rsidRPr="00270003" w:rsidRDefault="008A6566" w:rsidP="008A6566">
      <w:pPr>
        <w:suppressAutoHyphens w:val="0"/>
        <w:spacing w:line="240" w:lineRule="auto"/>
        <w:jc w:val="center"/>
        <w:rPr>
          <w:rFonts w:ascii="Liberation Serif" w:eastAsia="Times New Roman" w:hAnsi="Liberation Serif"/>
          <w:b/>
          <w:color w:val="auto"/>
          <w:kern w:val="0"/>
          <w:sz w:val="20"/>
          <w:szCs w:val="20"/>
          <w:u w:val="single"/>
          <w:lang w:val="sr-Cyrl-RS" w:eastAsia="en-US"/>
        </w:rPr>
      </w:pPr>
      <w:r w:rsidRPr="00270003">
        <w:rPr>
          <w:rFonts w:ascii="Liberation Serif" w:eastAsia="Times New Roman" w:hAnsi="Liberation Serif"/>
          <w:b/>
          <w:color w:val="auto"/>
          <w:kern w:val="0"/>
          <w:sz w:val="20"/>
          <w:szCs w:val="20"/>
          <w:u w:val="single"/>
          <w:lang w:val="sr-Cyrl-RS" w:eastAsia="en-US"/>
        </w:rPr>
        <w:t>1.АКО ПОНУЂАЧ ПОДНОСИ ПОНУДУ САМОСТАЛНО ДОСТАВЉА СЛЕДЕЋУ ДОКУМЕНТАЦИЈУ:</w:t>
      </w:r>
    </w:p>
    <w:p w14:paraId="574F2F85" w14:textId="77777777" w:rsidR="008A6566" w:rsidRPr="00270003" w:rsidRDefault="008A6566" w:rsidP="008A6566">
      <w:pPr>
        <w:suppressAutoHyphens w:val="0"/>
        <w:spacing w:line="240" w:lineRule="auto"/>
        <w:jc w:val="center"/>
        <w:rPr>
          <w:rFonts w:ascii="Liberation Serif" w:eastAsia="Times New Roman" w:hAnsi="Liberation Serif"/>
          <w:color w:val="auto"/>
          <w:kern w:val="0"/>
          <w:sz w:val="20"/>
          <w:szCs w:val="20"/>
          <w:u w:val="single"/>
          <w:lang w:val="sr-Cyrl-RS" w:eastAsia="en-US"/>
        </w:rPr>
      </w:pPr>
    </w:p>
    <w:tbl>
      <w:tblPr>
        <w:tblW w:w="9506" w:type="dxa"/>
        <w:tblCellSpacing w:w="20" w:type="dxa"/>
        <w:tblLook w:val="01E0" w:firstRow="1" w:lastRow="1" w:firstColumn="1" w:lastColumn="1" w:noHBand="0" w:noVBand="0"/>
      </w:tblPr>
      <w:tblGrid>
        <w:gridCol w:w="938"/>
        <w:gridCol w:w="8568"/>
      </w:tblGrid>
      <w:tr w:rsidR="008A6566" w:rsidRPr="00270003" w14:paraId="22ECE04C" w14:textId="77777777" w:rsidTr="00F66B7F">
        <w:trPr>
          <w:tblCellSpacing w:w="20" w:type="dxa"/>
        </w:trPr>
        <w:tc>
          <w:tcPr>
            <w:tcW w:w="878" w:type="dxa"/>
            <w:shd w:val="clear" w:color="auto" w:fill="auto"/>
          </w:tcPr>
          <w:p w14:paraId="13DEDBD5"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1</w:t>
            </w:r>
          </w:p>
        </w:tc>
        <w:tc>
          <w:tcPr>
            <w:tcW w:w="8508" w:type="dxa"/>
            <w:shd w:val="clear" w:color="auto" w:fill="auto"/>
          </w:tcPr>
          <w:p w14:paraId="67A43E09"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понуде са табеларним делом понуде</w:t>
            </w:r>
          </w:p>
        </w:tc>
      </w:tr>
      <w:tr w:rsidR="008A6566" w:rsidRPr="00270003" w14:paraId="14669332" w14:textId="77777777" w:rsidTr="00F66B7F">
        <w:trPr>
          <w:tblCellSpacing w:w="20" w:type="dxa"/>
        </w:trPr>
        <w:tc>
          <w:tcPr>
            <w:tcW w:w="878" w:type="dxa"/>
            <w:shd w:val="clear" w:color="auto" w:fill="auto"/>
          </w:tcPr>
          <w:p w14:paraId="7465953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2</w:t>
            </w:r>
          </w:p>
        </w:tc>
        <w:tc>
          <w:tcPr>
            <w:tcW w:w="8508" w:type="dxa"/>
            <w:shd w:val="clear" w:color="auto" w:fill="auto"/>
          </w:tcPr>
          <w:p w14:paraId="7819E4AC"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изјаве о испуњености услова из чл. 75. и 76. ЗЈН  </w:t>
            </w:r>
          </w:p>
        </w:tc>
      </w:tr>
      <w:tr w:rsidR="008A6566" w:rsidRPr="00270003" w14:paraId="488ED6A7" w14:textId="77777777" w:rsidTr="00F66B7F">
        <w:trPr>
          <w:tblCellSpacing w:w="20" w:type="dxa"/>
        </w:trPr>
        <w:tc>
          <w:tcPr>
            <w:tcW w:w="878" w:type="dxa"/>
            <w:shd w:val="clear" w:color="auto" w:fill="auto"/>
          </w:tcPr>
          <w:p w14:paraId="3E29B09E"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3</w:t>
            </w:r>
          </w:p>
        </w:tc>
        <w:tc>
          <w:tcPr>
            <w:tcW w:w="8508" w:type="dxa"/>
            <w:shd w:val="clear" w:color="auto" w:fill="auto"/>
          </w:tcPr>
          <w:p w14:paraId="606973DD" w14:textId="77777777" w:rsidR="008A6566" w:rsidRPr="00D94F37"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изјаве на основу члана 75. став 2. ЗЈН  </w:t>
            </w:r>
            <w:r>
              <w:rPr>
                <w:rFonts w:ascii="Liberation Serif" w:hAnsi="Liberation Serif"/>
                <w:color w:val="auto"/>
                <w:sz w:val="22"/>
                <w:szCs w:val="22"/>
                <w:lang w:val="hu-HU"/>
              </w:rPr>
              <w:t>(</w:t>
            </w:r>
            <w:r>
              <w:rPr>
                <w:rFonts w:ascii="Liberation Serif" w:hAnsi="Liberation Serif"/>
                <w:color w:val="auto"/>
                <w:sz w:val="22"/>
                <w:szCs w:val="22"/>
                <w:lang w:val="sr-Cyrl-RS"/>
              </w:rPr>
              <w:t xml:space="preserve">део изјаве </w:t>
            </w:r>
            <w:r w:rsidRPr="00D94F37">
              <w:rPr>
                <w:rFonts w:ascii="Liberation Serif" w:hAnsi="Liberation Serif"/>
                <w:color w:val="auto"/>
                <w:sz w:val="22"/>
                <w:szCs w:val="22"/>
                <w:lang w:val="sr-Cyrl-RS"/>
              </w:rPr>
              <w:t>о испуњенос</w:t>
            </w:r>
            <w:r>
              <w:rPr>
                <w:rFonts w:ascii="Liberation Serif" w:hAnsi="Liberation Serif"/>
                <w:color w:val="auto"/>
                <w:sz w:val="22"/>
                <w:szCs w:val="22"/>
                <w:lang w:val="sr-Cyrl-RS"/>
              </w:rPr>
              <w:t>ти услова из чл. 75. и 76. ЗЈН)</w:t>
            </w:r>
          </w:p>
        </w:tc>
      </w:tr>
      <w:tr w:rsidR="008A6566" w:rsidRPr="00270003" w14:paraId="610C61B0" w14:textId="77777777" w:rsidTr="00F66B7F">
        <w:trPr>
          <w:tblCellSpacing w:w="20" w:type="dxa"/>
        </w:trPr>
        <w:tc>
          <w:tcPr>
            <w:tcW w:w="878" w:type="dxa"/>
            <w:shd w:val="clear" w:color="auto" w:fill="auto"/>
          </w:tcPr>
          <w:p w14:paraId="2ACD97B1"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4</w:t>
            </w:r>
          </w:p>
        </w:tc>
        <w:tc>
          <w:tcPr>
            <w:tcW w:w="8508" w:type="dxa"/>
            <w:shd w:val="clear" w:color="auto" w:fill="auto"/>
          </w:tcPr>
          <w:p w14:paraId="2C411EA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структуре трошкова  </w:t>
            </w:r>
          </w:p>
          <w:p w14:paraId="594256E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је понуђач имао трошкове наведене у обрасцу и ако тражи њихови надокнаду</w:t>
            </w:r>
          </w:p>
        </w:tc>
      </w:tr>
      <w:tr w:rsidR="008A6566" w:rsidRPr="00270003" w14:paraId="1BDAD4E3" w14:textId="77777777" w:rsidTr="00F66B7F">
        <w:trPr>
          <w:tblCellSpacing w:w="20" w:type="dxa"/>
        </w:trPr>
        <w:tc>
          <w:tcPr>
            <w:tcW w:w="878" w:type="dxa"/>
            <w:shd w:val="clear" w:color="auto" w:fill="auto"/>
          </w:tcPr>
          <w:p w14:paraId="330C7641"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5</w:t>
            </w:r>
          </w:p>
        </w:tc>
        <w:tc>
          <w:tcPr>
            <w:tcW w:w="8508" w:type="dxa"/>
            <w:shd w:val="clear" w:color="auto" w:fill="auto"/>
          </w:tcPr>
          <w:p w14:paraId="002162E0"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независној понуди</w:t>
            </w:r>
          </w:p>
        </w:tc>
      </w:tr>
      <w:tr w:rsidR="008A6566" w:rsidRPr="00270003" w14:paraId="692D7B9A" w14:textId="77777777" w:rsidTr="00F66B7F">
        <w:trPr>
          <w:tblCellSpacing w:w="20" w:type="dxa"/>
        </w:trPr>
        <w:tc>
          <w:tcPr>
            <w:tcW w:w="878" w:type="dxa"/>
            <w:shd w:val="clear" w:color="auto" w:fill="auto"/>
          </w:tcPr>
          <w:p w14:paraId="3525D412"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6</w:t>
            </w:r>
          </w:p>
        </w:tc>
        <w:tc>
          <w:tcPr>
            <w:tcW w:w="8508" w:type="dxa"/>
            <w:shd w:val="clear" w:color="auto" w:fill="auto"/>
          </w:tcPr>
          <w:p w14:paraId="074582F8"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на основу чл.79. ст.9 ЗЈН</w:t>
            </w:r>
          </w:p>
          <w:p w14:paraId="10BE2210"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понуђач има седиште у другој држави</w:t>
            </w:r>
          </w:p>
        </w:tc>
      </w:tr>
      <w:tr w:rsidR="008A6566" w:rsidRPr="00270003" w14:paraId="5237128D" w14:textId="77777777" w:rsidTr="00F66B7F">
        <w:trPr>
          <w:tblCellSpacing w:w="20" w:type="dxa"/>
        </w:trPr>
        <w:tc>
          <w:tcPr>
            <w:tcW w:w="878" w:type="dxa"/>
            <w:shd w:val="clear" w:color="auto" w:fill="auto"/>
          </w:tcPr>
          <w:p w14:paraId="10EBC13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7</w:t>
            </w:r>
          </w:p>
        </w:tc>
        <w:tc>
          <w:tcPr>
            <w:tcW w:w="8508" w:type="dxa"/>
            <w:shd w:val="clear" w:color="auto" w:fill="auto"/>
          </w:tcPr>
          <w:p w14:paraId="3F5F9DD7"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Модел уговора</w:t>
            </w:r>
          </w:p>
        </w:tc>
      </w:tr>
      <w:tr w:rsidR="00D461D6" w:rsidRPr="00270003" w14:paraId="1A60BB9F" w14:textId="77777777" w:rsidTr="00F66B7F">
        <w:trPr>
          <w:tblCellSpacing w:w="20" w:type="dxa"/>
        </w:trPr>
        <w:tc>
          <w:tcPr>
            <w:tcW w:w="878" w:type="dxa"/>
            <w:shd w:val="clear" w:color="auto" w:fill="auto"/>
          </w:tcPr>
          <w:p w14:paraId="25CF9613" w14:textId="77777777" w:rsidR="00D461D6" w:rsidRPr="00270003" w:rsidRDefault="00D461D6" w:rsidP="00F66B7F">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8</w:t>
            </w:r>
          </w:p>
        </w:tc>
        <w:tc>
          <w:tcPr>
            <w:tcW w:w="8508" w:type="dxa"/>
            <w:shd w:val="clear" w:color="auto" w:fill="auto"/>
          </w:tcPr>
          <w:p w14:paraId="27BD0B21" w14:textId="77777777" w:rsidR="00D461D6" w:rsidRPr="00270003" w:rsidRDefault="00D461D6" w:rsidP="00F66B7F">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Доказе за додатне услове</w:t>
            </w:r>
          </w:p>
        </w:tc>
      </w:tr>
    </w:tbl>
    <w:p w14:paraId="0C0A72F2" w14:textId="77777777" w:rsidR="008A6566" w:rsidRPr="00270003" w:rsidRDefault="008A6566" w:rsidP="008A6566">
      <w:pPr>
        <w:suppressAutoHyphens w:val="0"/>
        <w:spacing w:line="240" w:lineRule="auto"/>
        <w:jc w:val="center"/>
        <w:rPr>
          <w:rFonts w:ascii="Liberation Serif" w:eastAsia="Times New Roman" w:hAnsi="Liberation Serif"/>
          <w:color w:val="auto"/>
          <w:kern w:val="0"/>
          <w:sz w:val="20"/>
          <w:szCs w:val="20"/>
          <w:lang w:val="sr-Cyrl-RS" w:eastAsia="en-US"/>
        </w:rPr>
      </w:pPr>
    </w:p>
    <w:p w14:paraId="07E85987" w14:textId="77777777" w:rsidR="008A6566" w:rsidRPr="00270003" w:rsidRDefault="008A6566" w:rsidP="008A6566">
      <w:pPr>
        <w:suppressAutoHyphens w:val="0"/>
        <w:spacing w:line="240" w:lineRule="auto"/>
        <w:jc w:val="center"/>
        <w:rPr>
          <w:rFonts w:ascii="Liberation Serif" w:eastAsia="Times New Roman" w:hAnsi="Liberation Serif"/>
          <w:b/>
          <w:color w:val="auto"/>
          <w:kern w:val="0"/>
          <w:sz w:val="20"/>
          <w:szCs w:val="20"/>
          <w:u w:val="single"/>
          <w:lang w:val="sr-Cyrl-RS" w:eastAsia="en-US"/>
        </w:rPr>
      </w:pPr>
      <w:r w:rsidRPr="00270003">
        <w:rPr>
          <w:rFonts w:ascii="Liberation Serif" w:eastAsia="Times New Roman" w:hAnsi="Liberation Serif"/>
          <w:b/>
          <w:color w:val="auto"/>
          <w:kern w:val="0"/>
          <w:sz w:val="20"/>
          <w:szCs w:val="20"/>
          <w:u w:val="single"/>
          <w:lang w:val="sr-Cyrl-RS" w:eastAsia="en-US"/>
        </w:rPr>
        <w:t>2.АКО ПОНУЂАЧ ПОДНОСИ ПОНУДУ СА ПОДИЗВОЂАЧЕМ ДОСТАВЉА СЛЕДЕЋУ ДОКУМЕНТАЦИЈУ:</w:t>
      </w:r>
    </w:p>
    <w:p w14:paraId="77BF3893" w14:textId="77777777" w:rsidR="008A6566" w:rsidRPr="00270003" w:rsidRDefault="008A6566" w:rsidP="008A6566">
      <w:pPr>
        <w:suppressAutoHyphens w:val="0"/>
        <w:spacing w:line="240" w:lineRule="auto"/>
        <w:jc w:val="center"/>
        <w:rPr>
          <w:rFonts w:ascii="Liberation Serif" w:eastAsia="Times New Roman" w:hAnsi="Liberation Serif"/>
          <w:color w:val="auto"/>
          <w:kern w:val="0"/>
          <w:sz w:val="20"/>
          <w:szCs w:val="20"/>
          <w:u w:val="single"/>
          <w:lang w:val="sr-Cyrl-RS" w:eastAsia="en-US"/>
        </w:rPr>
      </w:pPr>
    </w:p>
    <w:tbl>
      <w:tblPr>
        <w:tblW w:w="9433" w:type="dxa"/>
        <w:tblCellSpacing w:w="20" w:type="dxa"/>
        <w:tblLook w:val="01E0" w:firstRow="1" w:lastRow="1" w:firstColumn="1" w:lastColumn="1" w:noHBand="0" w:noVBand="0"/>
      </w:tblPr>
      <w:tblGrid>
        <w:gridCol w:w="938"/>
        <w:gridCol w:w="8495"/>
      </w:tblGrid>
      <w:tr w:rsidR="008A6566" w:rsidRPr="00270003" w14:paraId="1AC2B7AC" w14:textId="77777777" w:rsidTr="00F66B7F">
        <w:trPr>
          <w:tblCellSpacing w:w="20" w:type="dxa"/>
        </w:trPr>
        <w:tc>
          <w:tcPr>
            <w:tcW w:w="878" w:type="dxa"/>
            <w:shd w:val="clear" w:color="auto" w:fill="auto"/>
          </w:tcPr>
          <w:p w14:paraId="7DEA69DE"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1</w:t>
            </w:r>
          </w:p>
        </w:tc>
        <w:tc>
          <w:tcPr>
            <w:tcW w:w="8435" w:type="dxa"/>
            <w:shd w:val="clear" w:color="auto" w:fill="auto"/>
          </w:tcPr>
          <w:p w14:paraId="24EC5D4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понуде са табеларним делом понуде</w:t>
            </w:r>
          </w:p>
        </w:tc>
      </w:tr>
      <w:tr w:rsidR="008A6566" w:rsidRPr="00270003" w14:paraId="25EC69E3" w14:textId="77777777" w:rsidTr="00F66B7F">
        <w:trPr>
          <w:tblCellSpacing w:w="20" w:type="dxa"/>
        </w:trPr>
        <w:tc>
          <w:tcPr>
            <w:tcW w:w="878" w:type="dxa"/>
            <w:shd w:val="clear" w:color="auto" w:fill="auto"/>
          </w:tcPr>
          <w:p w14:paraId="3B0CFD47"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2</w:t>
            </w:r>
          </w:p>
        </w:tc>
        <w:tc>
          <w:tcPr>
            <w:tcW w:w="8435" w:type="dxa"/>
            <w:shd w:val="clear" w:color="auto" w:fill="auto"/>
          </w:tcPr>
          <w:p w14:paraId="7C5D64AE"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општи подаци о подизвођачима</w:t>
            </w:r>
          </w:p>
        </w:tc>
      </w:tr>
      <w:tr w:rsidR="008A6566" w:rsidRPr="00270003" w14:paraId="65CA6782" w14:textId="77777777" w:rsidTr="00F66B7F">
        <w:trPr>
          <w:tblCellSpacing w:w="20" w:type="dxa"/>
        </w:trPr>
        <w:tc>
          <w:tcPr>
            <w:tcW w:w="878" w:type="dxa"/>
            <w:shd w:val="clear" w:color="auto" w:fill="auto"/>
          </w:tcPr>
          <w:p w14:paraId="79A6FAE9"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3</w:t>
            </w:r>
          </w:p>
        </w:tc>
        <w:tc>
          <w:tcPr>
            <w:tcW w:w="8435" w:type="dxa"/>
            <w:shd w:val="clear" w:color="auto" w:fill="auto"/>
          </w:tcPr>
          <w:p w14:paraId="15F4A77F"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испуњености услова из чл. 75. и 76. ЗЈН за понуђача</w:t>
            </w:r>
          </w:p>
        </w:tc>
      </w:tr>
      <w:tr w:rsidR="008A6566" w:rsidRPr="00270003" w14:paraId="0A46A71A" w14:textId="77777777" w:rsidTr="00F66B7F">
        <w:trPr>
          <w:tblCellSpacing w:w="20" w:type="dxa"/>
        </w:trPr>
        <w:tc>
          <w:tcPr>
            <w:tcW w:w="878" w:type="dxa"/>
            <w:shd w:val="clear" w:color="auto" w:fill="auto"/>
          </w:tcPr>
          <w:p w14:paraId="20F1E528"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4</w:t>
            </w:r>
          </w:p>
        </w:tc>
        <w:tc>
          <w:tcPr>
            <w:tcW w:w="8435" w:type="dxa"/>
            <w:shd w:val="clear" w:color="auto" w:fill="auto"/>
          </w:tcPr>
          <w:p w14:paraId="7AF0FDD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испуњености услова из чл. 75. и 76. ЗЈН за подизвођача</w:t>
            </w:r>
          </w:p>
        </w:tc>
      </w:tr>
      <w:tr w:rsidR="008A6566" w:rsidRPr="00270003" w14:paraId="40809F6E" w14:textId="77777777" w:rsidTr="00F66B7F">
        <w:trPr>
          <w:tblCellSpacing w:w="20" w:type="dxa"/>
        </w:trPr>
        <w:tc>
          <w:tcPr>
            <w:tcW w:w="878" w:type="dxa"/>
            <w:shd w:val="clear" w:color="auto" w:fill="auto"/>
          </w:tcPr>
          <w:p w14:paraId="5385584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5</w:t>
            </w:r>
          </w:p>
        </w:tc>
        <w:tc>
          <w:tcPr>
            <w:tcW w:w="8435" w:type="dxa"/>
            <w:shd w:val="clear" w:color="auto" w:fill="auto"/>
          </w:tcPr>
          <w:p w14:paraId="3D99633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на основу члана 75. став 2. ЗЈН</w:t>
            </w:r>
            <w:r>
              <w:rPr>
                <w:rFonts w:ascii="Liberation Serif" w:hAnsi="Liberation Serif"/>
                <w:color w:val="auto"/>
                <w:sz w:val="22"/>
                <w:szCs w:val="22"/>
                <w:lang w:val="sr-Cyrl-RS"/>
              </w:rPr>
              <w:t xml:space="preserve"> </w:t>
            </w:r>
            <w:r w:rsidRPr="00D94F37">
              <w:rPr>
                <w:rFonts w:ascii="Liberation Serif" w:hAnsi="Liberation Serif"/>
                <w:color w:val="auto"/>
                <w:sz w:val="22"/>
                <w:szCs w:val="22"/>
                <w:lang w:val="sr-Cyrl-RS"/>
              </w:rPr>
              <w:t>(део изјаве о испуњености услова из чл. 75. и 76. ЗЈН)</w:t>
            </w:r>
            <w:r w:rsidRPr="00270003">
              <w:rPr>
                <w:rFonts w:ascii="Liberation Serif" w:hAnsi="Liberation Serif"/>
                <w:color w:val="auto"/>
                <w:sz w:val="22"/>
                <w:szCs w:val="22"/>
                <w:lang w:val="sr-Cyrl-RS"/>
              </w:rPr>
              <w:t xml:space="preserve">  за понуђача</w:t>
            </w:r>
          </w:p>
        </w:tc>
      </w:tr>
      <w:tr w:rsidR="008A6566" w:rsidRPr="00270003" w14:paraId="3AAE944E" w14:textId="77777777" w:rsidTr="00F66B7F">
        <w:trPr>
          <w:tblCellSpacing w:w="20" w:type="dxa"/>
        </w:trPr>
        <w:tc>
          <w:tcPr>
            <w:tcW w:w="878" w:type="dxa"/>
            <w:shd w:val="clear" w:color="auto" w:fill="auto"/>
          </w:tcPr>
          <w:p w14:paraId="2171265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lastRenderedPageBreak/>
              <w:t>6</w:t>
            </w:r>
          </w:p>
        </w:tc>
        <w:tc>
          <w:tcPr>
            <w:tcW w:w="8435" w:type="dxa"/>
            <w:shd w:val="clear" w:color="auto" w:fill="auto"/>
          </w:tcPr>
          <w:p w14:paraId="0CD98AB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структуре трошкова </w:t>
            </w:r>
          </w:p>
          <w:p w14:paraId="10AC3D0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је понуђач имао трошкове  наведене у обрасцу и ако тражи њихови надокнаду</w:t>
            </w:r>
          </w:p>
        </w:tc>
      </w:tr>
      <w:tr w:rsidR="008A6566" w:rsidRPr="00270003" w14:paraId="1831E039" w14:textId="77777777" w:rsidTr="00F66B7F">
        <w:trPr>
          <w:tblCellSpacing w:w="20" w:type="dxa"/>
        </w:trPr>
        <w:tc>
          <w:tcPr>
            <w:tcW w:w="878" w:type="dxa"/>
            <w:shd w:val="clear" w:color="auto" w:fill="auto"/>
          </w:tcPr>
          <w:p w14:paraId="567C4ED9"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7</w:t>
            </w:r>
          </w:p>
        </w:tc>
        <w:tc>
          <w:tcPr>
            <w:tcW w:w="8435" w:type="dxa"/>
            <w:shd w:val="clear" w:color="auto" w:fill="auto"/>
          </w:tcPr>
          <w:p w14:paraId="79E9C4DA"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независној понуди</w:t>
            </w:r>
          </w:p>
        </w:tc>
      </w:tr>
      <w:tr w:rsidR="008A6566" w:rsidRPr="00270003" w14:paraId="712F9C6F" w14:textId="77777777" w:rsidTr="00F66B7F">
        <w:trPr>
          <w:tblCellSpacing w:w="20" w:type="dxa"/>
        </w:trPr>
        <w:tc>
          <w:tcPr>
            <w:tcW w:w="878" w:type="dxa"/>
            <w:shd w:val="clear" w:color="auto" w:fill="auto"/>
          </w:tcPr>
          <w:p w14:paraId="4C73BC7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8</w:t>
            </w:r>
          </w:p>
        </w:tc>
        <w:tc>
          <w:tcPr>
            <w:tcW w:w="8435" w:type="dxa"/>
            <w:shd w:val="clear" w:color="auto" w:fill="auto"/>
          </w:tcPr>
          <w:p w14:paraId="0F118E80"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на основу чл.79. ст.9 ЗЈН</w:t>
            </w:r>
          </w:p>
          <w:p w14:paraId="2F948E9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понуђач има седиште у другој држави</w:t>
            </w:r>
          </w:p>
        </w:tc>
      </w:tr>
      <w:tr w:rsidR="008A6566" w:rsidRPr="00270003" w14:paraId="72D0C91B" w14:textId="77777777" w:rsidTr="00F66B7F">
        <w:trPr>
          <w:tblCellSpacing w:w="20" w:type="dxa"/>
        </w:trPr>
        <w:tc>
          <w:tcPr>
            <w:tcW w:w="878" w:type="dxa"/>
            <w:shd w:val="clear" w:color="auto" w:fill="auto"/>
          </w:tcPr>
          <w:p w14:paraId="4A913D25"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9</w:t>
            </w:r>
          </w:p>
        </w:tc>
        <w:tc>
          <w:tcPr>
            <w:tcW w:w="8435" w:type="dxa"/>
            <w:shd w:val="clear" w:color="auto" w:fill="auto"/>
          </w:tcPr>
          <w:p w14:paraId="40E380C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Модел уговора</w:t>
            </w:r>
          </w:p>
        </w:tc>
      </w:tr>
      <w:tr w:rsidR="00D461D6" w:rsidRPr="00270003" w14:paraId="2C45E0EF" w14:textId="77777777" w:rsidTr="00F66B7F">
        <w:trPr>
          <w:tblCellSpacing w:w="20" w:type="dxa"/>
        </w:trPr>
        <w:tc>
          <w:tcPr>
            <w:tcW w:w="878" w:type="dxa"/>
            <w:shd w:val="clear" w:color="auto" w:fill="auto"/>
          </w:tcPr>
          <w:p w14:paraId="4EBFF716" w14:textId="77777777" w:rsidR="00D461D6" w:rsidRPr="00270003" w:rsidRDefault="00100620" w:rsidP="00E7267B">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10</w:t>
            </w:r>
          </w:p>
        </w:tc>
        <w:tc>
          <w:tcPr>
            <w:tcW w:w="8435" w:type="dxa"/>
            <w:shd w:val="clear" w:color="auto" w:fill="auto"/>
          </w:tcPr>
          <w:p w14:paraId="3576DE96" w14:textId="77777777" w:rsidR="00D461D6" w:rsidRPr="00270003" w:rsidRDefault="00D461D6" w:rsidP="00E7267B">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Доказе за додатне услове</w:t>
            </w:r>
          </w:p>
        </w:tc>
      </w:tr>
    </w:tbl>
    <w:p w14:paraId="0FD2EC65" w14:textId="77777777" w:rsidR="008A6566" w:rsidRPr="00270003" w:rsidRDefault="008A6566" w:rsidP="008A6566">
      <w:pPr>
        <w:suppressAutoHyphens w:val="0"/>
        <w:spacing w:line="240" w:lineRule="auto"/>
        <w:rPr>
          <w:rFonts w:ascii="Liberation Serif" w:eastAsia="Times New Roman" w:hAnsi="Liberation Serif"/>
          <w:color w:val="auto"/>
          <w:kern w:val="0"/>
          <w:sz w:val="20"/>
          <w:szCs w:val="20"/>
          <w:lang w:val="sr-Cyrl-RS" w:eastAsia="en-US"/>
        </w:rPr>
      </w:pPr>
    </w:p>
    <w:p w14:paraId="29C3A1AE" w14:textId="77777777" w:rsidR="008A6566" w:rsidRPr="00270003" w:rsidRDefault="008A6566" w:rsidP="008A6566">
      <w:pPr>
        <w:suppressAutoHyphens w:val="0"/>
        <w:spacing w:line="240" w:lineRule="auto"/>
        <w:jc w:val="center"/>
        <w:rPr>
          <w:rFonts w:ascii="Liberation Serif" w:eastAsia="Times New Roman" w:hAnsi="Liberation Serif"/>
          <w:b/>
          <w:color w:val="auto"/>
          <w:kern w:val="0"/>
          <w:sz w:val="20"/>
          <w:szCs w:val="20"/>
          <w:u w:val="single"/>
          <w:lang w:val="sr-Cyrl-RS" w:eastAsia="en-US"/>
        </w:rPr>
      </w:pPr>
      <w:r w:rsidRPr="00270003">
        <w:rPr>
          <w:rFonts w:ascii="Liberation Serif" w:eastAsia="Times New Roman" w:hAnsi="Liberation Serif"/>
          <w:b/>
          <w:color w:val="auto"/>
          <w:kern w:val="0"/>
          <w:sz w:val="20"/>
          <w:szCs w:val="20"/>
          <w:u w:val="single"/>
          <w:lang w:val="sr-Cyrl-RS" w:eastAsia="en-US"/>
        </w:rPr>
        <w:t>3.АКО ПОНУДУ ПОДНОСИ ГРУПА ПОНУЂАЧА – ЗАЈЕДНИЧКА ПОНУДА ДОСТАВЉА СЛЕДЕЋУ ДОКУМЕНТАЦИЈУ:</w:t>
      </w:r>
    </w:p>
    <w:p w14:paraId="511E5286" w14:textId="77777777" w:rsidR="008A6566" w:rsidRPr="00270003" w:rsidRDefault="008A6566" w:rsidP="008A6566">
      <w:pPr>
        <w:suppressAutoHyphens w:val="0"/>
        <w:spacing w:line="240" w:lineRule="auto"/>
        <w:jc w:val="center"/>
        <w:rPr>
          <w:rFonts w:ascii="Liberation Serif" w:eastAsia="Times New Roman" w:hAnsi="Liberation Serif"/>
          <w:color w:val="auto"/>
          <w:kern w:val="0"/>
          <w:sz w:val="20"/>
          <w:szCs w:val="20"/>
          <w:u w:val="single"/>
          <w:lang w:val="sr-Cyrl-RS" w:eastAsia="en-US"/>
        </w:rPr>
      </w:pPr>
    </w:p>
    <w:tbl>
      <w:tblPr>
        <w:tblW w:w="9506" w:type="dxa"/>
        <w:tblCellSpacing w:w="20" w:type="dxa"/>
        <w:tblLook w:val="01E0" w:firstRow="1" w:lastRow="1" w:firstColumn="1" w:lastColumn="1" w:noHBand="0" w:noVBand="0"/>
      </w:tblPr>
      <w:tblGrid>
        <w:gridCol w:w="938"/>
        <w:gridCol w:w="8568"/>
      </w:tblGrid>
      <w:tr w:rsidR="008A6566" w:rsidRPr="00270003" w14:paraId="27BC1630" w14:textId="77777777" w:rsidTr="00F66B7F">
        <w:trPr>
          <w:tblCellSpacing w:w="20" w:type="dxa"/>
        </w:trPr>
        <w:tc>
          <w:tcPr>
            <w:tcW w:w="878" w:type="dxa"/>
            <w:shd w:val="clear" w:color="auto" w:fill="auto"/>
          </w:tcPr>
          <w:p w14:paraId="1350AF02"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1</w:t>
            </w:r>
          </w:p>
        </w:tc>
        <w:tc>
          <w:tcPr>
            <w:tcW w:w="8508" w:type="dxa"/>
            <w:shd w:val="clear" w:color="auto" w:fill="auto"/>
          </w:tcPr>
          <w:p w14:paraId="1956886A"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понуде са табеларним делом понуде</w:t>
            </w:r>
          </w:p>
        </w:tc>
      </w:tr>
      <w:tr w:rsidR="008A6566" w:rsidRPr="00270003" w14:paraId="4B434304" w14:textId="77777777" w:rsidTr="00F66B7F">
        <w:trPr>
          <w:tblCellSpacing w:w="20" w:type="dxa"/>
        </w:trPr>
        <w:tc>
          <w:tcPr>
            <w:tcW w:w="878" w:type="dxa"/>
            <w:shd w:val="clear" w:color="auto" w:fill="auto"/>
          </w:tcPr>
          <w:p w14:paraId="75ABF472"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2</w:t>
            </w:r>
          </w:p>
        </w:tc>
        <w:tc>
          <w:tcPr>
            <w:tcW w:w="8508" w:type="dxa"/>
            <w:shd w:val="clear" w:color="auto" w:fill="auto"/>
          </w:tcPr>
          <w:p w14:paraId="60CD9E6A"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општи подаци о понуђачу из групе понуђача   </w:t>
            </w:r>
          </w:p>
        </w:tc>
      </w:tr>
      <w:tr w:rsidR="008A6566" w:rsidRPr="00270003" w14:paraId="5AA607D1" w14:textId="77777777" w:rsidTr="00F66B7F">
        <w:trPr>
          <w:tblCellSpacing w:w="20" w:type="dxa"/>
        </w:trPr>
        <w:tc>
          <w:tcPr>
            <w:tcW w:w="878" w:type="dxa"/>
            <w:shd w:val="clear" w:color="auto" w:fill="auto"/>
          </w:tcPr>
          <w:p w14:paraId="6E6EC99E"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3</w:t>
            </w:r>
          </w:p>
        </w:tc>
        <w:tc>
          <w:tcPr>
            <w:tcW w:w="8508" w:type="dxa"/>
            <w:shd w:val="clear" w:color="auto" w:fill="auto"/>
          </w:tcPr>
          <w:p w14:paraId="2B399215"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Споразум групе понуђача о заједничком извршењу јавне набавке</w:t>
            </w:r>
          </w:p>
        </w:tc>
      </w:tr>
      <w:tr w:rsidR="008A6566" w:rsidRPr="00270003" w14:paraId="782A467B" w14:textId="77777777" w:rsidTr="00F66B7F">
        <w:trPr>
          <w:tblCellSpacing w:w="20" w:type="dxa"/>
        </w:trPr>
        <w:tc>
          <w:tcPr>
            <w:tcW w:w="878" w:type="dxa"/>
            <w:shd w:val="clear" w:color="auto" w:fill="auto"/>
          </w:tcPr>
          <w:p w14:paraId="2E86D51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4</w:t>
            </w:r>
          </w:p>
        </w:tc>
        <w:tc>
          <w:tcPr>
            <w:tcW w:w="8508" w:type="dxa"/>
            <w:shd w:val="clear" w:color="auto" w:fill="auto"/>
          </w:tcPr>
          <w:p w14:paraId="05AA7A80"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испуњености услова из чл. 75. и 76. ЗЈН за понуђача – члана групе понуђача – носиоца посла</w:t>
            </w:r>
          </w:p>
        </w:tc>
      </w:tr>
      <w:tr w:rsidR="008A6566" w:rsidRPr="00270003" w14:paraId="654DD16F" w14:textId="77777777" w:rsidTr="00F66B7F">
        <w:trPr>
          <w:tblCellSpacing w:w="20" w:type="dxa"/>
        </w:trPr>
        <w:tc>
          <w:tcPr>
            <w:tcW w:w="878" w:type="dxa"/>
            <w:shd w:val="clear" w:color="auto" w:fill="auto"/>
          </w:tcPr>
          <w:p w14:paraId="08DECF8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5</w:t>
            </w:r>
          </w:p>
        </w:tc>
        <w:tc>
          <w:tcPr>
            <w:tcW w:w="8508" w:type="dxa"/>
            <w:shd w:val="clear" w:color="auto" w:fill="auto"/>
          </w:tcPr>
          <w:p w14:paraId="66CD193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о испуњености услова из чл. 75. и 76. ЗЈН за чланове групе понуђача – члан групе понуђача</w:t>
            </w:r>
          </w:p>
        </w:tc>
      </w:tr>
      <w:tr w:rsidR="008A6566" w:rsidRPr="00270003" w14:paraId="32B57955" w14:textId="77777777" w:rsidTr="00F66B7F">
        <w:trPr>
          <w:tblCellSpacing w:w="20" w:type="dxa"/>
        </w:trPr>
        <w:tc>
          <w:tcPr>
            <w:tcW w:w="878" w:type="dxa"/>
            <w:shd w:val="clear" w:color="auto" w:fill="auto"/>
          </w:tcPr>
          <w:p w14:paraId="756889D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6</w:t>
            </w:r>
          </w:p>
        </w:tc>
        <w:tc>
          <w:tcPr>
            <w:tcW w:w="8508" w:type="dxa"/>
            <w:shd w:val="clear" w:color="auto" w:fill="auto"/>
          </w:tcPr>
          <w:p w14:paraId="467C898B"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изјаве на основу члана 75. став 2. ЗЈН </w:t>
            </w:r>
            <w:r w:rsidRPr="00D94F37">
              <w:rPr>
                <w:rFonts w:ascii="Liberation Serif" w:hAnsi="Liberation Serif"/>
                <w:color w:val="auto"/>
                <w:sz w:val="22"/>
                <w:szCs w:val="22"/>
                <w:lang w:val="sr-Cyrl-RS"/>
              </w:rPr>
              <w:t>(део изјаве о испуњености услова из чл. 75. и 76. ЗЈН)</w:t>
            </w:r>
            <w:r w:rsidRPr="00270003">
              <w:rPr>
                <w:rFonts w:ascii="Liberation Serif" w:hAnsi="Liberation Serif"/>
                <w:color w:val="auto"/>
                <w:sz w:val="22"/>
                <w:szCs w:val="22"/>
                <w:lang w:val="sr-Cyrl-RS"/>
              </w:rPr>
              <w:t xml:space="preserve"> за понуђача члана групе понуђача – носиоца посла</w:t>
            </w:r>
          </w:p>
        </w:tc>
      </w:tr>
      <w:tr w:rsidR="008A6566" w:rsidRPr="00270003" w14:paraId="358EBC94" w14:textId="77777777" w:rsidTr="00F66B7F">
        <w:trPr>
          <w:tblCellSpacing w:w="20" w:type="dxa"/>
        </w:trPr>
        <w:tc>
          <w:tcPr>
            <w:tcW w:w="878" w:type="dxa"/>
            <w:shd w:val="clear" w:color="auto" w:fill="auto"/>
          </w:tcPr>
          <w:p w14:paraId="76FC7191"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7</w:t>
            </w:r>
          </w:p>
        </w:tc>
        <w:tc>
          <w:tcPr>
            <w:tcW w:w="8508" w:type="dxa"/>
            <w:shd w:val="clear" w:color="auto" w:fill="auto"/>
          </w:tcPr>
          <w:p w14:paraId="4D9DB0A6"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изјаве на основу члана 75. став 2. ЗЈН </w:t>
            </w:r>
            <w:r w:rsidRPr="00D94F37">
              <w:rPr>
                <w:rFonts w:ascii="Liberation Serif" w:hAnsi="Liberation Serif"/>
                <w:color w:val="auto"/>
                <w:sz w:val="22"/>
                <w:szCs w:val="22"/>
                <w:lang w:val="sr-Cyrl-RS"/>
              </w:rPr>
              <w:t>(део изјаве о испуњености услова из чл. 75. и 76. ЗЈН)</w:t>
            </w:r>
            <w:r w:rsidRPr="00270003">
              <w:rPr>
                <w:rFonts w:ascii="Liberation Serif" w:hAnsi="Liberation Serif"/>
                <w:color w:val="auto"/>
                <w:sz w:val="22"/>
                <w:szCs w:val="22"/>
                <w:lang w:val="sr-Cyrl-RS"/>
              </w:rPr>
              <w:t xml:space="preserve"> за понуђача члана групе понуђача</w:t>
            </w:r>
          </w:p>
        </w:tc>
      </w:tr>
      <w:tr w:rsidR="008A6566" w:rsidRPr="00270003" w14:paraId="6DF10EAD" w14:textId="77777777" w:rsidTr="00F66B7F">
        <w:trPr>
          <w:tblCellSpacing w:w="20" w:type="dxa"/>
        </w:trPr>
        <w:tc>
          <w:tcPr>
            <w:tcW w:w="878" w:type="dxa"/>
            <w:shd w:val="clear" w:color="auto" w:fill="auto"/>
          </w:tcPr>
          <w:p w14:paraId="3FE53F4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8</w:t>
            </w:r>
          </w:p>
        </w:tc>
        <w:tc>
          <w:tcPr>
            <w:tcW w:w="8508" w:type="dxa"/>
            <w:shd w:val="clear" w:color="auto" w:fill="auto"/>
          </w:tcPr>
          <w:p w14:paraId="58BA3607"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структуре трошкова  </w:t>
            </w:r>
          </w:p>
          <w:p w14:paraId="7AB78833"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је понуђач имао трошкове  наведене у обрасцу и ако тражи њихови надокнаду</w:t>
            </w:r>
          </w:p>
        </w:tc>
      </w:tr>
      <w:tr w:rsidR="008A6566" w:rsidRPr="00270003" w14:paraId="53FF0249" w14:textId="77777777" w:rsidTr="00F66B7F">
        <w:trPr>
          <w:tblCellSpacing w:w="20" w:type="dxa"/>
        </w:trPr>
        <w:tc>
          <w:tcPr>
            <w:tcW w:w="878" w:type="dxa"/>
            <w:shd w:val="clear" w:color="auto" w:fill="auto"/>
          </w:tcPr>
          <w:p w14:paraId="53CCF051"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9</w:t>
            </w:r>
          </w:p>
        </w:tc>
        <w:tc>
          <w:tcPr>
            <w:tcW w:w="8508" w:type="dxa"/>
            <w:shd w:val="clear" w:color="auto" w:fill="auto"/>
          </w:tcPr>
          <w:p w14:paraId="782C3BCC"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Образац изјаве о независној понуди </w:t>
            </w:r>
          </w:p>
        </w:tc>
      </w:tr>
      <w:tr w:rsidR="008A6566" w:rsidRPr="00270003" w14:paraId="753C408C" w14:textId="77777777" w:rsidTr="00F66B7F">
        <w:trPr>
          <w:tblCellSpacing w:w="20" w:type="dxa"/>
        </w:trPr>
        <w:tc>
          <w:tcPr>
            <w:tcW w:w="878" w:type="dxa"/>
            <w:shd w:val="clear" w:color="auto" w:fill="auto"/>
          </w:tcPr>
          <w:p w14:paraId="79078A0D"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10</w:t>
            </w:r>
          </w:p>
        </w:tc>
        <w:tc>
          <w:tcPr>
            <w:tcW w:w="8508" w:type="dxa"/>
            <w:shd w:val="clear" w:color="auto" w:fill="auto"/>
          </w:tcPr>
          <w:p w14:paraId="31480544"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Образац изјаве на основу чл.79. ст.9 ЗЈН</w:t>
            </w:r>
          </w:p>
          <w:p w14:paraId="32FED4F3"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*само ако понуђач има седиште у другој држави</w:t>
            </w:r>
          </w:p>
        </w:tc>
      </w:tr>
      <w:tr w:rsidR="008A6566" w:rsidRPr="00270003" w14:paraId="44534F94" w14:textId="77777777" w:rsidTr="00F66B7F">
        <w:trPr>
          <w:tblCellSpacing w:w="20" w:type="dxa"/>
        </w:trPr>
        <w:tc>
          <w:tcPr>
            <w:tcW w:w="878" w:type="dxa"/>
            <w:shd w:val="clear" w:color="auto" w:fill="auto"/>
          </w:tcPr>
          <w:p w14:paraId="238525A2"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11</w:t>
            </w:r>
          </w:p>
        </w:tc>
        <w:tc>
          <w:tcPr>
            <w:tcW w:w="8508" w:type="dxa"/>
            <w:shd w:val="clear" w:color="auto" w:fill="auto"/>
          </w:tcPr>
          <w:p w14:paraId="46018B8C" w14:textId="77777777" w:rsidR="008A6566" w:rsidRPr="00270003" w:rsidRDefault="008A6566" w:rsidP="00F66B7F">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Модел уговора</w:t>
            </w:r>
          </w:p>
        </w:tc>
      </w:tr>
      <w:tr w:rsidR="00D461D6" w:rsidRPr="00270003" w14:paraId="70557AF1" w14:textId="77777777" w:rsidTr="00F66B7F">
        <w:trPr>
          <w:tblCellSpacing w:w="20" w:type="dxa"/>
        </w:trPr>
        <w:tc>
          <w:tcPr>
            <w:tcW w:w="878" w:type="dxa"/>
            <w:shd w:val="clear" w:color="auto" w:fill="auto"/>
          </w:tcPr>
          <w:p w14:paraId="4B20B2D0" w14:textId="77777777" w:rsidR="00D461D6" w:rsidRPr="00270003" w:rsidRDefault="00100620" w:rsidP="00E7267B">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12</w:t>
            </w:r>
          </w:p>
        </w:tc>
        <w:tc>
          <w:tcPr>
            <w:tcW w:w="8508" w:type="dxa"/>
            <w:shd w:val="clear" w:color="auto" w:fill="auto"/>
          </w:tcPr>
          <w:p w14:paraId="4078AB6E" w14:textId="77777777" w:rsidR="00D461D6" w:rsidRPr="00270003" w:rsidRDefault="00D461D6" w:rsidP="00E7267B">
            <w:pPr>
              <w:suppressAutoHyphens w:val="0"/>
              <w:spacing w:line="240" w:lineRule="auto"/>
              <w:rPr>
                <w:rFonts w:ascii="Liberation Serif" w:hAnsi="Liberation Serif"/>
                <w:color w:val="auto"/>
                <w:sz w:val="22"/>
                <w:szCs w:val="22"/>
                <w:lang w:val="sr-Cyrl-RS"/>
              </w:rPr>
            </w:pPr>
            <w:r>
              <w:rPr>
                <w:rFonts w:ascii="Liberation Serif" w:hAnsi="Liberation Serif"/>
                <w:color w:val="auto"/>
                <w:sz w:val="22"/>
                <w:szCs w:val="22"/>
                <w:lang w:val="sr-Cyrl-RS"/>
              </w:rPr>
              <w:t>Доказе за додатне услове</w:t>
            </w:r>
          </w:p>
        </w:tc>
      </w:tr>
    </w:tbl>
    <w:p w14:paraId="1A5A638B" w14:textId="77777777" w:rsidR="007A43A6" w:rsidRPr="00270003" w:rsidRDefault="007A43A6">
      <w:pPr>
        <w:jc w:val="both"/>
        <w:rPr>
          <w:rFonts w:ascii="Liberation Serif" w:hAnsi="Liberation Serif"/>
          <w:b/>
          <w:i/>
          <w:iCs/>
          <w:color w:val="auto"/>
          <w:sz w:val="22"/>
          <w:szCs w:val="22"/>
          <w:lang w:val="sr-Cyrl-RS"/>
        </w:rPr>
      </w:pPr>
    </w:p>
    <w:p w14:paraId="18A985DE"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i/>
          <w:iCs/>
          <w:color w:val="auto"/>
          <w:sz w:val="22"/>
          <w:szCs w:val="22"/>
          <w:lang w:val="sr-Cyrl-RS"/>
        </w:rPr>
        <w:t>3.</w:t>
      </w:r>
      <w:r w:rsidRPr="00270003">
        <w:rPr>
          <w:rFonts w:ascii="Liberation Serif" w:hAnsi="Liberation Serif"/>
          <w:b/>
          <w:bCs/>
          <w:i/>
          <w:iCs/>
          <w:color w:val="auto"/>
          <w:sz w:val="22"/>
          <w:szCs w:val="22"/>
          <w:lang w:val="sr-Cyrl-RS"/>
        </w:rPr>
        <w:t xml:space="preserve"> ПАРТИЈЕ</w:t>
      </w:r>
    </w:p>
    <w:p w14:paraId="3A815C3B" w14:textId="77777777" w:rsidR="00221C6F" w:rsidRPr="00270003" w:rsidRDefault="00EB2C4B">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w:t>
      </w:r>
    </w:p>
    <w:p w14:paraId="0FBC2152" w14:textId="77777777" w:rsidR="00221C6F" w:rsidRPr="00270003" w:rsidRDefault="00221C6F">
      <w:pPr>
        <w:jc w:val="both"/>
        <w:rPr>
          <w:rFonts w:ascii="Liberation Serif" w:hAnsi="Liberation Serif"/>
          <w:bCs/>
          <w:iCs/>
          <w:color w:val="auto"/>
          <w:sz w:val="22"/>
          <w:szCs w:val="22"/>
          <w:lang w:val="sr-Cyrl-RS"/>
        </w:rPr>
      </w:pPr>
      <w:r w:rsidRPr="00270003">
        <w:rPr>
          <w:rFonts w:ascii="Liberation Serif" w:hAnsi="Liberation Serif"/>
          <w:b/>
          <w:i/>
          <w:iCs/>
          <w:color w:val="auto"/>
          <w:sz w:val="22"/>
          <w:szCs w:val="22"/>
          <w:lang w:val="sr-Cyrl-RS"/>
        </w:rPr>
        <w:t>4.</w:t>
      </w:r>
      <w:r w:rsidR="00B344FF" w:rsidRPr="00270003">
        <w:rPr>
          <w:rFonts w:ascii="Liberation Serif" w:hAnsi="Liberation Serif"/>
          <w:b/>
          <w:bCs/>
          <w:i/>
          <w:iCs/>
          <w:color w:val="auto"/>
          <w:sz w:val="22"/>
          <w:szCs w:val="22"/>
          <w:lang w:val="sr-Cyrl-RS"/>
        </w:rPr>
        <w:t xml:space="preserve"> </w:t>
      </w:r>
      <w:r w:rsidRPr="00270003">
        <w:rPr>
          <w:rFonts w:ascii="Liberation Serif" w:hAnsi="Liberation Serif"/>
          <w:b/>
          <w:bCs/>
          <w:i/>
          <w:iCs/>
          <w:color w:val="auto"/>
          <w:sz w:val="22"/>
          <w:szCs w:val="22"/>
          <w:lang w:val="sr-Cyrl-RS"/>
        </w:rPr>
        <w:t>ПОНУДА СА ВАРИЈАНТАМА</w:t>
      </w:r>
    </w:p>
    <w:p w14:paraId="3F57111E" w14:textId="77777777" w:rsidR="00221C6F" w:rsidRPr="00270003" w:rsidRDefault="00221C6F">
      <w:pPr>
        <w:jc w:val="both"/>
        <w:rPr>
          <w:rFonts w:ascii="Liberation Serif" w:hAnsi="Liberation Serif"/>
          <w:bCs/>
          <w:iCs/>
          <w:color w:val="auto"/>
          <w:sz w:val="22"/>
          <w:szCs w:val="22"/>
          <w:lang w:val="sr-Cyrl-RS"/>
        </w:rPr>
      </w:pPr>
    </w:p>
    <w:p w14:paraId="0A388CEF"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bCs/>
          <w:iCs/>
          <w:color w:val="auto"/>
          <w:sz w:val="22"/>
          <w:szCs w:val="22"/>
          <w:lang w:val="sr-Cyrl-RS"/>
        </w:rPr>
        <w:t>Подношење понуде са варијантама није дозвољено.</w:t>
      </w:r>
    </w:p>
    <w:p w14:paraId="368368EB" w14:textId="77777777" w:rsidR="00221C6F" w:rsidRPr="00270003" w:rsidRDefault="00221C6F">
      <w:pPr>
        <w:jc w:val="both"/>
        <w:rPr>
          <w:rFonts w:ascii="Liberation Serif" w:hAnsi="Liberation Serif"/>
          <w:color w:val="auto"/>
          <w:sz w:val="22"/>
          <w:szCs w:val="22"/>
          <w:lang w:val="sr-Cyrl-RS"/>
        </w:rPr>
      </w:pPr>
    </w:p>
    <w:p w14:paraId="6A5CCCC5"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i/>
          <w:iCs/>
          <w:color w:val="auto"/>
          <w:sz w:val="22"/>
          <w:szCs w:val="22"/>
          <w:lang w:val="sr-Cyrl-RS"/>
        </w:rPr>
        <w:t xml:space="preserve">5. </w:t>
      </w:r>
      <w:r w:rsidRPr="00270003">
        <w:rPr>
          <w:rFonts w:ascii="Liberation Serif" w:hAnsi="Liberation Serif"/>
          <w:b/>
          <w:i/>
          <w:iCs/>
          <w:color w:val="auto"/>
          <w:sz w:val="22"/>
          <w:szCs w:val="22"/>
          <w:lang w:val="sr-Cyrl-RS"/>
        </w:rPr>
        <w:t>НАЧИН ИЗМЕНЕ, ДОПУНЕ И ОПОЗИВА ПОНУДЕ</w:t>
      </w:r>
    </w:p>
    <w:p w14:paraId="052893C3" w14:textId="77777777" w:rsidR="00221C6F" w:rsidRPr="00270003" w:rsidRDefault="00221C6F">
      <w:pPr>
        <w:jc w:val="both"/>
        <w:rPr>
          <w:rFonts w:ascii="Liberation Serif" w:hAnsi="Liberation Serif"/>
          <w:color w:val="auto"/>
          <w:sz w:val="22"/>
          <w:szCs w:val="22"/>
          <w:lang w:val="sr-Cyrl-RS"/>
        </w:rPr>
      </w:pPr>
    </w:p>
    <w:p w14:paraId="00B94C6D"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14:paraId="5FB5A7FE"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hAnsi="Liberation Serif"/>
          <w:color w:val="auto"/>
          <w:sz w:val="22"/>
          <w:szCs w:val="22"/>
          <w:lang w:val="sr-Cyrl-RS"/>
        </w:rPr>
        <w:t xml:space="preserve">Понуђач је дужан да јасно назначи који део понуде мења односно која документа накнадно доставља. </w:t>
      </w:r>
    </w:p>
    <w:p w14:paraId="56FAB688"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Измену, допуну или опозив понуде треб</w:t>
      </w:r>
      <w:r w:rsidR="00C1391A" w:rsidRPr="00270003">
        <w:rPr>
          <w:rFonts w:ascii="Liberation Serif" w:eastAsia="TimesNewRomanPSMT" w:hAnsi="Liberation Serif"/>
          <w:bCs/>
          <w:iCs/>
          <w:color w:val="auto"/>
          <w:sz w:val="22"/>
          <w:szCs w:val="22"/>
          <w:lang w:val="sr-Cyrl-RS"/>
        </w:rPr>
        <w:t>а д</w:t>
      </w:r>
      <w:r w:rsidR="00A63E62">
        <w:rPr>
          <w:rFonts w:ascii="Liberation Serif" w:eastAsia="TimesNewRomanPSMT" w:hAnsi="Liberation Serif"/>
          <w:bCs/>
          <w:iCs/>
          <w:color w:val="auto"/>
          <w:sz w:val="22"/>
          <w:szCs w:val="22"/>
          <w:lang w:val="sr-Cyrl-RS"/>
        </w:rPr>
        <w:t>оставити на адресу: Трг жртава фашизма 9.</w:t>
      </w:r>
      <w:r w:rsidR="00C1391A" w:rsidRPr="00270003">
        <w:rPr>
          <w:rFonts w:ascii="Liberation Serif" w:eastAsia="TimesNewRomanPSMT" w:hAnsi="Liberation Serif"/>
          <w:bCs/>
          <w:iCs/>
          <w:color w:val="auto"/>
          <w:sz w:val="22"/>
          <w:szCs w:val="22"/>
          <w:lang w:val="sr-Cyrl-RS"/>
        </w:rPr>
        <w:t xml:space="preserve">, </w:t>
      </w:r>
      <w:r w:rsidR="00A63E62">
        <w:rPr>
          <w:rFonts w:ascii="Liberation Serif" w:eastAsia="TimesNewRomanPSMT" w:hAnsi="Liberation Serif"/>
          <w:bCs/>
          <w:iCs/>
          <w:color w:val="auto"/>
          <w:sz w:val="22"/>
          <w:szCs w:val="22"/>
          <w:lang w:val="sr-Cyrl-RS"/>
        </w:rPr>
        <w:t>Суботица</w:t>
      </w:r>
      <w:r w:rsidR="00C1391A" w:rsidRPr="00270003">
        <w:rPr>
          <w:rFonts w:ascii="Liberation Serif" w:eastAsia="TimesNewRomanPSMT" w:hAnsi="Liberation Serif"/>
          <w:bCs/>
          <w:iCs/>
          <w:color w:val="auto"/>
          <w:sz w:val="22"/>
          <w:szCs w:val="22"/>
          <w:lang w:val="sr-Cyrl-RS"/>
        </w:rPr>
        <w:t xml:space="preserve"> 24000</w:t>
      </w:r>
      <w:r w:rsidRPr="00270003">
        <w:rPr>
          <w:rFonts w:ascii="Liberation Serif" w:hAnsi="Liberation Serif"/>
          <w:i/>
          <w:iCs/>
          <w:color w:val="auto"/>
          <w:sz w:val="22"/>
          <w:szCs w:val="22"/>
          <w:lang w:val="sr-Cyrl-RS"/>
        </w:rPr>
        <w:t xml:space="preserve">, </w:t>
      </w:r>
      <w:r w:rsidRPr="00270003">
        <w:rPr>
          <w:rFonts w:ascii="Liberation Serif" w:eastAsia="TimesNewRomanPSMT" w:hAnsi="Liberation Serif"/>
          <w:bCs/>
          <w:iCs/>
          <w:color w:val="auto"/>
          <w:sz w:val="22"/>
          <w:szCs w:val="22"/>
          <w:lang w:val="sr-Cyrl-RS"/>
        </w:rPr>
        <w:t xml:space="preserve"> са назнаком:</w:t>
      </w:r>
    </w:p>
    <w:p w14:paraId="6B395CFD"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w:t>
      </w:r>
      <w:r w:rsidRPr="00270003">
        <w:rPr>
          <w:rFonts w:ascii="Liberation Serif" w:eastAsia="TimesNewRomanPSMT" w:hAnsi="Liberation Serif"/>
          <w:b/>
          <w:bCs/>
          <w:iCs/>
          <w:color w:val="auto"/>
          <w:sz w:val="22"/>
          <w:szCs w:val="22"/>
          <w:lang w:val="sr-Cyrl-RS"/>
        </w:rPr>
        <w:t>Измена понуде</w:t>
      </w:r>
      <w:r w:rsidRPr="00270003">
        <w:rPr>
          <w:rFonts w:ascii="Liberation Serif" w:eastAsia="TimesNewRomanPS-BoldMT" w:hAnsi="Liberation Serif"/>
          <w:b/>
          <w:bCs/>
          <w:color w:val="auto"/>
          <w:sz w:val="22"/>
          <w:szCs w:val="22"/>
          <w:lang w:val="sr-Cyrl-RS"/>
        </w:rPr>
        <w:t xml:space="preserve"> за јавну набавку</w:t>
      </w:r>
      <w:r w:rsidRPr="00270003">
        <w:rPr>
          <w:rFonts w:ascii="Liberation Serif" w:hAnsi="Liberation Serif"/>
          <w:color w:val="auto"/>
          <w:sz w:val="22"/>
          <w:szCs w:val="22"/>
          <w:lang w:val="sr-Cyrl-RS"/>
        </w:rPr>
        <w:t xml:space="preserve"> (добра, услуге или </w:t>
      </w:r>
      <w:r w:rsidR="001936B3">
        <w:rPr>
          <w:rFonts w:ascii="Liberation Serif" w:hAnsi="Liberation Serif"/>
          <w:color w:val="auto"/>
          <w:sz w:val="22"/>
          <w:szCs w:val="22"/>
          <w:lang w:val="sr-Cyrl-RS"/>
        </w:rPr>
        <w:t>радова</w:t>
      </w:r>
      <w:r w:rsidRPr="00270003">
        <w:rPr>
          <w:rFonts w:ascii="Liberation Serif" w:hAnsi="Liberation Serif"/>
          <w:color w:val="auto"/>
          <w:sz w:val="22"/>
          <w:szCs w:val="22"/>
          <w:lang w:val="sr-Cyrl-RS"/>
        </w:rPr>
        <w:t xml:space="preserve">) – </w:t>
      </w:r>
      <w:r w:rsidRPr="00270003">
        <w:rPr>
          <w:rFonts w:ascii="Liberation Serif" w:eastAsia="TimesNewRomanPS-BoldMT" w:hAnsi="Liberation Serif"/>
          <w:b/>
          <w:bCs/>
          <w:color w:val="auto"/>
          <w:sz w:val="22"/>
          <w:szCs w:val="22"/>
          <w:lang w:val="sr-Cyrl-RS"/>
        </w:rPr>
        <w:t xml:space="preserve"> .......... </w:t>
      </w:r>
      <w:r w:rsidRPr="00270003">
        <w:rPr>
          <w:rFonts w:ascii="Liberation Serif" w:hAnsi="Liberation Serif"/>
          <w:i/>
          <w:iCs/>
          <w:color w:val="auto"/>
          <w:sz w:val="22"/>
          <w:szCs w:val="22"/>
          <w:lang w:val="sr-Cyrl-RS"/>
        </w:rPr>
        <w:t>[навести предмет јавне набавке]</w:t>
      </w:r>
      <w:r w:rsidRPr="00270003">
        <w:rPr>
          <w:rFonts w:ascii="Liberation Serif" w:hAnsi="Liberation Serif"/>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5A2510" w:rsidRPr="00270003">
        <w:rPr>
          <w:rFonts w:ascii="Liberation Serif" w:eastAsia="TimesNewRomanPS-BoldMT" w:hAnsi="Liberation Serif"/>
          <w:b/>
          <w:bCs/>
          <w:color w:val="auto"/>
          <w:sz w:val="22"/>
          <w:szCs w:val="22"/>
          <w:lang w:val="sr-Cyrl-RS"/>
        </w:rPr>
        <w:t>ЈН бр...../</w:t>
      </w:r>
      <w:r w:rsidR="00A63E62">
        <w:rPr>
          <w:rFonts w:ascii="Liberation Serif" w:eastAsia="TimesNewRomanPS-BoldMT" w:hAnsi="Liberation Serif"/>
          <w:b/>
          <w:bCs/>
          <w:color w:val="auto"/>
          <w:sz w:val="22"/>
          <w:szCs w:val="22"/>
          <w:lang w:val="sr-Cyrl-RS"/>
        </w:rPr>
        <w:t>2017</w:t>
      </w:r>
      <w:r w:rsidRPr="00270003">
        <w:rPr>
          <w:rFonts w:ascii="Liberation Serif" w:eastAsia="TimesNewRomanPS-BoldMT" w:hAnsi="Liberation Serif"/>
          <w:b/>
          <w:bCs/>
          <w:color w:val="auto"/>
          <w:sz w:val="22"/>
          <w:szCs w:val="22"/>
          <w:lang w:val="sr-Cyrl-RS"/>
        </w:rPr>
        <w:t>.....</w:t>
      </w:r>
      <w:r w:rsidRPr="00270003">
        <w:rPr>
          <w:rFonts w:ascii="Liberation Serif" w:hAnsi="Liberation Serif"/>
          <w:i/>
          <w:iCs/>
          <w:color w:val="auto"/>
          <w:sz w:val="22"/>
          <w:szCs w:val="22"/>
          <w:lang w:val="sr-Cyrl-RS"/>
        </w:rPr>
        <w:t xml:space="preserve"> [навести редни број јавне набавкe]</w:t>
      </w:r>
      <w:r w:rsidRPr="00270003">
        <w:rPr>
          <w:rFonts w:ascii="Liberation Serif" w:eastAsia="TimesNewRomanPS-BoldMT" w:hAnsi="Liberation Serif"/>
          <w:b/>
          <w:bCs/>
          <w:color w:val="auto"/>
          <w:sz w:val="22"/>
          <w:szCs w:val="22"/>
          <w:lang w:val="sr-Cyrl-RS"/>
        </w:rPr>
        <w:t xml:space="preserve"> </w:t>
      </w:r>
      <w:r w:rsidRPr="00270003">
        <w:rPr>
          <w:rFonts w:ascii="Liberation Serif" w:eastAsia="TimesNewRomanPSMT" w:hAnsi="Liberation Serif"/>
          <w:b/>
          <w:bCs/>
          <w:color w:val="auto"/>
          <w:sz w:val="22"/>
          <w:szCs w:val="22"/>
          <w:lang w:val="sr-Cyrl-RS"/>
        </w:rPr>
        <w:t xml:space="preserve">- </w:t>
      </w:r>
      <w:r w:rsidRPr="00270003">
        <w:rPr>
          <w:rFonts w:ascii="Liberation Serif" w:eastAsia="TimesNewRomanPS-BoldMT" w:hAnsi="Liberation Serif"/>
          <w:b/>
          <w:bCs/>
          <w:color w:val="auto"/>
          <w:sz w:val="22"/>
          <w:szCs w:val="22"/>
          <w:lang w:val="sr-Cyrl-RS"/>
        </w:rPr>
        <w:t>НЕ ОТВАРАТИ”</w:t>
      </w:r>
      <w:r w:rsidRPr="00270003">
        <w:rPr>
          <w:rFonts w:ascii="Liberation Serif" w:eastAsia="TimesNewRomanPSMT" w:hAnsi="Liberation Serif"/>
          <w:bCs/>
          <w:iCs/>
          <w:color w:val="auto"/>
          <w:sz w:val="22"/>
          <w:szCs w:val="22"/>
          <w:lang w:val="sr-Cyrl-RS"/>
        </w:rPr>
        <w:t xml:space="preserve"> или</w:t>
      </w:r>
    </w:p>
    <w:p w14:paraId="12B15118"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w:t>
      </w:r>
      <w:r w:rsidRPr="00270003">
        <w:rPr>
          <w:rFonts w:ascii="Liberation Serif" w:eastAsia="TimesNewRomanPSMT" w:hAnsi="Liberation Serif"/>
          <w:b/>
          <w:bCs/>
          <w:iCs/>
          <w:color w:val="auto"/>
          <w:sz w:val="22"/>
          <w:szCs w:val="22"/>
          <w:lang w:val="sr-Cyrl-RS"/>
        </w:rPr>
        <w:t>Допуна понуде</w:t>
      </w:r>
      <w:r w:rsidRPr="00270003">
        <w:rPr>
          <w:rFonts w:ascii="Liberation Serif" w:eastAsia="TimesNewRomanPSMT" w:hAnsi="Liberation Serif"/>
          <w:bCs/>
          <w:iCs/>
          <w:color w:val="auto"/>
          <w:sz w:val="22"/>
          <w:szCs w:val="22"/>
          <w:lang w:val="sr-Cyrl-RS"/>
        </w:rPr>
        <w:t xml:space="preserve"> </w:t>
      </w:r>
      <w:r w:rsidRPr="00270003">
        <w:rPr>
          <w:rFonts w:ascii="Liberation Serif" w:eastAsia="TimesNewRomanPS-BoldMT" w:hAnsi="Liberation Serif"/>
          <w:b/>
          <w:bCs/>
          <w:color w:val="auto"/>
          <w:sz w:val="22"/>
          <w:szCs w:val="22"/>
          <w:lang w:val="sr-Cyrl-RS"/>
        </w:rPr>
        <w:t>за јавну набавку</w:t>
      </w:r>
      <w:r w:rsidRPr="00270003">
        <w:rPr>
          <w:rFonts w:ascii="Liberation Serif" w:hAnsi="Liberation Serif"/>
          <w:color w:val="auto"/>
          <w:sz w:val="22"/>
          <w:szCs w:val="22"/>
          <w:lang w:val="sr-Cyrl-RS"/>
        </w:rPr>
        <w:t xml:space="preserve"> (добра, услуге или </w:t>
      </w:r>
      <w:r w:rsidR="001936B3" w:rsidRPr="001936B3">
        <w:rPr>
          <w:rFonts w:ascii="Liberation Serif" w:hAnsi="Liberation Serif"/>
          <w:color w:val="auto"/>
          <w:sz w:val="22"/>
          <w:szCs w:val="22"/>
          <w:lang w:val="sr-Cyrl-RS"/>
        </w:rPr>
        <w:t>радова</w:t>
      </w:r>
      <w:r w:rsidRPr="00270003">
        <w:rPr>
          <w:rFonts w:ascii="Liberation Serif" w:hAnsi="Liberation Serif"/>
          <w:color w:val="auto"/>
          <w:sz w:val="22"/>
          <w:szCs w:val="22"/>
          <w:lang w:val="sr-Cyrl-RS"/>
        </w:rPr>
        <w:t xml:space="preserve">) – </w:t>
      </w:r>
      <w:r w:rsidRPr="00270003">
        <w:rPr>
          <w:rFonts w:ascii="Liberation Serif" w:eastAsia="TimesNewRomanPS-BoldMT" w:hAnsi="Liberation Serif"/>
          <w:b/>
          <w:bCs/>
          <w:color w:val="auto"/>
          <w:sz w:val="22"/>
          <w:szCs w:val="22"/>
          <w:lang w:val="sr-Cyrl-RS"/>
        </w:rPr>
        <w:t xml:space="preserve"> .......... </w:t>
      </w:r>
      <w:r w:rsidRPr="00270003">
        <w:rPr>
          <w:rFonts w:ascii="Liberation Serif" w:hAnsi="Liberation Serif"/>
          <w:i/>
          <w:iCs/>
          <w:color w:val="auto"/>
          <w:sz w:val="22"/>
          <w:szCs w:val="22"/>
          <w:lang w:val="sr-Cyrl-RS"/>
        </w:rPr>
        <w:t>[навести предмет јавне набавке]</w:t>
      </w:r>
      <w:r w:rsidRPr="00270003">
        <w:rPr>
          <w:rFonts w:ascii="Liberation Serif" w:hAnsi="Liberation Serif"/>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5A2510" w:rsidRPr="00270003">
        <w:rPr>
          <w:rFonts w:ascii="Liberation Serif" w:eastAsia="TimesNewRomanPS-BoldMT" w:hAnsi="Liberation Serif"/>
          <w:b/>
          <w:bCs/>
          <w:color w:val="auto"/>
          <w:sz w:val="22"/>
          <w:szCs w:val="22"/>
          <w:lang w:val="sr-Cyrl-RS"/>
        </w:rPr>
        <w:t>ЈН бр...../</w:t>
      </w:r>
      <w:r w:rsidR="00A63E62">
        <w:rPr>
          <w:rFonts w:ascii="Liberation Serif" w:eastAsia="TimesNewRomanPS-BoldMT" w:hAnsi="Liberation Serif"/>
          <w:b/>
          <w:bCs/>
          <w:color w:val="auto"/>
          <w:sz w:val="22"/>
          <w:szCs w:val="22"/>
          <w:lang w:val="sr-Cyrl-RS"/>
        </w:rPr>
        <w:t>2017</w:t>
      </w:r>
      <w:r w:rsidRPr="00270003">
        <w:rPr>
          <w:rFonts w:ascii="Liberation Serif" w:eastAsia="TimesNewRomanPS-BoldMT" w:hAnsi="Liberation Serif"/>
          <w:b/>
          <w:bCs/>
          <w:color w:val="auto"/>
          <w:sz w:val="22"/>
          <w:szCs w:val="22"/>
          <w:lang w:val="sr-Cyrl-RS"/>
        </w:rPr>
        <w:t>.....</w:t>
      </w:r>
      <w:r w:rsidRPr="00270003">
        <w:rPr>
          <w:rFonts w:ascii="Liberation Serif" w:hAnsi="Liberation Serif"/>
          <w:i/>
          <w:iCs/>
          <w:color w:val="auto"/>
          <w:sz w:val="22"/>
          <w:szCs w:val="22"/>
          <w:lang w:val="sr-Cyrl-RS"/>
        </w:rPr>
        <w:t xml:space="preserve"> [навести редни број јавне набавкe]</w:t>
      </w:r>
      <w:r w:rsidRPr="00270003">
        <w:rPr>
          <w:rFonts w:ascii="Liberation Serif" w:eastAsia="TimesNewRomanPS-BoldMT" w:hAnsi="Liberation Serif"/>
          <w:b/>
          <w:bCs/>
          <w:color w:val="auto"/>
          <w:sz w:val="22"/>
          <w:szCs w:val="22"/>
          <w:lang w:val="sr-Cyrl-RS"/>
        </w:rPr>
        <w:t xml:space="preserve"> </w:t>
      </w:r>
      <w:r w:rsidRPr="00270003">
        <w:rPr>
          <w:rFonts w:ascii="Liberation Serif" w:eastAsia="TimesNewRomanPSMT" w:hAnsi="Liberation Serif"/>
          <w:b/>
          <w:bCs/>
          <w:color w:val="auto"/>
          <w:sz w:val="22"/>
          <w:szCs w:val="22"/>
          <w:lang w:val="sr-Cyrl-RS"/>
        </w:rPr>
        <w:t xml:space="preserve">- </w:t>
      </w:r>
      <w:r w:rsidRPr="00270003">
        <w:rPr>
          <w:rFonts w:ascii="Liberation Serif" w:eastAsia="TimesNewRomanPS-BoldMT" w:hAnsi="Liberation Serif"/>
          <w:b/>
          <w:bCs/>
          <w:color w:val="auto"/>
          <w:sz w:val="22"/>
          <w:szCs w:val="22"/>
          <w:lang w:val="sr-Cyrl-RS"/>
        </w:rPr>
        <w:t>НЕ ОТВАРАТИ”</w:t>
      </w:r>
      <w:r w:rsidRPr="00270003">
        <w:rPr>
          <w:rFonts w:ascii="Liberation Serif" w:eastAsia="TimesNewRomanPSMT" w:hAnsi="Liberation Serif"/>
          <w:bCs/>
          <w:iCs/>
          <w:color w:val="auto"/>
          <w:sz w:val="22"/>
          <w:szCs w:val="22"/>
          <w:lang w:val="sr-Cyrl-RS"/>
        </w:rPr>
        <w:t xml:space="preserve"> или</w:t>
      </w:r>
    </w:p>
    <w:p w14:paraId="3780D0DF"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w:t>
      </w:r>
      <w:r w:rsidRPr="00270003">
        <w:rPr>
          <w:rFonts w:ascii="Liberation Serif" w:eastAsia="TimesNewRomanPSMT" w:hAnsi="Liberation Serif"/>
          <w:b/>
          <w:bCs/>
          <w:iCs/>
          <w:color w:val="auto"/>
          <w:sz w:val="22"/>
          <w:szCs w:val="22"/>
          <w:lang w:val="sr-Cyrl-RS"/>
        </w:rPr>
        <w:t>Опозив понуде</w:t>
      </w:r>
      <w:r w:rsidRPr="00270003">
        <w:rPr>
          <w:rFonts w:ascii="Liberation Serif" w:eastAsia="TimesNewRomanPSMT" w:hAnsi="Liberation Serif"/>
          <w:bCs/>
          <w:iCs/>
          <w:color w:val="auto"/>
          <w:sz w:val="22"/>
          <w:szCs w:val="22"/>
          <w:lang w:val="sr-Cyrl-RS"/>
        </w:rPr>
        <w:t xml:space="preserve"> </w:t>
      </w:r>
      <w:r w:rsidR="00302E2C" w:rsidRPr="00270003">
        <w:rPr>
          <w:rFonts w:ascii="Liberation Serif" w:eastAsia="TimesNewRomanPS-BoldMT" w:hAnsi="Liberation Serif"/>
          <w:b/>
          <w:bCs/>
          <w:color w:val="auto"/>
          <w:sz w:val="22"/>
          <w:szCs w:val="22"/>
          <w:lang w:val="sr-Cyrl-RS"/>
        </w:rPr>
        <w:t>за</w:t>
      </w:r>
      <w:r w:rsidRPr="00270003">
        <w:rPr>
          <w:rFonts w:ascii="Liberation Serif" w:eastAsia="TimesNewRomanPS-BoldMT" w:hAnsi="Liberation Serif"/>
          <w:b/>
          <w:bCs/>
          <w:color w:val="auto"/>
          <w:sz w:val="22"/>
          <w:szCs w:val="22"/>
          <w:lang w:val="sr-Cyrl-RS"/>
        </w:rPr>
        <w:t xml:space="preserve"> јавну набавку</w:t>
      </w:r>
      <w:r w:rsidRPr="00270003">
        <w:rPr>
          <w:rFonts w:ascii="Liberation Serif" w:hAnsi="Liberation Serif"/>
          <w:color w:val="auto"/>
          <w:sz w:val="22"/>
          <w:szCs w:val="22"/>
          <w:lang w:val="sr-Cyrl-RS"/>
        </w:rPr>
        <w:t xml:space="preserve"> (добра, услуге или </w:t>
      </w:r>
      <w:r w:rsidR="001936B3" w:rsidRPr="001936B3">
        <w:rPr>
          <w:rFonts w:ascii="Liberation Serif" w:hAnsi="Liberation Serif"/>
          <w:color w:val="auto"/>
          <w:sz w:val="22"/>
          <w:szCs w:val="22"/>
          <w:lang w:val="sr-Cyrl-RS"/>
        </w:rPr>
        <w:t>радова</w:t>
      </w:r>
      <w:r w:rsidRPr="00270003">
        <w:rPr>
          <w:rFonts w:ascii="Liberation Serif" w:hAnsi="Liberation Serif"/>
          <w:color w:val="auto"/>
          <w:sz w:val="22"/>
          <w:szCs w:val="22"/>
          <w:lang w:val="sr-Cyrl-RS"/>
        </w:rPr>
        <w:t xml:space="preserve">) – </w:t>
      </w:r>
      <w:r w:rsidRPr="00270003">
        <w:rPr>
          <w:rFonts w:ascii="Liberation Serif" w:eastAsia="TimesNewRomanPS-BoldMT" w:hAnsi="Liberation Serif"/>
          <w:b/>
          <w:bCs/>
          <w:color w:val="auto"/>
          <w:sz w:val="22"/>
          <w:szCs w:val="22"/>
          <w:lang w:val="sr-Cyrl-RS"/>
        </w:rPr>
        <w:t xml:space="preserve"> .......... </w:t>
      </w:r>
      <w:r w:rsidRPr="00270003">
        <w:rPr>
          <w:rFonts w:ascii="Liberation Serif" w:hAnsi="Liberation Serif"/>
          <w:i/>
          <w:iCs/>
          <w:color w:val="auto"/>
          <w:sz w:val="22"/>
          <w:szCs w:val="22"/>
          <w:lang w:val="sr-Cyrl-RS"/>
        </w:rPr>
        <w:t>[навести предмет јавне набавке]</w:t>
      </w:r>
      <w:r w:rsidRPr="00270003">
        <w:rPr>
          <w:rFonts w:ascii="Liberation Serif" w:hAnsi="Liberation Serif"/>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5A2510" w:rsidRPr="00270003">
        <w:rPr>
          <w:rFonts w:ascii="Liberation Serif" w:eastAsia="TimesNewRomanPS-BoldMT" w:hAnsi="Liberation Serif"/>
          <w:b/>
          <w:bCs/>
          <w:color w:val="auto"/>
          <w:sz w:val="22"/>
          <w:szCs w:val="22"/>
          <w:lang w:val="sr-Cyrl-RS"/>
        </w:rPr>
        <w:t>ЈН бр...../</w:t>
      </w:r>
      <w:r w:rsidR="00A63E62">
        <w:rPr>
          <w:rFonts w:ascii="Liberation Serif" w:eastAsia="TimesNewRomanPS-BoldMT" w:hAnsi="Liberation Serif"/>
          <w:b/>
          <w:bCs/>
          <w:color w:val="auto"/>
          <w:sz w:val="22"/>
          <w:szCs w:val="22"/>
          <w:lang w:val="sr-Cyrl-RS"/>
        </w:rPr>
        <w:t>2017</w:t>
      </w:r>
      <w:r w:rsidRPr="00270003">
        <w:rPr>
          <w:rFonts w:ascii="Liberation Serif" w:eastAsia="TimesNewRomanPS-BoldMT" w:hAnsi="Liberation Serif"/>
          <w:b/>
          <w:bCs/>
          <w:color w:val="auto"/>
          <w:sz w:val="22"/>
          <w:szCs w:val="22"/>
          <w:lang w:val="sr-Cyrl-RS"/>
        </w:rPr>
        <w:t>.....</w:t>
      </w:r>
      <w:r w:rsidRPr="00270003">
        <w:rPr>
          <w:rFonts w:ascii="Liberation Serif" w:hAnsi="Liberation Serif"/>
          <w:i/>
          <w:iCs/>
          <w:color w:val="auto"/>
          <w:sz w:val="22"/>
          <w:szCs w:val="22"/>
          <w:lang w:val="sr-Cyrl-RS"/>
        </w:rPr>
        <w:t xml:space="preserve"> [навести редни број јавне набавкe]</w:t>
      </w:r>
      <w:r w:rsidRPr="00270003">
        <w:rPr>
          <w:rFonts w:ascii="Liberation Serif" w:eastAsia="TimesNewRomanPS-BoldMT" w:hAnsi="Liberation Serif"/>
          <w:b/>
          <w:bCs/>
          <w:color w:val="auto"/>
          <w:sz w:val="22"/>
          <w:szCs w:val="22"/>
          <w:lang w:val="sr-Cyrl-RS"/>
        </w:rPr>
        <w:t xml:space="preserve"> </w:t>
      </w:r>
      <w:r w:rsidRPr="00270003">
        <w:rPr>
          <w:rFonts w:ascii="Liberation Serif" w:eastAsia="TimesNewRomanPSMT" w:hAnsi="Liberation Serif"/>
          <w:b/>
          <w:bCs/>
          <w:color w:val="auto"/>
          <w:sz w:val="22"/>
          <w:szCs w:val="22"/>
          <w:lang w:val="sr-Cyrl-RS"/>
        </w:rPr>
        <w:t xml:space="preserve">- </w:t>
      </w:r>
      <w:r w:rsidRPr="00270003">
        <w:rPr>
          <w:rFonts w:ascii="Liberation Serif" w:eastAsia="TimesNewRomanPS-BoldMT" w:hAnsi="Liberation Serif"/>
          <w:b/>
          <w:bCs/>
          <w:color w:val="auto"/>
          <w:sz w:val="22"/>
          <w:szCs w:val="22"/>
          <w:lang w:val="sr-Cyrl-RS"/>
        </w:rPr>
        <w:t xml:space="preserve">НЕ ОТВАРАТИ” </w:t>
      </w:r>
      <w:r w:rsidRPr="00270003">
        <w:rPr>
          <w:rFonts w:ascii="Liberation Serif" w:eastAsia="TimesNewRomanPS-BoldMT" w:hAnsi="Liberation Serif"/>
          <w:bCs/>
          <w:color w:val="auto"/>
          <w:sz w:val="22"/>
          <w:szCs w:val="22"/>
          <w:lang w:val="sr-Cyrl-RS"/>
        </w:rPr>
        <w:t xml:space="preserve"> или</w:t>
      </w:r>
    </w:p>
    <w:p w14:paraId="63D9DBF8"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iCs/>
          <w:color w:val="auto"/>
          <w:sz w:val="22"/>
          <w:szCs w:val="22"/>
          <w:lang w:val="sr-Cyrl-RS"/>
        </w:rPr>
        <w:lastRenderedPageBreak/>
        <w:t>„</w:t>
      </w:r>
      <w:r w:rsidRPr="00270003">
        <w:rPr>
          <w:rFonts w:ascii="Liberation Serif" w:eastAsia="TimesNewRomanPSMT" w:hAnsi="Liberation Serif"/>
          <w:b/>
          <w:bCs/>
          <w:iCs/>
          <w:color w:val="auto"/>
          <w:sz w:val="22"/>
          <w:szCs w:val="22"/>
          <w:lang w:val="sr-Cyrl-RS"/>
        </w:rPr>
        <w:t>Измена и допуна понуде</w:t>
      </w:r>
      <w:r w:rsidRPr="00270003">
        <w:rPr>
          <w:rFonts w:ascii="Liberation Serif" w:eastAsia="TimesNewRomanPS-BoldMT" w:hAnsi="Liberation Serif"/>
          <w:b/>
          <w:bCs/>
          <w:color w:val="auto"/>
          <w:sz w:val="22"/>
          <w:szCs w:val="22"/>
          <w:lang w:val="sr-Cyrl-RS"/>
        </w:rPr>
        <w:t xml:space="preserve"> за јавну набавку</w:t>
      </w:r>
      <w:r w:rsidRPr="00270003">
        <w:rPr>
          <w:rFonts w:ascii="Liberation Serif" w:hAnsi="Liberation Serif"/>
          <w:color w:val="auto"/>
          <w:sz w:val="22"/>
          <w:szCs w:val="22"/>
          <w:lang w:val="sr-Cyrl-RS"/>
        </w:rPr>
        <w:t xml:space="preserve"> (добра, услуге или </w:t>
      </w:r>
      <w:r w:rsidR="001936B3" w:rsidRPr="001936B3">
        <w:rPr>
          <w:rFonts w:ascii="Liberation Serif" w:hAnsi="Liberation Serif"/>
          <w:color w:val="auto"/>
          <w:sz w:val="22"/>
          <w:szCs w:val="22"/>
          <w:lang w:val="sr-Cyrl-RS"/>
        </w:rPr>
        <w:t>радова</w:t>
      </w:r>
      <w:r w:rsidRPr="00270003">
        <w:rPr>
          <w:rFonts w:ascii="Liberation Serif" w:hAnsi="Liberation Serif"/>
          <w:color w:val="auto"/>
          <w:sz w:val="22"/>
          <w:szCs w:val="22"/>
          <w:lang w:val="sr-Cyrl-RS"/>
        </w:rPr>
        <w:t xml:space="preserve">) – </w:t>
      </w:r>
      <w:r w:rsidRPr="00270003">
        <w:rPr>
          <w:rFonts w:ascii="Liberation Serif" w:eastAsia="TimesNewRomanPS-BoldMT" w:hAnsi="Liberation Serif"/>
          <w:b/>
          <w:bCs/>
          <w:color w:val="auto"/>
          <w:sz w:val="22"/>
          <w:szCs w:val="22"/>
          <w:lang w:val="sr-Cyrl-RS"/>
        </w:rPr>
        <w:t xml:space="preserve"> .......... </w:t>
      </w:r>
      <w:r w:rsidRPr="00270003">
        <w:rPr>
          <w:rFonts w:ascii="Liberation Serif" w:hAnsi="Liberation Serif"/>
          <w:i/>
          <w:iCs/>
          <w:color w:val="auto"/>
          <w:sz w:val="22"/>
          <w:szCs w:val="22"/>
          <w:lang w:val="sr-Cyrl-RS"/>
        </w:rPr>
        <w:t>[навести предмет јавне набавке]</w:t>
      </w:r>
      <w:r w:rsidRPr="00270003">
        <w:rPr>
          <w:rFonts w:ascii="Liberation Serif" w:hAnsi="Liberation Serif"/>
          <w:color w:val="auto"/>
          <w:sz w:val="22"/>
          <w:szCs w:val="22"/>
          <w:lang w:val="sr-Cyrl-RS"/>
        </w:rPr>
        <w:t>,</w:t>
      </w:r>
      <w:r w:rsidRPr="00270003">
        <w:rPr>
          <w:rFonts w:ascii="Liberation Serif" w:eastAsia="TimesNewRomanPS-BoldMT" w:hAnsi="Liberation Serif"/>
          <w:b/>
          <w:bCs/>
          <w:color w:val="auto"/>
          <w:sz w:val="22"/>
          <w:szCs w:val="22"/>
          <w:lang w:val="sr-Cyrl-RS"/>
        </w:rPr>
        <w:t xml:space="preserve"> </w:t>
      </w:r>
      <w:r w:rsidR="005A2510" w:rsidRPr="00270003">
        <w:rPr>
          <w:rFonts w:ascii="Liberation Serif" w:eastAsia="TimesNewRomanPS-BoldMT" w:hAnsi="Liberation Serif"/>
          <w:b/>
          <w:bCs/>
          <w:color w:val="auto"/>
          <w:sz w:val="22"/>
          <w:szCs w:val="22"/>
          <w:lang w:val="sr-Cyrl-RS"/>
        </w:rPr>
        <w:t>ЈН бр...../</w:t>
      </w:r>
      <w:r w:rsidR="00A63E62">
        <w:rPr>
          <w:rFonts w:ascii="Liberation Serif" w:eastAsia="TimesNewRomanPS-BoldMT" w:hAnsi="Liberation Serif"/>
          <w:b/>
          <w:bCs/>
          <w:color w:val="auto"/>
          <w:sz w:val="22"/>
          <w:szCs w:val="22"/>
          <w:lang w:val="sr-Cyrl-RS"/>
        </w:rPr>
        <w:t>2017</w:t>
      </w:r>
      <w:r w:rsidRPr="00270003">
        <w:rPr>
          <w:rFonts w:ascii="Liberation Serif" w:eastAsia="TimesNewRomanPS-BoldMT" w:hAnsi="Liberation Serif"/>
          <w:b/>
          <w:bCs/>
          <w:color w:val="auto"/>
          <w:sz w:val="22"/>
          <w:szCs w:val="22"/>
          <w:lang w:val="sr-Cyrl-RS"/>
        </w:rPr>
        <w:t>.....</w:t>
      </w:r>
      <w:r w:rsidRPr="00270003">
        <w:rPr>
          <w:rFonts w:ascii="Liberation Serif" w:hAnsi="Liberation Serif"/>
          <w:i/>
          <w:iCs/>
          <w:color w:val="auto"/>
          <w:sz w:val="22"/>
          <w:szCs w:val="22"/>
          <w:lang w:val="sr-Cyrl-RS"/>
        </w:rPr>
        <w:t xml:space="preserve"> [навести редни број јавне набавкe]</w:t>
      </w:r>
      <w:r w:rsidRPr="00270003">
        <w:rPr>
          <w:rFonts w:ascii="Liberation Serif" w:eastAsia="TimesNewRomanPS-BoldMT" w:hAnsi="Liberation Serif"/>
          <w:b/>
          <w:bCs/>
          <w:color w:val="auto"/>
          <w:sz w:val="22"/>
          <w:szCs w:val="22"/>
          <w:lang w:val="sr-Cyrl-RS"/>
        </w:rPr>
        <w:t xml:space="preserve"> </w:t>
      </w:r>
      <w:r w:rsidRPr="00270003">
        <w:rPr>
          <w:rFonts w:ascii="Liberation Serif" w:eastAsia="TimesNewRomanPSMT" w:hAnsi="Liberation Serif"/>
          <w:b/>
          <w:bCs/>
          <w:color w:val="auto"/>
          <w:sz w:val="22"/>
          <w:szCs w:val="22"/>
          <w:lang w:val="sr-Cyrl-RS"/>
        </w:rPr>
        <w:t xml:space="preserve">- </w:t>
      </w:r>
      <w:r w:rsidRPr="00270003">
        <w:rPr>
          <w:rFonts w:ascii="Liberation Serif" w:eastAsia="TimesNewRomanPS-BoldMT" w:hAnsi="Liberation Serif"/>
          <w:b/>
          <w:bCs/>
          <w:color w:val="auto"/>
          <w:sz w:val="22"/>
          <w:szCs w:val="22"/>
          <w:lang w:val="sr-Cyrl-RS"/>
        </w:rPr>
        <w:t>НЕ ОТВАРАТИ”.</w:t>
      </w:r>
    </w:p>
    <w:p w14:paraId="37D89495" w14:textId="77777777" w:rsidR="00221C6F" w:rsidRPr="00270003" w:rsidRDefault="00221C6F">
      <w:pPr>
        <w:jc w:val="both"/>
        <w:rPr>
          <w:rFonts w:ascii="Liberation Serif" w:hAnsi="Liberation Serif"/>
          <w:color w:val="auto"/>
          <w:sz w:val="22"/>
          <w:szCs w:val="22"/>
          <w:lang w:val="sr-Cyrl-RS"/>
        </w:rPr>
      </w:pPr>
      <w:r w:rsidRPr="00270003">
        <w:rPr>
          <w:rFonts w:ascii="Liberation Serif" w:eastAsia="TimesNewRomanPSMT" w:hAnsi="Liberation Serif"/>
          <w:bCs/>
          <w:color w:val="auto"/>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AC8E9A8" w14:textId="77777777" w:rsidR="00221C6F" w:rsidRPr="00270003" w:rsidRDefault="00221C6F">
      <w:pPr>
        <w:jc w:val="both"/>
        <w:rPr>
          <w:rFonts w:ascii="Liberation Serif" w:hAnsi="Liberation Serif"/>
          <w:b/>
          <w:i/>
          <w:iCs/>
          <w:color w:val="auto"/>
          <w:sz w:val="22"/>
          <w:szCs w:val="22"/>
          <w:lang w:val="sr-Cyrl-RS"/>
        </w:rPr>
      </w:pPr>
      <w:r w:rsidRPr="00270003">
        <w:rPr>
          <w:rFonts w:ascii="Liberation Serif" w:hAnsi="Liberation Serif"/>
          <w:color w:val="auto"/>
          <w:sz w:val="22"/>
          <w:szCs w:val="22"/>
          <w:lang w:val="sr-Cyrl-RS"/>
        </w:rPr>
        <w:t>По истеку рока за подношење понуда понуђач не може да повуче нити да мења своју понуду.</w:t>
      </w:r>
    </w:p>
    <w:p w14:paraId="58B8771F" w14:textId="77777777" w:rsidR="00221C6F" w:rsidRPr="00270003" w:rsidRDefault="00221C6F">
      <w:pPr>
        <w:jc w:val="both"/>
        <w:rPr>
          <w:rFonts w:ascii="Liberation Serif" w:hAnsi="Liberation Serif"/>
          <w:b/>
          <w:i/>
          <w:iCs/>
          <w:color w:val="auto"/>
          <w:sz w:val="22"/>
          <w:szCs w:val="22"/>
          <w:lang w:val="sr-Cyrl-RS"/>
        </w:rPr>
      </w:pPr>
    </w:p>
    <w:p w14:paraId="37BEB6BB"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i/>
          <w:iCs/>
          <w:color w:val="auto"/>
          <w:sz w:val="22"/>
          <w:szCs w:val="22"/>
          <w:lang w:val="sr-Cyrl-RS"/>
        </w:rPr>
        <w:t xml:space="preserve">6. УЧЕСТВОВАЊЕ У ЗАЈЕДНИЧКОЈ ПОНУДИ ИЛИ КАО </w:t>
      </w:r>
      <w:r w:rsidR="00BE3DF1" w:rsidRPr="00270003">
        <w:rPr>
          <w:rFonts w:ascii="Liberation Serif" w:hAnsi="Liberation Serif"/>
          <w:b/>
          <w:bCs/>
          <w:i/>
          <w:iCs/>
          <w:color w:val="auto"/>
          <w:sz w:val="22"/>
          <w:szCs w:val="22"/>
          <w:lang w:val="sr-Cyrl-RS"/>
        </w:rPr>
        <w:t>ПОДИЗВОЂАЧ</w:t>
      </w:r>
      <w:r w:rsidRPr="00270003">
        <w:rPr>
          <w:rFonts w:ascii="Liberation Serif" w:hAnsi="Liberation Serif"/>
          <w:b/>
          <w:bCs/>
          <w:i/>
          <w:iCs/>
          <w:color w:val="auto"/>
          <w:sz w:val="22"/>
          <w:szCs w:val="22"/>
          <w:lang w:val="sr-Cyrl-RS"/>
        </w:rPr>
        <w:t xml:space="preserve"> </w:t>
      </w:r>
    </w:p>
    <w:p w14:paraId="2A74EEF0" w14:textId="77777777" w:rsidR="00221C6F" w:rsidRPr="00270003" w:rsidRDefault="00221C6F">
      <w:pPr>
        <w:jc w:val="both"/>
        <w:rPr>
          <w:rFonts w:ascii="Liberation Serif" w:hAnsi="Liberation Serif"/>
          <w:color w:val="auto"/>
          <w:sz w:val="22"/>
          <w:szCs w:val="22"/>
          <w:lang w:val="sr-Cyrl-RS"/>
        </w:rPr>
      </w:pPr>
    </w:p>
    <w:p w14:paraId="62FF4035"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bCs/>
          <w:iCs/>
          <w:color w:val="auto"/>
          <w:sz w:val="22"/>
          <w:szCs w:val="22"/>
          <w:lang w:val="sr-Cyrl-RS"/>
        </w:rPr>
        <w:t>Понуђач може да поднесе само једну понуду.</w:t>
      </w:r>
      <w:r w:rsidRPr="00270003">
        <w:rPr>
          <w:rFonts w:ascii="Liberation Serif" w:hAnsi="Liberation Serif"/>
          <w:i/>
          <w:iCs/>
          <w:color w:val="auto"/>
          <w:sz w:val="22"/>
          <w:szCs w:val="22"/>
          <w:lang w:val="sr-Cyrl-RS"/>
        </w:rPr>
        <w:t xml:space="preserve"> </w:t>
      </w:r>
    </w:p>
    <w:p w14:paraId="754F14FB"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 xml:space="preserve">Понуђач који је самостално поднео понуду не може истовремено да учествује у заједничкој понуди или као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нити исто лице може учествовати у више заједничких понуда.</w:t>
      </w:r>
    </w:p>
    <w:p w14:paraId="75E4D851" w14:textId="77777777" w:rsidR="00221C6F" w:rsidRPr="00270003" w:rsidRDefault="00221C6F">
      <w:pPr>
        <w:jc w:val="both"/>
        <w:rPr>
          <w:rFonts w:ascii="Liberation Serif" w:hAnsi="Liberation Serif"/>
          <w:i/>
          <w:iCs/>
          <w:color w:val="auto"/>
          <w:sz w:val="22"/>
          <w:szCs w:val="22"/>
          <w:lang w:val="sr-Cyrl-RS"/>
        </w:rPr>
      </w:pPr>
      <w:r w:rsidRPr="00270003">
        <w:rPr>
          <w:rFonts w:ascii="Liberation Serif" w:hAnsi="Liberation Serif"/>
          <w:iCs/>
          <w:color w:val="auto"/>
          <w:sz w:val="22"/>
          <w:szCs w:val="22"/>
          <w:lang w:val="sr-Cyrl-RS"/>
        </w:rPr>
        <w:t xml:space="preserve">У Обрасцу понуде (поглавље </w:t>
      </w:r>
      <w:r w:rsidR="00EB2C4B" w:rsidRPr="00270003">
        <w:rPr>
          <w:rFonts w:ascii="Liberation Serif" w:hAnsi="Liberation Serif"/>
          <w:b/>
          <w:iCs/>
          <w:color w:val="auto"/>
          <w:sz w:val="22"/>
          <w:szCs w:val="22"/>
          <w:lang w:val="sr-Cyrl-RS"/>
        </w:rPr>
        <w:t>VI</w:t>
      </w:r>
      <w:r w:rsidRPr="00270003">
        <w:rPr>
          <w:rFonts w:ascii="Liberation Serif" w:hAnsi="Liberation Serif"/>
          <w:iCs/>
          <w:color w:val="auto"/>
          <w:sz w:val="22"/>
          <w:szCs w:val="22"/>
          <w:lang w:val="sr-Cyrl-RS"/>
        </w:rPr>
        <w:t xml:space="preserve">), понуђач наводи на који начин подноси понуду, односно да ли подноси понуду самостално, или као заједничку понуду, или подноси понуду са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ем.</w:t>
      </w:r>
    </w:p>
    <w:p w14:paraId="674B946F" w14:textId="77777777" w:rsidR="00221C6F" w:rsidRPr="00270003" w:rsidRDefault="00221C6F">
      <w:pPr>
        <w:jc w:val="both"/>
        <w:rPr>
          <w:rFonts w:ascii="Liberation Serif" w:hAnsi="Liberation Serif"/>
          <w:i/>
          <w:iCs/>
          <w:color w:val="auto"/>
          <w:sz w:val="22"/>
          <w:szCs w:val="22"/>
          <w:lang w:val="sr-Cyrl-RS"/>
        </w:rPr>
      </w:pPr>
    </w:p>
    <w:p w14:paraId="598A4DA6"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b/>
          <w:bCs/>
          <w:i/>
          <w:iCs/>
          <w:color w:val="auto"/>
          <w:sz w:val="22"/>
          <w:szCs w:val="22"/>
          <w:lang w:val="sr-Cyrl-RS"/>
        </w:rPr>
        <w:t xml:space="preserve">7. ПОНУДА СА </w:t>
      </w:r>
      <w:r w:rsidR="00BE3DF1" w:rsidRPr="00270003">
        <w:rPr>
          <w:rFonts w:ascii="Liberation Serif" w:hAnsi="Liberation Serif"/>
          <w:b/>
          <w:bCs/>
          <w:i/>
          <w:iCs/>
          <w:color w:val="auto"/>
          <w:sz w:val="22"/>
          <w:szCs w:val="22"/>
          <w:lang w:val="sr-Cyrl-RS"/>
        </w:rPr>
        <w:t>ПОДИЗВОЂАЧ</w:t>
      </w:r>
      <w:r w:rsidRPr="00270003">
        <w:rPr>
          <w:rFonts w:ascii="Liberation Serif" w:hAnsi="Liberation Serif"/>
          <w:b/>
          <w:bCs/>
          <w:i/>
          <w:iCs/>
          <w:color w:val="auto"/>
          <w:sz w:val="22"/>
          <w:szCs w:val="22"/>
          <w:lang w:val="sr-Cyrl-RS"/>
        </w:rPr>
        <w:t>ЕМ</w:t>
      </w:r>
    </w:p>
    <w:p w14:paraId="29D1C5A7" w14:textId="77777777" w:rsidR="00221C6F" w:rsidRPr="00270003" w:rsidRDefault="00221C6F">
      <w:pPr>
        <w:jc w:val="both"/>
        <w:rPr>
          <w:rFonts w:ascii="Liberation Serif" w:hAnsi="Liberation Serif"/>
          <w:iCs/>
          <w:color w:val="auto"/>
          <w:sz w:val="22"/>
          <w:szCs w:val="22"/>
          <w:lang w:val="sr-Cyrl-RS"/>
        </w:rPr>
      </w:pPr>
    </w:p>
    <w:p w14:paraId="6F98642B"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 xml:space="preserve">Уколико понуђач подноси понуду са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ем дужан је да у Обрасцу понуде (поглавље </w:t>
      </w:r>
      <w:r w:rsidR="005A2510" w:rsidRPr="00270003">
        <w:rPr>
          <w:rFonts w:ascii="Liberation Serif" w:hAnsi="Liberation Serif"/>
          <w:b/>
          <w:iCs/>
          <w:color w:val="auto"/>
          <w:sz w:val="22"/>
          <w:szCs w:val="22"/>
          <w:lang w:val="sr-Cyrl-RS"/>
        </w:rPr>
        <w:t>VI</w:t>
      </w:r>
      <w:r w:rsidRPr="00270003">
        <w:rPr>
          <w:rFonts w:ascii="Liberation Serif" w:hAnsi="Liberation Serif"/>
          <w:iCs/>
          <w:color w:val="auto"/>
          <w:sz w:val="22"/>
          <w:szCs w:val="22"/>
          <w:lang w:val="sr-Cyrl-RS"/>
        </w:rPr>
        <w:t>) наведе да</w:t>
      </w:r>
      <w:r w:rsidR="00586CE2" w:rsidRPr="00270003">
        <w:rPr>
          <w:rFonts w:ascii="Liberation Serif" w:hAnsi="Liberation Serif"/>
          <w:iCs/>
          <w:color w:val="auto"/>
          <w:sz w:val="22"/>
          <w:szCs w:val="22"/>
          <w:lang w:val="sr-Cyrl-RS"/>
        </w:rPr>
        <w:t xml:space="preserve"> понуду подноси са </w:t>
      </w:r>
      <w:r w:rsidR="00BE3DF1" w:rsidRPr="00270003">
        <w:rPr>
          <w:rFonts w:ascii="Liberation Serif" w:hAnsi="Liberation Serif"/>
          <w:iCs/>
          <w:color w:val="auto"/>
          <w:sz w:val="22"/>
          <w:szCs w:val="22"/>
          <w:lang w:val="sr-Cyrl-RS"/>
        </w:rPr>
        <w:t>подизвођач</w:t>
      </w:r>
      <w:r w:rsidR="00586CE2" w:rsidRPr="00270003">
        <w:rPr>
          <w:rFonts w:ascii="Liberation Serif" w:hAnsi="Liberation Serif"/>
          <w:iCs/>
          <w:color w:val="auto"/>
          <w:sz w:val="22"/>
          <w:szCs w:val="22"/>
          <w:lang w:val="sr-Cyrl-RS"/>
        </w:rPr>
        <w:t>ем,</w:t>
      </w:r>
      <w:r w:rsidRPr="00270003">
        <w:rPr>
          <w:rFonts w:ascii="Liberation Serif" w:hAnsi="Liberation Serif"/>
          <w:iCs/>
          <w:color w:val="auto"/>
          <w:sz w:val="22"/>
          <w:szCs w:val="22"/>
          <w:lang w:val="sr-Cyrl-RS"/>
        </w:rPr>
        <w:t xml:space="preserve"> проценат укупне вредности набавке који ће поверити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у,  а који не може бити већи од 50%, као и део предмета набавке који ће извршити преко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а. </w:t>
      </w:r>
    </w:p>
    <w:p w14:paraId="4447B0EB"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Понуђач у Обрасцу понуде</w:t>
      </w:r>
      <w:r w:rsidRPr="00270003">
        <w:rPr>
          <w:rFonts w:ascii="Liberation Serif" w:hAnsi="Liberation Serif"/>
          <w:i/>
          <w:iCs/>
          <w:color w:val="auto"/>
          <w:sz w:val="22"/>
          <w:szCs w:val="22"/>
          <w:lang w:val="sr-Cyrl-RS"/>
        </w:rPr>
        <w:t xml:space="preserve"> </w:t>
      </w:r>
      <w:r w:rsidR="00A51A3B" w:rsidRPr="00270003">
        <w:rPr>
          <w:rFonts w:ascii="Liberation Serif" w:hAnsi="Liberation Serif"/>
          <w:iCs/>
          <w:color w:val="auto"/>
          <w:sz w:val="22"/>
          <w:szCs w:val="22"/>
          <w:lang w:val="sr-Cyrl-RS"/>
        </w:rPr>
        <w:t>наво</w:t>
      </w:r>
      <w:r w:rsidRPr="00270003">
        <w:rPr>
          <w:rFonts w:ascii="Liberation Serif" w:hAnsi="Liberation Serif"/>
          <w:iCs/>
          <w:color w:val="auto"/>
          <w:sz w:val="22"/>
          <w:szCs w:val="22"/>
          <w:lang w:val="sr-Cyrl-RS"/>
        </w:rPr>
        <w:t xml:space="preserve">ди назив и седиште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а, уколико ће делимично извршење набавке поверити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у. </w:t>
      </w:r>
    </w:p>
    <w:p w14:paraId="0D5B0569"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hAnsi="Liberation Serif"/>
          <w:iCs/>
          <w:color w:val="auto"/>
          <w:sz w:val="22"/>
          <w:szCs w:val="22"/>
          <w:lang w:val="sr-Cyrl-RS"/>
        </w:rPr>
        <w:t xml:space="preserve">Уколико уговор о јавној набавци буде закључен између наручиоца и понуђача који подноси понуду са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ем, тај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 ће бити наведен и у уговору о јавној набавци.</w:t>
      </w:r>
      <w:r w:rsidRPr="00270003">
        <w:rPr>
          <w:rFonts w:ascii="Liberation Serif" w:eastAsia="TimesNewRomanPSMT" w:hAnsi="Liberation Serif"/>
          <w:bCs/>
          <w:color w:val="auto"/>
          <w:sz w:val="22"/>
          <w:szCs w:val="22"/>
          <w:lang w:val="sr-Cyrl-RS"/>
        </w:rPr>
        <w:t xml:space="preserve"> </w:t>
      </w:r>
    </w:p>
    <w:p w14:paraId="77EB3F0B"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eastAsia="TimesNewRomanPSMT" w:hAnsi="Liberation Serif"/>
          <w:bCs/>
          <w:color w:val="auto"/>
          <w:sz w:val="22"/>
          <w:szCs w:val="22"/>
          <w:lang w:val="sr-Cyrl-RS"/>
        </w:rPr>
        <w:t xml:space="preserve">Понуђач је дужан да за </w:t>
      </w:r>
      <w:r w:rsidR="00BE3DF1" w:rsidRPr="00270003">
        <w:rPr>
          <w:rFonts w:ascii="Liberation Serif" w:eastAsia="TimesNewRomanPSMT" w:hAnsi="Liberation Serif"/>
          <w:bCs/>
          <w:color w:val="auto"/>
          <w:sz w:val="22"/>
          <w:szCs w:val="22"/>
          <w:lang w:val="sr-Cyrl-RS"/>
        </w:rPr>
        <w:t>подизвођач</w:t>
      </w:r>
      <w:r w:rsidRPr="00270003">
        <w:rPr>
          <w:rFonts w:ascii="Liberation Serif" w:eastAsia="TimesNewRomanPSMT" w:hAnsi="Liberation Serif"/>
          <w:bCs/>
          <w:color w:val="auto"/>
          <w:sz w:val="22"/>
          <w:szCs w:val="22"/>
          <w:lang w:val="sr-Cyrl-RS"/>
        </w:rPr>
        <w:t xml:space="preserve">е достави доказе о испуњености услова који су наведени у поглављу </w:t>
      </w:r>
      <w:r w:rsidR="00804C01" w:rsidRPr="00270003">
        <w:rPr>
          <w:rFonts w:ascii="Liberation Serif" w:eastAsia="TimesNewRomanPSMT" w:hAnsi="Liberation Serif"/>
          <w:b/>
          <w:bCs/>
          <w:color w:val="auto"/>
          <w:sz w:val="22"/>
          <w:szCs w:val="22"/>
          <w:lang w:val="sr-Cyrl-RS"/>
        </w:rPr>
        <w:t>I</w:t>
      </w:r>
      <w:r w:rsidRPr="00270003">
        <w:rPr>
          <w:rFonts w:ascii="Liberation Serif" w:eastAsia="TimesNewRomanPSMT" w:hAnsi="Liberation Serif"/>
          <w:b/>
          <w:bCs/>
          <w:color w:val="auto"/>
          <w:sz w:val="22"/>
          <w:szCs w:val="22"/>
          <w:lang w:val="sr-Cyrl-RS"/>
        </w:rPr>
        <w:t>V</w:t>
      </w:r>
      <w:r w:rsidRPr="00270003">
        <w:rPr>
          <w:rFonts w:ascii="Liberation Serif" w:eastAsia="TimesNewRomanPSMT" w:hAnsi="Liberation Serif"/>
          <w:bCs/>
          <w:color w:val="auto"/>
          <w:sz w:val="22"/>
          <w:szCs w:val="22"/>
          <w:lang w:val="sr-Cyrl-RS"/>
        </w:rPr>
        <w:t xml:space="preserve"> конкурсне документације</w:t>
      </w:r>
      <w:r w:rsidR="00233F40" w:rsidRPr="00270003">
        <w:rPr>
          <w:rFonts w:ascii="Liberation Serif" w:eastAsia="TimesNewRomanPSMT" w:hAnsi="Liberation Serif"/>
          <w:bCs/>
          <w:color w:val="auto"/>
          <w:sz w:val="22"/>
          <w:szCs w:val="22"/>
          <w:lang w:val="sr-Cyrl-RS"/>
        </w:rPr>
        <w:t xml:space="preserve">, у складу са упутством како се доказује испуњеност услова </w:t>
      </w:r>
      <w:r w:rsidR="00262DD3" w:rsidRPr="00270003">
        <w:rPr>
          <w:rFonts w:ascii="Liberation Serif" w:eastAsia="TimesNewRomanPSMT" w:hAnsi="Liberation Serif"/>
          <w:bCs/>
          <w:color w:val="auto"/>
          <w:sz w:val="22"/>
          <w:szCs w:val="22"/>
          <w:lang w:val="sr-Cyrl-RS"/>
        </w:rPr>
        <w:t>(Образац изјаве</w:t>
      </w:r>
      <w:r w:rsidR="006536F4" w:rsidRPr="00270003">
        <w:rPr>
          <w:rFonts w:ascii="Liberation Serif" w:eastAsia="TimesNewRomanPSMT" w:hAnsi="Liberation Serif"/>
          <w:bCs/>
          <w:color w:val="auto"/>
          <w:sz w:val="22"/>
          <w:szCs w:val="22"/>
          <w:lang w:val="sr-Cyrl-RS"/>
        </w:rPr>
        <w:t xml:space="preserve"> из </w:t>
      </w:r>
      <w:r w:rsidR="00BF659F" w:rsidRPr="00270003">
        <w:rPr>
          <w:rFonts w:ascii="Liberation Serif" w:eastAsia="TimesNewRomanPSMT" w:hAnsi="Liberation Serif"/>
          <w:bCs/>
          <w:color w:val="auto"/>
          <w:sz w:val="22"/>
          <w:szCs w:val="22"/>
          <w:lang w:val="sr-Cyrl-RS"/>
        </w:rPr>
        <w:t>поглавља</w:t>
      </w:r>
      <w:r w:rsidR="006536F4" w:rsidRPr="00270003">
        <w:rPr>
          <w:rFonts w:ascii="Liberation Serif" w:eastAsia="TimesNewRomanPSMT" w:hAnsi="Liberation Serif"/>
          <w:bCs/>
          <w:color w:val="auto"/>
          <w:sz w:val="22"/>
          <w:szCs w:val="22"/>
          <w:lang w:val="sr-Cyrl-RS"/>
        </w:rPr>
        <w:t xml:space="preserve"> </w:t>
      </w:r>
      <w:r w:rsidR="00804C01" w:rsidRPr="00270003">
        <w:rPr>
          <w:rFonts w:ascii="Liberation Serif" w:eastAsia="TimesNewRomanPSMT" w:hAnsi="Liberation Serif"/>
          <w:b/>
          <w:bCs/>
          <w:color w:val="auto"/>
          <w:sz w:val="22"/>
          <w:szCs w:val="22"/>
          <w:lang w:val="sr-Cyrl-RS"/>
        </w:rPr>
        <w:t>I</w:t>
      </w:r>
      <w:r w:rsidR="006536F4" w:rsidRPr="00270003">
        <w:rPr>
          <w:rFonts w:ascii="Liberation Serif" w:eastAsia="TimesNewRomanPSMT" w:hAnsi="Liberation Serif"/>
          <w:b/>
          <w:bCs/>
          <w:color w:val="auto"/>
          <w:sz w:val="22"/>
          <w:szCs w:val="22"/>
          <w:lang w:val="sr-Cyrl-RS"/>
        </w:rPr>
        <w:t>V</w:t>
      </w:r>
      <w:r w:rsidR="006536F4" w:rsidRPr="00270003">
        <w:rPr>
          <w:rFonts w:ascii="Liberation Serif" w:eastAsia="TimesNewRomanPSMT" w:hAnsi="Liberation Serif"/>
          <w:bCs/>
          <w:color w:val="auto"/>
          <w:sz w:val="22"/>
          <w:szCs w:val="22"/>
          <w:lang w:val="sr-Cyrl-RS"/>
        </w:rPr>
        <w:t xml:space="preserve"> одељак </w:t>
      </w:r>
      <w:r w:rsidR="006536F4" w:rsidRPr="00270003">
        <w:rPr>
          <w:rFonts w:ascii="Liberation Serif" w:eastAsia="TimesNewRomanPSMT" w:hAnsi="Liberation Serif"/>
          <w:b/>
          <w:bCs/>
          <w:color w:val="auto"/>
          <w:sz w:val="22"/>
          <w:szCs w:val="22"/>
          <w:lang w:val="sr-Cyrl-RS"/>
        </w:rPr>
        <w:t>3</w:t>
      </w:r>
      <w:r w:rsidR="006536F4" w:rsidRPr="00270003">
        <w:rPr>
          <w:rFonts w:ascii="Liberation Serif" w:eastAsia="TimesNewRomanPSMT" w:hAnsi="Liberation Serif"/>
          <w:bCs/>
          <w:color w:val="auto"/>
          <w:sz w:val="22"/>
          <w:szCs w:val="22"/>
          <w:lang w:val="sr-Cyrl-RS"/>
        </w:rPr>
        <w:t>.</w:t>
      </w:r>
      <w:r w:rsidR="00262DD3" w:rsidRPr="00270003">
        <w:rPr>
          <w:rFonts w:ascii="Liberation Serif" w:eastAsia="TimesNewRomanPSMT" w:hAnsi="Liberation Serif"/>
          <w:bCs/>
          <w:color w:val="auto"/>
          <w:sz w:val="22"/>
          <w:szCs w:val="22"/>
          <w:lang w:val="sr-Cyrl-RS"/>
        </w:rPr>
        <w:t>)</w:t>
      </w:r>
      <w:r w:rsidRPr="00270003">
        <w:rPr>
          <w:rFonts w:ascii="Liberation Serif" w:eastAsia="TimesNewRomanPSMT" w:hAnsi="Liberation Serif"/>
          <w:bCs/>
          <w:color w:val="auto"/>
          <w:sz w:val="22"/>
          <w:szCs w:val="22"/>
          <w:lang w:val="sr-Cyrl-RS"/>
        </w:rPr>
        <w:t>.</w:t>
      </w:r>
    </w:p>
    <w:p w14:paraId="16DE8827"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 xml:space="preserve">а. </w:t>
      </w:r>
    </w:p>
    <w:p w14:paraId="7219FD15"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iCs/>
          <w:color w:val="auto"/>
          <w:sz w:val="22"/>
          <w:szCs w:val="22"/>
          <w:lang w:val="sr-Cyrl-RS"/>
        </w:rPr>
        <w:t xml:space="preserve">Понуђач је дужан да наручиоцу, на његов захтев, омогући приступ код </w:t>
      </w:r>
      <w:r w:rsidR="00BE3DF1" w:rsidRPr="00270003">
        <w:rPr>
          <w:rFonts w:ascii="Liberation Serif" w:hAnsi="Liberation Serif"/>
          <w:iCs/>
          <w:color w:val="auto"/>
          <w:sz w:val="22"/>
          <w:szCs w:val="22"/>
          <w:lang w:val="sr-Cyrl-RS"/>
        </w:rPr>
        <w:t>подизвођач</w:t>
      </w:r>
      <w:r w:rsidRPr="00270003">
        <w:rPr>
          <w:rFonts w:ascii="Liberation Serif" w:hAnsi="Liberation Serif"/>
          <w:iCs/>
          <w:color w:val="auto"/>
          <w:sz w:val="22"/>
          <w:szCs w:val="22"/>
          <w:lang w:val="sr-Cyrl-RS"/>
        </w:rPr>
        <w:t>а, ради утврђивања испуњености тражених услова.</w:t>
      </w:r>
    </w:p>
    <w:p w14:paraId="6A0F0251" w14:textId="77777777" w:rsidR="00221C6F" w:rsidRPr="00270003" w:rsidRDefault="00221C6F">
      <w:pPr>
        <w:jc w:val="both"/>
        <w:rPr>
          <w:rFonts w:ascii="Liberation Serif" w:hAnsi="Liberation Serif"/>
          <w:b/>
          <w:i/>
          <w:color w:val="auto"/>
          <w:sz w:val="22"/>
          <w:szCs w:val="22"/>
          <w:lang w:val="sr-Cyrl-RS"/>
        </w:rPr>
      </w:pPr>
    </w:p>
    <w:p w14:paraId="5CD8C8A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i/>
          <w:color w:val="auto"/>
          <w:sz w:val="22"/>
          <w:szCs w:val="22"/>
          <w:lang w:val="sr-Cyrl-RS"/>
        </w:rPr>
        <w:t>8. ЗАЈЕДНИЧКА ПОНУДА</w:t>
      </w:r>
    </w:p>
    <w:p w14:paraId="03965F60" w14:textId="77777777" w:rsidR="00221C6F" w:rsidRPr="00270003" w:rsidRDefault="00221C6F">
      <w:pPr>
        <w:jc w:val="both"/>
        <w:rPr>
          <w:rFonts w:ascii="Liberation Serif" w:hAnsi="Liberation Serif"/>
          <w:color w:val="auto"/>
          <w:sz w:val="22"/>
          <w:szCs w:val="22"/>
          <w:lang w:val="sr-Cyrl-RS"/>
        </w:rPr>
      </w:pPr>
    </w:p>
    <w:p w14:paraId="3AD59BE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Понуду може поднети група понуђача.</w:t>
      </w:r>
    </w:p>
    <w:p w14:paraId="2FCA9EF9"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14:paraId="0B4176D3" w14:textId="77777777" w:rsidR="00221C6F" w:rsidRPr="00270003" w:rsidRDefault="00221C6F" w:rsidP="00BB3660">
      <w:pPr>
        <w:numPr>
          <w:ilvl w:val="0"/>
          <w:numId w:val="4"/>
        </w:num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69783140" w14:textId="77777777" w:rsidR="00221C6F" w:rsidRPr="00270003" w:rsidRDefault="00221C6F" w:rsidP="00BB3660">
      <w:pPr>
        <w:numPr>
          <w:ilvl w:val="0"/>
          <w:numId w:val="4"/>
        </w:num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понуђачу који ће у име групе понуђача потписати уговор, </w:t>
      </w:r>
    </w:p>
    <w:p w14:paraId="430651B8" w14:textId="77777777" w:rsidR="00221C6F" w:rsidRPr="00270003" w:rsidRDefault="00221C6F" w:rsidP="00BB3660">
      <w:pPr>
        <w:numPr>
          <w:ilvl w:val="0"/>
          <w:numId w:val="4"/>
        </w:num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понуђачу који ће у име групе понуђача дати средство обезбеђења, </w:t>
      </w:r>
    </w:p>
    <w:p w14:paraId="6479E824" w14:textId="77777777" w:rsidR="00221C6F" w:rsidRPr="00270003" w:rsidRDefault="00221C6F" w:rsidP="00BB3660">
      <w:pPr>
        <w:numPr>
          <w:ilvl w:val="0"/>
          <w:numId w:val="4"/>
        </w:num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понуђачу који ће издати рачун, </w:t>
      </w:r>
    </w:p>
    <w:p w14:paraId="33CBA74A" w14:textId="77777777" w:rsidR="00221C6F" w:rsidRPr="00270003" w:rsidRDefault="00221C6F" w:rsidP="00BB3660">
      <w:pPr>
        <w:numPr>
          <w:ilvl w:val="0"/>
          <w:numId w:val="4"/>
        </w:num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рачуну на који ће бити извршено плаћање, </w:t>
      </w:r>
    </w:p>
    <w:p w14:paraId="26DD7F2D" w14:textId="77777777" w:rsidR="00221C6F" w:rsidRPr="00270003" w:rsidRDefault="00221C6F" w:rsidP="00BB3660">
      <w:pPr>
        <w:pStyle w:val="ListParagraph1"/>
        <w:numPr>
          <w:ilvl w:val="0"/>
          <w:numId w:val="4"/>
        </w:numPr>
        <w:jc w:val="both"/>
        <w:rPr>
          <w:rFonts w:ascii="Liberation Serif" w:eastAsia="TimesNewRomanPSMT" w:hAnsi="Liberation Serif"/>
          <w:bCs/>
          <w:color w:val="auto"/>
          <w:sz w:val="22"/>
          <w:szCs w:val="22"/>
          <w:lang w:val="sr-Cyrl-RS"/>
        </w:rPr>
      </w:pPr>
      <w:r w:rsidRPr="00270003">
        <w:rPr>
          <w:rFonts w:ascii="Liberation Serif" w:hAnsi="Liberation Serif"/>
          <w:color w:val="auto"/>
          <w:sz w:val="22"/>
          <w:szCs w:val="22"/>
          <w:lang w:val="sr-Cyrl-RS"/>
        </w:rPr>
        <w:t>обавезама сваког од понуђача из групе понуђача за извршење уговора.</w:t>
      </w:r>
    </w:p>
    <w:p w14:paraId="1A64AB28" w14:textId="77777777" w:rsidR="00024BDA" w:rsidRPr="00270003" w:rsidRDefault="00024BDA" w:rsidP="00024BDA">
      <w:pPr>
        <w:jc w:val="both"/>
        <w:rPr>
          <w:rFonts w:ascii="Liberation Serif" w:eastAsia="TimesNewRomanPSMT" w:hAnsi="Liberation Serif"/>
          <w:bCs/>
          <w:color w:val="auto"/>
          <w:sz w:val="22"/>
          <w:szCs w:val="22"/>
          <w:lang w:val="sr-Cyrl-RS"/>
        </w:rPr>
      </w:pPr>
    </w:p>
    <w:p w14:paraId="2306CDCA" w14:textId="77777777" w:rsidR="00221C6F" w:rsidRPr="00270003" w:rsidRDefault="00221C6F" w:rsidP="00024BDA">
      <w:pPr>
        <w:jc w:val="both"/>
        <w:rPr>
          <w:rFonts w:ascii="Liberation Serif" w:hAnsi="Liberation Serif"/>
          <w:color w:val="auto"/>
          <w:sz w:val="22"/>
          <w:szCs w:val="22"/>
          <w:lang w:val="sr-Cyrl-RS"/>
        </w:rPr>
      </w:pPr>
      <w:r w:rsidRPr="00270003">
        <w:rPr>
          <w:rFonts w:ascii="Liberation Serif" w:eastAsia="TimesNewRomanPSMT" w:hAnsi="Liberation Serif"/>
          <w:bCs/>
          <w:color w:val="auto"/>
          <w:sz w:val="22"/>
          <w:szCs w:val="22"/>
          <w:lang w:val="sr-Cyrl-RS"/>
        </w:rPr>
        <w:t xml:space="preserve">Група понуђача је дужна да достави све доказе о испуњености услова који су наведени у поглављу </w:t>
      </w:r>
      <w:r w:rsidR="00804C01" w:rsidRPr="00270003">
        <w:rPr>
          <w:rFonts w:ascii="Liberation Serif" w:eastAsia="TimesNewRomanPSMT" w:hAnsi="Liberation Serif"/>
          <w:b/>
          <w:bCs/>
          <w:color w:val="auto"/>
          <w:sz w:val="22"/>
          <w:szCs w:val="22"/>
          <w:lang w:val="sr-Cyrl-RS"/>
        </w:rPr>
        <w:t>I</w:t>
      </w:r>
      <w:r w:rsidRPr="00270003">
        <w:rPr>
          <w:rFonts w:ascii="Liberation Serif" w:eastAsia="TimesNewRomanPSMT" w:hAnsi="Liberation Serif"/>
          <w:b/>
          <w:bCs/>
          <w:color w:val="auto"/>
          <w:sz w:val="22"/>
          <w:szCs w:val="22"/>
          <w:lang w:val="sr-Cyrl-RS"/>
        </w:rPr>
        <w:t>V</w:t>
      </w:r>
      <w:r w:rsidRPr="00270003">
        <w:rPr>
          <w:rFonts w:ascii="Liberation Serif" w:eastAsia="TimesNewRomanPSMT" w:hAnsi="Liberation Serif"/>
          <w:bCs/>
          <w:color w:val="auto"/>
          <w:sz w:val="22"/>
          <w:szCs w:val="22"/>
          <w:lang w:val="sr-Cyrl-RS"/>
        </w:rPr>
        <w:t xml:space="preserve"> конкурсне документације</w:t>
      </w:r>
      <w:r w:rsidR="00233F40" w:rsidRPr="00270003">
        <w:rPr>
          <w:rFonts w:ascii="Liberation Serif" w:eastAsia="TimesNewRomanPSMT" w:hAnsi="Liberation Serif"/>
          <w:bCs/>
          <w:color w:val="auto"/>
          <w:sz w:val="22"/>
          <w:szCs w:val="22"/>
          <w:lang w:val="sr-Cyrl-RS"/>
        </w:rPr>
        <w:t xml:space="preserve">, у складу са упутством како се доказује испуњеност услова (Образац изјаве из </w:t>
      </w:r>
      <w:r w:rsidR="009F1311" w:rsidRPr="00270003">
        <w:rPr>
          <w:rFonts w:ascii="Liberation Serif" w:eastAsia="TimesNewRomanPSMT" w:hAnsi="Liberation Serif"/>
          <w:bCs/>
          <w:color w:val="auto"/>
          <w:sz w:val="22"/>
          <w:szCs w:val="22"/>
          <w:lang w:val="sr-Cyrl-RS"/>
        </w:rPr>
        <w:t>поглав</w:t>
      </w:r>
      <w:r w:rsidR="00233F40" w:rsidRPr="00270003">
        <w:rPr>
          <w:rFonts w:ascii="Liberation Serif" w:eastAsia="TimesNewRomanPSMT" w:hAnsi="Liberation Serif"/>
          <w:bCs/>
          <w:color w:val="auto"/>
          <w:sz w:val="22"/>
          <w:szCs w:val="22"/>
          <w:lang w:val="sr-Cyrl-RS"/>
        </w:rPr>
        <w:t xml:space="preserve">ља </w:t>
      </w:r>
      <w:r w:rsidR="00804C01" w:rsidRPr="00270003">
        <w:rPr>
          <w:rFonts w:ascii="Liberation Serif" w:eastAsia="TimesNewRomanPSMT" w:hAnsi="Liberation Serif"/>
          <w:b/>
          <w:bCs/>
          <w:color w:val="auto"/>
          <w:sz w:val="22"/>
          <w:szCs w:val="22"/>
          <w:lang w:val="sr-Cyrl-RS"/>
        </w:rPr>
        <w:t>I</w:t>
      </w:r>
      <w:r w:rsidR="00233F40" w:rsidRPr="00270003">
        <w:rPr>
          <w:rFonts w:ascii="Liberation Serif" w:eastAsia="TimesNewRomanPSMT" w:hAnsi="Liberation Serif"/>
          <w:b/>
          <w:bCs/>
          <w:color w:val="auto"/>
          <w:sz w:val="22"/>
          <w:szCs w:val="22"/>
          <w:lang w:val="sr-Cyrl-RS"/>
        </w:rPr>
        <w:t>V</w:t>
      </w:r>
      <w:r w:rsidR="00233F40" w:rsidRPr="00270003">
        <w:rPr>
          <w:rFonts w:ascii="Liberation Serif" w:eastAsia="TimesNewRomanPSMT" w:hAnsi="Liberation Serif"/>
          <w:bCs/>
          <w:color w:val="auto"/>
          <w:sz w:val="22"/>
          <w:szCs w:val="22"/>
          <w:lang w:val="sr-Cyrl-RS"/>
        </w:rPr>
        <w:t xml:space="preserve"> одељак </w:t>
      </w:r>
      <w:r w:rsidR="00233F40" w:rsidRPr="00270003">
        <w:rPr>
          <w:rFonts w:ascii="Liberation Serif" w:eastAsia="TimesNewRomanPSMT" w:hAnsi="Liberation Serif"/>
          <w:b/>
          <w:bCs/>
          <w:color w:val="auto"/>
          <w:sz w:val="22"/>
          <w:szCs w:val="22"/>
          <w:lang w:val="sr-Cyrl-RS"/>
        </w:rPr>
        <w:t>3</w:t>
      </w:r>
      <w:r w:rsidR="00233F40" w:rsidRPr="00270003">
        <w:rPr>
          <w:rFonts w:ascii="Liberation Serif" w:eastAsia="TimesNewRomanPSMT" w:hAnsi="Liberation Serif"/>
          <w:bCs/>
          <w:color w:val="auto"/>
          <w:sz w:val="22"/>
          <w:szCs w:val="22"/>
          <w:lang w:val="sr-Cyrl-RS"/>
        </w:rPr>
        <w:t>.)</w:t>
      </w:r>
      <w:r w:rsidRPr="00270003">
        <w:rPr>
          <w:rFonts w:ascii="Liberation Serif" w:eastAsia="TimesNewRomanPSMT" w:hAnsi="Liberation Serif"/>
          <w:bCs/>
          <w:color w:val="auto"/>
          <w:sz w:val="22"/>
          <w:szCs w:val="22"/>
          <w:lang w:val="sr-Cyrl-RS"/>
        </w:rPr>
        <w:t>.</w:t>
      </w:r>
    </w:p>
    <w:p w14:paraId="571170F5"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Понуђачи из групе понуђача одговарају неограничено солидарно према наручиоцу. </w:t>
      </w:r>
    </w:p>
    <w:p w14:paraId="53275825"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14:paraId="276D67EC"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B389277"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457AEE1" w14:textId="77777777" w:rsidR="00221C6F" w:rsidRPr="00270003" w:rsidRDefault="00221C6F">
      <w:pPr>
        <w:jc w:val="both"/>
        <w:rPr>
          <w:rFonts w:ascii="Liberation Serif" w:hAnsi="Liberation Serif"/>
          <w:color w:val="auto"/>
          <w:sz w:val="22"/>
          <w:szCs w:val="22"/>
          <w:lang w:val="sr-Cyrl-RS"/>
        </w:rPr>
      </w:pPr>
    </w:p>
    <w:p w14:paraId="22DCCACD"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bCs/>
          <w:i/>
          <w:iCs/>
          <w:color w:val="auto"/>
          <w:sz w:val="22"/>
          <w:szCs w:val="22"/>
          <w:lang w:val="sr-Cyrl-RS"/>
        </w:rPr>
        <w:t>9. НАЧИН И УСЛОВИ ПЛАЋАЊА, ГАРАНТНИ РОК, КАО И ДРУГЕ ОКОЛНОСТИ ОД КОЈИХ ЗАВИСИ ПРИХВАТЉИВОСТ  ПОНУДЕ</w:t>
      </w:r>
    </w:p>
    <w:p w14:paraId="0B5CE4E1" w14:textId="77777777" w:rsidR="00221C6F" w:rsidRPr="00270003" w:rsidRDefault="00221C6F">
      <w:pPr>
        <w:jc w:val="both"/>
        <w:rPr>
          <w:rFonts w:ascii="Liberation Serif" w:hAnsi="Liberation Serif"/>
          <w:color w:val="auto"/>
          <w:sz w:val="22"/>
          <w:szCs w:val="22"/>
          <w:lang w:val="sr-Cyrl-RS"/>
        </w:rPr>
      </w:pPr>
    </w:p>
    <w:p w14:paraId="05C54D61"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b/>
          <w:bCs/>
          <w:i/>
          <w:iCs/>
          <w:color w:val="auto"/>
          <w:sz w:val="22"/>
          <w:szCs w:val="22"/>
          <w:lang w:val="sr-Cyrl-RS"/>
        </w:rPr>
        <w:t>9.1</w:t>
      </w:r>
      <w:r w:rsidRPr="00270003">
        <w:rPr>
          <w:rFonts w:ascii="Liberation Serif" w:hAnsi="Liberation Serif"/>
          <w:b/>
          <w:bCs/>
          <w:i/>
          <w:iCs/>
          <w:color w:val="auto"/>
          <w:sz w:val="22"/>
          <w:szCs w:val="22"/>
          <w:u w:val="single"/>
          <w:lang w:val="sr-Cyrl-RS"/>
        </w:rPr>
        <w:t xml:space="preserve">. </w:t>
      </w:r>
      <w:r w:rsidRPr="00270003">
        <w:rPr>
          <w:rFonts w:ascii="Liberation Serif" w:hAnsi="Liberation Serif"/>
          <w:iCs/>
          <w:color w:val="auto"/>
          <w:sz w:val="22"/>
          <w:szCs w:val="22"/>
          <w:u w:val="single"/>
          <w:lang w:val="sr-Cyrl-RS"/>
        </w:rPr>
        <w:t>Захтеви у погледу начина, рока и услова плаћања</w:t>
      </w:r>
      <w:r w:rsidRPr="00270003">
        <w:rPr>
          <w:rFonts w:ascii="Liberation Serif" w:hAnsi="Liberation Serif"/>
          <w:i/>
          <w:iCs/>
          <w:color w:val="auto"/>
          <w:sz w:val="22"/>
          <w:szCs w:val="22"/>
          <w:u w:val="single"/>
          <w:lang w:val="sr-Cyrl-RS"/>
        </w:rPr>
        <w:t>.</w:t>
      </w:r>
    </w:p>
    <w:p w14:paraId="7D363A35"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Рок плаћања је</w:t>
      </w:r>
      <w:r w:rsidR="005A366C">
        <w:rPr>
          <w:rFonts w:ascii="Liberation Serif" w:hAnsi="Liberation Serif"/>
          <w:iCs/>
          <w:color w:val="auto"/>
          <w:sz w:val="22"/>
          <w:szCs w:val="22"/>
          <w:lang w:val="sr-Cyrl-RS"/>
        </w:rPr>
        <w:t xml:space="preserve"> 45</w:t>
      </w:r>
      <w:r w:rsidR="0001086B" w:rsidRPr="00270003">
        <w:rPr>
          <w:rFonts w:ascii="Liberation Serif" w:hAnsi="Liberation Serif"/>
          <w:iCs/>
          <w:color w:val="auto"/>
          <w:sz w:val="22"/>
          <w:szCs w:val="22"/>
          <w:lang w:val="sr-Cyrl-RS"/>
        </w:rPr>
        <w:t xml:space="preserve"> дана од дана доспећа рачуна</w:t>
      </w:r>
      <w:r w:rsidR="00B344FF" w:rsidRPr="00270003">
        <w:rPr>
          <w:rFonts w:ascii="Liberation Serif" w:hAnsi="Liberation Serif"/>
          <w:iCs/>
          <w:color w:val="auto"/>
          <w:sz w:val="22"/>
          <w:szCs w:val="22"/>
          <w:lang w:val="sr-Cyrl-RS"/>
        </w:rPr>
        <w:t>.</w:t>
      </w:r>
    </w:p>
    <w:p w14:paraId="2463F765"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Плаћање се врши уплатом на рачун понуђача.</w:t>
      </w:r>
    </w:p>
    <w:p w14:paraId="2A16A626" w14:textId="77777777" w:rsidR="00221C6F" w:rsidRPr="00270003" w:rsidRDefault="00B344F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 xml:space="preserve">Понуђачу </w:t>
      </w:r>
      <w:r w:rsidR="0048199F" w:rsidRPr="009913E0">
        <w:rPr>
          <w:rFonts w:ascii="Liberation Serif" w:hAnsi="Liberation Serif"/>
          <w:b/>
          <w:iCs/>
          <w:color w:val="auto"/>
          <w:sz w:val="22"/>
          <w:szCs w:val="22"/>
          <w:lang w:val="sr-Cyrl-RS"/>
        </w:rPr>
        <w:t>није дозвољено да захтева аванс</w:t>
      </w:r>
      <w:r w:rsidR="0048199F" w:rsidRPr="00270003">
        <w:rPr>
          <w:rFonts w:ascii="Liberation Serif" w:hAnsi="Liberation Serif"/>
          <w:iCs/>
          <w:color w:val="auto"/>
          <w:sz w:val="22"/>
          <w:szCs w:val="22"/>
          <w:lang w:val="sr-Cyrl-RS"/>
        </w:rPr>
        <w:t>.</w:t>
      </w:r>
    </w:p>
    <w:p w14:paraId="41F0CC15" w14:textId="77777777" w:rsidR="0048199F" w:rsidRPr="00270003" w:rsidRDefault="0048199F">
      <w:pPr>
        <w:jc w:val="both"/>
        <w:rPr>
          <w:rFonts w:ascii="Liberation Serif" w:hAnsi="Liberation Serif"/>
          <w:color w:val="auto"/>
          <w:sz w:val="22"/>
          <w:szCs w:val="22"/>
          <w:lang w:val="sr-Cyrl-RS"/>
        </w:rPr>
      </w:pPr>
    </w:p>
    <w:p w14:paraId="4DD21805"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b/>
          <w:bCs/>
          <w:iCs/>
          <w:color w:val="auto"/>
          <w:sz w:val="22"/>
          <w:szCs w:val="22"/>
          <w:lang w:val="sr-Cyrl-RS"/>
        </w:rPr>
        <w:t xml:space="preserve">9.2. </w:t>
      </w:r>
      <w:r w:rsidRPr="00270003">
        <w:rPr>
          <w:rFonts w:ascii="Liberation Serif" w:hAnsi="Liberation Serif"/>
          <w:iCs/>
          <w:color w:val="auto"/>
          <w:sz w:val="22"/>
          <w:szCs w:val="22"/>
          <w:u w:val="single"/>
          <w:lang w:val="sr-Cyrl-RS"/>
        </w:rPr>
        <w:t>Захтеви у погледу гарантног рока</w:t>
      </w:r>
    </w:p>
    <w:p w14:paraId="0FF06238"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Гаранција</w:t>
      </w:r>
      <w:r w:rsidR="00015D3E">
        <w:rPr>
          <w:rFonts w:ascii="Liberation Serif" w:hAnsi="Liberation Serif"/>
          <w:iCs/>
          <w:color w:val="auto"/>
          <w:sz w:val="22"/>
          <w:szCs w:val="22"/>
          <w:lang w:val="sr-Cyrl-RS"/>
        </w:rPr>
        <w:t xml:space="preserve"> не може бити краћа од наведене у техничком о</w:t>
      </w:r>
      <w:r w:rsidR="00366BA4">
        <w:rPr>
          <w:rFonts w:ascii="Liberation Serif" w:hAnsi="Liberation Serif"/>
          <w:iCs/>
          <w:color w:val="auto"/>
          <w:sz w:val="22"/>
          <w:szCs w:val="22"/>
          <w:lang w:val="sr-Cyrl-RS"/>
        </w:rPr>
        <w:t>пису</w:t>
      </w:r>
      <w:r w:rsidRPr="00270003">
        <w:rPr>
          <w:rFonts w:ascii="Liberation Serif" w:hAnsi="Liberation Serif"/>
          <w:iCs/>
          <w:color w:val="auto"/>
          <w:sz w:val="22"/>
          <w:szCs w:val="22"/>
          <w:lang w:val="sr-Cyrl-RS"/>
        </w:rPr>
        <w:t>.</w:t>
      </w:r>
    </w:p>
    <w:p w14:paraId="13F4AF20" w14:textId="77777777" w:rsidR="00221C6F" w:rsidRPr="00270003" w:rsidRDefault="00221C6F">
      <w:pPr>
        <w:jc w:val="both"/>
        <w:rPr>
          <w:rFonts w:ascii="Liberation Serif" w:hAnsi="Liberation Serif"/>
          <w:iCs/>
          <w:color w:val="auto"/>
          <w:sz w:val="22"/>
          <w:szCs w:val="22"/>
          <w:lang w:val="sr-Cyrl-RS"/>
        </w:rPr>
      </w:pPr>
    </w:p>
    <w:p w14:paraId="2CEF1B9E" w14:textId="77777777" w:rsidR="00221C6F" w:rsidRPr="00FE2F66" w:rsidRDefault="00221C6F">
      <w:pPr>
        <w:jc w:val="both"/>
        <w:rPr>
          <w:rFonts w:ascii="Liberation Serif" w:hAnsi="Liberation Serif"/>
          <w:iCs/>
          <w:color w:val="auto"/>
          <w:sz w:val="22"/>
          <w:szCs w:val="22"/>
          <w:lang w:val="sr-Cyrl-RS"/>
        </w:rPr>
      </w:pPr>
      <w:r w:rsidRPr="00FE2F66">
        <w:rPr>
          <w:rFonts w:ascii="Liberation Serif" w:hAnsi="Liberation Serif"/>
          <w:b/>
          <w:bCs/>
          <w:i/>
          <w:iCs/>
          <w:color w:val="auto"/>
          <w:sz w:val="22"/>
          <w:szCs w:val="22"/>
          <w:lang w:val="sr-Cyrl-RS"/>
        </w:rPr>
        <w:t xml:space="preserve">9.3. </w:t>
      </w:r>
      <w:r w:rsidR="0001086B" w:rsidRPr="00FE2F66">
        <w:rPr>
          <w:rFonts w:ascii="Liberation Serif" w:hAnsi="Liberation Serif"/>
          <w:iCs/>
          <w:color w:val="auto"/>
          <w:sz w:val="22"/>
          <w:szCs w:val="22"/>
          <w:u w:val="single"/>
          <w:lang w:val="sr-Cyrl-RS"/>
        </w:rPr>
        <w:t>Захте</w:t>
      </w:r>
      <w:r w:rsidR="00494B27" w:rsidRPr="00FE2F66">
        <w:rPr>
          <w:rFonts w:ascii="Liberation Serif" w:hAnsi="Liberation Serif"/>
          <w:iCs/>
          <w:color w:val="auto"/>
          <w:sz w:val="22"/>
          <w:szCs w:val="22"/>
          <w:u w:val="single"/>
          <w:lang w:val="sr-Cyrl-RS"/>
        </w:rPr>
        <w:t>в у погледу рока извршења</w:t>
      </w:r>
    </w:p>
    <w:p w14:paraId="6C0350B1" w14:textId="77777777" w:rsidR="00221C6F" w:rsidRPr="00270003" w:rsidRDefault="00D22F17">
      <w:pPr>
        <w:jc w:val="both"/>
        <w:rPr>
          <w:rFonts w:ascii="Liberation Serif" w:hAnsi="Liberation Serif"/>
          <w:iCs/>
          <w:color w:val="auto"/>
          <w:sz w:val="22"/>
          <w:szCs w:val="22"/>
          <w:lang w:val="sr-Cyrl-RS"/>
        </w:rPr>
      </w:pPr>
      <w:r w:rsidRPr="00FE2F66">
        <w:rPr>
          <w:rFonts w:ascii="Liberation Serif" w:hAnsi="Liberation Serif"/>
          <w:iCs/>
          <w:color w:val="auto"/>
          <w:sz w:val="22"/>
          <w:szCs w:val="22"/>
          <w:lang w:val="sr-Cyrl-RS"/>
        </w:rPr>
        <w:t>Ис</w:t>
      </w:r>
      <w:r w:rsidR="00366BA4">
        <w:rPr>
          <w:rFonts w:ascii="Liberation Serif" w:hAnsi="Liberation Serif"/>
          <w:iCs/>
          <w:color w:val="auto"/>
          <w:sz w:val="22"/>
          <w:szCs w:val="22"/>
          <w:lang w:val="sr-Cyrl-RS"/>
        </w:rPr>
        <w:t>порука</w:t>
      </w:r>
      <w:r w:rsidR="00FC3AA7">
        <w:rPr>
          <w:rFonts w:ascii="Liberation Serif" w:hAnsi="Liberation Serif"/>
          <w:iCs/>
          <w:color w:val="auto"/>
          <w:sz w:val="22"/>
          <w:szCs w:val="22"/>
          <w:lang w:val="sr-Cyrl-RS"/>
        </w:rPr>
        <w:t>/извршење од</w:t>
      </w:r>
      <w:r w:rsidR="00A63E62">
        <w:rPr>
          <w:rFonts w:ascii="Liberation Serif" w:hAnsi="Liberation Serif"/>
          <w:iCs/>
          <w:color w:val="auto"/>
          <w:sz w:val="22"/>
          <w:szCs w:val="22"/>
          <w:lang w:val="sr-Cyrl-RS"/>
        </w:rPr>
        <w:t xml:space="preserve"> 10. септембра до 10. октобра 2017</w:t>
      </w:r>
      <w:r w:rsidR="00D06657">
        <w:rPr>
          <w:rFonts w:ascii="Liberation Serif" w:hAnsi="Liberation Serif"/>
          <w:iCs/>
          <w:color w:val="auto"/>
          <w:sz w:val="22"/>
          <w:szCs w:val="22"/>
          <w:lang w:val="sr-Cyrl-RS"/>
        </w:rPr>
        <w:t>. године.</w:t>
      </w:r>
    </w:p>
    <w:p w14:paraId="563B7D67" w14:textId="77777777" w:rsidR="00221C6F" w:rsidRPr="00270003" w:rsidRDefault="00C049C6">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 </w:t>
      </w:r>
    </w:p>
    <w:p w14:paraId="4346AFDC"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b/>
          <w:bCs/>
          <w:iCs/>
          <w:color w:val="auto"/>
          <w:sz w:val="22"/>
          <w:szCs w:val="22"/>
          <w:u w:val="single"/>
          <w:lang w:val="sr-Cyrl-RS"/>
        </w:rPr>
        <w:t xml:space="preserve">9.4. </w:t>
      </w:r>
      <w:r w:rsidRPr="00270003">
        <w:rPr>
          <w:rFonts w:ascii="Liberation Serif" w:hAnsi="Liberation Serif"/>
          <w:iCs/>
          <w:color w:val="auto"/>
          <w:sz w:val="22"/>
          <w:szCs w:val="22"/>
          <w:u w:val="single"/>
          <w:lang w:val="sr-Cyrl-RS"/>
        </w:rPr>
        <w:t>Захтев у погледу рока важења понуде</w:t>
      </w:r>
    </w:p>
    <w:p w14:paraId="09D563CA"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Рок важења понуде не може бити краћи од 30 дана од дана отварања понуда.</w:t>
      </w:r>
    </w:p>
    <w:p w14:paraId="5A620031"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7CAE4066" w14:textId="77777777" w:rsidR="00221C6F"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Понуђач који прихвати захтев за продужење рока важења понуде на може мењати понуду.</w:t>
      </w:r>
    </w:p>
    <w:p w14:paraId="43E978C6" w14:textId="77777777" w:rsidR="00684B90" w:rsidRDefault="00684B90">
      <w:pPr>
        <w:jc w:val="both"/>
        <w:rPr>
          <w:rFonts w:ascii="Liberation Serif" w:hAnsi="Liberation Serif"/>
          <w:iCs/>
          <w:color w:val="auto"/>
          <w:sz w:val="22"/>
          <w:szCs w:val="22"/>
          <w:lang w:val="sr-Cyrl-RS"/>
        </w:rPr>
      </w:pPr>
    </w:p>
    <w:p w14:paraId="6ECB172C" w14:textId="77777777" w:rsidR="00684B90" w:rsidRPr="00684B90" w:rsidRDefault="00684B90">
      <w:pPr>
        <w:jc w:val="both"/>
        <w:rPr>
          <w:rFonts w:ascii="Liberation Serif" w:hAnsi="Liberation Serif"/>
          <w:iCs/>
          <w:color w:val="auto"/>
          <w:sz w:val="22"/>
          <w:szCs w:val="22"/>
          <w:u w:val="single"/>
          <w:lang w:val="sr-Cyrl-RS"/>
        </w:rPr>
      </w:pPr>
      <w:r w:rsidRPr="00684B90">
        <w:rPr>
          <w:rFonts w:ascii="Liberation Serif" w:hAnsi="Liberation Serif"/>
          <w:b/>
          <w:iCs/>
          <w:color w:val="auto"/>
          <w:sz w:val="22"/>
          <w:szCs w:val="22"/>
          <w:u w:val="single"/>
          <w:lang w:val="sr-Cyrl-RS"/>
        </w:rPr>
        <w:t>9.5</w:t>
      </w:r>
      <w:r w:rsidRPr="00684B90">
        <w:rPr>
          <w:rFonts w:ascii="Liberation Serif" w:hAnsi="Liberation Serif"/>
          <w:iCs/>
          <w:color w:val="auto"/>
          <w:sz w:val="22"/>
          <w:szCs w:val="22"/>
          <w:u w:val="single"/>
          <w:lang w:val="sr-Cyrl-RS"/>
        </w:rPr>
        <w:t>. Место испоруке</w:t>
      </w:r>
    </w:p>
    <w:p w14:paraId="0044EBA0" w14:textId="77777777" w:rsidR="00FC3AA7" w:rsidRDefault="00684B90">
      <w:pPr>
        <w:jc w:val="both"/>
        <w:rPr>
          <w:rFonts w:ascii="Liberation Serif" w:hAnsi="Liberation Serif"/>
          <w:b/>
          <w:bCs/>
          <w:iCs/>
          <w:color w:val="auto"/>
          <w:sz w:val="22"/>
          <w:szCs w:val="22"/>
          <w:lang w:val="sr-Cyrl-RS"/>
        </w:rPr>
      </w:pPr>
      <w:r w:rsidRPr="00684B90">
        <w:rPr>
          <w:rFonts w:ascii="Liberation Serif" w:hAnsi="Liberation Serif"/>
          <w:bCs/>
          <w:iCs/>
          <w:color w:val="auto"/>
          <w:sz w:val="22"/>
          <w:szCs w:val="22"/>
          <w:lang w:val="sr-Cyrl-RS"/>
        </w:rPr>
        <w:t>Место и</w:t>
      </w:r>
      <w:r w:rsidR="00A96356">
        <w:rPr>
          <w:rFonts w:ascii="Liberation Serif" w:hAnsi="Liberation Serif"/>
          <w:bCs/>
          <w:iCs/>
          <w:color w:val="auto"/>
          <w:sz w:val="22"/>
          <w:szCs w:val="22"/>
          <w:lang w:val="sr-Cyrl-RS"/>
        </w:rPr>
        <w:t>споруке услуга</w:t>
      </w:r>
      <w:r w:rsidR="009913E0">
        <w:rPr>
          <w:rFonts w:ascii="Liberation Serif" w:hAnsi="Liberation Serif"/>
          <w:bCs/>
          <w:iCs/>
          <w:color w:val="auto"/>
          <w:sz w:val="22"/>
          <w:szCs w:val="22"/>
          <w:lang w:val="sr-Cyrl-RS"/>
        </w:rPr>
        <w:t>:</w:t>
      </w:r>
      <w:r w:rsidR="00A96356">
        <w:rPr>
          <w:rFonts w:ascii="Liberation Serif" w:hAnsi="Liberation Serif"/>
          <w:bCs/>
          <w:iCs/>
          <w:color w:val="auto"/>
          <w:sz w:val="22"/>
          <w:szCs w:val="22"/>
          <w:lang w:val="sr-Cyrl-RS"/>
        </w:rPr>
        <w:t xml:space="preserve"> </w:t>
      </w:r>
      <w:r w:rsidR="00FC3AA7">
        <w:rPr>
          <w:rFonts w:ascii="Liberation Serif" w:hAnsi="Liberation Serif"/>
          <w:b/>
          <w:bCs/>
          <w:iCs/>
          <w:color w:val="auto"/>
          <w:sz w:val="22"/>
          <w:szCs w:val="22"/>
          <w:lang w:val="sr-Cyrl-RS"/>
        </w:rPr>
        <w:t>према спецификацији</w:t>
      </w:r>
      <w:r w:rsidR="007D4691">
        <w:rPr>
          <w:rFonts w:ascii="Liberation Serif" w:hAnsi="Liberation Serif"/>
          <w:b/>
          <w:bCs/>
          <w:iCs/>
          <w:color w:val="auto"/>
          <w:sz w:val="22"/>
          <w:szCs w:val="22"/>
          <w:lang w:val="sr-Cyrl-RS"/>
        </w:rPr>
        <w:t xml:space="preserve"> тј</w:t>
      </w:r>
      <w:r w:rsidR="007D4691">
        <w:rPr>
          <w:rFonts w:ascii="Liberation Serif" w:hAnsi="Liberation Serif"/>
          <w:b/>
          <w:bCs/>
          <w:iCs/>
          <w:color w:val="auto"/>
          <w:sz w:val="22"/>
          <w:szCs w:val="22"/>
          <w:lang w:val="sr-Latn-RS"/>
        </w:rPr>
        <w:t>.</w:t>
      </w:r>
      <w:r w:rsidR="005A366C">
        <w:rPr>
          <w:rFonts w:ascii="Liberation Serif" w:hAnsi="Liberation Serif"/>
          <w:b/>
          <w:bCs/>
          <w:iCs/>
          <w:color w:val="auto"/>
          <w:sz w:val="22"/>
          <w:szCs w:val="22"/>
          <w:lang w:val="sr-Cyrl-RS"/>
        </w:rPr>
        <w:t xml:space="preserve"> плану и програму</w:t>
      </w:r>
    </w:p>
    <w:p w14:paraId="6F0FF752" w14:textId="77777777" w:rsidR="00402687" w:rsidRDefault="00402687">
      <w:pPr>
        <w:jc w:val="both"/>
        <w:rPr>
          <w:rFonts w:ascii="Liberation Serif" w:hAnsi="Liberation Serif"/>
          <w:b/>
          <w:bCs/>
          <w:iCs/>
          <w:color w:val="auto"/>
          <w:sz w:val="22"/>
          <w:szCs w:val="22"/>
          <w:lang w:val="sr-Cyrl-RS"/>
        </w:rPr>
      </w:pPr>
    </w:p>
    <w:p w14:paraId="528FE659" w14:textId="77777777" w:rsidR="0048764F" w:rsidRPr="00270003" w:rsidRDefault="0048764F">
      <w:pPr>
        <w:jc w:val="both"/>
        <w:rPr>
          <w:rFonts w:ascii="Liberation Serif" w:hAnsi="Liberation Serif"/>
          <w:b/>
          <w:color w:val="auto"/>
          <w:sz w:val="22"/>
          <w:szCs w:val="22"/>
          <w:u w:val="single"/>
          <w:lang w:val="sr-Cyrl-RS"/>
        </w:rPr>
      </w:pPr>
      <w:r w:rsidRPr="00270003">
        <w:rPr>
          <w:rFonts w:ascii="Liberation Serif" w:hAnsi="Liberation Serif"/>
          <w:b/>
          <w:color w:val="auto"/>
          <w:sz w:val="22"/>
          <w:szCs w:val="22"/>
          <w:u w:val="single"/>
          <w:lang w:val="sr-Cyrl-RS"/>
        </w:rPr>
        <w:t>9.5</w:t>
      </w:r>
      <w:r w:rsidRPr="00270003">
        <w:rPr>
          <w:rFonts w:ascii="Liberation Serif" w:hAnsi="Liberation Serif"/>
          <w:color w:val="auto"/>
          <w:sz w:val="22"/>
          <w:szCs w:val="22"/>
          <w:u w:val="single"/>
          <w:lang w:val="sr-Cyrl-RS"/>
        </w:rPr>
        <w:t>. Други захтеви</w:t>
      </w:r>
      <w:r w:rsidRPr="00270003">
        <w:rPr>
          <w:rFonts w:ascii="Liberation Serif" w:hAnsi="Liberation Serif"/>
          <w:b/>
          <w:color w:val="auto"/>
          <w:sz w:val="22"/>
          <w:szCs w:val="22"/>
          <w:u w:val="single"/>
          <w:lang w:val="sr-Cyrl-RS"/>
        </w:rPr>
        <w:t xml:space="preserve"> </w:t>
      </w:r>
    </w:p>
    <w:p w14:paraId="7584B939" w14:textId="77777777" w:rsidR="00FC3AA7" w:rsidRDefault="00FC3AA7">
      <w:pPr>
        <w:jc w:val="both"/>
        <w:rPr>
          <w:rFonts w:ascii="Liberation Serif" w:hAnsi="Liberation Serif"/>
          <w:iCs/>
          <w:color w:val="auto"/>
          <w:sz w:val="22"/>
          <w:szCs w:val="22"/>
          <w:lang w:val="sr-Cyrl-RS"/>
        </w:rPr>
      </w:pPr>
      <w:r w:rsidRPr="00315FCB">
        <w:rPr>
          <w:rFonts w:ascii="Liberation Serif" w:hAnsi="Liberation Serif"/>
          <w:iCs/>
          <w:color w:val="auto"/>
          <w:sz w:val="22"/>
          <w:szCs w:val="22"/>
          <w:lang w:val="sr-Cyrl-RS"/>
        </w:rPr>
        <w:t>Понуђач тј. Превозник је обавезан да обезбеди Наручиоцу, пре отпочињања путовања, достави записник о извршеном техничком прегледу аутобуса, не старији од 5 дана и тахографске улошке за претходна 2 дана за возаче који су ангажовани за превоз ученика;</w:t>
      </w:r>
    </w:p>
    <w:p w14:paraId="7FC2B830" w14:textId="77777777" w:rsidR="00FC3AA7" w:rsidRDefault="00FC3AA7">
      <w:pPr>
        <w:jc w:val="both"/>
        <w:rPr>
          <w:rFonts w:ascii="Liberation Serif" w:hAnsi="Liberation Serif"/>
          <w:iCs/>
          <w:color w:val="auto"/>
          <w:sz w:val="22"/>
          <w:szCs w:val="22"/>
          <w:lang w:val="sr-Cyrl-RS"/>
        </w:rPr>
      </w:pPr>
    </w:p>
    <w:p w14:paraId="6C210CA2"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10. ВАЛУТА И НАЧИН НА КОЈИ МОРА ДА БУДЕ НАВЕДЕНА И ИЗРАЖЕНА ЦЕНА У ПОНУДИ</w:t>
      </w:r>
    </w:p>
    <w:p w14:paraId="4AEEA527" w14:textId="77777777" w:rsidR="00221C6F" w:rsidRPr="00270003" w:rsidRDefault="00221C6F">
      <w:pPr>
        <w:jc w:val="both"/>
        <w:rPr>
          <w:rFonts w:ascii="Liberation Serif" w:hAnsi="Liberation Serif"/>
          <w:b/>
          <w:bCs/>
          <w:i/>
          <w:iCs/>
          <w:color w:val="auto"/>
          <w:sz w:val="22"/>
          <w:szCs w:val="22"/>
          <w:lang w:val="sr-Cyrl-RS"/>
        </w:rPr>
      </w:pPr>
    </w:p>
    <w:p w14:paraId="40429E36"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Цена мора бити исказана у динарима, са и без пореза на додату вредност,</w:t>
      </w:r>
      <w:r w:rsidRPr="00270003">
        <w:rPr>
          <w:rFonts w:ascii="Liberation Serif" w:hAnsi="Liberation Serif"/>
          <w:color w:val="auto"/>
          <w:sz w:val="22"/>
          <w:szCs w:val="22"/>
          <w:lang w:val="sr-Cyrl-RS"/>
        </w:rPr>
        <w:t xml:space="preserve"> са урачунатим свим трошковима које понуђач има у реализ</w:t>
      </w:r>
      <w:r w:rsidR="00AF5BE0" w:rsidRPr="00270003">
        <w:rPr>
          <w:rFonts w:ascii="Liberation Serif" w:hAnsi="Liberation Serif"/>
          <w:color w:val="auto"/>
          <w:sz w:val="22"/>
          <w:szCs w:val="22"/>
          <w:lang w:val="sr-Cyrl-RS"/>
        </w:rPr>
        <w:t xml:space="preserve">ацији предметне јавне набавке, </w:t>
      </w:r>
      <w:r w:rsidRPr="00270003">
        <w:rPr>
          <w:rFonts w:ascii="Liberation Serif" w:hAnsi="Liberation Serif"/>
          <w:color w:val="auto"/>
          <w:sz w:val="22"/>
          <w:szCs w:val="22"/>
          <w:lang w:val="sr-Cyrl-RS"/>
        </w:rPr>
        <w:t>с тим</w:t>
      </w:r>
      <w:r w:rsidR="00AF5BE0" w:rsidRPr="00270003">
        <w:rPr>
          <w:rFonts w:ascii="Liberation Serif" w:hAnsi="Liberation Serif"/>
          <w:color w:val="auto"/>
          <w:sz w:val="22"/>
          <w:szCs w:val="22"/>
          <w:lang w:val="sr-Cyrl-RS"/>
        </w:rPr>
        <w:t xml:space="preserve"> да ће се</w:t>
      </w:r>
      <w:r w:rsidRPr="00270003">
        <w:rPr>
          <w:rFonts w:ascii="Liberation Serif" w:hAnsi="Liberation Serif"/>
          <w:color w:val="auto"/>
          <w:sz w:val="22"/>
          <w:szCs w:val="22"/>
          <w:lang w:val="sr-Cyrl-RS"/>
        </w:rPr>
        <w:t xml:space="preserve"> за оцену понуде узимати у обзир цена без пореза на додату вредност.</w:t>
      </w:r>
    </w:p>
    <w:p w14:paraId="56BC5DAD" w14:textId="77777777" w:rsidR="0013639A"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Цен</w:t>
      </w:r>
      <w:r w:rsidR="00CD3A87" w:rsidRPr="00270003">
        <w:rPr>
          <w:rFonts w:ascii="Liberation Serif" w:hAnsi="Liberation Serif"/>
          <w:iCs/>
          <w:color w:val="auto"/>
          <w:sz w:val="22"/>
          <w:szCs w:val="22"/>
          <w:lang w:val="sr-Cyrl-RS"/>
        </w:rPr>
        <w:t>а је фиксна и не може се мењати</w:t>
      </w:r>
      <w:r w:rsidR="0013639A" w:rsidRPr="00270003">
        <w:rPr>
          <w:rFonts w:ascii="Liberation Serif" w:hAnsi="Liberation Serif"/>
          <w:iCs/>
          <w:color w:val="auto"/>
          <w:sz w:val="22"/>
          <w:szCs w:val="22"/>
          <w:lang w:val="sr-Cyrl-RS"/>
        </w:rPr>
        <w:t>.</w:t>
      </w:r>
    </w:p>
    <w:p w14:paraId="13628A72" w14:textId="77777777" w:rsidR="00221C6F" w:rsidRPr="00270003" w:rsidRDefault="00221C6F">
      <w:pPr>
        <w:jc w:val="both"/>
        <w:rPr>
          <w:rFonts w:ascii="Liberation Serif" w:hAnsi="Liberation Serif"/>
          <w:iCs/>
          <w:color w:val="auto"/>
          <w:sz w:val="22"/>
          <w:szCs w:val="22"/>
          <w:lang w:val="sr-Cyrl-RS"/>
        </w:rPr>
      </w:pPr>
      <w:r w:rsidRPr="00270003">
        <w:rPr>
          <w:rFonts w:ascii="Liberation Serif" w:hAnsi="Liberation Serif"/>
          <w:color w:val="auto"/>
          <w:sz w:val="22"/>
          <w:szCs w:val="22"/>
          <w:lang w:val="sr-Cyrl-RS"/>
        </w:rPr>
        <w:t>Ако је у понуди исказана неуобичајено ниска цена, наручилац ће поступити у складу са чланом 92. Закона.</w:t>
      </w:r>
    </w:p>
    <w:p w14:paraId="4665EDA9" w14:textId="77777777" w:rsidR="001F4CFB" w:rsidRPr="00270003" w:rsidRDefault="00221C6F">
      <w:pPr>
        <w:jc w:val="both"/>
        <w:rPr>
          <w:rFonts w:ascii="Liberation Serif" w:hAnsi="Liberation Serif"/>
          <w:iCs/>
          <w:color w:val="auto"/>
          <w:sz w:val="22"/>
          <w:szCs w:val="22"/>
          <w:lang w:val="sr-Cyrl-RS"/>
        </w:rPr>
      </w:pPr>
      <w:r w:rsidRPr="00270003">
        <w:rPr>
          <w:rFonts w:ascii="Liberation Serif" w:hAnsi="Liberation Serif"/>
          <w:iCs/>
          <w:color w:val="auto"/>
          <w:sz w:val="22"/>
          <w:szCs w:val="22"/>
          <w:lang w:val="sr-Cyrl-RS"/>
        </w:rPr>
        <w:t>Ако понуђена цена укључује увозну царину и друге дажбине, понуђач је дужан да тај део одвојено искаже у динарима</w:t>
      </w:r>
      <w:r w:rsidR="004C6E39" w:rsidRPr="00270003">
        <w:rPr>
          <w:rFonts w:ascii="Liberation Serif" w:hAnsi="Liberation Serif"/>
          <w:iCs/>
          <w:color w:val="auto"/>
          <w:sz w:val="22"/>
          <w:szCs w:val="22"/>
          <w:lang w:val="sr-Cyrl-RS"/>
        </w:rPr>
        <w:t xml:space="preserve">. </w:t>
      </w:r>
    </w:p>
    <w:p w14:paraId="4F5B59B7" w14:textId="77777777" w:rsidR="00C672CF" w:rsidRPr="00270003" w:rsidRDefault="001F4CFB">
      <w:pPr>
        <w:jc w:val="both"/>
        <w:rPr>
          <w:rFonts w:ascii="Liberation Serif" w:hAnsi="Liberation Serif"/>
          <w:b/>
          <w:i/>
          <w:iCs/>
          <w:color w:val="auto"/>
          <w:sz w:val="22"/>
          <w:szCs w:val="22"/>
          <w:lang w:val="sr-Cyrl-RS"/>
        </w:rPr>
      </w:pPr>
      <w:r w:rsidRPr="00270003">
        <w:rPr>
          <w:rFonts w:ascii="Liberation Serif" w:hAnsi="Liberation Serif"/>
          <w:b/>
          <w:i/>
          <w:iCs/>
          <w:color w:val="auto"/>
          <w:sz w:val="22"/>
          <w:szCs w:val="22"/>
          <w:lang w:val="sr-Cyrl-RS"/>
        </w:rPr>
        <w:t xml:space="preserve"> </w:t>
      </w:r>
    </w:p>
    <w:p w14:paraId="7E8D9BD7" w14:textId="77777777" w:rsidR="00221C6F" w:rsidRPr="00270003" w:rsidRDefault="00221C6F">
      <w:pPr>
        <w:jc w:val="both"/>
        <w:rPr>
          <w:rFonts w:ascii="Liberation Serif" w:hAnsi="Liberation Serif"/>
          <w:b/>
          <w:i/>
          <w:iCs/>
          <w:color w:val="auto"/>
          <w:sz w:val="22"/>
          <w:szCs w:val="22"/>
          <w:lang w:val="sr-Cyrl-RS"/>
        </w:rPr>
      </w:pPr>
      <w:r w:rsidRPr="00270003">
        <w:rPr>
          <w:rFonts w:ascii="Liberation Serif" w:hAnsi="Liberation Serif"/>
          <w:b/>
          <w:i/>
          <w:iCs/>
          <w:color w:val="auto"/>
          <w:sz w:val="22"/>
          <w:szCs w:val="22"/>
          <w:lang w:val="sr-Cyrl-RS"/>
        </w:rPr>
        <w:t>11. ПОДАЦИ О ДРЖАВНОМ ОРГАНУ ИЛИ ОРГАНИЗАЦИЈИ, ОДНОСНО ОРГАНУ ИЛИ СЛУЖБИ ТЕРИТОРИЈАЛНЕ АУТОНОМИЈЕ  ИЛИ</w:t>
      </w:r>
      <w:r w:rsidR="00ED5CFB" w:rsidRPr="00270003">
        <w:rPr>
          <w:rFonts w:ascii="Liberation Serif" w:hAnsi="Liberation Serif"/>
          <w:b/>
          <w:i/>
          <w:iCs/>
          <w:color w:val="auto"/>
          <w:sz w:val="22"/>
          <w:szCs w:val="22"/>
          <w:lang w:val="sr-Cyrl-RS"/>
        </w:rPr>
        <w:t xml:space="preserve"> ЛОКАЛНЕ САМОУПРАВЕ ГДЕ СЕ МОГУ</w:t>
      </w:r>
      <w:r w:rsidRPr="00270003">
        <w:rPr>
          <w:rFonts w:ascii="Liberation Serif" w:hAnsi="Liberation Serif"/>
          <w:b/>
          <w:i/>
          <w:iCs/>
          <w:color w:val="auto"/>
          <w:sz w:val="22"/>
          <w:szCs w:val="22"/>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19A0898F" w14:textId="77777777" w:rsidR="00F10092" w:rsidRPr="00270003" w:rsidRDefault="00F10092">
      <w:pPr>
        <w:jc w:val="both"/>
        <w:rPr>
          <w:rFonts w:ascii="Liberation Serif" w:hAnsi="Liberation Serif"/>
          <w:b/>
          <w:i/>
          <w:iCs/>
          <w:color w:val="auto"/>
          <w:sz w:val="22"/>
          <w:szCs w:val="22"/>
          <w:lang w:val="sr-Cyrl-RS"/>
        </w:rPr>
      </w:pPr>
    </w:p>
    <w:p w14:paraId="3EC9EF91"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Подаци о пореским обавезама се могу добити у Пореској управи, Министарства финансија и привреде.</w:t>
      </w:r>
    </w:p>
    <w:p w14:paraId="63F8657D" w14:textId="77777777" w:rsidR="00221C6F" w:rsidRPr="00270003" w:rsidRDefault="00221C6F">
      <w:pPr>
        <w:jc w:val="both"/>
        <w:rPr>
          <w:rFonts w:ascii="Liberation Serif" w:eastAsia="TimesNewRomanPSMT" w:hAnsi="Liberation Serif"/>
          <w:bCs/>
          <w:iCs/>
          <w:color w:val="auto"/>
          <w:sz w:val="22"/>
          <w:szCs w:val="22"/>
          <w:lang w:val="sr-Cyrl-RS"/>
        </w:rPr>
      </w:pPr>
      <w:r w:rsidRPr="00270003">
        <w:rPr>
          <w:rFonts w:ascii="Liberation Serif" w:eastAsia="TimesNewRomanPSMT" w:hAnsi="Liberation Serif"/>
          <w:bCs/>
          <w:iCs/>
          <w:color w:val="auto"/>
          <w:sz w:val="22"/>
          <w:szCs w:val="22"/>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4B5A681E" w14:textId="77777777" w:rsidR="00221C6F" w:rsidRPr="00270003" w:rsidRDefault="00221C6F">
      <w:pPr>
        <w:jc w:val="both"/>
        <w:rPr>
          <w:rFonts w:ascii="Liberation Serif" w:hAnsi="Liberation Serif"/>
          <w:b/>
          <w:i/>
          <w:iCs/>
          <w:color w:val="auto"/>
          <w:sz w:val="22"/>
          <w:szCs w:val="22"/>
          <w:lang w:val="sr-Cyrl-RS"/>
        </w:rPr>
      </w:pPr>
      <w:r w:rsidRPr="00270003">
        <w:rPr>
          <w:rFonts w:ascii="Liberation Serif" w:eastAsia="TimesNewRomanPSMT" w:hAnsi="Liberation Serif"/>
          <w:bCs/>
          <w:iCs/>
          <w:color w:val="auto"/>
          <w:sz w:val="22"/>
          <w:szCs w:val="22"/>
          <w:lang w:val="sr-Cyrl-RS"/>
        </w:rPr>
        <w:t>Подаци о заштити при запошљавању и условима рада се могу добити у Министарству рада, запошљавања и социјалне политике.</w:t>
      </w:r>
    </w:p>
    <w:p w14:paraId="66591C77" w14:textId="77777777" w:rsidR="0013639A" w:rsidRPr="00270003" w:rsidRDefault="0013639A">
      <w:pPr>
        <w:jc w:val="both"/>
        <w:rPr>
          <w:rFonts w:ascii="Liberation Serif" w:hAnsi="Liberation Serif"/>
          <w:b/>
          <w:i/>
          <w:iCs/>
          <w:color w:val="auto"/>
          <w:sz w:val="22"/>
          <w:szCs w:val="22"/>
          <w:lang w:val="sr-Cyrl-RS"/>
        </w:rPr>
      </w:pPr>
    </w:p>
    <w:p w14:paraId="03A5EBB5" w14:textId="77777777" w:rsidR="00221C6F" w:rsidRPr="00196FAB" w:rsidRDefault="00196FAB">
      <w:pPr>
        <w:jc w:val="both"/>
        <w:rPr>
          <w:rFonts w:ascii="Liberation Serif" w:hAnsi="Liberation Serif"/>
          <w:b/>
          <w:iCs/>
          <w:color w:val="auto"/>
          <w:sz w:val="22"/>
          <w:szCs w:val="22"/>
          <w:lang w:val="sr-Cyrl-RS"/>
        </w:rPr>
      </w:pPr>
      <w:r w:rsidRPr="00196FAB">
        <w:rPr>
          <w:rFonts w:ascii="Liberation Serif" w:hAnsi="Liberation Serif"/>
          <w:b/>
          <w:iCs/>
          <w:color w:val="auto"/>
          <w:sz w:val="22"/>
          <w:szCs w:val="22"/>
          <w:lang w:val="sr-Cyrl-RS"/>
        </w:rPr>
        <w:t>12. ПОДАЦИ О РОКОВИМА</w:t>
      </w:r>
      <w:r>
        <w:rPr>
          <w:rFonts w:ascii="Liberation Serif" w:hAnsi="Liberation Serif"/>
          <w:b/>
          <w:iCs/>
          <w:color w:val="auto"/>
          <w:sz w:val="22"/>
          <w:szCs w:val="22"/>
          <w:lang w:val="sr-Cyrl-RS"/>
        </w:rPr>
        <w:t>, КРИТЕРИЈУМУ ОЦЕЊИВАЊА</w:t>
      </w:r>
    </w:p>
    <w:p w14:paraId="0F503681" w14:textId="77777777" w:rsidR="0013639A" w:rsidRPr="00270003" w:rsidRDefault="0013639A" w:rsidP="0010683D">
      <w:pPr>
        <w:widowControl w:val="0"/>
        <w:spacing w:line="240" w:lineRule="auto"/>
        <w:ind w:right="495"/>
        <w:jc w:val="both"/>
        <w:rPr>
          <w:rFonts w:ascii="Liberation Serif" w:eastAsia="HG Mincho Light J" w:hAnsi="Liberation Serif"/>
          <w:b/>
          <w:i/>
          <w:color w:val="auto"/>
          <w:kern w:val="0"/>
          <w:lang w:val="hu-HU"/>
        </w:rPr>
      </w:pPr>
    </w:p>
    <w:p w14:paraId="1347ABBD" w14:textId="77777777" w:rsidR="0013639A" w:rsidRPr="00100620" w:rsidRDefault="00444529" w:rsidP="0013639A">
      <w:pPr>
        <w:widowControl w:val="0"/>
        <w:spacing w:line="240" w:lineRule="auto"/>
        <w:jc w:val="both"/>
        <w:rPr>
          <w:rFonts w:ascii="Liberation Serif" w:eastAsia="TimesNewRomanPSMT" w:hAnsi="Liberation Serif"/>
          <w:bCs/>
          <w:iCs/>
          <w:color w:val="auto"/>
          <w:sz w:val="22"/>
          <w:szCs w:val="22"/>
          <w:lang w:val="sr-Cyrl-RS"/>
        </w:rPr>
      </w:pPr>
      <w:r>
        <w:rPr>
          <w:rFonts w:ascii="Liberation Serif" w:eastAsia="TimesNewRomanPSMT" w:hAnsi="Liberation Serif"/>
          <w:bCs/>
          <w:iCs/>
          <w:color w:val="auto"/>
          <w:sz w:val="22"/>
          <w:szCs w:val="22"/>
          <w:lang w:val="sr-Cyrl-RS"/>
        </w:rPr>
        <w:t>рок за подношење понуде: до 10.</w:t>
      </w:r>
      <w:r w:rsidR="0013639A" w:rsidRPr="00100620">
        <w:rPr>
          <w:rFonts w:ascii="Liberation Serif" w:eastAsia="TimesNewRomanPSMT" w:hAnsi="Liberation Serif"/>
          <w:bCs/>
          <w:iCs/>
          <w:color w:val="auto"/>
          <w:sz w:val="22"/>
          <w:szCs w:val="22"/>
          <w:lang w:val="sr-Cyrl-RS"/>
        </w:rPr>
        <w:t xml:space="preserve">00 часова дана </w:t>
      </w:r>
      <w:r>
        <w:rPr>
          <w:rFonts w:ascii="Liberation Serif" w:eastAsia="TimesNewRomanPSMT" w:hAnsi="Liberation Serif"/>
          <w:bCs/>
          <w:iCs/>
          <w:color w:val="auto"/>
          <w:sz w:val="22"/>
          <w:szCs w:val="22"/>
          <w:lang w:val="sr-Cyrl-RS"/>
        </w:rPr>
        <w:t>18</w:t>
      </w:r>
      <w:r w:rsidR="0013639A" w:rsidRPr="00100620">
        <w:rPr>
          <w:rFonts w:ascii="Liberation Serif" w:eastAsia="TimesNewRomanPSMT" w:hAnsi="Liberation Serif"/>
          <w:bCs/>
          <w:iCs/>
          <w:color w:val="auto"/>
          <w:sz w:val="22"/>
          <w:szCs w:val="22"/>
          <w:lang w:val="sr-Cyrl-RS"/>
        </w:rPr>
        <w:t>.</w:t>
      </w:r>
      <w:r w:rsidR="007D4691">
        <w:rPr>
          <w:rFonts w:ascii="Liberation Serif" w:eastAsia="TimesNewRomanPSMT" w:hAnsi="Liberation Serif"/>
          <w:bCs/>
          <w:iCs/>
          <w:color w:val="auto"/>
          <w:sz w:val="22"/>
          <w:szCs w:val="22"/>
          <w:lang w:val="sr-Cyrl-RS"/>
        </w:rPr>
        <w:t xml:space="preserve"> 0</w:t>
      </w:r>
      <w:r>
        <w:rPr>
          <w:rFonts w:ascii="Liberation Serif" w:eastAsia="TimesNewRomanPSMT" w:hAnsi="Liberation Serif"/>
          <w:bCs/>
          <w:iCs/>
          <w:color w:val="auto"/>
          <w:sz w:val="22"/>
          <w:szCs w:val="22"/>
          <w:lang w:val="sr-Cyrl-RS"/>
        </w:rPr>
        <w:t>8</w:t>
      </w:r>
      <w:r w:rsidR="0013639A" w:rsidRPr="00100620">
        <w:rPr>
          <w:rFonts w:ascii="Liberation Serif" w:eastAsia="TimesNewRomanPSMT" w:hAnsi="Liberation Serif"/>
          <w:bCs/>
          <w:iCs/>
          <w:color w:val="auto"/>
          <w:sz w:val="22"/>
          <w:szCs w:val="22"/>
          <w:lang w:val="sr-Cyrl-RS"/>
        </w:rPr>
        <w:t>.</w:t>
      </w:r>
      <w:r>
        <w:rPr>
          <w:rFonts w:ascii="Liberation Serif" w:eastAsia="TimesNewRomanPSMT" w:hAnsi="Liberation Serif"/>
          <w:bCs/>
          <w:iCs/>
          <w:color w:val="auto"/>
          <w:sz w:val="22"/>
          <w:szCs w:val="22"/>
          <w:lang w:val="sr-Cyrl-RS"/>
        </w:rPr>
        <w:t xml:space="preserve"> 2017</w:t>
      </w:r>
      <w:r w:rsidR="0013639A" w:rsidRPr="00100620">
        <w:rPr>
          <w:rFonts w:ascii="Liberation Serif" w:eastAsia="TimesNewRomanPSMT" w:hAnsi="Liberation Serif"/>
          <w:bCs/>
          <w:iCs/>
          <w:color w:val="auto"/>
          <w:sz w:val="22"/>
          <w:szCs w:val="22"/>
          <w:lang w:val="sr-Cyrl-RS"/>
        </w:rPr>
        <w:t xml:space="preserve">. године.  </w:t>
      </w:r>
    </w:p>
    <w:p w14:paraId="3F941FF7" w14:textId="77777777" w:rsidR="0013639A" w:rsidRPr="00100620" w:rsidRDefault="0013639A" w:rsidP="0013639A">
      <w:pPr>
        <w:widowControl w:val="0"/>
        <w:spacing w:line="240" w:lineRule="auto"/>
        <w:rPr>
          <w:rFonts w:ascii="Liberation Serif" w:eastAsia="TimesNewRomanPSMT" w:hAnsi="Liberation Serif"/>
          <w:bCs/>
          <w:iCs/>
          <w:color w:val="auto"/>
          <w:sz w:val="22"/>
          <w:szCs w:val="22"/>
          <w:lang w:val="sr-Cyrl-RS"/>
        </w:rPr>
      </w:pPr>
      <w:r w:rsidRPr="00100620">
        <w:rPr>
          <w:rFonts w:ascii="Liberation Serif" w:eastAsia="TimesNewRomanPSMT" w:hAnsi="Liberation Serif"/>
          <w:bCs/>
          <w:iCs/>
          <w:color w:val="auto"/>
          <w:sz w:val="22"/>
          <w:szCs w:val="22"/>
          <w:lang w:val="sr-Cyrl-RS"/>
        </w:rPr>
        <w:t xml:space="preserve">рок за доношење одлуке о избору најповољније понуде: најкасније у року од 5 дана од дана отварања понуде. </w:t>
      </w:r>
    </w:p>
    <w:p w14:paraId="309B2A50" w14:textId="77777777" w:rsidR="0013639A" w:rsidRPr="00100620" w:rsidRDefault="0013639A" w:rsidP="0013639A">
      <w:pPr>
        <w:widowControl w:val="0"/>
        <w:spacing w:line="240" w:lineRule="auto"/>
        <w:rPr>
          <w:rFonts w:ascii="Liberation Serif" w:eastAsia="TimesNewRomanPSMT" w:hAnsi="Liberation Serif"/>
          <w:bCs/>
          <w:iCs/>
          <w:color w:val="auto"/>
          <w:sz w:val="22"/>
          <w:szCs w:val="22"/>
          <w:lang w:val="sr-Cyrl-RS"/>
        </w:rPr>
      </w:pPr>
      <w:r w:rsidRPr="00100620">
        <w:rPr>
          <w:rFonts w:ascii="Liberation Serif" w:eastAsia="TimesNewRomanPSMT" w:hAnsi="Liberation Serif"/>
          <w:bCs/>
          <w:iCs/>
          <w:color w:val="auto"/>
          <w:sz w:val="22"/>
          <w:szCs w:val="22"/>
          <w:lang w:val="sr-Cyrl-RS"/>
        </w:rPr>
        <w:t>рок за закључење уговора: најкасније у року од 8 дана од дана када се стекну законски услови.</w:t>
      </w:r>
    </w:p>
    <w:p w14:paraId="4BB301E6" w14:textId="77777777" w:rsidR="0013639A" w:rsidRPr="00100620" w:rsidRDefault="0013639A" w:rsidP="0013639A">
      <w:pPr>
        <w:widowControl w:val="0"/>
        <w:spacing w:line="240" w:lineRule="auto"/>
        <w:rPr>
          <w:rFonts w:ascii="Liberation Serif" w:eastAsia="TimesNewRomanPSMT" w:hAnsi="Liberation Serif"/>
          <w:bCs/>
          <w:iCs/>
          <w:color w:val="auto"/>
          <w:sz w:val="22"/>
          <w:szCs w:val="22"/>
          <w:lang w:val="sr-Cyrl-RS"/>
        </w:rPr>
      </w:pPr>
    </w:p>
    <w:p w14:paraId="2D5CAF4B" w14:textId="77777777" w:rsidR="0013639A" w:rsidRPr="00100620" w:rsidRDefault="0013639A" w:rsidP="0013639A">
      <w:pPr>
        <w:widowControl w:val="0"/>
        <w:spacing w:line="240" w:lineRule="auto"/>
        <w:jc w:val="both"/>
        <w:rPr>
          <w:rFonts w:ascii="Liberation Serif" w:eastAsia="TimesNewRomanPSMT" w:hAnsi="Liberation Serif"/>
          <w:bCs/>
          <w:iCs/>
          <w:color w:val="auto"/>
          <w:sz w:val="22"/>
          <w:szCs w:val="22"/>
          <w:lang w:val="sr-Cyrl-RS"/>
        </w:rPr>
      </w:pPr>
      <w:r w:rsidRPr="00100620">
        <w:rPr>
          <w:rFonts w:ascii="Liberation Serif" w:eastAsia="TimesNewRomanPSMT" w:hAnsi="Liberation Serif"/>
          <w:bCs/>
          <w:iCs/>
          <w:color w:val="auto"/>
          <w:sz w:val="22"/>
          <w:szCs w:val="22"/>
          <w:lang w:val="sr-Cyrl-RS"/>
        </w:rPr>
        <w:t>Критеријум за оцењивање понуде је најнижа понуђена цена.</w:t>
      </w:r>
    </w:p>
    <w:p w14:paraId="57BDA8CF" w14:textId="77777777" w:rsidR="004A4C8B" w:rsidRPr="00100620" w:rsidRDefault="004A4C8B" w:rsidP="0013639A">
      <w:pPr>
        <w:widowControl w:val="0"/>
        <w:spacing w:line="240" w:lineRule="auto"/>
        <w:jc w:val="both"/>
        <w:rPr>
          <w:rFonts w:ascii="Liberation Serif" w:eastAsia="TimesNewRomanPSMT" w:hAnsi="Liberation Serif"/>
          <w:bCs/>
          <w:iCs/>
          <w:color w:val="auto"/>
          <w:sz w:val="22"/>
          <w:szCs w:val="22"/>
          <w:lang w:val="sr-Cyrl-RS"/>
        </w:rPr>
      </w:pPr>
    </w:p>
    <w:p w14:paraId="220201DD" w14:textId="77777777" w:rsidR="00B803E7" w:rsidRPr="006462E0" w:rsidRDefault="0013639A" w:rsidP="0013639A">
      <w:pPr>
        <w:widowControl w:val="0"/>
        <w:spacing w:line="240" w:lineRule="auto"/>
        <w:jc w:val="both"/>
        <w:rPr>
          <w:rFonts w:ascii="Liberation Serif" w:eastAsia="TimesNewRomanPSMT" w:hAnsi="Liberation Serif"/>
          <w:bCs/>
          <w:iCs/>
          <w:color w:val="auto"/>
          <w:sz w:val="22"/>
          <w:szCs w:val="22"/>
          <w:lang w:val="sr-Cyrl-RS"/>
        </w:rPr>
      </w:pPr>
      <w:r w:rsidRPr="00100620">
        <w:rPr>
          <w:rFonts w:ascii="Liberation Serif" w:eastAsia="TimesNewRomanPSMT" w:hAnsi="Liberation Serif"/>
          <w:bCs/>
          <w:iCs/>
          <w:color w:val="auto"/>
          <w:sz w:val="22"/>
          <w:szCs w:val="22"/>
          <w:lang w:val="sr-Cyrl-RS"/>
        </w:rPr>
        <w:t xml:space="preserve">Место, датум и време отварања понуде:  у просторијама Националног савета мађарске националне мањине у Суботици на адреси </w:t>
      </w:r>
      <w:r w:rsidR="00A63E62">
        <w:rPr>
          <w:rFonts w:ascii="Liberation Serif" w:eastAsia="TimesNewRomanPSMT" w:hAnsi="Liberation Serif"/>
          <w:bCs/>
          <w:iCs/>
          <w:color w:val="auto"/>
          <w:sz w:val="22"/>
          <w:szCs w:val="22"/>
          <w:lang w:val="sr-Cyrl-RS"/>
        </w:rPr>
        <w:t>Суботица, Трг жртава фашизма бр. 9.,  јавно у 10</w:t>
      </w:r>
      <w:r w:rsidR="00444529">
        <w:rPr>
          <w:rFonts w:ascii="Liberation Serif" w:eastAsia="TimesNewRomanPSMT" w:hAnsi="Liberation Serif"/>
          <w:bCs/>
          <w:iCs/>
          <w:color w:val="auto"/>
          <w:sz w:val="22"/>
          <w:szCs w:val="22"/>
          <w:lang w:val="sr-Cyrl-RS"/>
        </w:rPr>
        <w:t>.</w:t>
      </w:r>
      <w:r w:rsidRPr="00100620">
        <w:rPr>
          <w:rFonts w:ascii="Liberation Serif" w:eastAsia="TimesNewRomanPSMT" w:hAnsi="Liberation Serif"/>
          <w:bCs/>
          <w:iCs/>
          <w:color w:val="auto"/>
          <w:sz w:val="22"/>
          <w:szCs w:val="22"/>
          <w:lang w:val="sr-Cyrl-RS"/>
        </w:rPr>
        <w:t xml:space="preserve">15 часова  дана </w:t>
      </w:r>
      <w:r w:rsidR="00444529">
        <w:rPr>
          <w:rFonts w:ascii="Liberation Serif" w:eastAsia="TimesNewRomanPSMT" w:hAnsi="Liberation Serif"/>
          <w:bCs/>
          <w:iCs/>
          <w:color w:val="auto"/>
          <w:sz w:val="22"/>
          <w:szCs w:val="22"/>
          <w:lang w:val="sr-Cyrl-RS"/>
        </w:rPr>
        <w:t>18</w:t>
      </w:r>
      <w:r w:rsidR="007D4691">
        <w:rPr>
          <w:rFonts w:ascii="Liberation Serif" w:eastAsia="TimesNewRomanPSMT" w:hAnsi="Liberation Serif"/>
          <w:bCs/>
          <w:iCs/>
          <w:color w:val="auto"/>
          <w:sz w:val="22"/>
          <w:szCs w:val="22"/>
          <w:lang w:val="sr-Cyrl-RS"/>
        </w:rPr>
        <w:t>. 0</w:t>
      </w:r>
      <w:r w:rsidR="00A63E62">
        <w:rPr>
          <w:rFonts w:ascii="Liberation Serif" w:eastAsia="TimesNewRomanPSMT" w:hAnsi="Liberation Serif"/>
          <w:bCs/>
          <w:iCs/>
          <w:color w:val="auto"/>
          <w:sz w:val="22"/>
          <w:szCs w:val="22"/>
          <w:lang w:val="sr-Cyrl-RS"/>
        </w:rPr>
        <w:t>8. 2017</w:t>
      </w:r>
      <w:r w:rsidR="00196FAB" w:rsidRPr="00100620">
        <w:rPr>
          <w:rFonts w:ascii="Liberation Serif" w:eastAsia="TimesNewRomanPSMT" w:hAnsi="Liberation Serif"/>
          <w:bCs/>
          <w:iCs/>
          <w:color w:val="auto"/>
          <w:sz w:val="22"/>
          <w:szCs w:val="22"/>
          <w:lang w:val="sr-Cyrl-RS"/>
        </w:rPr>
        <w:t>. године.</w:t>
      </w:r>
    </w:p>
    <w:p w14:paraId="420E4E02" w14:textId="77777777" w:rsidR="00221C6F" w:rsidRPr="00270003" w:rsidRDefault="00221C6F">
      <w:pPr>
        <w:jc w:val="both"/>
        <w:rPr>
          <w:rFonts w:ascii="Liberation Serif" w:hAnsi="Liberation Serif"/>
          <w:b/>
          <w:i/>
          <w:iCs/>
          <w:color w:val="auto"/>
          <w:sz w:val="22"/>
          <w:szCs w:val="22"/>
          <w:lang w:val="sr-Cyrl-RS"/>
        </w:rPr>
      </w:pPr>
    </w:p>
    <w:p w14:paraId="39D36A95" w14:textId="77777777" w:rsidR="00221C6F" w:rsidRPr="00196FAB" w:rsidRDefault="00221C6F">
      <w:pPr>
        <w:jc w:val="both"/>
        <w:rPr>
          <w:rFonts w:ascii="Liberation Serif" w:hAnsi="Liberation Serif"/>
          <w:color w:val="auto"/>
          <w:sz w:val="22"/>
          <w:szCs w:val="22"/>
          <w:lang w:val="sr-Cyrl-RS"/>
        </w:rPr>
      </w:pPr>
      <w:r w:rsidRPr="00196FAB">
        <w:rPr>
          <w:rFonts w:ascii="Liberation Serif" w:hAnsi="Liberation Serif"/>
          <w:b/>
          <w:bCs/>
          <w:color w:val="auto"/>
          <w:sz w:val="22"/>
          <w:szCs w:val="22"/>
          <w:lang w:val="sr-Cyrl-RS"/>
        </w:rPr>
        <w:t xml:space="preserve">13. ЗАШТИТА ПОВЕРЉИВОСТИ ПОДАТАКА КОЈЕ НАРУЧИЛАЦ СТАВЉА ПОНУЂАЧИМА НА РАСПОЛАГАЊЕ, УКЉУЧУЈУЋИ И ЊИХОВЕ </w:t>
      </w:r>
      <w:r w:rsidR="00BE3DF1" w:rsidRPr="00196FAB">
        <w:rPr>
          <w:rFonts w:ascii="Liberation Serif" w:hAnsi="Liberation Serif"/>
          <w:b/>
          <w:bCs/>
          <w:color w:val="auto"/>
          <w:sz w:val="22"/>
          <w:szCs w:val="22"/>
          <w:lang w:val="sr-Cyrl-RS"/>
        </w:rPr>
        <w:t>ПОДИЗВОЂАЧ</w:t>
      </w:r>
      <w:r w:rsidRPr="00196FAB">
        <w:rPr>
          <w:rFonts w:ascii="Liberation Serif" w:hAnsi="Liberation Serif"/>
          <w:b/>
          <w:bCs/>
          <w:color w:val="auto"/>
          <w:sz w:val="22"/>
          <w:szCs w:val="22"/>
          <w:lang w:val="sr-Cyrl-RS"/>
        </w:rPr>
        <w:t xml:space="preserve">Е </w:t>
      </w:r>
    </w:p>
    <w:p w14:paraId="7EACB762" w14:textId="77777777" w:rsidR="00221C6F" w:rsidRPr="00270003" w:rsidRDefault="00221C6F">
      <w:pPr>
        <w:spacing w:before="120" w:after="120"/>
        <w:jc w:val="both"/>
        <w:rPr>
          <w:rFonts w:ascii="Liberation Serif" w:hAnsi="Liberation Serif"/>
          <w:b/>
          <w:i/>
          <w:color w:val="auto"/>
          <w:sz w:val="22"/>
          <w:szCs w:val="22"/>
          <w:lang w:val="sr-Cyrl-RS"/>
        </w:rPr>
      </w:pPr>
      <w:r w:rsidRPr="00270003">
        <w:rPr>
          <w:rFonts w:ascii="Liberation Serif" w:hAnsi="Liberation Serif"/>
          <w:color w:val="auto"/>
          <w:sz w:val="22"/>
          <w:szCs w:val="22"/>
          <w:lang w:val="sr-Cyrl-RS"/>
        </w:rPr>
        <w:t>Предметна набавка не садржи поверљиве информације које наручилац ставља на располагање.</w:t>
      </w:r>
    </w:p>
    <w:p w14:paraId="430421F6" w14:textId="77777777" w:rsidR="00221C6F" w:rsidRPr="00270003" w:rsidRDefault="00221C6F">
      <w:pPr>
        <w:jc w:val="both"/>
        <w:rPr>
          <w:rFonts w:ascii="Liberation Serif" w:hAnsi="Liberation Serif"/>
          <w:color w:val="auto"/>
          <w:sz w:val="22"/>
          <w:szCs w:val="22"/>
          <w:lang w:val="sr-Cyrl-RS"/>
        </w:rPr>
      </w:pPr>
    </w:p>
    <w:p w14:paraId="1097C1D9" w14:textId="77777777" w:rsidR="00221C6F" w:rsidRPr="00270003" w:rsidRDefault="00221C6F">
      <w:pPr>
        <w:jc w:val="both"/>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14. ДОДАТНЕ ИНФОРМАЦИЈЕ ИЛИ ПОЈАШЊЕЊА У ВЕЗИ СА ПРИПРЕМАЊЕМ ПОНУДЕ</w:t>
      </w:r>
    </w:p>
    <w:p w14:paraId="28F44F64" w14:textId="77777777" w:rsidR="00221C6F" w:rsidRPr="00270003" w:rsidRDefault="00221C6F">
      <w:pPr>
        <w:jc w:val="both"/>
        <w:rPr>
          <w:rFonts w:ascii="Liberation Serif" w:hAnsi="Liberation Serif"/>
          <w:b/>
          <w:bCs/>
          <w:color w:val="auto"/>
          <w:sz w:val="22"/>
          <w:szCs w:val="22"/>
          <w:lang w:val="sr-Cyrl-RS"/>
        </w:rPr>
      </w:pPr>
    </w:p>
    <w:p w14:paraId="3F967397"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Заинтересовано лице може, у писаном облику </w:t>
      </w:r>
      <w:r w:rsidRPr="00270003">
        <w:rPr>
          <w:rFonts w:ascii="Liberation Serif" w:hAnsi="Liberation Serif"/>
          <w:i/>
          <w:color w:val="auto"/>
          <w:sz w:val="22"/>
          <w:szCs w:val="22"/>
          <w:lang w:val="sr-Cyrl-RS"/>
        </w:rPr>
        <w:t>путем поште на адресу наручиоца</w:t>
      </w:r>
      <w:r w:rsidR="00CD3A87" w:rsidRPr="00270003">
        <w:rPr>
          <w:rFonts w:ascii="Liberation Serif" w:hAnsi="Liberation Serif"/>
          <w:i/>
          <w:color w:val="auto"/>
          <w:sz w:val="22"/>
          <w:szCs w:val="22"/>
          <w:lang w:val="sr-Cyrl-RS"/>
        </w:rPr>
        <w:t xml:space="preserve"> (</w:t>
      </w:r>
      <w:r w:rsidR="00A63E62">
        <w:rPr>
          <w:rFonts w:ascii="Liberation Serif" w:hAnsi="Liberation Serif"/>
          <w:i/>
          <w:color w:val="auto"/>
          <w:sz w:val="22"/>
          <w:szCs w:val="22"/>
          <w:lang w:val="sr-Cyrl-RS"/>
        </w:rPr>
        <w:t>Суботица</w:t>
      </w:r>
      <w:r w:rsidR="00CD3A87" w:rsidRPr="00270003">
        <w:rPr>
          <w:rFonts w:ascii="Liberation Serif" w:hAnsi="Liberation Serif"/>
          <w:i/>
          <w:color w:val="auto"/>
          <w:sz w:val="22"/>
          <w:szCs w:val="22"/>
          <w:lang w:val="sr-Cyrl-RS"/>
        </w:rPr>
        <w:t xml:space="preserve">, </w:t>
      </w:r>
      <w:r w:rsidR="00A63E62" w:rsidRPr="00A63E62">
        <w:rPr>
          <w:rFonts w:ascii="Liberation Serif" w:hAnsi="Liberation Serif"/>
          <w:i/>
          <w:color w:val="auto"/>
          <w:sz w:val="22"/>
          <w:szCs w:val="22"/>
          <w:lang w:val="sr-Cyrl-RS"/>
        </w:rPr>
        <w:t>Трг жртава фашизма бр. 9</w:t>
      </w:r>
      <w:r w:rsidR="00A63E62">
        <w:rPr>
          <w:rFonts w:ascii="Liberation Serif" w:hAnsi="Liberation Serif"/>
          <w:i/>
          <w:color w:val="auto"/>
          <w:sz w:val="22"/>
          <w:szCs w:val="22"/>
          <w:lang w:val="sr-Cyrl-RS"/>
        </w:rPr>
        <w:t>.</w:t>
      </w:r>
      <w:r w:rsidR="00CD3A87" w:rsidRPr="00270003">
        <w:rPr>
          <w:rFonts w:ascii="Liberation Serif" w:hAnsi="Liberation Serif"/>
          <w:i/>
          <w:color w:val="auto"/>
          <w:sz w:val="22"/>
          <w:szCs w:val="22"/>
          <w:lang w:val="sr-Cyrl-RS"/>
        </w:rPr>
        <w:t>)</w:t>
      </w:r>
      <w:r w:rsidRPr="00270003">
        <w:rPr>
          <w:rFonts w:ascii="Liberation Serif" w:hAnsi="Liberation Serif"/>
          <w:i/>
          <w:color w:val="auto"/>
          <w:sz w:val="22"/>
          <w:szCs w:val="22"/>
          <w:lang w:val="sr-Cyrl-RS"/>
        </w:rPr>
        <w:t xml:space="preserve">, електронске поште на </w:t>
      </w:r>
      <w:r w:rsidRPr="00270003">
        <w:rPr>
          <w:rFonts w:ascii="Liberation Serif" w:hAnsi="Liberation Serif"/>
          <w:i/>
          <w:iCs/>
          <w:color w:val="auto"/>
          <w:sz w:val="22"/>
          <w:szCs w:val="22"/>
          <w:lang w:val="sr-Cyrl-RS"/>
        </w:rPr>
        <w:t>e-mail</w:t>
      </w:r>
      <w:r w:rsidR="00A63E62">
        <w:rPr>
          <w:rFonts w:ascii="Liberation Serif" w:hAnsi="Liberation Serif"/>
          <w:i/>
          <w:color w:val="auto"/>
          <w:sz w:val="22"/>
          <w:szCs w:val="22"/>
          <w:lang w:val="sr-Cyrl-RS"/>
        </w:rPr>
        <w:t xml:space="preserve"> (</w:t>
      </w:r>
      <w:r w:rsidR="00A63E62">
        <w:rPr>
          <w:rFonts w:ascii="Liberation Serif" w:hAnsi="Liberation Serif"/>
          <w:i/>
          <w:color w:val="auto"/>
          <w:sz w:val="22"/>
          <w:szCs w:val="22"/>
          <w:lang w:val="sr-Latn-RS"/>
        </w:rPr>
        <w:t>szucs</w:t>
      </w:r>
      <w:r w:rsidR="00CD3A87" w:rsidRPr="00270003">
        <w:rPr>
          <w:rFonts w:ascii="Liberation Serif" w:hAnsi="Liberation Serif"/>
          <w:i/>
          <w:color w:val="auto"/>
          <w:sz w:val="22"/>
          <w:szCs w:val="22"/>
          <w:lang w:val="sr-Cyrl-RS"/>
        </w:rPr>
        <w:t>@mnt.org.rs)</w:t>
      </w:r>
      <w:r w:rsidRPr="00270003">
        <w:rPr>
          <w:rFonts w:ascii="Liberation Serif" w:hAnsi="Liberation Serif"/>
          <w:i/>
          <w:color w:val="auto"/>
          <w:sz w:val="22"/>
          <w:szCs w:val="22"/>
          <w:lang w:val="sr-Cyrl-RS"/>
        </w:rPr>
        <w:t xml:space="preserve"> или факсом</w:t>
      </w:r>
      <w:r w:rsidR="00CD3A87" w:rsidRPr="00270003">
        <w:rPr>
          <w:rFonts w:ascii="Liberation Serif" w:hAnsi="Liberation Serif"/>
          <w:i/>
          <w:color w:val="auto"/>
          <w:sz w:val="22"/>
          <w:szCs w:val="22"/>
          <w:lang w:val="sr-Cyrl-RS"/>
        </w:rPr>
        <w:t xml:space="preserve"> на број 024-524-534</w:t>
      </w:r>
      <w:r w:rsidRPr="00270003">
        <w:rPr>
          <w:rFonts w:ascii="Liberation Serif" w:eastAsia="TimesNewRomanPS-BoldMT" w:hAnsi="Liberation Serif"/>
          <w:b/>
          <w:bCs/>
          <w:color w:val="auto"/>
          <w:sz w:val="22"/>
          <w:szCs w:val="22"/>
          <w:lang w:val="sr-Cyrl-RS"/>
        </w:rPr>
        <w:t xml:space="preserve"> </w:t>
      </w:r>
      <w:r w:rsidRPr="00270003">
        <w:rPr>
          <w:rFonts w:ascii="Liberation Serif" w:hAnsi="Liberation Serif"/>
          <w:color w:val="auto"/>
          <w:sz w:val="22"/>
          <w:szCs w:val="22"/>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09DD2D8B"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0528DE21" w14:textId="77777777" w:rsidR="00221C6F" w:rsidRPr="00100620" w:rsidRDefault="00221C6F">
      <w:pPr>
        <w:jc w:val="both"/>
        <w:rPr>
          <w:rFonts w:ascii="Liberation Serif" w:hAnsi="Liberation Serif"/>
          <w:color w:val="auto"/>
          <w:sz w:val="22"/>
          <w:szCs w:val="22"/>
          <w:lang w:val="hu-HU"/>
        </w:rPr>
      </w:pPr>
      <w:r w:rsidRPr="00270003">
        <w:rPr>
          <w:rFonts w:ascii="Liberation Serif" w:hAnsi="Liberation Serif"/>
          <w:color w:val="auto"/>
          <w:sz w:val="22"/>
          <w:szCs w:val="22"/>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785E85" w:rsidRPr="00270003">
        <w:rPr>
          <w:rFonts w:ascii="Liberation Serif" w:eastAsia="TimesNewRomanPS-BoldMT" w:hAnsi="Liberation Serif"/>
          <w:b/>
          <w:bCs/>
          <w:color w:val="auto"/>
          <w:sz w:val="22"/>
          <w:szCs w:val="22"/>
          <w:lang w:val="sr-Cyrl-RS"/>
        </w:rPr>
        <w:t xml:space="preserve"> ЈН бр. </w:t>
      </w:r>
      <w:r w:rsidR="00696927">
        <w:rPr>
          <w:rFonts w:ascii="Liberation Serif" w:eastAsia="TimesNewRomanPS-BoldMT" w:hAnsi="Liberation Serif"/>
          <w:b/>
          <w:bCs/>
          <w:color w:val="auto"/>
          <w:sz w:val="22"/>
          <w:szCs w:val="22"/>
          <w:lang w:val="sr-Cyrl-RS"/>
        </w:rPr>
        <w:t>ЈНМВ/22/2017</w:t>
      </w:r>
      <w:r w:rsidR="00100620">
        <w:rPr>
          <w:rFonts w:ascii="Liberation Serif" w:hAnsi="Liberation Serif"/>
          <w:color w:val="auto"/>
          <w:sz w:val="22"/>
          <w:szCs w:val="22"/>
          <w:lang w:val="sr-Cyrl-RS"/>
        </w:rPr>
        <w:t xml:space="preserve">” или имејлом на адресу: </w:t>
      </w:r>
      <w:r w:rsidR="00444529">
        <w:rPr>
          <w:rFonts w:ascii="Liberation Serif" w:hAnsi="Liberation Serif"/>
          <w:color w:val="auto"/>
          <w:sz w:val="22"/>
          <w:szCs w:val="22"/>
          <w:lang w:val="hu-HU"/>
        </w:rPr>
        <w:t>szucs</w:t>
      </w:r>
      <w:r w:rsidR="00100620">
        <w:rPr>
          <w:rFonts w:ascii="Liberation Serif" w:hAnsi="Liberation Serif"/>
          <w:color w:val="auto"/>
          <w:sz w:val="22"/>
          <w:szCs w:val="22"/>
          <w:lang w:val="hu-HU"/>
        </w:rPr>
        <w:t>@mnt.org.rs</w:t>
      </w:r>
    </w:p>
    <w:p w14:paraId="0BDE470C"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9584D88"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14:paraId="7BA340C1" w14:textId="77777777" w:rsidR="00221C6F" w:rsidRPr="00270003" w:rsidRDefault="00221C6F">
      <w:pPr>
        <w:jc w:val="both"/>
        <w:rPr>
          <w:rFonts w:ascii="Liberation Serif" w:hAnsi="Liberation Serif"/>
          <w:bCs/>
          <w:color w:val="auto"/>
          <w:sz w:val="22"/>
          <w:szCs w:val="22"/>
          <w:lang w:val="sr-Cyrl-RS"/>
        </w:rPr>
      </w:pPr>
      <w:r w:rsidRPr="00270003">
        <w:rPr>
          <w:rFonts w:ascii="Liberation Serif" w:hAnsi="Liberation Serif"/>
          <w:color w:val="auto"/>
          <w:sz w:val="22"/>
          <w:szCs w:val="22"/>
          <w:lang w:val="sr-Cyrl-RS"/>
        </w:rPr>
        <w:t xml:space="preserve">Тражење додатних информација или појашњења у вези са припремањем понуде телефоном није дозвољено. </w:t>
      </w:r>
    </w:p>
    <w:p w14:paraId="40F830F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Cs/>
          <w:color w:val="auto"/>
          <w:sz w:val="22"/>
          <w:szCs w:val="22"/>
          <w:lang w:val="sr-Cyrl-RS"/>
        </w:rPr>
        <w:t>Комуникација у поступку јавне набавке врши се искључиво на начин одређен чланом 20. Закона.</w:t>
      </w:r>
    </w:p>
    <w:p w14:paraId="0C7B2928" w14:textId="77777777" w:rsidR="00015D3E" w:rsidRPr="00270003" w:rsidRDefault="00015D3E">
      <w:pPr>
        <w:jc w:val="both"/>
        <w:rPr>
          <w:rFonts w:ascii="Liberation Serif" w:hAnsi="Liberation Serif"/>
          <w:color w:val="auto"/>
          <w:sz w:val="22"/>
          <w:szCs w:val="22"/>
          <w:lang w:val="sr-Cyrl-RS"/>
        </w:rPr>
      </w:pPr>
    </w:p>
    <w:p w14:paraId="6BE6AA90" w14:textId="77777777" w:rsidR="00221C6F" w:rsidRPr="00270003" w:rsidRDefault="00221C6F">
      <w:pPr>
        <w:jc w:val="both"/>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 xml:space="preserve">15. ДОДАТНА ОБЈАШЊЕЊА ОД ПОНУЂАЧА ПОСЛЕ ОТВАРАЊА ПОНУДА И КОНТРОЛА КОД ПОНУЂАЧА ОДНОСНО ЊЕГОВОГ </w:t>
      </w:r>
      <w:r w:rsidR="00BE3DF1" w:rsidRPr="00270003">
        <w:rPr>
          <w:rFonts w:ascii="Liberation Serif" w:hAnsi="Liberation Serif"/>
          <w:b/>
          <w:bCs/>
          <w:color w:val="auto"/>
          <w:sz w:val="22"/>
          <w:szCs w:val="22"/>
          <w:lang w:val="sr-Cyrl-RS"/>
        </w:rPr>
        <w:t>ПОДИЗВОЂАЧ</w:t>
      </w:r>
      <w:r w:rsidRPr="00270003">
        <w:rPr>
          <w:rFonts w:ascii="Liberation Serif" w:hAnsi="Liberation Serif"/>
          <w:b/>
          <w:bCs/>
          <w:color w:val="auto"/>
          <w:sz w:val="22"/>
          <w:szCs w:val="22"/>
          <w:lang w:val="sr-Cyrl-RS"/>
        </w:rPr>
        <w:t xml:space="preserve">А </w:t>
      </w:r>
    </w:p>
    <w:p w14:paraId="0B2A37A6" w14:textId="77777777" w:rsidR="00221C6F" w:rsidRPr="00270003" w:rsidRDefault="00221C6F">
      <w:pPr>
        <w:jc w:val="both"/>
        <w:rPr>
          <w:rFonts w:ascii="Liberation Serif" w:hAnsi="Liberation Serif"/>
          <w:b/>
          <w:bCs/>
          <w:color w:val="auto"/>
          <w:sz w:val="22"/>
          <w:szCs w:val="22"/>
          <w:lang w:val="sr-Cyrl-RS"/>
        </w:rPr>
      </w:pPr>
    </w:p>
    <w:p w14:paraId="6DA58CFB"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hAnsi="Liberation Serif"/>
          <w:color w:val="auto"/>
          <w:sz w:val="22"/>
          <w:szCs w:val="22"/>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w:t>
      </w:r>
      <w:r w:rsidR="00BE3DF1" w:rsidRPr="00270003">
        <w:rPr>
          <w:rFonts w:ascii="Liberation Serif" w:hAnsi="Liberation Serif"/>
          <w:color w:val="auto"/>
          <w:sz w:val="22"/>
          <w:szCs w:val="22"/>
          <w:lang w:val="sr-Cyrl-RS"/>
        </w:rPr>
        <w:t>подизвођач</w:t>
      </w:r>
      <w:r w:rsidRPr="00270003">
        <w:rPr>
          <w:rFonts w:ascii="Liberation Serif" w:hAnsi="Liberation Serif"/>
          <w:color w:val="auto"/>
          <w:sz w:val="22"/>
          <w:szCs w:val="22"/>
          <w:lang w:val="sr-Cyrl-RS"/>
        </w:rPr>
        <w:t xml:space="preserve">а (члан 93. Закона). </w:t>
      </w:r>
    </w:p>
    <w:p w14:paraId="031E6370" w14:textId="77777777" w:rsidR="00221C6F" w:rsidRPr="00270003" w:rsidRDefault="00221C6F">
      <w:pPr>
        <w:tabs>
          <w:tab w:val="left" w:pos="-135"/>
          <w:tab w:val="left" w:pos="0"/>
          <w:tab w:val="left" w:pos="120"/>
        </w:tabs>
        <w:jc w:val="both"/>
        <w:rPr>
          <w:rFonts w:ascii="Liberation Serif" w:hAnsi="Liberation Serif"/>
          <w:color w:val="auto"/>
          <w:sz w:val="22"/>
          <w:szCs w:val="22"/>
          <w:lang w:val="sr-Cyrl-RS"/>
        </w:rPr>
      </w:pPr>
      <w:r w:rsidRPr="00270003">
        <w:rPr>
          <w:rFonts w:ascii="Liberation Serif" w:eastAsia="TimesNewRomanPSMT" w:hAnsi="Liberation Serif"/>
          <w:bCs/>
          <w:color w:val="auto"/>
          <w:sz w:val="22"/>
          <w:szCs w:val="22"/>
          <w:lang w:val="sr-Cyrl-RS"/>
        </w:rPr>
        <w:t>Уколико наручилац оцени да су потребна додатна објашњења или је потребно извршити</w:t>
      </w:r>
      <w:r w:rsidRPr="00270003">
        <w:rPr>
          <w:rFonts w:ascii="Liberation Serif" w:hAnsi="Liberation Serif"/>
          <w:color w:val="auto"/>
          <w:sz w:val="22"/>
          <w:szCs w:val="22"/>
          <w:lang w:val="sr-Cyrl-RS"/>
        </w:rPr>
        <w:t xml:space="preserve"> контролу (увид) код понуђача, односно његовог </w:t>
      </w:r>
      <w:r w:rsidR="00BE3DF1" w:rsidRPr="00270003">
        <w:rPr>
          <w:rFonts w:ascii="Liberation Serif" w:hAnsi="Liberation Serif"/>
          <w:color w:val="auto"/>
          <w:sz w:val="22"/>
          <w:szCs w:val="22"/>
          <w:lang w:val="sr-Cyrl-RS"/>
        </w:rPr>
        <w:t>подизвођач</w:t>
      </w:r>
      <w:r w:rsidRPr="00270003">
        <w:rPr>
          <w:rFonts w:ascii="Liberation Serif" w:hAnsi="Liberation Serif"/>
          <w:color w:val="auto"/>
          <w:sz w:val="22"/>
          <w:szCs w:val="22"/>
          <w:lang w:val="sr-Cyrl-RS"/>
        </w:rPr>
        <w:t>а</w:t>
      </w:r>
      <w:r w:rsidRPr="00270003">
        <w:rPr>
          <w:rFonts w:ascii="Liberation Serif" w:eastAsia="TimesNewRomanPSMT" w:hAnsi="Liberation Serif"/>
          <w:bCs/>
          <w:color w:val="auto"/>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BE3DF1" w:rsidRPr="00270003">
        <w:rPr>
          <w:rFonts w:ascii="Liberation Serif" w:eastAsia="TimesNewRomanPSMT" w:hAnsi="Liberation Serif"/>
          <w:bCs/>
          <w:color w:val="auto"/>
          <w:sz w:val="22"/>
          <w:szCs w:val="22"/>
          <w:lang w:val="sr-Cyrl-RS"/>
        </w:rPr>
        <w:t>подизвођач</w:t>
      </w:r>
      <w:r w:rsidRPr="00270003">
        <w:rPr>
          <w:rFonts w:ascii="Liberation Serif" w:eastAsia="TimesNewRomanPSMT" w:hAnsi="Liberation Serif"/>
          <w:bCs/>
          <w:color w:val="auto"/>
          <w:sz w:val="22"/>
          <w:szCs w:val="22"/>
          <w:lang w:val="sr-Cyrl-RS"/>
        </w:rPr>
        <w:t xml:space="preserve">а. </w:t>
      </w:r>
    </w:p>
    <w:p w14:paraId="3FD962AE" w14:textId="77777777" w:rsidR="00221C6F" w:rsidRPr="00270003" w:rsidRDefault="00221C6F">
      <w:pPr>
        <w:tabs>
          <w:tab w:val="left" w:pos="-135"/>
          <w:tab w:val="left" w:pos="0"/>
          <w:tab w:val="left" w:pos="120"/>
        </w:tabs>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1AB8063" w14:textId="77777777" w:rsidR="00221C6F" w:rsidRPr="00270003" w:rsidRDefault="00221C6F">
      <w:pPr>
        <w:tabs>
          <w:tab w:val="left" w:pos="-135"/>
          <w:tab w:val="left" w:pos="0"/>
          <w:tab w:val="left" w:pos="120"/>
        </w:tabs>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У случају разлике између јединичне и укупне цене, меродавна је јединична цена.</w:t>
      </w:r>
    </w:p>
    <w:p w14:paraId="7B6911E7"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Ако се понуђач не сагласи са исправком рачунских грешака, наручилац ће његову понуду одбити као неприхватљиву. </w:t>
      </w:r>
    </w:p>
    <w:p w14:paraId="08E0D71D" w14:textId="77777777" w:rsidR="00221C6F" w:rsidRPr="00270003" w:rsidRDefault="00221C6F">
      <w:pPr>
        <w:jc w:val="both"/>
        <w:rPr>
          <w:rFonts w:ascii="Liberation Serif" w:hAnsi="Liberation Serif"/>
          <w:color w:val="auto"/>
          <w:sz w:val="22"/>
          <w:szCs w:val="22"/>
          <w:lang w:val="hu-HU"/>
        </w:rPr>
      </w:pPr>
    </w:p>
    <w:p w14:paraId="34A92151" w14:textId="77777777" w:rsidR="00221C6F" w:rsidRPr="00270003" w:rsidRDefault="00E569EE">
      <w:pPr>
        <w:jc w:val="both"/>
        <w:rPr>
          <w:rFonts w:ascii="Liberation Serif" w:hAnsi="Liberation Serif"/>
          <w:color w:val="auto"/>
          <w:sz w:val="22"/>
          <w:szCs w:val="22"/>
          <w:lang w:val="sr-Cyrl-RS"/>
        </w:rPr>
      </w:pPr>
      <w:r w:rsidRPr="00270003">
        <w:rPr>
          <w:rFonts w:ascii="Liberation Serif" w:hAnsi="Liberation Serif"/>
          <w:b/>
          <w:bCs/>
          <w:color w:val="auto"/>
          <w:sz w:val="22"/>
          <w:szCs w:val="22"/>
          <w:lang w:val="sr-Cyrl-RS"/>
        </w:rPr>
        <w:t>1</w:t>
      </w:r>
      <w:r w:rsidRPr="00270003">
        <w:rPr>
          <w:rFonts w:ascii="Liberation Serif" w:hAnsi="Liberation Serif"/>
          <w:b/>
          <w:bCs/>
          <w:color w:val="auto"/>
          <w:sz w:val="22"/>
          <w:szCs w:val="22"/>
          <w:lang w:val="hu-HU"/>
        </w:rPr>
        <w:t>6</w:t>
      </w:r>
      <w:r w:rsidR="00221C6F" w:rsidRPr="00270003">
        <w:rPr>
          <w:rFonts w:ascii="Liberation Serif" w:hAnsi="Liberation Serif"/>
          <w:b/>
          <w:bCs/>
          <w:color w:val="auto"/>
          <w:sz w:val="22"/>
          <w:szCs w:val="22"/>
          <w:lang w:val="sr-Cyrl-RS"/>
        </w:rPr>
        <w:t>. ВРСТА КРИТЕРИЈУМА ЗА ДОДЕЛУ УГОВОРА, ЕЛЕМЕНТИ КРИТЕРИЈУМА НА ОСНОВУ КОЈИХ СЕ Д</w:t>
      </w:r>
      <w:r w:rsidR="002731E1" w:rsidRPr="00270003">
        <w:rPr>
          <w:rFonts w:ascii="Liberation Serif" w:hAnsi="Liberation Serif"/>
          <w:b/>
          <w:bCs/>
          <w:color w:val="auto"/>
          <w:sz w:val="22"/>
          <w:szCs w:val="22"/>
          <w:lang w:val="sr-Cyrl-RS"/>
        </w:rPr>
        <w:t>ОДЕЉУЈЕ УГОВОР И</w:t>
      </w:r>
      <w:r w:rsidR="00221C6F" w:rsidRPr="00270003">
        <w:rPr>
          <w:rFonts w:ascii="Liberation Serif" w:hAnsi="Liberation Serif"/>
          <w:b/>
          <w:bCs/>
          <w:color w:val="auto"/>
          <w:sz w:val="22"/>
          <w:szCs w:val="22"/>
          <w:lang w:val="sr-Cyrl-RS"/>
        </w:rPr>
        <w:t xml:space="preserve"> МЕТОДОЛОГИЈА ЗА ДОДЕЛУ ПОНДЕРА ЗА СВАКИ ЕЛЕМЕНТ КРИТЕРИЈУМА</w:t>
      </w:r>
    </w:p>
    <w:p w14:paraId="576FF997" w14:textId="77777777" w:rsidR="00221C6F" w:rsidRPr="00270003" w:rsidRDefault="00221C6F">
      <w:pPr>
        <w:jc w:val="both"/>
        <w:rPr>
          <w:rFonts w:ascii="Liberation Serif" w:hAnsi="Liberation Serif"/>
          <w:color w:val="auto"/>
          <w:sz w:val="22"/>
          <w:szCs w:val="22"/>
          <w:lang w:val="sr-Cyrl-RS"/>
        </w:rPr>
      </w:pPr>
    </w:p>
    <w:p w14:paraId="7DC6F589"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color w:val="auto"/>
          <w:sz w:val="22"/>
          <w:szCs w:val="22"/>
          <w:lang w:val="sr-Cyrl-RS"/>
        </w:rPr>
        <w:t xml:space="preserve">Избор најповољније понуде ће се извршити применом критеријума </w:t>
      </w:r>
      <w:r w:rsidRPr="00270003">
        <w:rPr>
          <w:rFonts w:ascii="Liberation Serif" w:hAnsi="Liberation Serif"/>
          <w:b/>
          <w:bCs/>
          <w:color w:val="auto"/>
          <w:sz w:val="22"/>
          <w:szCs w:val="22"/>
          <w:lang w:val="sr-Cyrl-RS"/>
        </w:rPr>
        <w:t xml:space="preserve">„Најнижа понуђена цена“. </w:t>
      </w:r>
    </w:p>
    <w:p w14:paraId="54C6873F" w14:textId="77777777" w:rsidR="00221C6F" w:rsidRPr="00270003" w:rsidRDefault="00221C6F">
      <w:pPr>
        <w:jc w:val="both"/>
        <w:rPr>
          <w:rFonts w:ascii="Liberation Serif" w:hAnsi="Liberation Serif"/>
          <w:color w:val="auto"/>
          <w:sz w:val="22"/>
          <w:szCs w:val="22"/>
          <w:lang w:val="sr-Cyrl-RS"/>
        </w:rPr>
      </w:pPr>
    </w:p>
    <w:p w14:paraId="5F3F6D1A" w14:textId="77777777" w:rsidR="00221C6F" w:rsidRPr="00270003" w:rsidRDefault="00E569EE">
      <w:pPr>
        <w:jc w:val="both"/>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1</w:t>
      </w:r>
      <w:r w:rsidRPr="00270003">
        <w:rPr>
          <w:rFonts w:ascii="Liberation Serif" w:hAnsi="Liberation Serif"/>
          <w:b/>
          <w:bCs/>
          <w:color w:val="auto"/>
          <w:sz w:val="22"/>
          <w:szCs w:val="22"/>
          <w:lang w:val="hu-HU"/>
        </w:rPr>
        <w:t>7</w:t>
      </w:r>
      <w:r w:rsidR="00221C6F" w:rsidRPr="00270003">
        <w:rPr>
          <w:rFonts w:ascii="Liberation Serif" w:hAnsi="Liberation Serif"/>
          <w:b/>
          <w:bCs/>
          <w:color w:val="auto"/>
          <w:sz w:val="22"/>
          <w:szCs w:val="22"/>
          <w:lang w:val="sr-Cyrl-R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F4969E5" w14:textId="77777777" w:rsidR="00221C6F" w:rsidRPr="00270003" w:rsidRDefault="00221C6F">
      <w:pPr>
        <w:jc w:val="both"/>
        <w:rPr>
          <w:rFonts w:ascii="Liberation Serif" w:hAnsi="Liberation Serif"/>
          <w:b/>
          <w:bCs/>
          <w:color w:val="auto"/>
          <w:sz w:val="22"/>
          <w:szCs w:val="22"/>
          <w:lang w:val="sr-Cyrl-RS"/>
        </w:rPr>
      </w:pPr>
    </w:p>
    <w:p w14:paraId="5E703BCC"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Cs/>
          <w:color w:val="auto"/>
          <w:sz w:val="22"/>
          <w:szCs w:val="22"/>
          <w:lang w:val="sr-Cyrl-RS"/>
        </w:rPr>
        <w:t>Уколико две или више понуда имају исту најнижу понуђену цену, као најповољнија биће изабрана понуда оног понуђача к</w:t>
      </w:r>
      <w:r w:rsidR="00BF3497">
        <w:rPr>
          <w:rFonts w:ascii="Liberation Serif" w:hAnsi="Liberation Serif"/>
          <w:iCs/>
          <w:color w:val="auto"/>
          <w:sz w:val="22"/>
          <w:szCs w:val="22"/>
          <w:lang w:val="sr-Cyrl-RS"/>
        </w:rPr>
        <w:t>оји више аутобуса у понуди који одговарају техничком опису</w:t>
      </w:r>
      <w:r w:rsidRPr="00270003">
        <w:rPr>
          <w:rFonts w:ascii="Liberation Serif" w:hAnsi="Liberation Serif"/>
          <w:iCs/>
          <w:color w:val="auto"/>
          <w:sz w:val="22"/>
          <w:szCs w:val="22"/>
          <w:lang w:val="sr-Cyrl-RS"/>
        </w:rPr>
        <w:t>. У случају истог</w:t>
      </w:r>
      <w:r w:rsidR="00BF3497">
        <w:rPr>
          <w:rFonts w:ascii="Liberation Serif" w:hAnsi="Liberation Serif"/>
          <w:iCs/>
          <w:color w:val="auto"/>
          <w:sz w:val="22"/>
          <w:szCs w:val="22"/>
          <w:lang w:val="sr-Cyrl-RS"/>
        </w:rPr>
        <w:t xml:space="preserve"> броја аутобуса</w:t>
      </w:r>
      <w:r w:rsidRPr="00270003">
        <w:rPr>
          <w:rFonts w:ascii="Liberation Serif" w:hAnsi="Liberation Serif"/>
          <w:iCs/>
          <w:color w:val="auto"/>
          <w:sz w:val="22"/>
          <w:szCs w:val="22"/>
          <w:lang w:val="sr-Cyrl-RS"/>
        </w:rPr>
        <w:t>, као најповољнија биће изабрана понуда оног понуђача ко</w:t>
      </w:r>
      <w:r w:rsidR="00BF3497">
        <w:rPr>
          <w:rFonts w:ascii="Liberation Serif" w:hAnsi="Liberation Serif"/>
          <w:iCs/>
          <w:color w:val="auto"/>
          <w:sz w:val="22"/>
          <w:szCs w:val="22"/>
          <w:lang w:val="sr-Cyrl-RS"/>
        </w:rPr>
        <w:t>ји у референтној листи има више обављених екскурзија</w:t>
      </w:r>
      <w:r w:rsidR="00E425E2" w:rsidRPr="00270003">
        <w:rPr>
          <w:rFonts w:ascii="Liberation Serif" w:hAnsi="Liberation Serif"/>
          <w:iCs/>
          <w:color w:val="auto"/>
          <w:sz w:val="22"/>
          <w:szCs w:val="22"/>
          <w:lang w:val="sr-Cyrl-RS"/>
        </w:rPr>
        <w:t>.</w:t>
      </w:r>
    </w:p>
    <w:p w14:paraId="12B2F780" w14:textId="77777777" w:rsidR="00221C6F" w:rsidRPr="00270003" w:rsidRDefault="00221C6F">
      <w:pPr>
        <w:jc w:val="both"/>
        <w:rPr>
          <w:rFonts w:ascii="Liberation Serif" w:hAnsi="Liberation Serif"/>
          <w:color w:val="auto"/>
          <w:sz w:val="22"/>
          <w:szCs w:val="22"/>
          <w:lang w:val="sr-Cyrl-RS"/>
        </w:rPr>
      </w:pPr>
    </w:p>
    <w:p w14:paraId="76CD9CAC" w14:textId="77777777" w:rsidR="00221C6F" w:rsidRPr="00270003" w:rsidRDefault="00E569EE">
      <w:pPr>
        <w:jc w:val="both"/>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1</w:t>
      </w:r>
      <w:r w:rsidRPr="00270003">
        <w:rPr>
          <w:rFonts w:ascii="Liberation Serif" w:hAnsi="Liberation Serif"/>
          <w:b/>
          <w:bCs/>
          <w:color w:val="auto"/>
          <w:sz w:val="22"/>
          <w:szCs w:val="22"/>
          <w:lang w:val="hu-HU"/>
        </w:rPr>
        <w:t>8</w:t>
      </w:r>
      <w:r w:rsidR="00221C6F" w:rsidRPr="00270003">
        <w:rPr>
          <w:rFonts w:ascii="Liberation Serif" w:hAnsi="Liberation Serif"/>
          <w:b/>
          <w:bCs/>
          <w:color w:val="auto"/>
          <w:sz w:val="22"/>
          <w:szCs w:val="22"/>
          <w:lang w:val="sr-Cyrl-RS"/>
        </w:rPr>
        <w:t xml:space="preserve">. ПОШТОВАЊЕ ОБАВЕЗА КОЈЕ ПРОИЗИЛАЗЕ ИЗ ВАЖЕЋИХ ПРОПИСА </w:t>
      </w:r>
    </w:p>
    <w:p w14:paraId="49007502" w14:textId="77777777" w:rsidR="00221C6F" w:rsidRPr="00270003" w:rsidRDefault="00221C6F">
      <w:pPr>
        <w:jc w:val="both"/>
        <w:rPr>
          <w:rFonts w:ascii="Liberation Serif" w:hAnsi="Liberation Serif"/>
          <w:b/>
          <w:bCs/>
          <w:color w:val="auto"/>
          <w:sz w:val="22"/>
          <w:szCs w:val="22"/>
          <w:lang w:val="sr-Cyrl-RS"/>
        </w:rPr>
      </w:pPr>
    </w:p>
    <w:p w14:paraId="3195B7C0" w14:textId="77777777" w:rsidR="00221C6F" w:rsidRPr="00270003" w:rsidRDefault="00221C6F">
      <w:pPr>
        <w:jc w:val="both"/>
        <w:rPr>
          <w:rFonts w:ascii="Liberation Serif" w:hAnsi="Liberation Serif"/>
          <w:b/>
          <w:color w:val="auto"/>
          <w:sz w:val="22"/>
          <w:szCs w:val="22"/>
          <w:lang w:val="sr-Cyrl-RS"/>
        </w:rPr>
      </w:pPr>
      <w:r w:rsidRPr="00270003">
        <w:rPr>
          <w:rFonts w:ascii="Liberation Serif" w:hAnsi="Liberation Serif"/>
          <w:color w:val="auto"/>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70003">
        <w:rPr>
          <w:rFonts w:ascii="Liberation Serif" w:hAnsi="Liberation Serif"/>
          <w:b/>
          <w:color w:val="auto"/>
          <w:sz w:val="22"/>
          <w:szCs w:val="22"/>
          <w:lang w:val="sr-Cyrl-RS"/>
        </w:rPr>
        <w:t xml:space="preserve">Образац изјаве из поглавља </w:t>
      </w:r>
      <w:r w:rsidR="00AC1C2C" w:rsidRPr="00270003">
        <w:rPr>
          <w:rFonts w:ascii="Liberation Serif" w:hAnsi="Liberation Serif"/>
          <w:b/>
          <w:color w:val="auto"/>
          <w:sz w:val="22"/>
          <w:szCs w:val="22"/>
          <w:lang w:val="sr-Cyrl-RS"/>
        </w:rPr>
        <w:t>I</w:t>
      </w:r>
      <w:r w:rsidRPr="00270003">
        <w:rPr>
          <w:rFonts w:ascii="Liberation Serif" w:hAnsi="Liberation Serif"/>
          <w:b/>
          <w:color w:val="auto"/>
          <w:sz w:val="22"/>
          <w:szCs w:val="22"/>
          <w:lang w:val="sr-Cyrl-RS"/>
        </w:rPr>
        <w:t>V одељак 3.).</w:t>
      </w:r>
    </w:p>
    <w:p w14:paraId="57B71B6A" w14:textId="77777777" w:rsidR="00221C6F" w:rsidRPr="00270003" w:rsidRDefault="00221C6F">
      <w:pPr>
        <w:jc w:val="both"/>
        <w:rPr>
          <w:rFonts w:ascii="Liberation Serif" w:hAnsi="Liberation Serif"/>
          <w:b/>
          <w:color w:val="auto"/>
          <w:sz w:val="22"/>
          <w:szCs w:val="22"/>
          <w:lang w:val="sr-Cyrl-RS"/>
        </w:rPr>
      </w:pPr>
      <w:r w:rsidRPr="00270003">
        <w:rPr>
          <w:rFonts w:ascii="Liberation Serif" w:hAnsi="Liberation Serif"/>
          <w:b/>
          <w:color w:val="auto"/>
          <w:sz w:val="22"/>
          <w:szCs w:val="22"/>
          <w:lang w:val="sr-Cyrl-RS"/>
        </w:rPr>
        <w:t xml:space="preserve"> </w:t>
      </w:r>
    </w:p>
    <w:p w14:paraId="26A3831B" w14:textId="77777777" w:rsidR="00221C6F" w:rsidRPr="00270003" w:rsidRDefault="00E569EE">
      <w:pPr>
        <w:jc w:val="both"/>
        <w:rPr>
          <w:rFonts w:ascii="Liberation Serif" w:hAnsi="Liberation Serif"/>
          <w:b/>
          <w:color w:val="auto"/>
          <w:sz w:val="22"/>
          <w:szCs w:val="22"/>
          <w:lang w:val="sr-Cyrl-RS"/>
        </w:rPr>
      </w:pPr>
      <w:r w:rsidRPr="00270003">
        <w:rPr>
          <w:rFonts w:ascii="Liberation Serif" w:hAnsi="Liberation Serif"/>
          <w:b/>
          <w:color w:val="auto"/>
          <w:sz w:val="22"/>
          <w:szCs w:val="22"/>
          <w:lang w:val="hu-HU"/>
        </w:rPr>
        <w:t>19</w:t>
      </w:r>
      <w:r w:rsidR="00221C6F" w:rsidRPr="00270003">
        <w:rPr>
          <w:rFonts w:ascii="Liberation Serif" w:hAnsi="Liberation Serif"/>
          <w:b/>
          <w:color w:val="auto"/>
          <w:sz w:val="22"/>
          <w:szCs w:val="22"/>
          <w:lang w:val="sr-Cyrl-RS"/>
        </w:rPr>
        <w:t>. КОРИШЋЕЊЕ ПАТЕНТА И ОДГОВОРНОСТ ЗА ПОВРЕДУ ЗАШТИЋЕНИХ ПРАВА ИНТЕЛЕКТУАЛНЕ СВОЈИНЕ ТРЕЋИХ ЛИЦА</w:t>
      </w:r>
    </w:p>
    <w:p w14:paraId="69E9753A" w14:textId="77777777" w:rsidR="00221C6F" w:rsidRPr="00270003" w:rsidRDefault="00221C6F">
      <w:pPr>
        <w:jc w:val="both"/>
        <w:rPr>
          <w:rFonts w:ascii="Liberation Serif" w:hAnsi="Liberation Serif"/>
          <w:b/>
          <w:color w:val="auto"/>
          <w:sz w:val="22"/>
          <w:szCs w:val="22"/>
          <w:lang w:val="sr-Cyrl-RS"/>
        </w:rPr>
      </w:pPr>
    </w:p>
    <w:p w14:paraId="3C432AC8" w14:textId="77777777" w:rsidR="00221C6F" w:rsidRPr="00270003" w:rsidRDefault="00221C6F">
      <w:pPr>
        <w:jc w:val="both"/>
        <w:rPr>
          <w:rFonts w:ascii="Liberation Serif" w:hAnsi="Liberation Serif"/>
          <w:b/>
          <w:color w:val="auto"/>
          <w:sz w:val="22"/>
          <w:szCs w:val="22"/>
          <w:lang w:val="sr-Cyrl-RS"/>
        </w:rPr>
      </w:pPr>
      <w:r w:rsidRPr="00270003">
        <w:rPr>
          <w:rFonts w:ascii="Liberation Serif" w:eastAsia="TimesNewRomanPSMT" w:hAnsi="Liberation Serif"/>
          <w:bCs/>
          <w:iCs/>
          <w:color w:val="auto"/>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77CD0608" w14:textId="77777777" w:rsidR="004A4C8B" w:rsidRPr="00270003" w:rsidRDefault="004A4C8B">
      <w:pPr>
        <w:jc w:val="both"/>
        <w:rPr>
          <w:rFonts w:ascii="Liberation Serif" w:hAnsi="Liberation Serif"/>
          <w:b/>
          <w:color w:val="auto"/>
          <w:sz w:val="22"/>
          <w:szCs w:val="22"/>
          <w:lang w:val="sr-Cyrl-RS"/>
        </w:rPr>
      </w:pPr>
    </w:p>
    <w:p w14:paraId="0F6D56C6" w14:textId="77777777" w:rsidR="00221C6F" w:rsidRPr="00270003" w:rsidRDefault="00E569EE">
      <w:pPr>
        <w:jc w:val="both"/>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2</w:t>
      </w:r>
      <w:r w:rsidRPr="00270003">
        <w:rPr>
          <w:rFonts w:ascii="Liberation Serif" w:hAnsi="Liberation Serif"/>
          <w:b/>
          <w:bCs/>
          <w:color w:val="auto"/>
          <w:sz w:val="22"/>
          <w:szCs w:val="22"/>
          <w:lang w:val="hu-HU"/>
        </w:rPr>
        <w:t>0</w:t>
      </w:r>
      <w:r w:rsidR="00221C6F" w:rsidRPr="00270003">
        <w:rPr>
          <w:rFonts w:ascii="Liberation Serif" w:hAnsi="Liberation Serif"/>
          <w:b/>
          <w:bCs/>
          <w:color w:val="auto"/>
          <w:sz w:val="22"/>
          <w:szCs w:val="22"/>
          <w:lang w:val="sr-Cyrl-RS"/>
        </w:rPr>
        <w:t xml:space="preserve">. НАЧИН И РОК ЗА ПОДНОШЕЊЕ ЗАХТЕВА ЗА ЗАШТИТУ ПРАВА ПОНУЂАЧА </w:t>
      </w:r>
    </w:p>
    <w:p w14:paraId="70A692C3" w14:textId="77777777" w:rsidR="00221C6F" w:rsidRPr="00270003" w:rsidRDefault="00221C6F">
      <w:pPr>
        <w:jc w:val="both"/>
        <w:rPr>
          <w:rFonts w:ascii="Liberation Serif" w:hAnsi="Liberation Serif"/>
          <w:b/>
          <w:bCs/>
          <w:color w:val="auto"/>
          <w:sz w:val="22"/>
          <w:szCs w:val="22"/>
          <w:lang w:val="sr-Cyrl-RS"/>
        </w:rPr>
      </w:pPr>
    </w:p>
    <w:p w14:paraId="415942D1" w14:textId="77777777" w:rsidR="00EA701F" w:rsidRPr="00270003" w:rsidRDefault="00D44CAF" w:rsidP="00EA701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270003">
        <w:rPr>
          <w:rFonts w:ascii="Liberation Serif" w:hAnsi="Liberation Serif"/>
          <w:color w:val="auto"/>
          <w:sz w:val="22"/>
          <w:szCs w:val="22"/>
          <w:lang w:val="sr-Latn-RS"/>
        </w:rPr>
        <w:t>.</w:t>
      </w:r>
      <w:r w:rsidR="00EA701F" w:rsidRPr="00270003">
        <w:rPr>
          <w:rFonts w:ascii="Liberation Serif" w:hAnsi="Liberation Serif"/>
          <w:color w:val="auto"/>
          <w:sz w:val="22"/>
          <w:szCs w:val="22"/>
          <w:lang w:val="sr-Cyrl-RS"/>
        </w:rPr>
        <w:t xml:space="preserve"> </w:t>
      </w:r>
    </w:p>
    <w:p w14:paraId="18652F0F"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Захтев за заштиту права подноси се наручиоцу, а копија се истовремено доставља Републичкој комисији. </w:t>
      </w:r>
    </w:p>
    <w:p w14:paraId="7CCB11D6"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15783236"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2AF1A6"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14:paraId="6D853156"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 </w:t>
      </w:r>
    </w:p>
    <w:p w14:paraId="29C2ADC0"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 </w:t>
      </w:r>
    </w:p>
    <w:p w14:paraId="2C905BD1"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 </w:t>
      </w:r>
    </w:p>
    <w:p w14:paraId="391F3C30" w14:textId="77777777" w:rsidR="00DF64A9" w:rsidRPr="00270003" w:rsidRDefault="00DF64A9" w:rsidP="00DF64A9">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E54E06A" w14:textId="77777777" w:rsidR="00221C6F" w:rsidRPr="00270003" w:rsidRDefault="00DF64A9" w:rsidP="00DF64A9">
      <w:pPr>
        <w:jc w:val="both"/>
        <w:rPr>
          <w:rFonts w:ascii="Liberation Serif" w:eastAsia="TimesNewRomanPSMT" w:hAnsi="Liberation Serif"/>
          <w:bCs/>
          <w:color w:val="auto"/>
          <w:sz w:val="22"/>
          <w:szCs w:val="22"/>
          <w:lang w:val="sr-Cyrl-RS"/>
        </w:rPr>
      </w:pPr>
      <w:r w:rsidRPr="00270003">
        <w:rPr>
          <w:rFonts w:ascii="Liberation Serif" w:hAnsi="Liberation Serif"/>
          <w:color w:val="auto"/>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w:t>
      </w:r>
    </w:p>
    <w:p w14:paraId="193240B1" w14:textId="77777777" w:rsidR="00C1391A" w:rsidRPr="00270003" w:rsidRDefault="00D44CAF" w:rsidP="00D44CAF">
      <w:pPr>
        <w:jc w:val="both"/>
        <w:rPr>
          <w:rFonts w:ascii="Liberation Serif" w:hAnsi="Liberation Serif"/>
          <w:color w:val="auto"/>
          <w:sz w:val="22"/>
          <w:szCs w:val="22"/>
          <w:lang w:val="sr-Latn-RS"/>
        </w:rPr>
      </w:pPr>
      <w:r w:rsidRPr="00270003">
        <w:rPr>
          <w:rFonts w:ascii="Liberation Serif" w:hAnsi="Liberation Serif"/>
          <w:color w:val="auto"/>
          <w:sz w:val="22"/>
          <w:szCs w:val="22"/>
          <w:lang w:val="sr-Cyrl-RS"/>
        </w:rPr>
        <w:t>Подносилац захтева за заштиту права је дужан да на одређени рачун буџета Републике Србије уплати таксу од 60.000 динара у поступку јавне набавке мале вредности</w:t>
      </w:r>
      <w:r w:rsidRPr="00270003">
        <w:rPr>
          <w:rFonts w:ascii="Liberation Serif" w:hAnsi="Liberation Serif"/>
          <w:color w:val="auto"/>
          <w:sz w:val="22"/>
          <w:szCs w:val="22"/>
          <w:lang w:val="sr-Latn-RS"/>
        </w:rPr>
        <w:t>.</w:t>
      </w:r>
    </w:p>
    <w:p w14:paraId="37E87548" w14:textId="77777777" w:rsidR="00DB0DE1" w:rsidRPr="00270003" w:rsidRDefault="00947B98" w:rsidP="00D44CA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Упутства о уплати таксе можете наћи овде:</w:t>
      </w:r>
    </w:p>
    <w:p w14:paraId="6BE820B9" w14:textId="77777777" w:rsidR="00947B98" w:rsidRPr="00270003" w:rsidRDefault="00DB0DE1" w:rsidP="00D44CAF">
      <w:pPr>
        <w:jc w:val="both"/>
        <w:rPr>
          <w:rFonts w:ascii="Liberation Serif" w:hAnsi="Liberation Serif"/>
          <w:color w:val="548DD4"/>
          <w:sz w:val="22"/>
          <w:szCs w:val="22"/>
          <w:lang w:val="sr-Cyrl-RS"/>
        </w:rPr>
      </w:pPr>
      <w:r w:rsidRPr="00270003">
        <w:rPr>
          <w:rFonts w:ascii="Liberation Serif" w:hAnsi="Liberation Serif"/>
          <w:color w:val="548DD4"/>
          <w:sz w:val="22"/>
          <w:szCs w:val="22"/>
          <w:lang w:val="sr-Cyrl-RS"/>
        </w:rPr>
        <w:t>http://www.kjn.gov.rs/sr/uputstvo-o-uplati-republicke-administrativne-takse.html</w:t>
      </w:r>
    </w:p>
    <w:p w14:paraId="433C43AE" w14:textId="77777777" w:rsidR="00221C6F" w:rsidRPr="00270003" w:rsidRDefault="00221C6F">
      <w:pPr>
        <w:jc w:val="both"/>
        <w:rPr>
          <w:rFonts w:ascii="Liberation Serif" w:hAnsi="Liberation Serif"/>
          <w:color w:val="auto"/>
          <w:sz w:val="22"/>
          <w:szCs w:val="22"/>
          <w:lang w:val="sr-Cyrl-RS"/>
        </w:rPr>
      </w:pPr>
    </w:p>
    <w:p w14:paraId="79FD4865" w14:textId="77777777" w:rsidR="00221C6F" w:rsidRPr="00270003" w:rsidRDefault="00221C6F">
      <w:pPr>
        <w:jc w:val="both"/>
        <w:rPr>
          <w:rFonts w:ascii="Liberation Serif" w:hAnsi="Liberation Serif"/>
          <w:b/>
          <w:color w:val="auto"/>
          <w:sz w:val="22"/>
          <w:szCs w:val="22"/>
          <w:lang w:val="sr-Cyrl-RS"/>
        </w:rPr>
      </w:pPr>
      <w:r w:rsidRPr="00270003">
        <w:rPr>
          <w:rFonts w:ascii="Liberation Serif" w:hAnsi="Liberation Serif"/>
          <w:b/>
          <w:color w:val="auto"/>
          <w:sz w:val="22"/>
          <w:szCs w:val="22"/>
          <w:lang w:val="sr-Cyrl-RS"/>
        </w:rPr>
        <w:t xml:space="preserve">22. РОК </w:t>
      </w:r>
      <w:r w:rsidR="00FE2F66">
        <w:rPr>
          <w:rFonts w:ascii="Liberation Serif" w:hAnsi="Liberation Serif"/>
          <w:b/>
          <w:color w:val="auto"/>
          <w:sz w:val="22"/>
          <w:szCs w:val="22"/>
          <w:lang w:val="sr-Cyrl-RS"/>
        </w:rPr>
        <w:t>У КОЈЕМ ЋЕ УГОВОР БИТИ ЗАКЉУЧЕН</w:t>
      </w:r>
    </w:p>
    <w:p w14:paraId="04CF30E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1B9391BE" w14:textId="77777777" w:rsidR="00196FAB"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У случају да је поднета само једна понуда наручилац може закључити уговор пр</w:t>
      </w:r>
      <w:r w:rsidR="00FB3DFB" w:rsidRPr="00270003">
        <w:rPr>
          <w:rFonts w:ascii="Liberation Serif" w:hAnsi="Liberation Serif"/>
          <w:color w:val="auto"/>
          <w:sz w:val="22"/>
          <w:szCs w:val="22"/>
          <w:lang w:val="sr-Cyrl-RS"/>
        </w:rPr>
        <w:t>е истека рока за подношење захте</w:t>
      </w:r>
      <w:r w:rsidRPr="00270003">
        <w:rPr>
          <w:rFonts w:ascii="Liberation Serif" w:hAnsi="Liberation Serif"/>
          <w:color w:val="auto"/>
          <w:sz w:val="22"/>
          <w:szCs w:val="22"/>
          <w:lang w:val="sr-Cyrl-RS"/>
        </w:rPr>
        <w:t>ва за заштиту права, у складу са чланом 112. став 2. тачка 5) Закона.</w:t>
      </w:r>
    </w:p>
    <w:p w14:paraId="074AE39E" w14:textId="77777777" w:rsidR="00402687" w:rsidRPr="00402687" w:rsidRDefault="00402687">
      <w:pPr>
        <w:jc w:val="both"/>
        <w:rPr>
          <w:rFonts w:ascii="Liberation Serif" w:hAnsi="Liberation Serif"/>
          <w:color w:val="auto"/>
          <w:sz w:val="22"/>
          <w:szCs w:val="22"/>
          <w:lang w:val="sr-Cyrl-RS"/>
        </w:rPr>
      </w:pPr>
      <w:r>
        <w:rPr>
          <w:rFonts w:ascii="Liberation Serif" w:hAnsi="Liberation Serif"/>
          <w:color w:val="auto"/>
          <w:sz w:val="22"/>
          <w:szCs w:val="22"/>
          <w:lang w:val="sr-Cyrl-RS"/>
        </w:rPr>
        <w:br w:type="page"/>
      </w:r>
    </w:p>
    <w:p w14:paraId="5F0AE3B6" w14:textId="77777777" w:rsidR="00221C6F" w:rsidRPr="00270003" w:rsidRDefault="00F07E28">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VI</w:t>
      </w:r>
      <w:r w:rsidR="00221C6F" w:rsidRPr="00270003">
        <w:rPr>
          <w:rFonts w:ascii="Liberation Serif" w:hAnsi="Liberation Serif"/>
          <w:b/>
          <w:bCs/>
          <w:i/>
          <w:iCs/>
          <w:color w:val="auto"/>
          <w:sz w:val="22"/>
          <w:szCs w:val="22"/>
          <w:lang w:val="sr-Cyrl-RS"/>
        </w:rPr>
        <w:t xml:space="preserve"> ОБРАЗАЦ ПОНУДЕ</w:t>
      </w:r>
    </w:p>
    <w:p w14:paraId="3FCEA99D" w14:textId="77777777" w:rsidR="007A43A6" w:rsidRPr="00270003" w:rsidRDefault="007A43A6">
      <w:pPr>
        <w:shd w:val="clear" w:color="auto" w:fill="C6D9F1"/>
        <w:jc w:val="center"/>
        <w:rPr>
          <w:rFonts w:ascii="Liberation Serif" w:hAnsi="Liberation Serif"/>
          <w:b/>
          <w:bCs/>
          <w:i/>
          <w:iCs/>
          <w:color w:val="auto"/>
          <w:sz w:val="22"/>
          <w:szCs w:val="22"/>
          <w:lang w:val="sr-Cyrl-RS"/>
        </w:rPr>
      </w:pPr>
    </w:p>
    <w:p w14:paraId="764DC678" w14:textId="77777777" w:rsidR="00221C6F" w:rsidRPr="00270003" w:rsidRDefault="00221C6F">
      <w:pPr>
        <w:rPr>
          <w:rFonts w:ascii="Liberation Serif" w:hAnsi="Liberation Serif"/>
          <w:b/>
          <w:bCs/>
          <w:i/>
          <w:iCs/>
          <w:color w:val="auto"/>
          <w:sz w:val="22"/>
          <w:szCs w:val="22"/>
          <w:lang w:val="sr-Cyrl-RS"/>
        </w:rPr>
      </w:pPr>
    </w:p>
    <w:p w14:paraId="20C3F304" w14:textId="77777777" w:rsidR="00221C6F" w:rsidRPr="00270003" w:rsidRDefault="00221C6F">
      <w:pPr>
        <w:jc w:val="both"/>
        <w:rPr>
          <w:rFonts w:ascii="Liberation Serif" w:hAnsi="Liberation Serif"/>
          <w:i/>
          <w:iCs/>
          <w:color w:val="auto"/>
          <w:sz w:val="22"/>
          <w:szCs w:val="22"/>
          <w:lang w:val="sr-Cyrl-RS"/>
        </w:rPr>
      </w:pPr>
      <w:r w:rsidRPr="00270003">
        <w:rPr>
          <w:rFonts w:ascii="Liberation Serif" w:hAnsi="Liberation Serif"/>
          <w:iCs/>
          <w:color w:val="auto"/>
          <w:sz w:val="22"/>
          <w:szCs w:val="22"/>
          <w:lang w:val="sr-Cyrl-RS"/>
        </w:rPr>
        <w:t>Понуда бр</w:t>
      </w:r>
      <w:r w:rsidR="002967CA" w:rsidRPr="00270003">
        <w:rPr>
          <w:rFonts w:ascii="Liberation Serif" w:hAnsi="Liberation Serif"/>
          <w:iCs/>
          <w:color w:val="auto"/>
          <w:sz w:val="22"/>
          <w:szCs w:val="22"/>
          <w:lang w:val="sr-Cyrl-RS"/>
        </w:rPr>
        <w:t>. ______________</w:t>
      </w:r>
      <w:r w:rsidRPr="00270003">
        <w:rPr>
          <w:rFonts w:ascii="Liberation Serif" w:hAnsi="Liberation Serif"/>
          <w:iCs/>
          <w:color w:val="auto"/>
          <w:sz w:val="22"/>
          <w:szCs w:val="22"/>
          <w:lang w:val="sr-Cyrl-RS"/>
        </w:rPr>
        <w:t xml:space="preserve"> од</w:t>
      </w:r>
      <w:r w:rsidR="002967CA" w:rsidRPr="00270003">
        <w:rPr>
          <w:rFonts w:ascii="Liberation Serif" w:hAnsi="Liberation Serif"/>
          <w:iCs/>
          <w:color w:val="auto"/>
          <w:sz w:val="22"/>
          <w:szCs w:val="22"/>
          <w:lang w:val="sr-Cyrl-RS"/>
        </w:rPr>
        <w:t xml:space="preserve">  __________________</w:t>
      </w:r>
      <w:r w:rsidRPr="00270003">
        <w:rPr>
          <w:rFonts w:ascii="Liberation Serif" w:hAnsi="Liberation Serif"/>
          <w:iCs/>
          <w:color w:val="auto"/>
          <w:sz w:val="22"/>
          <w:szCs w:val="22"/>
          <w:lang w:val="sr-Cyrl-RS"/>
        </w:rPr>
        <w:t xml:space="preserve"> за јавну н</w:t>
      </w:r>
      <w:r w:rsidR="002967CA" w:rsidRPr="00270003">
        <w:rPr>
          <w:rFonts w:ascii="Liberation Serif" w:hAnsi="Liberation Serif"/>
          <w:iCs/>
          <w:color w:val="auto"/>
          <w:sz w:val="22"/>
          <w:szCs w:val="22"/>
          <w:lang w:val="sr-Cyrl-RS"/>
        </w:rPr>
        <w:t xml:space="preserve">абавку </w:t>
      </w:r>
      <w:r w:rsidR="00FF13F7" w:rsidRPr="00270003">
        <w:rPr>
          <w:rFonts w:ascii="Liberation Serif" w:hAnsi="Liberation Serif"/>
          <w:iCs/>
          <w:color w:val="auto"/>
          <w:sz w:val="22"/>
          <w:szCs w:val="22"/>
          <w:lang w:val="sr-Cyrl-RS"/>
        </w:rPr>
        <w:t xml:space="preserve"> </w:t>
      </w:r>
      <w:r w:rsidR="000F7B99">
        <w:rPr>
          <w:rFonts w:ascii="Liberation Serif" w:hAnsi="Liberation Serif"/>
          <w:iCs/>
          <w:color w:val="auto"/>
          <w:sz w:val="22"/>
          <w:szCs w:val="22"/>
          <w:lang w:val="sr-Cyrl-RS"/>
        </w:rPr>
        <w:t xml:space="preserve">услуга </w:t>
      </w:r>
      <w:r w:rsidR="00FF13F7" w:rsidRPr="00270003">
        <w:rPr>
          <w:rFonts w:ascii="Liberation Serif" w:hAnsi="Liberation Serif"/>
          <w:iCs/>
          <w:color w:val="auto"/>
          <w:sz w:val="22"/>
          <w:szCs w:val="22"/>
          <w:lang w:val="sr-Cyrl-RS"/>
        </w:rPr>
        <w:t xml:space="preserve">– </w:t>
      </w:r>
      <w:r w:rsidR="00B54953">
        <w:rPr>
          <w:rFonts w:ascii="Liberation Serif" w:hAnsi="Liberation Serif"/>
          <w:iCs/>
          <w:color w:val="auto"/>
          <w:sz w:val="22"/>
          <w:szCs w:val="22"/>
          <w:lang w:val="sr-Cyrl-RS"/>
        </w:rPr>
        <w:t>Извођење једнодневне екскурзије за ученике</w:t>
      </w:r>
      <w:r w:rsidRPr="00270003">
        <w:rPr>
          <w:rFonts w:ascii="Liberation Serif" w:hAnsi="Liberation Serif"/>
          <w:b/>
          <w:bCs/>
          <w:i/>
          <w:iCs/>
          <w:color w:val="auto"/>
          <w:sz w:val="22"/>
          <w:szCs w:val="22"/>
          <w:lang w:val="sr-Cyrl-RS"/>
        </w:rPr>
        <w:t>,</w:t>
      </w:r>
      <w:r w:rsidRPr="00270003">
        <w:rPr>
          <w:rFonts w:ascii="Liberation Serif" w:hAnsi="Liberation Serif"/>
          <w:b/>
          <w:bCs/>
          <w:iCs/>
          <w:color w:val="auto"/>
          <w:sz w:val="22"/>
          <w:szCs w:val="22"/>
          <w:lang w:val="sr-Cyrl-RS"/>
        </w:rPr>
        <w:t xml:space="preserve"> </w:t>
      </w:r>
      <w:r w:rsidRPr="00270003">
        <w:rPr>
          <w:rFonts w:ascii="Liberation Serif" w:hAnsi="Liberation Serif"/>
          <w:iCs/>
          <w:color w:val="auto"/>
          <w:sz w:val="22"/>
          <w:szCs w:val="22"/>
          <w:lang w:val="sr-Cyrl-RS"/>
        </w:rPr>
        <w:t xml:space="preserve">ЈН број </w:t>
      </w:r>
      <w:r w:rsidR="00696927">
        <w:rPr>
          <w:rFonts w:ascii="Liberation Serif" w:hAnsi="Liberation Serif"/>
          <w:iCs/>
          <w:color w:val="auto"/>
          <w:sz w:val="22"/>
          <w:szCs w:val="22"/>
          <w:lang w:val="sr-Cyrl-RS"/>
        </w:rPr>
        <w:t>ЈНМВ/22/2017</w:t>
      </w:r>
      <w:r w:rsidRPr="00270003">
        <w:rPr>
          <w:rFonts w:ascii="Liberation Serif" w:hAnsi="Liberation Serif"/>
          <w:iCs/>
          <w:color w:val="auto"/>
          <w:sz w:val="22"/>
          <w:szCs w:val="22"/>
          <w:lang w:val="sr-Cyrl-RS"/>
        </w:rPr>
        <w:t xml:space="preserve"> </w:t>
      </w:r>
    </w:p>
    <w:p w14:paraId="184E9907" w14:textId="77777777" w:rsidR="00221C6F" w:rsidRPr="00270003" w:rsidRDefault="00221C6F">
      <w:pPr>
        <w:jc w:val="both"/>
        <w:rPr>
          <w:rFonts w:ascii="Liberation Serif" w:hAnsi="Liberation Serif"/>
          <w:i/>
          <w:iCs/>
          <w:color w:val="auto"/>
          <w:sz w:val="22"/>
          <w:szCs w:val="22"/>
          <w:lang w:val="sr-Cyrl-RS"/>
        </w:rPr>
      </w:pPr>
    </w:p>
    <w:p w14:paraId="1A515A57" w14:textId="77777777" w:rsidR="00221C6F" w:rsidRPr="00270003" w:rsidRDefault="00221C6F">
      <w:pPr>
        <w:rPr>
          <w:rFonts w:ascii="Liberation Serif" w:hAnsi="Liberation Serif"/>
          <w:i/>
          <w:iCs/>
          <w:color w:val="auto"/>
          <w:sz w:val="22"/>
          <w:szCs w:val="22"/>
          <w:lang w:val="sr-Cyrl-RS"/>
        </w:rPr>
      </w:pPr>
      <w:r w:rsidRPr="00270003">
        <w:rPr>
          <w:rFonts w:ascii="Liberation Serif" w:hAnsi="Liberation Serif"/>
          <w:b/>
          <w:bCs/>
          <w:i/>
          <w:iCs/>
          <w:color w:val="auto"/>
          <w:sz w:val="22"/>
          <w:szCs w:val="22"/>
          <w:lang w:val="sr-Cyrl-R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270003" w14:paraId="1D32B0B4" w14:textId="77777777">
        <w:tc>
          <w:tcPr>
            <w:tcW w:w="4621" w:type="dxa"/>
            <w:tcBorders>
              <w:top w:val="single" w:sz="4" w:space="0" w:color="000000"/>
              <w:left w:val="single" w:sz="4" w:space="0" w:color="000000"/>
              <w:bottom w:val="single" w:sz="4" w:space="0" w:color="000000"/>
            </w:tcBorders>
            <w:shd w:val="clear" w:color="auto" w:fill="auto"/>
          </w:tcPr>
          <w:p w14:paraId="3E03894E"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Назив понуђача:</w:t>
            </w:r>
          </w:p>
          <w:p w14:paraId="28B75D0A"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D790B19" w14:textId="77777777" w:rsidR="00221C6F" w:rsidRPr="00270003" w:rsidRDefault="00221C6F">
            <w:pPr>
              <w:snapToGrid w:val="0"/>
              <w:rPr>
                <w:rFonts w:ascii="Liberation Serif" w:hAnsi="Liberation Serif"/>
                <w:b/>
                <w:bCs/>
                <w:i/>
                <w:iCs/>
                <w:color w:val="auto"/>
                <w:sz w:val="22"/>
                <w:szCs w:val="22"/>
                <w:lang w:val="sr-Cyrl-RS"/>
              </w:rPr>
            </w:pPr>
          </w:p>
          <w:p w14:paraId="47AB75FA" w14:textId="77777777" w:rsidR="00221C6F" w:rsidRPr="00270003" w:rsidRDefault="00221C6F">
            <w:pPr>
              <w:rPr>
                <w:rFonts w:ascii="Liberation Serif" w:hAnsi="Liberation Serif"/>
                <w:b/>
                <w:bCs/>
                <w:i/>
                <w:iCs/>
                <w:color w:val="auto"/>
                <w:sz w:val="22"/>
                <w:szCs w:val="22"/>
                <w:lang w:val="sr-Cyrl-RS"/>
              </w:rPr>
            </w:pPr>
          </w:p>
          <w:p w14:paraId="17D9E4FE" w14:textId="77777777" w:rsidR="00221C6F" w:rsidRPr="00270003" w:rsidRDefault="00221C6F">
            <w:pPr>
              <w:rPr>
                <w:rFonts w:ascii="Liberation Serif" w:hAnsi="Liberation Serif"/>
                <w:b/>
                <w:bCs/>
                <w:i/>
                <w:iCs/>
                <w:color w:val="auto"/>
                <w:sz w:val="22"/>
                <w:szCs w:val="22"/>
                <w:lang w:val="sr-Cyrl-RS"/>
              </w:rPr>
            </w:pPr>
          </w:p>
        </w:tc>
      </w:tr>
      <w:tr w:rsidR="00221C6F" w:rsidRPr="00270003" w14:paraId="11CDCD6F" w14:textId="77777777">
        <w:tc>
          <w:tcPr>
            <w:tcW w:w="4621" w:type="dxa"/>
            <w:tcBorders>
              <w:top w:val="single" w:sz="4" w:space="0" w:color="000000"/>
              <w:left w:val="single" w:sz="4" w:space="0" w:color="000000"/>
              <w:bottom w:val="single" w:sz="4" w:space="0" w:color="000000"/>
            </w:tcBorders>
            <w:shd w:val="clear" w:color="auto" w:fill="auto"/>
          </w:tcPr>
          <w:p w14:paraId="3CB1A75B"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Адреса понуђача:</w:t>
            </w:r>
          </w:p>
          <w:p w14:paraId="066E3038"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C3C85DF" w14:textId="77777777" w:rsidR="00221C6F" w:rsidRPr="00270003" w:rsidRDefault="00221C6F">
            <w:pPr>
              <w:snapToGrid w:val="0"/>
              <w:rPr>
                <w:rFonts w:ascii="Liberation Serif" w:hAnsi="Liberation Serif"/>
                <w:b/>
                <w:bCs/>
                <w:i/>
                <w:iCs/>
                <w:color w:val="auto"/>
                <w:sz w:val="22"/>
                <w:szCs w:val="22"/>
                <w:lang w:val="sr-Cyrl-RS"/>
              </w:rPr>
            </w:pPr>
          </w:p>
          <w:p w14:paraId="48E89853" w14:textId="77777777" w:rsidR="00221C6F" w:rsidRPr="00270003" w:rsidRDefault="00221C6F">
            <w:pPr>
              <w:rPr>
                <w:rFonts w:ascii="Liberation Serif" w:hAnsi="Liberation Serif"/>
                <w:b/>
                <w:bCs/>
                <w:i/>
                <w:iCs/>
                <w:color w:val="auto"/>
                <w:sz w:val="22"/>
                <w:szCs w:val="22"/>
                <w:lang w:val="sr-Cyrl-RS"/>
              </w:rPr>
            </w:pPr>
          </w:p>
          <w:p w14:paraId="1E28799A" w14:textId="77777777" w:rsidR="00221C6F" w:rsidRPr="00270003" w:rsidRDefault="00221C6F">
            <w:pPr>
              <w:rPr>
                <w:rFonts w:ascii="Liberation Serif" w:hAnsi="Liberation Serif"/>
                <w:b/>
                <w:bCs/>
                <w:i/>
                <w:iCs/>
                <w:color w:val="auto"/>
                <w:sz w:val="22"/>
                <w:szCs w:val="22"/>
                <w:lang w:val="sr-Cyrl-RS"/>
              </w:rPr>
            </w:pPr>
          </w:p>
        </w:tc>
      </w:tr>
      <w:tr w:rsidR="00221C6F" w:rsidRPr="00270003" w14:paraId="298491DB" w14:textId="77777777">
        <w:tc>
          <w:tcPr>
            <w:tcW w:w="4621" w:type="dxa"/>
            <w:tcBorders>
              <w:top w:val="single" w:sz="4" w:space="0" w:color="000000"/>
              <w:left w:val="single" w:sz="4" w:space="0" w:color="000000"/>
              <w:bottom w:val="single" w:sz="4" w:space="0" w:color="000000"/>
            </w:tcBorders>
            <w:shd w:val="clear" w:color="auto" w:fill="auto"/>
          </w:tcPr>
          <w:p w14:paraId="1F4ECF8D"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Матични број понуђача:</w:t>
            </w:r>
          </w:p>
          <w:p w14:paraId="2D7D1EDA"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41567BD" w14:textId="77777777" w:rsidR="00221C6F" w:rsidRPr="00270003" w:rsidRDefault="00221C6F">
            <w:pPr>
              <w:snapToGrid w:val="0"/>
              <w:rPr>
                <w:rFonts w:ascii="Liberation Serif" w:hAnsi="Liberation Serif"/>
                <w:b/>
                <w:bCs/>
                <w:i/>
                <w:iCs/>
                <w:color w:val="auto"/>
                <w:sz w:val="22"/>
                <w:szCs w:val="22"/>
                <w:lang w:val="sr-Cyrl-RS"/>
              </w:rPr>
            </w:pPr>
          </w:p>
          <w:p w14:paraId="34398FA2" w14:textId="77777777" w:rsidR="00221C6F" w:rsidRPr="00270003" w:rsidRDefault="00221C6F">
            <w:pPr>
              <w:rPr>
                <w:rFonts w:ascii="Liberation Serif" w:hAnsi="Liberation Serif"/>
                <w:b/>
                <w:bCs/>
                <w:i/>
                <w:iCs/>
                <w:color w:val="auto"/>
                <w:sz w:val="22"/>
                <w:szCs w:val="22"/>
                <w:lang w:val="sr-Cyrl-RS"/>
              </w:rPr>
            </w:pPr>
          </w:p>
          <w:p w14:paraId="1F4808C1" w14:textId="77777777" w:rsidR="00221C6F" w:rsidRPr="00270003" w:rsidRDefault="00221C6F">
            <w:pPr>
              <w:rPr>
                <w:rFonts w:ascii="Liberation Serif" w:hAnsi="Liberation Serif"/>
                <w:b/>
                <w:bCs/>
                <w:i/>
                <w:iCs/>
                <w:color w:val="auto"/>
                <w:sz w:val="22"/>
                <w:szCs w:val="22"/>
                <w:lang w:val="sr-Cyrl-RS"/>
              </w:rPr>
            </w:pPr>
          </w:p>
        </w:tc>
      </w:tr>
      <w:tr w:rsidR="00221C6F" w:rsidRPr="00270003" w14:paraId="4A880387" w14:textId="77777777">
        <w:tc>
          <w:tcPr>
            <w:tcW w:w="4621" w:type="dxa"/>
            <w:tcBorders>
              <w:top w:val="single" w:sz="4" w:space="0" w:color="000000"/>
              <w:left w:val="single" w:sz="4" w:space="0" w:color="000000"/>
              <w:bottom w:val="single" w:sz="4" w:space="0" w:color="000000"/>
            </w:tcBorders>
            <w:shd w:val="clear" w:color="auto" w:fill="auto"/>
          </w:tcPr>
          <w:p w14:paraId="5DDC4BCF"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Порески идентификациони број понуђача (ПИБ):</w:t>
            </w:r>
          </w:p>
          <w:p w14:paraId="67552874"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8FDC554" w14:textId="77777777" w:rsidR="00221C6F" w:rsidRPr="00270003" w:rsidRDefault="00221C6F">
            <w:pPr>
              <w:snapToGrid w:val="0"/>
              <w:rPr>
                <w:rFonts w:ascii="Liberation Serif" w:hAnsi="Liberation Serif"/>
                <w:b/>
                <w:bCs/>
                <w:i/>
                <w:iCs/>
                <w:color w:val="auto"/>
                <w:sz w:val="22"/>
                <w:szCs w:val="22"/>
                <w:lang w:val="sr-Cyrl-RS"/>
              </w:rPr>
            </w:pPr>
          </w:p>
        </w:tc>
      </w:tr>
      <w:tr w:rsidR="00221C6F" w:rsidRPr="00270003" w14:paraId="1DD5DE9D" w14:textId="77777777">
        <w:tc>
          <w:tcPr>
            <w:tcW w:w="4621" w:type="dxa"/>
            <w:tcBorders>
              <w:top w:val="single" w:sz="4" w:space="0" w:color="000000"/>
              <w:left w:val="single" w:sz="4" w:space="0" w:color="000000"/>
              <w:bottom w:val="single" w:sz="4" w:space="0" w:color="000000"/>
            </w:tcBorders>
            <w:shd w:val="clear" w:color="auto" w:fill="auto"/>
          </w:tcPr>
          <w:p w14:paraId="5EFC2DFA"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Име особе за контакт:</w:t>
            </w:r>
          </w:p>
          <w:p w14:paraId="0B7CCB28"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D8A7042" w14:textId="77777777" w:rsidR="00221C6F" w:rsidRPr="00270003" w:rsidRDefault="00221C6F">
            <w:pPr>
              <w:snapToGrid w:val="0"/>
              <w:rPr>
                <w:rFonts w:ascii="Liberation Serif" w:hAnsi="Liberation Serif"/>
                <w:b/>
                <w:bCs/>
                <w:i/>
                <w:iCs/>
                <w:color w:val="auto"/>
                <w:sz w:val="22"/>
                <w:szCs w:val="22"/>
                <w:lang w:val="sr-Cyrl-RS"/>
              </w:rPr>
            </w:pPr>
          </w:p>
          <w:p w14:paraId="53016CB1" w14:textId="77777777" w:rsidR="00221C6F" w:rsidRPr="00270003" w:rsidRDefault="00221C6F">
            <w:pPr>
              <w:rPr>
                <w:rFonts w:ascii="Liberation Serif" w:hAnsi="Liberation Serif"/>
                <w:b/>
                <w:bCs/>
                <w:i/>
                <w:iCs/>
                <w:color w:val="auto"/>
                <w:sz w:val="22"/>
                <w:szCs w:val="22"/>
                <w:lang w:val="sr-Cyrl-RS"/>
              </w:rPr>
            </w:pPr>
          </w:p>
          <w:p w14:paraId="78B39E89" w14:textId="77777777" w:rsidR="00221C6F" w:rsidRPr="00270003" w:rsidRDefault="00221C6F">
            <w:pPr>
              <w:rPr>
                <w:rFonts w:ascii="Liberation Serif" w:hAnsi="Liberation Serif"/>
                <w:b/>
                <w:bCs/>
                <w:i/>
                <w:iCs/>
                <w:color w:val="auto"/>
                <w:sz w:val="22"/>
                <w:szCs w:val="22"/>
                <w:lang w:val="sr-Cyrl-RS"/>
              </w:rPr>
            </w:pPr>
          </w:p>
        </w:tc>
      </w:tr>
      <w:tr w:rsidR="00221C6F" w:rsidRPr="00270003" w14:paraId="5A26EFBE" w14:textId="77777777">
        <w:tc>
          <w:tcPr>
            <w:tcW w:w="4621" w:type="dxa"/>
            <w:tcBorders>
              <w:top w:val="single" w:sz="4" w:space="0" w:color="000000"/>
              <w:left w:val="single" w:sz="4" w:space="0" w:color="000000"/>
              <w:bottom w:val="single" w:sz="4" w:space="0" w:color="000000"/>
            </w:tcBorders>
            <w:shd w:val="clear" w:color="auto" w:fill="auto"/>
          </w:tcPr>
          <w:p w14:paraId="30C9F5CB"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Електронска адреса понуђача (e-mail):</w:t>
            </w:r>
          </w:p>
          <w:p w14:paraId="4EE72E88"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5F103AE" w14:textId="77777777" w:rsidR="00221C6F" w:rsidRPr="00270003" w:rsidRDefault="00221C6F">
            <w:pPr>
              <w:snapToGrid w:val="0"/>
              <w:rPr>
                <w:rFonts w:ascii="Liberation Serif" w:hAnsi="Liberation Serif"/>
                <w:b/>
                <w:bCs/>
                <w:i/>
                <w:iCs/>
                <w:color w:val="auto"/>
                <w:sz w:val="22"/>
                <w:szCs w:val="22"/>
                <w:lang w:val="sr-Cyrl-RS"/>
              </w:rPr>
            </w:pPr>
          </w:p>
        </w:tc>
      </w:tr>
      <w:tr w:rsidR="00221C6F" w:rsidRPr="00270003" w14:paraId="46FCFD8C" w14:textId="77777777">
        <w:tc>
          <w:tcPr>
            <w:tcW w:w="4621" w:type="dxa"/>
            <w:tcBorders>
              <w:top w:val="single" w:sz="4" w:space="0" w:color="000000"/>
              <w:left w:val="single" w:sz="4" w:space="0" w:color="000000"/>
              <w:bottom w:val="single" w:sz="4" w:space="0" w:color="000000"/>
            </w:tcBorders>
            <w:shd w:val="clear" w:color="auto" w:fill="auto"/>
          </w:tcPr>
          <w:p w14:paraId="22C83B72"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Телефон:</w:t>
            </w:r>
          </w:p>
          <w:p w14:paraId="769D3BB5"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90890E8" w14:textId="77777777" w:rsidR="00221C6F" w:rsidRPr="00270003" w:rsidRDefault="00221C6F">
            <w:pPr>
              <w:snapToGrid w:val="0"/>
              <w:rPr>
                <w:rFonts w:ascii="Liberation Serif" w:hAnsi="Liberation Serif"/>
                <w:b/>
                <w:bCs/>
                <w:i/>
                <w:iCs/>
                <w:color w:val="auto"/>
                <w:sz w:val="22"/>
                <w:szCs w:val="22"/>
                <w:lang w:val="sr-Cyrl-RS"/>
              </w:rPr>
            </w:pPr>
          </w:p>
          <w:p w14:paraId="28ABDB64" w14:textId="77777777" w:rsidR="00221C6F" w:rsidRPr="00270003" w:rsidRDefault="00221C6F">
            <w:pPr>
              <w:rPr>
                <w:rFonts w:ascii="Liberation Serif" w:hAnsi="Liberation Serif"/>
                <w:b/>
                <w:bCs/>
                <w:i/>
                <w:iCs/>
                <w:color w:val="auto"/>
                <w:sz w:val="22"/>
                <w:szCs w:val="22"/>
                <w:lang w:val="sr-Cyrl-RS"/>
              </w:rPr>
            </w:pPr>
          </w:p>
          <w:p w14:paraId="640C4D43" w14:textId="77777777" w:rsidR="00221C6F" w:rsidRPr="00270003" w:rsidRDefault="00221C6F">
            <w:pPr>
              <w:rPr>
                <w:rFonts w:ascii="Liberation Serif" w:hAnsi="Liberation Serif"/>
                <w:b/>
                <w:bCs/>
                <w:i/>
                <w:iCs/>
                <w:color w:val="auto"/>
                <w:sz w:val="22"/>
                <w:szCs w:val="22"/>
                <w:lang w:val="sr-Cyrl-RS"/>
              </w:rPr>
            </w:pPr>
          </w:p>
        </w:tc>
      </w:tr>
      <w:tr w:rsidR="00221C6F" w:rsidRPr="00270003" w14:paraId="557094AA" w14:textId="77777777">
        <w:tc>
          <w:tcPr>
            <w:tcW w:w="4621" w:type="dxa"/>
            <w:tcBorders>
              <w:top w:val="single" w:sz="4" w:space="0" w:color="000000"/>
              <w:left w:val="single" w:sz="4" w:space="0" w:color="000000"/>
              <w:bottom w:val="single" w:sz="4" w:space="0" w:color="000000"/>
            </w:tcBorders>
            <w:shd w:val="clear" w:color="auto" w:fill="auto"/>
          </w:tcPr>
          <w:p w14:paraId="7297C783"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Телефакс:</w:t>
            </w:r>
          </w:p>
          <w:p w14:paraId="43CDDCC2"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B9AD52B" w14:textId="77777777" w:rsidR="00221C6F" w:rsidRPr="00270003" w:rsidRDefault="00221C6F">
            <w:pPr>
              <w:snapToGrid w:val="0"/>
              <w:rPr>
                <w:rFonts w:ascii="Liberation Serif" w:hAnsi="Liberation Serif"/>
                <w:b/>
                <w:bCs/>
                <w:i/>
                <w:iCs/>
                <w:color w:val="auto"/>
                <w:sz w:val="22"/>
                <w:szCs w:val="22"/>
                <w:lang w:val="sr-Cyrl-RS"/>
              </w:rPr>
            </w:pPr>
          </w:p>
          <w:p w14:paraId="0DF0B288" w14:textId="77777777" w:rsidR="00221C6F" w:rsidRPr="00270003" w:rsidRDefault="00221C6F">
            <w:pPr>
              <w:rPr>
                <w:rFonts w:ascii="Liberation Serif" w:hAnsi="Liberation Serif"/>
                <w:b/>
                <w:bCs/>
                <w:i/>
                <w:iCs/>
                <w:color w:val="auto"/>
                <w:sz w:val="22"/>
                <w:szCs w:val="22"/>
                <w:lang w:val="sr-Cyrl-RS"/>
              </w:rPr>
            </w:pPr>
          </w:p>
          <w:p w14:paraId="65FDD210" w14:textId="77777777" w:rsidR="00221C6F" w:rsidRPr="00270003" w:rsidRDefault="00221C6F">
            <w:pPr>
              <w:rPr>
                <w:rFonts w:ascii="Liberation Serif" w:hAnsi="Liberation Serif"/>
                <w:b/>
                <w:bCs/>
                <w:i/>
                <w:iCs/>
                <w:color w:val="auto"/>
                <w:sz w:val="22"/>
                <w:szCs w:val="22"/>
                <w:lang w:val="sr-Cyrl-RS"/>
              </w:rPr>
            </w:pPr>
          </w:p>
        </w:tc>
      </w:tr>
      <w:tr w:rsidR="00221C6F" w:rsidRPr="00270003" w14:paraId="38558043" w14:textId="77777777">
        <w:tc>
          <w:tcPr>
            <w:tcW w:w="4621" w:type="dxa"/>
            <w:tcBorders>
              <w:top w:val="single" w:sz="4" w:space="0" w:color="000000"/>
              <w:left w:val="single" w:sz="4" w:space="0" w:color="000000"/>
              <w:bottom w:val="single" w:sz="4" w:space="0" w:color="000000"/>
            </w:tcBorders>
            <w:shd w:val="clear" w:color="auto" w:fill="auto"/>
          </w:tcPr>
          <w:p w14:paraId="5B042A54"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Број рачуна понуђача и назив банке:</w:t>
            </w:r>
          </w:p>
          <w:p w14:paraId="49D8B9EC" w14:textId="77777777" w:rsidR="00221C6F" w:rsidRPr="00270003"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A6171AC" w14:textId="77777777" w:rsidR="00221C6F" w:rsidRPr="00270003" w:rsidRDefault="00221C6F">
            <w:pPr>
              <w:snapToGrid w:val="0"/>
              <w:rPr>
                <w:rFonts w:ascii="Liberation Serif" w:hAnsi="Liberation Serif"/>
                <w:b/>
                <w:bCs/>
                <w:i/>
                <w:iCs/>
                <w:color w:val="auto"/>
                <w:sz w:val="22"/>
                <w:szCs w:val="22"/>
                <w:lang w:val="sr-Cyrl-RS"/>
              </w:rPr>
            </w:pPr>
          </w:p>
          <w:p w14:paraId="27528C48" w14:textId="77777777" w:rsidR="00221C6F" w:rsidRPr="00270003" w:rsidRDefault="00221C6F">
            <w:pPr>
              <w:rPr>
                <w:rFonts w:ascii="Liberation Serif" w:hAnsi="Liberation Serif"/>
                <w:b/>
                <w:bCs/>
                <w:i/>
                <w:iCs/>
                <w:color w:val="auto"/>
                <w:sz w:val="22"/>
                <w:szCs w:val="22"/>
                <w:lang w:val="sr-Cyrl-RS"/>
              </w:rPr>
            </w:pPr>
          </w:p>
          <w:p w14:paraId="24DC73DC" w14:textId="77777777" w:rsidR="00221C6F" w:rsidRPr="00270003" w:rsidRDefault="00221C6F">
            <w:pPr>
              <w:rPr>
                <w:rFonts w:ascii="Liberation Serif" w:hAnsi="Liberation Serif"/>
                <w:b/>
                <w:bCs/>
                <w:i/>
                <w:iCs/>
                <w:color w:val="auto"/>
                <w:sz w:val="22"/>
                <w:szCs w:val="22"/>
                <w:lang w:val="sr-Cyrl-RS"/>
              </w:rPr>
            </w:pPr>
          </w:p>
        </w:tc>
      </w:tr>
      <w:tr w:rsidR="00221C6F" w:rsidRPr="00270003" w14:paraId="3DB41F20" w14:textId="77777777">
        <w:tc>
          <w:tcPr>
            <w:tcW w:w="4621" w:type="dxa"/>
            <w:tcBorders>
              <w:top w:val="single" w:sz="4" w:space="0" w:color="000000"/>
              <w:left w:val="single" w:sz="4" w:space="0" w:color="000000"/>
              <w:bottom w:val="single" w:sz="4" w:space="0" w:color="000000"/>
            </w:tcBorders>
            <w:shd w:val="clear" w:color="auto" w:fill="auto"/>
          </w:tcPr>
          <w:p w14:paraId="43264CCD" w14:textId="77777777" w:rsidR="00221C6F" w:rsidRPr="00270003"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F5D32BC" w14:textId="77777777" w:rsidR="00221C6F" w:rsidRPr="00270003" w:rsidRDefault="00221C6F">
            <w:pPr>
              <w:snapToGrid w:val="0"/>
              <w:ind w:firstLine="708"/>
              <w:rPr>
                <w:rFonts w:ascii="Liberation Serif" w:hAnsi="Liberation Serif"/>
                <w:b/>
                <w:bCs/>
                <w:i/>
                <w:iCs/>
                <w:color w:val="auto"/>
                <w:sz w:val="22"/>
                <w:szCs w:val="22"/>
                <w:lang w:val="sr-Cyrl-RS"/>
              </w:rPr>
            </w:pPr>
          </w:p>
          <w:p w14:paraId="25701D1B" w14:textId="77777777" w:rsidR="00221C6F" w:rsidRPr="00270003" w:rsidRDefault="00221C6F">
            <w:pPr>
              <w:ind w:firstLine="708"/>
              <w:rPr>
                <w:rFonts w:ascii="Liberation Serif" w:hAnsi="Liberation Serif"/>
                <w:b/>
                <w:bCs/>
                <w:i/>
                <w:iCs/>
                <w:color w:val="auto"/>
                <w:sz w:val="22"/>
                <w:szCs w:val="22"/>
                <w:lang w:val="sr-Cyrl-RS"/>
              </w:rPr>
            </w:pPr>
          </w:p>
          <w:p w14:paraId="5919613C" w14:textId="77777777" w:rsidR="00221C6F" w:rsidRPr="00270003" w:rsidRDefault="00221C6F">
            <w:pPr>
              <w:ind w:firstLine="708"/>
              <w:rPr>
                <w:rFonts w:ascii="Liberation Serif" w:hAnsi="Liberation Serif"/>
                <w:b/>
                <w:bCs/>
                <w:i/>
                <w:iCs/>
                <w:color w:val="auto"/>
                <w:sz w:val="22"/>
                <w:szCs w:val="22"/>
                <w:lang w:val="sr-Cyrl-RS"/>
              </w:rPr>
            </w:pPr>
          </w:p>
        </w:tc>
      </w:tr>
    </w:tbl>
    <w:p w14:paraId="421AF0C8" w14:textId="77777777" w:rsidR="00221C6F" w:rsidRPr="00270003" w:rsidRDefault="00221C6F">
      <w:pPr>
        <w:rPr>
          <w:rFonts w:ascii="Liberation Serif" w:hAnsi="Liberation Serif"/>
          <w:color w:val="auto"/>
          <w:sz w:val="22"/>
          <w:szCs w:val="22"/>
          <w:lang w:val="sr-Cyrl-RS"/>
        </w:rPr>
      </w:pPr>
    </w:p>
    <w:p w14:paraId="1E94008D" w14:textId="77777777" w:rsidR="00221C6F" w:rsidRPr="00270003" w:rsidRDefault="00221C6F">
      <w:pPr>
        <w:rPr>
          <w:rFonts w:ascii="Liberation Serif" w:hAnsi="Liberation Serif"/>
          <w:b/>
          <w:bCs/>
          <w:i/>
          <w:iCs/>
          <w:color w:val="auto"/>
          <w:sz w:val="22"/>
          <w:szCs w:val="22"/>
          <w:lang w:val="sr-Cyrl-RS"/>
        </w:rPr>
      </w:pPr>
    </w:p>
    <w:p w14:paraId="2EE5D72C" w14:textId="77777777" w:rsidR="00221C6F" w:rsidRPr="00270003" w:rsidRDefault="00221C6F">
      <w:pPr>
        <w:rPr>
          <w:rFonts w:ascii="Liberation Serif" w:hAnsi="Liberation Serif"/>
          <w:color w:val="auto"/>
          <w:sz w:val="22"/>
          <w:szCs w:val="22"/>
          <w:lang w:val="sr-Cyrl-RS"/>
        </w:rPr>
      </w:pPr>
      <w:r w:rsidRPr="00270003">
        <w:rPr>
          <w:rFonts w:ascii="Liberation Serif" w:eastAsia="TimesNewRomanPSMT" w:hAnsi="Liberation Serif"/>
          <w:b/>
          <w:bCs/>
          <w:i/>
          <w:iCs/>
          <w:color w:val="auto"/>
          <w:sz w:val="22"/>
          <w:szCs w:val="22"/>
          <w:lang w:val="sr-Cyrl-R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270003" w14:paraId="6F3591C9"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27C846E" w14:textId="77777777" w:rsidR="00221C6F" w:rsidRPr="00270003" w:rsidRDefault="00221C6F">
            <w:pPr>
              <w:snapToGrid w:val="0"/>
              <w:jc w:val="center"/>
              <w:rPr>
                <w:rFonts w:ascii="Liberation Serif" w:hAnsi="Liberation Serif"/>
                <w:color w:val="auto"/>
                <w:sz w:val="22"/>
                <w:szCs w:val="22"/>
                <w:lang w:val="sr-Cyrl-RS"/>
              </w:rPr>
            </w:pPr>
          </w:p>
          <w:p w14:paraId="3DF15ACF" w14:textId="77777777" w:rsidR="00221C6F" w:rsidRPr="00270003" w:rsidRDefault="00221C6F">
            <w:pPr>
              <w:jc w:val="center"/>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 xml:space="preserve">А) САМОСТАЛНО </w:t>
            </w:r>
          </w:p>
        </w:tc>
      </w:tr>
      <w:tr w:rsidR="00221C6F" w:rsidRPr="00270003" w14:paraId="7FC202E5"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526BD02" w14:textId="77777777" w:rsidR="00221C6F" w:rsidRPr="00270003" w:rsidRDefault="00221C6F">
            <w:pPr>
              <w:snapToGrid w:val="0"/>
              <w:jc w:val="center"/>
              <w:rPr>
                <w:rFonts w:ascii="Liberation Serif" w:eastAsia="TimesNewRomanPSMT" w:hAnsi="Liberation Serif"/>
                <w:b/>
                <w:bCs/>
                <w:color w:val="auto"/>
                <w:sz w:val="22"/>
                <w:szCs w:val="22"/>
                <w:lang w:val="sr-Cyrl-RS"/>
              </w:rPr>
            </w:pPr>
          </w:p>
          <w:p w14:paraId="6A2DF2A1" w14:textId="77777777" w:rsidR="00221C6F" w:rsidRPr="00270003" w:rsidRDefault="00221C6F">
            <w:pPr>
              <w:jc w:val="center"/>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 xml:space="preserve">Б) СА </w:t>
            </w:r>
            <w:r w:rsidR="00BE3DF1" w:rsidRPr="00270003">
              <w:rPr>
                <w:rFonts w:ascii="Liberation Serif" w:eastAsia="TimesNewRomanPSMT" w:hAnsi="Liberation Serif"/>
                <w:b/>
                <w:bCs/>
                <w:color w:val="auto"/>
                <w:sz w:val="22"/>
                <w:szCs w:val="22"/>
                <w:lang w:val="sr-Cyrl-RS"/>
              </w:rPr>
              <w:t>ПОДИЗВОЂАЧ</w:t>
            </w:r>
            <w:r w:rsidRPr="00270003">
              <w:rPr>
                <w:rFonts w:ascii="Liberation Serif" w:eastAsia="TimesNewRomanPSMT" w:hAnsi="Liberation Serif"/>
                <w:b/>
                <w:bCs/>
                <w:color w:val="auto"/>
                <w:sz w:val="22"/>
                <w:szCs w:val="22"/>
                <w:lang w:val="sr-Cyrl-RS"/>
              </w:rPr>
              <w:t>ЕМ</w:t>
            </w:r>
          </w:p>
        </w:tc>
      </w:tr>
      <w:tr w:rsidR="00221C6F" w:rsidRPr="00270003" w14:paraId="3239E3B6"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0F6076C" w14:textId="77777777" w:rsidR="00221C6F" w:rsidRPr="00270003" w:rsidRDefault="00221C6F">
            <w:pPr>
              <w:snapToGrid w:val="0"/>
              <w:jc w:val="center"/>
              <w:rPr>
                <w:rFonts w:ascii="Liberation Serif" w:eastAsia="TimesNewRomanPSMT" w:hAnsi="Liberation Serif"/>
                <w:b/>
                <w:bCs/>
                <w:color w:val="auto"/>
                <w:sz w:val="22"/>
                <w:szCs w:val="22"/>
                <w:lang w:val="sr-Cyrl-RS"/>
              </w:rPr>
            </w:pPr>
          </w:p>
          <w:p w14:paraId="09879A5F" w14:textId="77777777" w:rsidR="00221C6F" w:rsidRPr="00270003" w:rsidRDefault="00221C6F">
            <w:pPr>
              <w:jc w:val="center"/>
              <w:rPr>
                <w:rFonts w:ascii="Liberation Serif" w:hAnsi="Liberation Serif"/>
                <w:b/>
                <w:i/>
                <w:iCs/>
                <w:color w:val="auto"/>
                <w:sz w:val="22"/>
                <w:szCs w:val="22"/>
                <w:lang w:val="sr-Cyrl-RS"/>
              </w:rPr>
            </w:pPr>
            <w:r w:rsidRPr="00270003">
              <w:rPr>
                <w:rFonts w:ascii="Liberation Serif" w:eastAsia="TimesNewRomanPSMT" w:hAnsi="Liberation Serif"/>
                <w:b/>
                <w:bCs/>
                <w:color w:val="auto"/>
                <w:sz w:val="22"/>
                <w:szCs w:val="22"/>
                <w:lang w:val="sr-Cyrl-RS"/>
              </w:rPr>
              <w:t>В) КАО ЗАЈЕДНИЧКУ ПОНУДУ</w:t>
            </w:r>
          </w:p>
        </w:tc>
      </w:tr>
    </w:tbl>
    <w:p w14:paraId="71E1959B" w14:textId="77777777" w:rsidR="00402687" w:rsidRDefault="00221C6F">
      <w:pPr>
        <w:jc w:val="both"/>
        <w:rPr>
          <w:rFonts w:ascii="Liberation Serif" w:eastAsia="TimesNewRomanPSMT" w:hAnsi="Liberation Serif"/>
          <w:bCs/>
          <w:color w:val="auto"/>
          <w:sz w:val="22"/>
          <w:szCs w:val="22"/>
          <w:lang w:val="sr-Cyrl-RS"/>
        </w:rPr>
      </w:pPr>
      <w:r w:rsidRPr="00270003">
        <w:rPr>
          <w:rFonts w:ascii="Liberation Serif" w:hAnsi="Liberation Serif"/>
          <w:b/>
          <w:i/>
          <w:iCs/>
          <w:color w:val="auto"/>
          <w:sz w:val="22"/>
          <w:szCs w:val="22"/>
          <w:lang w:val="sr-Cyrl-RS"/>
        </w:rPr>
        <w:t>Напомена:</w:t>
      </w:r>
      <w:r w:rsidRPr="00270003">
        <w:rPr>
          <w:rFonts w:ascii="Liberation Serif" w:hAnsi="Liberation Serif"/>
          <w:i/>
          <w:iCs/>
          <w:color w:val="auto"/>
          <w:sz w:val="22"/>
          <w:szCs w:val="22"/>
          <w:lang w:val="sr-Cyrl-RS"/>
        </w:rPr>
        <w:t xml:space="preserve"> заокружити начин подношења понуде и уписати податке о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 xml:space="preserve">у, уколико се понуда подноси са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ем, односно податке о свим учесни</w:t>
      </w:r>
      <w:r w:rsidR="00FB3DFB" w:rsidRPr="00270003">
        <w:rPr>
          <w:rFonts w:ascii="Liberation Serif" w:hAnsi="Liberation Serif"/>
          <w:i/>
          <w:iCs/>
          <w:color w:val="auto"/>
          <w:sz w:val="22"/>
          <w:szCs w:val="22"/>
          <w:lang w:val="sr-Cyrl-RS"/>
        </w:rPr>
        <w:t>ци</w:t>
      </w:r>
      <w:r w:rsidRPr="00270003">
        <w:rPr>
          <w:rFonts w:ascii="Liberation Serif" w:hAnsi="Liberation Serif"/>
          <w:i/>
          <w:iCs/>
          <w:color w:val="auto"/>
          <w:sz w:val="22"/>
          <w:szCs w:val="22"/>
          <w:lang w:val="sr-Cyrl-RS"/>
        </w:rPr>
        <w:t>ма заједничке понуде, уколико понуду подноси група понуђача</w:t>
      </w:r>
    </w:p>
    <w:p w14:paraId="76354900" w14:textId="77777777" w:rsidR="00FE2F66" w:rsidRPr="00270003" w:rsidRDefault="00402687">
      <w:pPr>
        <w:jc w:val="both"/>
        <w:rPr>
          <w:rFonts w:ascii="Liberation Serif" w:eastAsia="TimesNewRomanPSMT" w:hAnsi="Liberation Serif"/>
          <w:bCs/>
          <w:color w:val="auto"/>
          <w:sz w:val="22"/>
          <w:szCs w:val="22"/>
          <w:lang w:val="sr-Cyrl-RS"/>
        </w:rPr>
      </w:pPr>
      <w:r>
        <w:rPr>
          <w:rFonts w:ascii="Liberation Serif" w:eastAsia="TimesNewRomanPSMT" w:hAnsi="Liberation Serif"/>
          <w:bCs/>
          <w:color w:val="auto"/>
          <w:sz w:val="22"/>
          <w:szCs w:val="22"/>
          <w:lang w:val="sr-Cyrl-RS"/>
        </w:rPr>
        <w:br w:type="page"/>
      </w:r>
    </w:p>
    <w:p w14:paraId="753E8234" w14:textId="77777777" w:rsidR="00221C6F" w:rsidRPr="00270003" w:rsidRDefault="00221C6F">
      <w:pPr>
        <w:jc w:val="both"/>
        <w:rPr>
          <w:rFonts w:ascii="Liberation Serif" w:eastAsia="TimesNewRomanPSMT" w:hAnsi="Liberation Serif"/>
          <w:b/>
          <w:bCs/>
          <w:i/>
          <w:color w:val="auto"/>
          <w:sz w:val="22"/>
          <w:szCs w:val="22"/>
          <w:lang w:val="sr-Cyrl-RS"/>
        </w:rPr>
      </w:pPr>
    </w:p>
    <w:p w14:paraId="7A15F2CF" w14:textId="77777777" w:rsidR="00221C6F" w:rsidRPr="00270003" w:rsidRDefault="00221C6F">
      <w:pPr>
        <w:jc w:val="both"/>
        <w:rPr>
          <w:rFonts w:ascii="Liberation Serif" w:eastAsia="TimesNewRomanPSMT" w:hAnsi="Liberation Serif"/>
          <w:b/>
          <w:bCs/>
          <w:i/>
          <w:color w:val="auto"/>
          <w:sz w:val="22"/>
          <w:szCs w:val="22"/>
          <w:lang w:val="sr-Cyrl-RS"/>
        </w:rPr>
      </w:pPr>
      <w:r w:rsidRPr="00270003">
        <w:rPr>
          <w:rFonts w:ascii="Liberation Serif" w:eastAsia="TimesNewRomanPSMT" w:hAnsi="Liberation Serif"/>
          <w:b/>
          <w:bCs/>
          <w:i/>
          <w:color w:val="auto"/>
          <w:sz w:val="22"/>
          <w:szCs w:val="22"/>
          <w:lang w:val="sr-Cyrl-RS"/>
        </w:rPr>
        <w:t xml:space="preserve">3) ПОДАЦИ О </w:t>
      </w:r>
      <w:r w:rsidR="00BE3DF1" w:rsidRPr="00270003">
        <w:rPr>
          <w:rFonts w:ascii="Liberation Serif" w:eastAsia="TimesNewRomanPSMT" w:hAnsi="Liberation Serif"/>
          <w:b/>
          <w:bCs/>
          <w:i/>
          <w:color w:val="auto"/>
          <w:sz w:val="22"/>
          <w:szCs w:val="22"/>
          <w:lang w:val="sr-Cyrl-RS"/>
        </w:rPr>
        <w:t>ПОДИЗВОЂАЧ</w:t>
      </w:r>
      <w:r w:rsidRPr="00270003">
        <w:rPr>
          <w:rFonts w:ascii="Liberation Serif" w:eastAsia="TimesNewRomanPSMT" w:hAnsi="Liberation Serif"/>
          <w:b/>
          <w:bCs/>
          <w:i/>
          <w:color w:val="auto"/>
          <w:sz w:val="22"/>
          <w:szCs w:val="22"/>
          <w:lang w:val="sr-Cyrl-RS"/>
        </w:rPr>
        <w:t xml:space="preserve">У </w:t>
      </w:r>
    </w:p>
    <w:p w14:paraId="3710DB06" w14:textId="77777777" w:rsidR="00221C6F" w:rsidRPr="00270003" w:rsidRDefault="00221C6F">
      <w:pPr>
        <w:jc w:val="both"/>
        <w:rPr>
          <w:rFonts w:ascii="Liberation Serif" w:hAnsi="Liberation Serif"/>
          <w:color w:val="auto"/>
          <w:sz w:val="22"/>
          <w:szCs w:val="22"/>
          <w:lang w:val="sr-Cyrl-RS"/>
        </w:rPr>
      </w:pPr>
      <w:r w:rsidRPr="00270003">
        <w:rPr>
          <w:rFonts w:ascii="Liberation Serif" w:eastAsia="TimesNewRomanPSMT" w:hAnsi="Liberation Serif"/>
          <w:b/>
          <w:bCs/>
          <w:i/>
          <w:color w:val="auto"/>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270003" w14:paraId="45DB3233" w14:textId="77777777">
        <w:tc>
          <w:tcPr>
            <w:tcW w:w="465" w:type="dxa"/>
            <w:tcBorders>
              <w:top w:val="single" w:sz="4" w:space="0" w:color="000000"/>
              <w:left w:val="single" w:sz="4" w:space="0" w:color="000000"/>
              <w:bottom w:val="single" w:sz="4" w:space="0" w:color="000000"/>
            </w:tcBorders>
            <w:shd w:val="clear" w:color="auto" w:fill="auto"/>
          </w:tcPr>
          <w:p w14:paraId="1CAF3758" w14:textId="77777777" w:rsidR="00221C6F" w:rsidRPr="00270003" w:rsidRDefault="00221C6F">
            <w:pPr>
              <w:snapToGrid w:val="0"/>
              <w:jc w:val="both"/>
              <w:rPr>
                <w:rFonts w:ascii="Liberation Serif" w:hAnsi="Liberation Serif"/>
                <w:color w:val="auto"/>
                <w:sz w:val="22"/>
                <w:szCs w:val="22"/>
                <w:lang w:val="sr-Cyrl-RS"/>
              </w:rPr>
            </w:pPr>
          </w:p>
          <w:p w14:paraId="08EAED5C" w14:textId="77777777" w:rsidR="00221C6F" w:rsidRPr="00270003" w:rsidRDefault="00221C6F">
            <w:pPr>
              <w:jc w:val="both"/>
              <w:rPr>
                <w:rFonts w:ascii="Liberation Serif" w:eastAsia="TimesNewRomanPSMT" w:hAnsi="Liberation Serif"/>
                <w:bCs/>
                <w:i/>
                <w:color w:val="auto"/>
                <w:sz w:val="22"/>
                <w:szCs w:val="22"/>
                <w:lang w:val="sr-Cyrl-RS"/>
              </w:rPr>
            </w:pPr>
            <w:r w:rsidRPr="00270003">
              <w:rPr>
                <w:rFonts w:ascii="Liberation Serif" w:eastAsia="TimesNewRomanPSMT" w:hAnsi="Liberation Serif"/>
                <w:bCs/>
                <w:i/>
                <w:color w:val="auto"/>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37A0935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641AEA0"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Назив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0D4FC2D"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EFF57B4" w14:textId="77777777">
        <w:tc>
          <w:tcPr>
            <w:tcW w:w="465" w:type="dxa"/>
            <w:tcBorders>
              <w:top w:val="single" w:sz="4" w:space="0" w:color="000000"/>
              <w:left w:val="single" w:sz="4" w:space="0" w:color="000000"/>
              <w:bottom w:val="single" w:sz="4" w:space="0" w:color="000000"/>
            </w:tcBorders>
            <w:shd w:val="clear" w:color="auto" w:fill="auto"/>
          </w:tcPr>
          <w:p w14:paraId="05219EEE"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5DAC01D"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4090674"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49497BF6"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32574D2"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78976B0" w14:textId="77777777">
        <w:tc>
          <w:tcPr>
            <w:tcW w:w="465" w:type="dxa"/>
            <w:tcBorders>
              <w:top w:val="single" w:sz="4" w:space="0" w:color="000000"/>
              <w:left w:val="single" w:sz="4" w:space="0" w:color="000000"/>
              <w:bottom w:val="single" w:sz="4" w:space="0" w:color="000000"/>
            </w:tcBorders>
            <w:shd w:val="clear" w:color="auto" w:fill="auto"/>
          </w:tcPr>
          <w:p w14:paraId="54D4962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A91BA2C"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A01FEC"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0F576F9"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3E23149"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6B24D09" w14:textId="77777777">
        <w:tc>
          <w:tcPr>
            <w:tcW w:w="465" w:type="dxa"/>
            <w:tcBorders>
              <w:top w:val="single" w:sz="4" w:space="0" w:color="000000"/>
              <w:left w:val="single" w:sz="4" w:space="0" w:color="000000"/>
              <w:bottom w:val="single" w:sz="4" w:space="0" w:color="000000"/>
            </w:tcBorders>
            <w:shd w:val="clear" w:color="auto" w:fill="auto"/>
          </w:tcPr>
          <w:p w14:paraId="1F9B2E7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F52F7C8"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CF877FE"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32017EC"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142B1F8"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08CCF21" w14:textId="77777777">
        <w:tc>
          <w:tcPr>
            <w:tcW w:w="465" w:type="dxa"/>
            <w:tcBorders>
              <w:top w:val="single" w:sz="4" w:space="0" w:color="000000"/>
              <w:left w:val="single" w:sz="4" w:space="0" w:color="000000"/>
              <w:bottom w:val="single" w:sz="4" w:space="0" w:color="000000"/>
            </w:tcBorders>
            <w:shd w:val="clear" w:color="auto" w:fill="auto"/>
          </w:tcPr>
          <w:p w14:paraId="61423938"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9A0936"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64603DB9"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2CCBA1"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2F13458C" w14:textId="77777777">
        <w:tc>
          <w:tcPr>
            <w:tcW w:w="465" w:type="dxa"/>
            <w:tcBorders>
              <w:top w:val="single" w:sz="4" w:space="0" w:color="000000"/>
              <w:left w:val="single" w:sz="4" w:space="0" w:color="000000"/>
              <w:bottom w:val="single" w:sz="4" w:space="0" w:color="000000"/>
            </w:tcBorders>
            <w:shd w:val="clear" w:color="auto" w:fill="auto"/>
          </w:tcPr>
          <w:p w14:paraId="14F3178E"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CDB7202"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9B1A540"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Проценат укупне вредности набавке који ће извршити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1D38A7"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2F843714" w14:textId="77777777">
        <w:tc>
          <w:tcPr>
            <w:tcW w:w="465" w:type="dxa"/>
            <w:tcBorders>
              <w:top w:val="single" w:sz="4" w:space="0" w:color="000000"/>
              <w:left w:val="single" w:sz="4" w:space="0" w:color="000000"/>
              <w:bottom w:val="single" w:sz="4" w:space="0" w:color="000000"/>
            </w:tcBorders>
            <w:shd w:val="clear" w:color="auto" w:fill="auto"/>
          </w:tcPr>
          <w:p w14:paraId="115FCE66"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37DDDEC"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EB7696C"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Део предмета набавке који ће извршити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542109"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4280E9C0" w14:textId="77777777">
        <w:tc>
          <w:tcPr>
            <w:tcW w:w="465" w:type="dxa"/>
            <w:tcBorders>
              <w:top w:val="single" w:sz="4" w:space="0" w:color="000000"/>
              <w:left w:val="single" w:sz="4" w:space="0" w:color="000000"/>
              <w:bottom w:val="single" w:sz="4" w:space="0" w:color="000000"/>
            </w:tcBorders>
            <w:shd w:val="clear" w:color="auto" w:fill="auto"/>
          </w:tcPr>
          <w:p w14:paraId="7E41C7D0"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C9B76B1" w14:textId="77777777" w:rsidR="00221C6F" w:rsidRPr="00270003" w:rsidRDefault="00221C6F">
            <w:pPr>
              <w:jc w:val="both"/>
              <w:rPr>
                <w:rFonts w:ascii="Liberation Serif" w:eastAsia="TimesNewRomanPSMT" w:hAnsi="Liberation Serif"/>
                <w:bCs/>
                <w:i/>
                <w:color w:val="auto"/>
                <w:sz w:val="22"/>
                <w:szCs w:val="22"/>
                <w:lang w:val="sr-Cyrl-RS"/>
              </w:rPr>
            </w:pPr>
            <w:r w:rsidRPr="00270003">
              <w:rPr>
                <w:rFonts w:ascii="Liberation Serif" w:eastAsia="TimesNewRomanPSMT" w:hAnsi="Liberation Serif"/>
                <w:bCs/>
                <w:i/>
                <w:color w:val="auto"/>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33252F28"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48ED69E"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Назив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CC3101"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0B074D2D" w14:textId="77777777">
        <w:tc>
          <w:tcPr>
            <w:tcW w:w="465" w:type="dxa"/>
            <w:tcBorders>
              <w:top w:val="single" w:sz="4" w:space="0" w:color="000000"/>
              <w:left w:val="single" w:sz="4" w:space="0" w:color="000000"/>
              <w:bottom w:val="single" w:sz="4" w:space="0" w:color="000000"/>
            </w:tcBorders>
            <w:shd w:val="clear" w:color="auto" w:fill="auto"/>
          </w:tcPr>
          <w:p w14:paraId="6694444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610CA70B"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D713ADF"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BEC49BD"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D5B17F"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080AC2B9" w14:textId="77777777">
        <w:tc>
          <w:tcPr>
            <w:tcW w:w="465" w:type="dxa"/>
            <w:tcBorders>
              <w:top w:val="single" w:sz="4" w:space="0" w:color="000000"/>
              <w:left w:val="single" w:sz="4" w:space="0" w:color="000000"/>
              <w:bottom w:val="single" w:sz="4" w:space="0" w:color="000000"/>
            </w:tcBorders>
            <w:shd w:val="clear" w:color="auto" w:fill="auto"/>
          </w:tcPr>
          <w:p w14:paraId="32286A86"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538B72D7"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7C18BF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4723E8E9"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AB0C7C"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0C18E179" w14:textId="77777777">
        <w:tc>
          <w:tcPr>
            <w:tcW w:w="465" w:type="dxa"/>
            <w:tcBorders>
              <w:top w:val="single" w:sz="4" w:space="0" w:color="000000"/>
              <w:left w:val="single" w:sz="4" w:space="0" w:color="000000"/>
              <w:bottom w:val="single" w:sz="4" w:space="0" w:color="000000"/>
            </w:tcBorders>
            <w:shd w:val="clear" w:color="auto" w:fill="auto"/>
          </w:tcPr>
          <w:p w14:paraId="1FDCE63C"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8795A05"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27F63EE"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4C2993E0"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1AE039"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149A73DF" w14:textId="77777777">
        <w:tc>
          <w:tcPr>
            <w:tcW w:w="465" w:type="dxa"/>
            <w:tcBorders>
              <w:top w:val="single" w:sz="4" w:space="0" w:color="000000"/>
              <w:left w:val="single" w:sz="4" w:space="0" w:color="000000"/>
              <w:bottom w:val="single" w:sz="4" w:space="0" w:color="000000"/>
            </w:tcBorders>
            <w:shd w:val="clear" w:color="auto" w:fill="auto"/>
          </w:tcPr>
          <w:p w14:paraId="318E8EB0"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504C476"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62F1CA7E"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0F225A1"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265A479" w14:textId="77777777">
        <w:tc>
          <w:tcPr>
            <w:tcW w:w="465" w:type="dxa"/>
            <w:tcBorders>
              <w:top w:val="single" w:sz="4" w:space="0" w:color="000000"/>
              <w:left w:val="single" w:sz="4" w:space="0" w:color="000000"/>
              <w:bottom w:val="single" w:sz="4" w:space="0" w:color="000000"/>
            </w:tcBorders>
            <w:shd w:val="clear" w:color="auto" w:fill="auto"/>
          </w:tcPr>
          <w:p w14:paraId="045BF886"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59DD3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D891540"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Проценат укупне вредности набавке који ће извршити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00F28A"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491452D6" w14:textId="77777777">
        <w:tc>
          <w:tcPr>
            <w:tcW w:w="465" w:type="dxa"/>
            <w:tcBorders>
              <w:top w:val="single" w:sz="4" w:space="0" w:color="000000"/>
              <w:left w:val="single" w:sz="4" w:space="0" w:color="000000"/>
              <w:bottom w:val="single" w:sz="4" w:space="0" w:color="000000"/>
            </w:tcBorders>
            <w:shd w:val="clear" w:color="auto" w:fill="auto"/>
          </w:tcPr>
          <w:p w14:paraId="70639809"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7CC888E"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C9F9005"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 xml:space="preserve">Део предмета набавке који ће извршити </w:t>
            </w:r>
            <w:r w:rsidR="00BE3DF1" w:rsidRPr="00270003">
              <w:rPr>
                <w:rFonts w:ascii="Liberation Serif" w:eastAsia="TimesNewRomanPSMT" w:hAnsi="Liberation Serif"/>
                <w:bCs/>
                <w:i/>
                <w:color w:val="auto"/>
                <w:sz w:val="22"/>
                <w:szCs w:val="22"/>
                <w:lang w:val="sr-Cyrl-RS"/>
              </w:rPr>
              <w:t>подизвођач</w:t>
            </w:r>
            <w:r w:rsidRPr="00270003">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064E0E3"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bl>
    <w:p w14:paraId="2BBAA493" w14:textId="77777777" w:rsidR="00843F55" w:rsidRDefault="00843F55">
      <w:pPr>
        <w:jc w:val="both"/>
        <w:rPr>
          <w:rFonts w:ascii="Liberation Serif" w:hAnsi="Liberation Serif"/>
          <w:b/>
          <w:bCs/>
          <w:i/>
          <w:iCs/>
          <w:color w:val="auto"/>
          <w:sz w:val="22"/>
          <w:szCs w:val="22"/>
          <w:u w:val="single"/>
          <w:lang w:val="sr-Cyrl-RS"/>
        </w:rPr>
      </w:pPr>
    </w:p>
    <w:p w14:paraId="32486429" w14:textId="77777777" w:rsidR="00221C6F" w:rsidRPr="00270003" w:rsidRDefault="00221C6F">
      <w:pPr>
        <w:jc w:val="both"/>
        <w:rPr>
          <w:rFonts w:ascii="Liberation Serif" w:hAnsi="Liberation Serif"/>
          <w:i/>
          <w:iCs/>
          <w:color w:val="auto"/>
          <w:sz w:val="22"/>
          <w:szCs w:val="22"/>
          <w:lang w:val="sr-Cyrl-RS"/>
        </w:rPr>
      </w:pPr>
      <w:r w:rsidRPr="00270003">
        <w:rPr>
          <w:rFonts w:ascii="Liberation Serif" w:hAnsi="Liberation Serif"/>
          <w:b/>
          <w:bCs/>
          <w:i/>
          <w:iCs/>
          <w:color w:val="auto"/>
          <w:sz w:val="22"/>
          <w:szCs w:val="22"/>
          <w:u w:val="single"/>
          <w:lang w:val="sr-Cyrl-RS"/>
        </w:rPr>
        <w:t>Напомена:</w:t>
      </w:r>
      <w:r w:rsidRPr="00270003">
        <w:rPr>
          <w:rFonts w:ascii="Liberation Serif" w:hAnsi="Liberation Serif"/>
          <w:b/>
          <w:bCs/>
          <w:i/>
          <w:iCs/>
          <w:color w:val="auto"/>
          <w:sz w:val="22"/>
          <w:szCs w:val="22"/>
          <w:lang w:val="sr-Cyrl-RS"/>
        </w:rPr>
        <w:t xml:space="preserve"> </w:t>
      </w:r>
    </w:p>
    <w:p w14:paraId="1E373AAF" w14:textId="77777777" w:rsidR="00381EFE" w:rsidRPr="00270003" w:rsidRDefault="00221C6F">
      <w:pPr>
        <w:jc w:val="both"/>
        <w:rPr>
          <w:rFonts w:ascii="Liberation Serif" w:eastAsia="TimesNewRomanPSMT" w:hAnsi="Liberation Serif"/>
          <w:b/>
          <w:bCs/>
          <w:color w:val="auto"/>
          <w:sz w:val="22"/>
          <w:szCs w:val="22"/>
          <w:lang w:val="sr-Cyrl-RS"/>
        </w:rPr>
      </w:pPr>
      <w:r w:rsidRPr="00270003">
        <w:rPr>
          <w:rFonts w:ascii="Liberation Serif" w:hAnsi="Liberation Serif"/>
          <w:i/>
          <w:iCs/>
          <w:color w:val="auto"/>
          <w:sz w:val="22"/>
          <w:szCs w:val="22"/>
          <w:lang w:val="sr-Cyrl-RS"/>
        </w:rPr>
        <w:t xml:space="preserve">Табелу „Подаци о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 xml:space="preserve">у“ попуњавају само они понуђачи који подносе  понуду са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 xml:space="preserve">ем, а уколико има већи број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BE3DF1" w:rsidRPr="00270003">
        <w:rPr>
          <w:rFonts w:ascii="Liberation Serif" w:hAnsi="Liberation Serif"/>
          <w:i/>
          <w:iCs/>
          <w:color w:val="auto"/>
          <w:sz w:val="22"/>
          <w:szCs w:val="22"/>
          <w:lang w:val="sr-Cyrl-RS"/>
        </w:rPr>
        <w:t>подизвођач</w:t>
      </w:r>
      <w:r w:rsidRPr="00270003">
        <w:rPr>
          <w:rFonts w:ascii="Liberation Serif" w:hAnsi="Liberation Serif"/>
          <w:i/>
          <w:iCs/>
          <w:color w:val="auto"/>
          <w:sz w:val="22"/>
          <w:szCs w:val="22"/>
          <w:lang w:val="sr-Cyrl-RS"/>
        </w:rPr>
        <w:t>а.</w:t>
      </w:r>
    </w:p>
    <w:p w14:paraId="47D3117B" w14:textId="77777777" w:rsidR="00FE2F66" w:rsidRPr="00270003" w:rsidRDefault="00402687">
      <w:pPr>
        <w:jc w:val="both"/>
        <w:rPr>
          <w:rFonts w:ascii="Liberation Serif" w:eastAsia="TimesNewRomanPSMT" w:hAnsi="Liberation Serif"/>
          <w:b/>
          <w:bCs/>
          <w:color w:val="auto"/>
          <w:sz w:val="22"/>
          <w:szCs w:val="22"/>
          <w:lang w:val="sr-Cyrl-RS"/>
        </w:rPr>
      </w:pPr>
      <w:r>
        <w:rPr>
          <w:rFonts w:ascii="Liberation Serif" w:eastAsia="TimesNewRomanPSMT" w:hAnsi="Liberation Serif"/>
          <w:b/>
          <w:bCs/>
          <w:color w:val="auto"/>
          <w:sz w:val="22"/>
          <w:szCs w:val="22"/>
          <w:lang w:val="sr-Cyrl-RS"/>
        </w:rPr>
        <w:br w:type="page"/>
      </w:r>
    </w:p>
    <w:p w14:paraId="07528796" w14:textId="77777777" w:rsidR="00221C6F" w:rsidRPr="00015D3E"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
          <w:bCs/>
          <w:i/>
          <w:color w:val="auto"/>
          <w:sz w:val="22"/>
          <w:szCs w:val="22"/>
          <w:lang w:val="sr-Cyrl-RS"/>
        </w:rPr>
        <w:t>4) ПОДАЦИ О УЧЕСНИКУ  У ЗАЈЕДНИЧКОЈ ПОНУДИ</w:t>
      </w:r>
    </w:p>
    <w:p w14:paraId="04282830" w14:textId="77777777" w:rsidR="00221C6F" w:rsidRPr="00270003" w:rsidRDefault="00221C6F">
      <w:pPr>
        <w:jc w:val="both"/>
        <w:rPr>
          <w:rFonts w:ascii="Liberation Serif" w:hAnsi="Liberation Serif"/>
          <w:color w:val="auto"/>
          <w:sz w:val="22"/>
          <w:szCs w:val="22"/>
          <w:lang w:val="sr-Cyrl-RS"/>
        </w:rPr>
      </w:pPr>
      <w:r w:rsidRPr="00270003">
        <w:rPr>
          <w:rFonts w:ascii="Liberation Serif" w:eastAsia="TimesNewRomanPSMT" w:hAnsi="Liberation Serif"/>
          <w:b/>
          <w:bCs/>
          <w:i/>
          <w:color w:val="auto"/>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270003" w14:paraId="48B9F5DE" w14:textId="77777777">
        <w:tc>
          <w:tcPr>
            <w:tcW w:w="465" w:type="dxa"/>
            <w:tcBorders>
              <w:top w:val="single" w:sz="4" w:space="0" w:color="000000"/>
              <w:left w:val="single" w:sz="4" w:space="0" w:color="000000"/>
              <w:bottom w:val="single" w:sz="4" w:space="0" w:color="000000"/>
            </w:tcBorders>
            <w:shd w:val="clear" w:color="auto" w:fill="auto"/>
          </w:tcPr>
          <w:p w14:paraId="139A70BD" w14:textId="77777777" w:rsidR="00221C6F" w:rsidRPr="00270003" w:rsidRDefault="00221C6F">
            <w:pPr>
              <w:snapToGrid w:val="0"/>
              <w:jc w:val="both"/>
              <w:rPr>
                <w:rFonts w:ascii="Liberation Serif" w:hAnsi="Liberation Serif"/>
                <w:color w:val="auto"/>
                <w:sz w:val="22"/>
                <w:szCs w:val="22"/>
                <w:lang w:val="sr-Cyrl-RS"/>
              </w:rPr>
            </w:pPr>
          </w:p>
          <w:p w14:paraId="26E3B816" w14:textId="77777777" w:rsidR="00221C6F" w:rsidRPr="00270003" w:rsidRDefault="00221C6F">
            <w:pPr>
              <w:jc w:val="both"/>
              <w:rPr>
                <w:rFonts w:ascii="Liberation Serif" w:eastAsia="TimesNewRomanPSMT" w:hAnsi="Liberation Serif"/>
                <w:bCs/>
                <w:i/>
                <w:color w:val="auto"/>
                <w:sz w:val="22"/>
                <w:szCs w:val="22"/>
                <w:lang w:val="sr-Cyrl-RS"/>
              </w:rPr>
            </w:pPr>
            <w:r w:rsidRPr="00270003">
              <w:rPr>
                <w:rFonts w:ascii="Liberation Serif" w:eastAsia="TimesNewRomanPSMT" w:hAnsi="Liberation Serif"/>
                <w:bCs/>
                <w:i/>
                <w:color w:val="auto"/>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0919EB0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425A2683"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784478F"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1D132986" w14:textId="77777777">
        <w:tc>
          <w:tcPr>
            <w:tcW w:w="465" w:type="dxa"/>
            <w:tcBorders>
              <w:top w:val="single" w:sz="4" w:space="0" w:color="000000"/>
              <w:left w:val="single" w:sz="4" w:space="0" w:color="000000"/>
              <w:bottom w:val="single" w:sz="4" w:space="0" w:color="000000"/>
            </w:tcBorders>
            <w:shd w:val="clear" w:color="auto" w:fill="auto"/>
          </w:tcPr>
          <w:p w14:paraId="211A12F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056C5AF"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BEA7B48"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D882F2F"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C86DE83"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3F3878D8" w14:textId="77777777">
        <w:tc>
          <w:tcPr>
            <w:tcW w:w="465" w:type="dxa"/>
            <w:tcBorders>
              <w:top w:val="single" w:sz="4" w:space="0" w:color="000000"/>
              <w:left w:val="single" w:sz="4" w:space="0" w:color="000000"/>
              <w:bottom w:val="single" w:sz="4" w:space="0" w:color="000000"/>
            </w:tcBorders>
            <w:shd w:val="clear" w:color="auto" w:fill="auto"/>
          </w:tcPr>
          <w:p w14:paraId="032CBCA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664EAE6E"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86A8A6"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000CE5C"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9F96230"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3576C096" w14:textId="77777777">
        <w:tc>
          <w:tcPr>
            <w:tcW w:w="465" w:type="dxa"/>
            <w:tcBorders>
              <w:top w:val="single" w:sz="4" w:space="0" w:color="000000"/>
              <w:left w:val="single" w:sz="4" w:space="0" w:color="000000"/>
              <w:bottom w:val="single" w:sz="4" w:space="0" w:color="000000"/>
            </w:tcBorders>
            <w:shd w:val="clear" w:color="auto" w:fill="auto"/>
          </w:tcPr>
          <w:p w14:paraId="7480D32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D317376"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D2725BF"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1DFECDA"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8E2038"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4BAEE78" w14:textId="77777777">
        <w:tc>
          <w:tcPr>
            <w:tcW w:w="465" w:type="dxa"/>
            <w:tcBorders>
              <w:top w:val="single" w:sz="4" w:space="0" w:color="000000"/>
              <w:left w:val="single" w:sz="4" w:space="0" w:color="000000"/>
              <w:bottom w:val="single" w:sz="4" w:space="0" w:color="000000"/>
            </w:tcBorders>
            <w:shd w:val="clear" w:color="auto" w:fill="auto"/>
          </w:tcPr>
          <w:p w14:paraId="27C715D5"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B9D4FF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D118A6C"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4F84D51"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0E5E9507" w14:textId="77777777">
        <w:tc>
          <w:tcPr>
            <w:tcW w:w="465" w:type="dxa"/>
            <w:tcBorders>
              <w:top w:val="single" w:sz="4" w:space="0" w:color="000000"/>
              <w:left w:val="single" w:sz="4" w:space="0" w:color="000000"/>
              <w:bottom w:val="single" w:sz="4" w:space="0" w:color="000000"/>
            </w:tcBorders>
            <w:shd w:val="clear" w:color="auto" w:fill="auto"/>
          </w:tcPr>
          <w:p w14:paraId="725B6DD2"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89117A3" w14:textId="77777777" w:rsidR="00221C6F" w:rsidRPr="00270003" w:rsidRDefault="00221C6F">
            <w:pPr>
              <w:jc w:val="both"/>
              <w:rPr>
                <w:rFonts w:ascii="Liberation Serif" w:eastAsia="TimesNewRomanPSMT" w:hAnsi="Liberation Serif"/>
                <w:bCs/>
                <w:i/>
                <w:color w:val="auto"/>
                <w:sz w:val="22"/>
                <w:szCs w:val="22"/>
                <w:lang w:val="sr-Cyrl-RS"/>
              </w:rPr>
            </w:pPr>
            <w:r w:rsidRPr="00270003">
              <w:rPr>
                <w:rFonts w:ascii="Liberation Serif" w:eastAsia="TimesNewRomanPSMT" w:hAnsi="Liberation Serif"/>
                <w:bCs/>
                <w:i/>
                <w:color w:val="auto"/>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314495E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F3819B6"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3F1D95"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ADC607E" w14:textId="77777777">
        <w:tc>
          <w:tcPr>
            <w:tcW w:w="465" w:type="dxa"/>
            <w:tcBorders>
              <w:top w:val="single" w:sz="4" w:space="0" w:color="000000"/>
              <w:left w:val="single" w:sz="4" w:space="0" w:color="000000"/>
              <w:bottom w:val="single" w:sz="4" w:space="0" w:color="000000"/>
            </w:tcBorders>
            <w:shd w:val="clear" w:color="auto" w:fill="auto"/>
          </w:tcPr>
          <w:p w14:paraId="5D87F459"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43B5ED1F"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556A29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57A85D03"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0513FA"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2D28B34D" w14:textId="77777777">
        <w:tc>
          <w:tcPr>
            <w:tcW w:w="465" w:type="dxa"/>
            <w:tcBorders>
              <w:top w:val="single" w:sz="4" w:space="0" w:color="000000"/>
              <w:left w:val="single" w:sz="4" w:space="0" w:color="000000"/>
              <w:bottom w:val="single" w:sz="4" w:space="0" w:color="000000"/>
            </w:tcBorders>
            <w:shd w:val="clear" w:color="auto" w:fill="auto"/>
          </w:tcPr>
          <w:p w14:paraId="236EB996"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69D2740D"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9BAF84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4D3A8AA"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FA58AC"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CDAA6F5" w14:textId="77777777">
        <w:tc>
          <w:tcPr>
            <w:tcW w:w="465" w:type="dxa"/>
            <w:tcBorders>
              <w:top w:val="single" w:sz="4" w:space="0" w:color="000000"/>
              <w:left w:val="single" w:sz="4" w:space="0" w:color="000000"/>
              <w:bottom w:val="single" w:sz="4" w:space="0" w:color="000000"/>
            </w:tcBorders>
            <w:shd w:val="clear" w:color="auto" w:fill="auto"/>
          </w:tcPr>
          <w:p w14:paraId="0D734B45"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B1B55AF"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2B2D639"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1D0EC4D"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06042A"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95AB71E" w14:textId="77777777">
        <w:tc>
          <w:tcPr>
            <w:tcW w:w="465" w:type="dxa"/>
            <w:tcBorders>
              <w:top w:val="single" w:sz="4" w:space="0" w:color="000000"/>
              <w:left w:val="single" w:sz="4" w:space="0" w:color="000000"/>
              <w:bottom w:val="single" w:sz="4" w:space="0" w:color="000000"/>
            </w:tcBorders>
            <w:shd w:val="clear" w:color="auto" w:fill="auto"/>
          </w:tcPr>
          <w:p w14:paraId="1B43EDD5"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807BC5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7BD19678"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866844"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6F4ECF49" w14:textId="77777777">
        <w:tc>
          <w:tcPr>
            <w:tcW w:w="465" w:type="dxa"/>
            <w:tcBorders>
              <w:top w:val="single" w:sz="4" w:space="0" w:color="000000"/>
              <w:left w:val="single" w:sz="4" w:space="0" w:color="000000"/>
              <w:bottom w:val="single" w:sz="4" w:space="0" w:color="000000"/>
            </w:tcBorders>
            <w:shd w:val="clear" w:color="auto" w:fill="auto"/>
          </w:tcPr>
          <w:p w14:paraId="582FDF80"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3F9E1707" w14:textId="77777777" w:rsidR="00221C6F" w:rsidRPr="00270003" w:rsidRDefault="00221C6F">
            <w:pPr>
              <w:jc w:val="both"/>
              <w:rPr>
                <w:rFonts w:ascii="Liberation Serif" w:eastAsia="TimesNewRomanPSMT" w:hAnsi="Liberation Serif"/>
                <w:bCs/>
                <w:i/>
                <w:color w:val="auto"/>
                <w:sz w:val="22"/>
                <w:szCs w:val="22"/>
                <w:lang w:val="sr-Cyrl-RS"/>
              </w:rPr>
            </w:pPr>
            <w:r w:rsidRPr="00270003">
              <w:rPr>
                <w:rFonts w:ascii="Liberation Serif" w:eastAsia="TimesNewRomanPSMT" w:hAnsi="Liberation Serif"/>
                <w:bCs/>
                <w:i/>
                <w:color w:val="auto"/>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2EE6461B"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531C3620"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554BED"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1832DDC2" w14:textId="77777777">
        <w:tc>
          <w:tcPr>
            <w:tcW w:w="465" w:type="dxa"/>
            <w:tcBorders>
              <w:top w:val="single" w:sz="4" w:space="0" w:color="000000"/>
              <w:left w:val="single" w:sz="4" w:space="0" w:color="000000"/>
              <w:bottom w:val="single" w:sz="4" w:space="0" w:color="000000"/>
            </w:tcBorders>
            <w:shd w:val="clear" w:color="auto" w:fill="auto"/>
          </w:tcPr>
          <w:p w14:paraId="3D731E07"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453CBC9"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DBD9E4F"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E6F10B2"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E047E4"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5FE4AD2F" w14:textId="77777777">
        <w:tc>
          <w:tcPr>
            <w:tcW w:w="465" w:type="dxa"/>
            <w:tcBorders>
              <w:top w:val="single" w:sz="4" w:space="0" w:color="000000"/>
              <w:left w:val="single" w:sz="4" w:space="0" w:color="000000"/>
              <w:bottom w:val="single" w:sz="4" w:space="0" w:color="000000"/>
            </w:tcBorders>
            <w:shd w:val="clear" w:color="auto" w:fill="auto"/>
          </w:tcPr>
          <w:p w14:paraId="72720C7A"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C559C95"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B64C823"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045EAF8D"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F81569D"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2917E9A0" w14:textId="77777777">
        <w:tc>
          <w:tcPr>
            <w:tcW w:w="465" w:type="dxa"/>
            <w:tcBorders>
              <w:top w:val="single" w:sz="4" w:space="0" w:color="000000"/>
              <w:left w:val="single" w:sz="4" w:space="0" w:color="000000"/>
              <w:bottom w:val="single" w:sz="4" w:space="0" w:color="000000"/>
            </w:tcBorders>
            <w:shd w:val="clear" w:color="auto" w:fill="auto"/>
          </w:tcPr>
          <w:p w14:paraId="62D4D058"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1949ABDE" w14:textId="77777777" w:rsidR="00221C6F" w:rsidRPr="00270003"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A532CB4"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23E6D30E"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3B7582"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r w:rsidR="00221C6F" w:rsidRPr="00270003" w14:paraId="0A71D554" w14:textId="77777777">
        <w:tc>
          <w:tcPr>
            <w:tcW w:w="465" w:type="dxa"/>
            <w:tcBorders>
              <w:top w:val="single" w:sz="4" w:space="0" w:color="000000"/>
              <w:left w:val="single" w:sz="4" w:space="0" w:color="000000"/>
              <w:bottom w:val="single" w:sz="4" w:space="0" w:color="000000"/>
            </w:tcBorders>
            <w:shd w:val="clear" w:color="auto" w:fill="auto"/>
          </w:tcPr>
          <w:p w14:paraId="156A5A19" w14:textId="77777777" w:rsidR="00221C6F" w:rsidRPr="00270003"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0F22B0" w14:textId="77777777" w:rsidR="00221C6F" w:rsidRPr="00270003" w:rsidRDefault="00221C6F">
            <w:pPr>
              <w:snapToGrid w:val="0"/>
              <w:jc w:val="both"/>
              <w:rPr>
                <w:rFonts w:ascii="Liberation Serif" w:eastAsia="TimesNewRomanPSMT" w:hAnsi="Liberation Serif"/>
                <w:bCs/>
                <w:i/>
                <w:color w:val="auto"/>
                <w:sz w:val="22"/>
                <w:szCs w:val="22"/>
                <w:lang w:val="sr-Cyrl-RS"/>
              </w:rPr>
            </w:pPr>
          </w:p>
          <w:p w14:paraId="5BB276DA" w14:textId="77777777" w:rsidR="00221C6F" w:rsidRPr="00270003" w:rsidRDefault="00221C6F">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867CE2" w14:textId="77777777" w:rsidR="00221C6F" w:rsidRPr="00270003" w:rsidRDefault="00221C6F">
            <w:pPr>
              <w:snapToGrid w:val="0"/>
              <w:jc w:val="both"/>
              <w:rPr>
                <w:rFonts w:ascii="Liberation Serif" w:eastAsia="TimesNewRomanPSMT" w:hAnsi="Liberation Serif"/>
                <w:b/>
                <w:bCs/>
                <w:color w:val="auto"/>
                <w:sz w:val="22"/>
                <w:szCs w:val="22"/>
                <w:lang w:val="sr-Cyrl-RS"/>
              </w:rPr>
            </w:pPr>
          </w:p>
        </w:tc>
      </w:tr>
    </w:tbl>
    <w:p w14:paraId="4C11A838" w14:textId="77777777" w:rsidR="00843F55" w:rsidRDefault="00843F55">
      <w:pPr>
        <w:jc w:val="both"/>
        <w:rPr>
          <w:rFonts w:ascii="Liberation Serif" w:hAnsi="Liberation Serif"/>
          <w:b/>
          <w:bCs/>
          <w:i/>
          <w:iCs/>
          <w:color w:val="auto"/>
          <w:sz w:val="22"/>
          <w:szCs w:val="22"/>
          <w:u w:val="single"/>
          <w:lang w:val="sr-Cyrl-RS"/>
        </w:rPr>
      </w:pPr>
    </w:p>
    <w:p w14:paraId="5C6F48BB" w14:textId="77777777" w:rsidR="00221C6F" w:rsidRPr="00270003" w:rsidRDefault="00221C6F">
      <w:pPr>
        <w:jc w:val="both"/>
        <w:rPr>
          <w:rFonts w:ascii="Liberation Serif" w:hAnsi="Liberation Serif"/>
          <w:i/>
          <w:iCs/>
          <w:color w:val="auto"/>
          <w:sz w:val="22"/>
          <w:szCs w:val="22"/>
          <w:lang w:val="sr-Cyrl-RS"/>
        </w:rPr>
      </w:pPr>
      <w:r w:rsidRPr="00270003">
        <w:rPr>
          <w:rFonts w:ascii="Liberation Serif" w:hAnsi="Liberation Serif"/>
          <w:b/>
          <w:bCs/>
          <w:i/>
          <w:iCs/>
          <w:color w:val="auto"/>
          <w:sz w:val="22"/>
          <w:szCs w:val="22"/>
          <w:u w:val="single"/>
          <w:lang w:val="sr-Cyrl-RS"/>
        </w:rPr>
        <w:t>Напомена:</w:t>
      </w:r>
      <w:r w:rsidRPr="00270003">
        <w:rPr>
          <w:rFonts w:ascii="Liberation Serif" w:hAnsi="Liberation Serif"/>
          <w:b/>
          <w:bCs/>
          <w:i/>
          <w:iCs/>
          <w:color w:val="auto"/>
          <w:sz w:val="22"/>
          <w:szCs w:val="22"/>
          <w:lang w:val="sr-Cyrl-RS"/>
        </w:rPr>
        <w:t xml:space="preserve"> </w:t>
      </w:r>
    </w:p>
    <w:p w14:paraId="3446065A" w14:textId="77777777" w:rsidR="00DA25E9" w:rsidRPr="00402687" w:rsidRDefault="00221C6F">
      <w:pPr>
        <w:jc w:val="both"/>
        <w:rPr>
          <w:rFonts w:ascii="Liberation Serif" w:hAnsi="Liberation Serif"/>
          <w:b/>
          <w:bCs/>
          <w:i/>
          <w:iCs/>
          <w:color w:val="auto"/>
          <w:sz w:val="22"/>
          <w:szCs w:val="22"/>
          <w:lang w:val="sr-Cyrl-RS"/>
        </w:rPr>
      </w:pPr>
      <w:r w:rsidRPr="00270003">
        <w:rPr>
          <w:rFonts w:ascii="Liberation Serif" w:hAnsi="Liberation Serif"/>
          <w:i/>
          <w:iCs/>
          <w:color w:val="auto"/>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D6E6B0E" w14:textId="77777777" w:rsidR="00064271" w:rsidRPr="00270003" w:rsidRDefault="00D35771">
      <w:pPr>
        <w:jc w:val="both"/>
        <w:rPr>
          <w:rFonts w:ascii="Liberation Serif" w:eastAsia="TimesNewRomanPSMT" w:hAnsi="Liberation Serif"/>
          <w:b/>
          <w:bCs/>
          <w:color w:val="auto"/>
          <w:sz w:val="22"/>
          <w:szCs w:val="22"/>
          <w:lang w:val="hu-HU"/>
        </w:rPr>
      </w:pPr>
      <w:r>
        <w:rPr>
          <w:rFonts w:ascii="Liberation Serif" w:hAnsi="Liberation Serif"/>
          <w:b/>
          <w:bCs/>
          <w:i/>
          <w:iCs/>
          <w:color w:val="auto"/>
          <w:sz w:val="22"/>
          <w:szCs w:val="22"/>
          <w:lang w:val="hu-HU"/>
        </w:rPr>
        <w:br w:type="page"/>
      </w:r>
    </w:p>
    <w:p w14:paraId="100DF96A" w14:textId="77777777" w:rsidR="00064271" w:rsidRDefault="00381EFE" w:rsidP="00BB3660">
      <w:pPr>
        <w:numPr>
          <w:ilvl w:val="0"/>
          <w:numId w:val="5"/>
        </w:num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ОПИС ПРЕДМЕТА НАБАВКЕ</w:t>
      </w:r>
      <w:r w:rsidR="00703747" w:rsidRPr="00270003">
        <w:rPr>
          <w:rFonts w:ascii="Liberation Serif" w:eastAsia="TimesNewRomanPSMT" w:hAnsi="Liberation Serif"/>
          <w:b/>
          <w:bCs/>
          <w:color w:val="auto"/>
          <w:sz w:val="22"/>
          <w:szCs w:val="22"/>
          <w:lang w:val="sr-Cyrl-RS"/>
        </w:rPr>
        <w:t xml:space="preserve">: </w:t>
      </w:r>
      <w:r w:rsidR="00220DA9">
        <w:rPr>
          <w:rFonts w:ascii="Liberation Serif" w:eastAsia="TimesNewRomanPSMT" w:hAnsi="Liberation Serif"/>
          <w:b/>
          <w:bCs/>
          <w:color w:val="auto"/>
          <w:sz w:val="22"/>
          <w:szCs w:val="22"/>
          <w:lang w:val="sr-Cyrl-RS"/>
        </w:rPr>
        <w:t>УСЛУГА</w:t>
      </w:r>
      <w:r w:rsidR="00703747" w:rsidRPr="00270003">
        <w:rPr>
          <w:rFonts w:ascii="Liberation Serif" w:eastAsia="TimesNewRomanPSMT" w:hAnsi="Liberation Serif"/>
          <w:b/>
          <w:bCs/>
          <w:color w:val="auto"/>
          <w:sz w:val="22"/>
          <w:szCs w:val="22"/>
          <w:lang w:val="sr-Cyrl-RS"/>
        </w:rPr>
        <w:t xml:space="preserve"> – </w:t>
      </w:r>
      <w:r w:rsidR="00B54953">
        <w:rPr>
          <w:rFonts w:ascii="Liberation Serif" w:eastAsia="TimesNewRomanPSMT" w:hAnsi="Liberation Serif"/>
          <w:b/>
          <w:bCs/>
          <w:color w:val="auto"/>
          <w:sz w:val="22"/>
          <w:szCs w:val="22"/>
          <w:lang w:val="sr-Cyrl-RS"/>
        </w:rPr>
        <w:t>Извођење једнодневне екскурзије за ученике</w:t>
      </w:r>
    </w:p>
    <w:p w14:paraId="03261EC5" w14:textId="77777777" w:rsidR="00784405" w:rsidRPr="00575B0F" w:rsidRDefault="00784405">
      <w:pPr>
        <w:jc w:val="both"/>
        <w:rPr>
          <w:rFonts w:ascii="Liberation Serif" w:eastAsia="TimesNewRomanPSMT" w:hAnsi="Liberation Serif"/>
          <w:b/>
          <w:bCs/>
          <w:color w:val="auto"/>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222EE" w:rsidRPr="00270003" w14:paraId="579F3C25" w14:textId="77777777" w:rsidTr="006B6A19">
        <w:tc>
          <w:tcPr>
            <w:tcW w:w="4621" w:type="dxa"/>
            <w:shd w:val="clear" w:color="auto" w:fill="auto"/>
          </w:tcPr>
          <w:p w14:paraId="68771513" w14:textId="77777777" w:rsidR="00C222EE" w:rsidRPr="00270003" w:rsidRDefault="00C222EE" w:rsidP="006B6A19">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Укупно цена без ПДВ</w:t>
            </w:r>
          </w:p>
          <w:p w14:paraId="3B706BDF" w14:textId="77777777" w:rsidR="00C222EE" w:rsidRPr="00270003" w:rsidRDefault="00C222EE" w:rsidP="006B6A19">
            <w:pPr>
              <w:jc w:val="both"/>
              <w:rPr>
                <w:rFonts w:ascii="Liberation Serif" w:eastAsia="TimesNewRomanPSMT" w:hAnsi="Liberation Serif"/>
                <w:b/>
                <w:bCs/>
                <w:color w:val="auto"/>
                <w:sz w:val="22"/>
                <w:szCs w:val="22"/>
                <w:lang w:val="sr-Cyrl-RS"/>
              </w:rPr>
            </w:pPr>
          </w:p>
        </w:tc>
        <w:tc>
          <w:tcPr>
            <w:tcW w:w="4621" w:type="dxa"/>
            <w:shd w:val="clear" w:color="auto" w:fill="auto"/>
          </w:tcPr>
          <w:p w14:paraId="62E71F0E" w14:textId="77777777" w:rsidR="00C222EE" w:rsidRPr="00270003" w:rsidRDefault="00C222EE" w:rsidP="006B6A19">
            <w:pPr>
              <w:jc w:val="both"/>
              <w:rPr>
                <w:rFonts w:ascii="Liberation Serif" w:eastAsia="TimesNewRomanPSMT" w:hAnsi="Liberation Serif"/>
                <w:b/>
                <w:bCs/>
                <w:color w:val="auto"/>
                <w:sz w:val="22"/>
                <w:szCs w:val="22"/>
                <w:lang w:val="hu-HU"/>
              </w:rPr>
            </w:pPr>
          </w:p>
        </w:tc>
      </w:tr>
      <w:tr w:rsidR="00C222EE" w:rsidRPr="00270003" w14:paraId="4A4783D0" w14:textId="77777777" w:rsidTr="006B6A19">
        <w:tc>
          <w:tcPr>
            <w:tcW w:w="4621" w:type="dxa"/>
            <w:shd w:val="clear" w:color="auto" w:fill="auto"/>
          </w:tcPr>
          <w:p w14:paraId="12D32C0A" w14:textId="77777777" w:rsidR="00C222EE" w:rsidRPr="00270003" w:rsidRDefault="00C222EE" w:rsidP="006B6A19">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ПДВ</w:t>
            </w:r>
          </w:p>
          <w:p w14:paraId="4A4D31E1" w14:textId="77777777" w:rsidR="00C222EE" w:rsidRPr="00270003" w:rsidRDefault="00C222EE" w:rsidP="006B6A19">
            <w:pPr>
              <w:jc w:val="both"/>
              <w:rPr>
                <w:rFonts w:ascii="Liberation Serif" w:eastAsia="TimesNewRomanPSMT" w:hAnsi="Liberation Serif"/>
                <w:b/>
                <w:bCs/>
                <w:color w:val="auto"/>
                <w:sz w:val="22"/>
                <w:szCs w:val="22"/>
                <w:lang w:val="sr-Cyrl-RS"/>
              </w:rPr>
            </w:pPr>
          </w:p>
        </w:tc>
        <w:tc>
          <w:tcPr>
            <w:tcW w:w="4621" w:type="dxa"/>
            <w:shd w:val="clear" w:color="auto" w:fill="auto"/>
          </w:tcPr>
          <w:p w14:paraId="0E7F7210" w14:textId="77777777" w:rsidR="00C222EE" w:rsidRPr="00270003" w:rsidRDefault="00C222EE" w:rsidP="006B6A19">
            <w:pPr>
              <w:jc w:val="both"/>
              <w:rPr>
                <w:rFonts w:ascii="Liberation Serif" w:eastAsia="TimesNewRomanPSMT" w:hAnsi="Liberation Serif"/>
                <w:b/>
                <w:bCs/>
                <w:color w:val="auto"/>
                <w:sz w:val="22"/>
                <w:szCs w:val="22"/>
                <w:lang w:val="hu-HU"/>
              </w:rPr>
            </w:pPr>
          </w:p>
        </w:tc>
      </w:tr>
      <w:tr w:rsidR="00C222EE" w:rsidRPr="00270003" w14:paraId="372F27B2" w14:textId="77777777" w:rsidTr="006B6A19">
        <w:tc>
          <w:tcPr>
            <w:tcW w:w="4621" w:type="dxa"/>
            <w:shd w:val="clear" w:color="auto" w:fill="auto"/>
          </w:tcPr>
          <w:p w14:paraId="34989EA7" w14:textId="77777777" w:rsidR="00C222EE" w:rsidRPr="00270003" w:rsidRDefault="00C222EE" w:rsidP="006B6A19">
            <w:pPr>
              <w:jc w:val="both"/>
              <w:rPr>
                <w:rFonts w:ascii="Liberation Serif" w:eastAsia="TimesNewRomanPSMT" w:hAnsi="Liberation Serif"/>
                <w:b/>
                <w:bCs/>
                <w:color w:val="auto"/>
                <w:sz w:val="22"/>
                <w:szCs w:val="22"/>
                <w:lang w:val="sr-Cyrl-RS"/>
              </w:rPr>
            </w:pPr>
            <w:r w:rsidRPr="00270003">
              <w:rPr>
                <w:rFonts w:ascii="Liberation Serif" w:eastAsia="TimesNewRomanPSMT" w:hAnsi="Liberation Serif"/>
                <w:b/>
                <w:bCs/>
                <w:color w:val="auto"/>
                <w:sz w:val="22"/>
                <w:szCs w:val="22"/>
                <w:lang w:val="sr-Cyrl-RS"/>
              </w:rPr>
              <w:t>Укупно цена са ПДВ</w:t>
            </w:r>
          </w:p>
          <w:p w14:paraId="5E0B2935" w14:textId="77777777" w:rsidR="00C222EE" w:rsidRPr="00270003" w:rsidRDefault="00C222EE" w:rsidP="006B6A19">
            <w:pPr>
              <w:jc w:val="both"/>
              <w:rPr>
                <w:rFonts w:ascii="Liberation Serif" w:eastAsia="TimesNewRomanPSMT" w:hAnsi="Liberation Serif"/>
                <w:b/>
                <w:bCs/>
                <w:color w:val="auto"/>
                <w:sz w:val="22"/>
                <w:szCs w:val="22"/>
                <w:lang w:val="sr-Cyrl-RS"/>
              </w:rPr>
            </w:pPr>
          </w:p>
        </w:tc>
        <w:tc>
          <w:tcPr>
            <w:tcW w:w="4621" w:type="dxa"/>
            <w:shd w:val="clear" w:color="auto" w:fill="auto"/>
          </w:tcPr>
          <w:p w14:paraId="6D38CD76" w14:textId="77777777" w:rsidR="00C222EE" w:rsidRPr="00270003" w:rsidRDefault="00C222EE" w:rsidP="006B6A19">
            <w:pPr>
              <w:jc w:val="both"/>
              <w:rPr>
                <w:rFonts w:ascii="Liberation Serif" w:eastAsia="TimesNewRomanPSMT" w:hAnsi="Liberation Serif"/>
                <w:b/>
                <w:bCs/>
                <w:color w:val="auto"/>
                <w:sz w:val="22"/>
                <w:szCs w:val="22"/>
                <w:lang w:val="hu-HU"/>
              </w:rPr>
            </w:pPr>
          </w:p>
        </w:tc>
      </w:tr>
    </w:tbl>
    <w:p w14:paraId="2712AD02" w14:textId="77777777" w:rsidR="004D198E" w:rsidRPr="00270003" w:rsidRDefault="004D198E">
      <w:pPr>
        <w:jc w:val="both"/>
        <w:rPr>
          <w:rFonts w:ascii="Liberation Serif" w:eastAsia="TimesNewRomanPSMT" w:hAnsi="Liberation Serif"/>
          <w:b/>
          <w:bCs/>
          <w:color w:val="auto"/>
          <w:sz w:val="22"/>
          <w:szCs w:val="22"/>
          <w:lang w:val="hu-HU"/>
        </w:rPr>
      </w:pPr>
    </w:p>
    <w:tbl>
      <w:tblPr>
        <w:tblW w:w="0" w:type="auto"/>
        <w:tblInd w:w="308" w:type="dxa"/>
        <w:tblLayout w:type="fixed"/>
        <w:tblLook w:val="0000" w:firstRow="0" w:lastRow="0" w:firstColumn="0" w:lastColumn="0" w:noHBand="0" w:noVBand="0"/>
      </w:tblPr>
      <w:tblGrid>
        <w:gridCol w:w="5250"/>
        <w:gridCol w:w="3365"/>
      </w:tblGrid>
      <w:tr w:rsidR="00221C6F" w:rsidRPr="00270003" w14:paraId="06EFA5E1" w14:textId="77777777">
        <w:tc>
          <w:tcPr>
            <w:tcW w:w="5250" w:type="dxa"/>
            <w:tcBorders>
              <w:top w:val="single" w:sz="4" w:space="0" w:color="000000"/>
              <w:left w:val="single" w:sz="4" w:space="0" w:color="000000"/>
              <w:bottom w:val="single" w:sz="4" w:space="0" w:color="000000"/>
            </w:tcBorders>
            <w:shd w:val="clear" w:color="auto" w:fill="auto"/>
          </w:tcPr>
          <w:p w14:paraId="1283FB4C" w14:textId="77777777" w:rsidR="00221C6F" w:rsidRPr="00270003" w:rsidRDefault="00221C6F">
            <w:pPr>
              <w:snapToGrid w:val="0"/>
              <w:jc w:val="both"/>
              <w:rPr>
                <w:rFonts w:ascii="Liberation Serif" w:eastAsia="TimesNewRomanPSMT" w:hAnsi="Liberation Serif"/>
                <w:bCs/>
                <w:color w:val="auto"/>
                <w:sz w:val="22"/>
                <w:szCs w:val="22"/>
                <w:lang w:val="sr-Cyrl-RS"/>
              </w:rPr>
            </w:pPr>
          </w:p>
          <w:p w14:paraId="6C4C56B8" w14:textId="77777777" w:rsidR="00221C6F" w:rsidRPr="00270003" w:rsidRDefault="00C222EE">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47A7AEF4" w14:textId="77777777" w:rsidR="00221C6F" w:rsidRPr="00270003" w:rsidRDefault="00843F55">
            <w:pPr>
              <w:snapToGrid w:val="0"/>
              <w:jc w:val="both"/>
              <w:rPr>
                <w:rFonts w:ascii="Liberation Serif" w:eastAsia="TimesNewRomanPSMT" w:hAnsi="Liberation Serif"/>
                <w:bCs/>
                <w:color w:val="auto"/>
                <w:sz w:val="22"/>
                <w:szCs w:val="22"/>
                <w:lang w:val="sr-Cyrl-RS"/>
              </w:rPr>
            </w:pPr>
            <w:r>
              <w:rPr>
                <w:rFonts w:ascii="Liberation Serif" w:eastAsia="TimesNewRomanPSMT" w:hAnsi="Liberation Serif"/>
                <w:bCs/>
                <w:color w:val="auto"/>
                <w:sz w:val="22"/>
                <w:szCs w:val="22"/>
                <w:lang w:val="sr-Cyrl-RS"/>
              </w:rPr>
              <w:t>30</w:t>
            </w:r>
            <w:r w:rsidR="00684B90">
              <w:rPr>
                <w:rFonts w:ascii="Liberation Serif" w:eastAsia="TimesNewRomanPSMT" w:hAnsi="Liberation Serif"/>
                <w:bCs/>
                <w:color w:val="auto"/>
                <w:sz w:val="22"/>
                <w:szCs w:val="22"/>
                <w:lang w:val="sr-Cyrl-RS"/>
              </w:rPr>
              <w:t xml:space="preserve"> дана од дана пријема рачуна</w:t>
            </w:r>
          </w:p>
        </w:tc>
      </w:tr>
      <w:tr w:rsidR="00221C6F" w:rsidRPr="00270003" w14:paraId="65A462AE" w14:textId="77777777">
        <w:tc>
          <w:tcPr>
            <w:tcW w:w="5250" w:type="dxa"/>
            <w:tcBorders>
              <w:top w:val="single" w:sz="4" w:space="0" w:color="000000"/>
              <w:left w:val="single" w:sz="4" w:space="0" w:color="000000"/>
              <w:bottom w:val="single" w:sz="4" w:space="0" w:color="000000"/>
            </w:tcBorders>
            <w:shd w:val="clear" w:color="auto" w:fill="auto"/>
          </w:tcPr>
          <w:p w14:paraId="32BB570C" w14:textId="77777777" w:rsidR="00221C6F" w:rsidRPr="00270003" w:rsidRDefault="00221C6F">
            <w:pPr>
              <w:snapToGrid w:val="0"/>
              <w:jc w:val="both"/>
              <w:rPr>
                <w:rFonts w:ascii="Liberation Serif" w:eastAsia="TimesNewRomanPSMT" w:hAnsi="Liberation Serif"/>
                <w:bCs/>
                <w:color w:val="auto"/>
                <w:sz w:val="22"/>
                <w:szCs w:val="22"/>
                <w:lang w:val="sr-Cyrl-RS"/>
              </w:rPr>
            </w:pPr>
          </w:p>
          <w:p w14:paraId="58072493" w14:textId="77777777" w:rsidR="00221C6F" w:rsidRPr="00270003" w:rsidRDefault="00C222EE">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513049B" w14:textId="77777777" w:rsidR="00221C6F" w:rsidRPr="00270003" w:rsidRDefault="009B57CE">
            <w:pPr>
              <w:snapToGrid w:val="0"/>
              <w:jc w:val="both"/>
              <w:rPr>
                <w:rFonts w:ascii="Liberation Serif" w:eastAsia="TimesNewRomanPSMT" w:hAnsi="Liberation Serif"/>
                <w:bCs/>
                <w:color w:val="auto"/>
                <w:sz w:val="22"/>
                <w:szCs w:val="22"/>
                <w:lang w:val="sr-Cyrl-RS"/>
              </w:rPr>
            </w:pPr>
            <w:r>
              <w:rPr>
                <w:rFonts w:ascii="Liberation Serif" w:eastAsia="TimesNewRomanPSMT" w:hAnsi="Liberation Serif"/>
                <w:bCs/>
                <w:color w:val="auto"/>
                <w:sz w:val="22"/>
                <w:szCs w:val="22"/>
                <w:lang w:val="sr-Cyrl-RS"/>
              </w:rPr>
              <w:t>30 дана</w:t>
            </w:r>
          </w:p>
        </w:tc>
      </w:tr>
      <w:tr w:rsidR="00221C6F" w:rsidRPr="00270003" w14:paraId="040CFB19" w14:textId="77777777">
        <w:tc>
          <w:tcPr>
            <w:tcW w:w="5250" w:type="dxa"/>
            <w:tcBorders>
              <w:top w:val="single" w:sz="4" w:space="0" w:color="000000"/>
              <w:left w:val="single" w:sz="4" w:space="0" w:color="000000"/>
              <w:bottom w:val="single" w:sz="4" w:space="0" w:color="000000"/>
            </w:tcBorders>
            <w:shd w:val="clear" w:color="auto" w:fill="auto"/>
          </w:tcPr>
          <w:p w14:paraId="6E6AAC23" w14:textId="77777777" w:rsidR="00221C6F" w:rsidRPr="00270003" w:rsidRDefault="00221C6F">
            <w:pPr>
              <w:snapToGrid w:val="0"/>
              <w:jc w:val="both"/>
              <w:rPr>
                <w:rFonts w:ascii="Liberation Serif" w:eastAsia="TimesNewRomanPSMT" w:hAnsi="Liberation Serif"/>
                <w:bCs/>
                <w:color w:val="auto"/>
                <w:sz w:val="22"/>
                <w:szCs w:val="22"/>
                <w:lang w:val="sr-Cyrl-RS"/>
              </w:rPr>
            </w:pPr>
          </w:p>
          <w:p w14:paraId="0D5AAF62" w14:textId="77777777" w:rsidR="00221C6F" w:rsidRPr="00270003" w:rsidRDefault="00C222EE">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Рок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B06EF08" w14:textId="77777777" w:rsidR="00221C6F" w:rsidRPr="00270003" w:rsidRDefault="00315FCB">
            <w:pPr>
              <w:snapToGrid w:val="0"/>
              <w:jc w:val="both"/>
              <w:rPr>
                <w:rFonts w:ascii="Liberation Serif" w:eastAsia="TimesNewRomanPSMT" w:hAnsi="Liberation Serif"/>
                <w:bCs/>
                <w:color w:val="auto"/>
                <w:sz w:val="22"/>
                <w:szCs w:val="22"/>
                <w:lang w:val="sr-Cyrl-RS"/>
              </w:rPr>
            </w:pPr>
            <w:r>
              <w:rPr>
                <w:rFonts w:ascii="Liberation Serif" w:eastAsia="TimesNewRomanPSMT" w:hAnsi="Liberation Serif"/>
                <w:bCs/>
                <w:color w:val="auto"/>
                <w:sz w:val="22"/>
                <w:szCs w:val="22"/>
                <w:lang w:val="sr-Cyrl-RS"/>
              </w:rPr>
              <w:t>Од 10. септембра до 10. октобра 2017</w:t>
            </w:r>
            <w:r w:rsidR="00220DA9">
              <w:rPr>
                <w:rFonts w:ascii="Liberation Serif" w:eastAsia="TimesNewRomanPSMT" w:hAnsi="Liberation Serif"/>
                <w:bCs/>
                <w:color w:val="auto"/>
                <w:sz w:val="22"/>
                <w:szCs w:val="22"/>
                <w:lang w:val="sr-Cyrl-RS"/>
              </w:rPr>
              <w:t>. године</w:t>
            </w:r>
          </w:p>
        </w:tc>
      </w:tr>
      <w:tr w:rsidR="00221C6F" w:rsidRPr="00270003" w14:paraId="4F8FEFC7" w14:textId="77777777">
        <w:tc>
          <w:tcPr>
            <w:tcW w:w="5250" w:type="dxa"/>
            <w:tcBorders>
              <w:top w:val="single" w:sz="4" w:space="0" w:color="000000"/>
              <w:left w:val="single" w:sz="4" w:space="0" w:color="000000"/>
              <w:bottom w:val="single" w:sz="4" w:space="0" w:color="000000"/>
            </w:tcBorders>
            <w:shd w:val="clear" w:color="auto" w:fill="auto"/>
          </w:tcPr>
          <w:p w14:paraId="0109A4DC" w14:textId="77777777" w:rsidR="00221C6F" w:rsidRPr="00270003" w:rsidRDefault="00221C6F">
            <w:pPr>
              <w:snapToGrid w:val="0"/>
              <w:jc w:val="both"/>
              <w:rPr>
                <w:rFonts w:ascii="Liberation Serif" w:eastAsia="TimesNewRomanPSMT" w:hAnsi="Liberation Serif"/>
                <w:bCs/>
                <w:color w:val="auto"/>
                <w:sz w:val="22"/>
                <w:szCs w:val="22"/>
                <w:lang w:val="sr-Cyrl-RS"/>
              </w:rPr>
            </w:pPr>
          </w:p>
          <w:p w14:paraId="6A0636EE" w14:textId="77777777" w:rsidR="00221C6F" w:rsidRPr="00270003" w:rsidRDefault="00221C6F">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Гарантни период</w:t>
            </w:r>
            <w:r w:rsidR="00926FE9" w:rsidRPr="00270003">
              <w:rPr>
                <w:rFonts w:ascii="Liberation Serif" w:eastAsia="TimesNewRomanPSMT" w:hAnsi="Liberation Serif"/>
                <w:bCs/>
                <w:color w:val="auto"/>
                <w:sz w:val="22"/>
                <w:szCs w:val="22"/>
                <w:lang w:val="sr-Cyrl-RS"/>
              </w:rPr>
              <w:t xml:space="preserve"> (рачуна се од дана примопредаје</w:t>
            </w:r>
            <w:r w:rsidR="00123F3A" w:rsidRPr="00270003">
              <w:rPr>
                <w:rFonts w:ascii="Liberation Serif" w:eastAsia="TimesNewRomanPSMT" w:hAnsi="Liberation Serif"/>
                <w:bCs/>
                <w:color w:val="auto"/>
                <w:sz w:val="22"/>
                <w:szCs w:val="22"/>
                <w:lang w:val="sr-Cyrl-R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B762C58" w14:textId="77777777" w:rsidR="00221C6F" w:rsidRPr="00270003" w:rsidRDefault="00221C6F">
            <w:pPr>
              <w:snapToGrid w:val="0"/>
              <w:jc w:val="both"/>
              <w:rPr>
                <w:rFonts w:ascii="Liberation Serif" w:eastAsia="TimesNewRomanPSMT" w:hAnsi="Liberation Serif"/>
                <w:bCs/>
                <w:color w:val="auto"/>
                <w:sz w:val="22"/>
                <w:szCs w:val="22"/>
                <w:lang w:val="sr-Cyrl-RS"/>
              </w:rPr>
            </w:pPr>
          </w:p>
        </w:tc>
      </w:tr>
      <w:tr w:rsidR="00221C6F" w:rsidRPr="00270003" w14:paraId="73E7FF35" w14:textId="77777777">
        <w:tc>
          <w:tcPr>
            <w:tcW w:w="5250" w:type="dxa"/>
            <w:tcBorders>
              <w:top w:val="single" w:sz="4" w:space="0" w:color="000000"/>
              <w:left w:val="single" w:sz="4" w:space="0" w:color="000000"/>
              <w:bottom w:val="single" w:sz="4" w:space="0" w:color="000000"/>
            </w:tcBorders>
            <w:shd w:val="clear" w:color="auto" w:fill="auto"/>
          </w:tcPr>
          <w:p w14:paraId="5FEE8DE4" w14:textId="77777777" w:rsidR="00221C6F" w:rsidRPr="00270003" w:rsidRDefault="00221C6F">
            <w:pPr>
              <w:snapToGrid w:val="0"/>
              <w:jc w:val="both"/>
              <w:rPr>
                <w:rFonts w:ascii="Liberation Serif" w:eastAsia="TimesNewRomanPSMT" w:hAnsi="Liberation Serif"/>
                <w:bCs/>
                <w:color w:val="auto"/>
                <w:sz w:val="22"/>
                <w:szCs w:val="22"/>
                <w:lang w:val="sr-Cyrl-RS"/>
              </w:rPr>
            </w:pPr>
          </w:p>
          <w:p w14:paraId="5DC6538B" w14:textId="77777777" w:rsidR="00221C6F" w:rsidRPr="00270003" w:rsidRDefault="00C222EE">
            <w:pPr>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C7FF508" w14:textId="77777777" w:rsidR="00221C6F" w:rsidRPr="00270003" w:rsidRDefault="001624F3">
            <w:pPr>
              <w:snapToGrid w:val="0"/>
              <w:jc w:val="both"/>
              <w:rPr>
                <w:rFonts w:ascii="Liberation Serif" w:eastAsia="TimesNewRomanPSMT" w:hAnsi="Liberation Serif"/>
                <w:bCs/>
                <w:color w:val="auto"/>
                <w:sz w:val="22"/>
                <w:szCs w:val="22"/>
                <w:lang w:val="sr-Cyrl-RS"/>
              </w:rPr>
            </w:pPr>
            <w:r>
              <w:rPr>
                <w:rFonts w:ascii="Liberation Serif" w:eastAsia="TimesNewRomanPSMT" w:hAnsi="Liberation Serif"/>
                <w:bCs/>
                <w:color w:val="auto"/>
                <w:sz w:val="22"/>
                <w:szCs w:val="22"/>
                <w:lang w:val="sr-Cyrl-RS"/>
              </w:rPr>
              <w:t xml:space="preserve">На захтев наручиоца - </w:t>
            </w:r>
            <w:r w:rsidR="00D06657">
              <w:rPr>
                <w:rFonts w:ascii="Liberation Serif" w:eastAsia="TimesNewRomanPSMT" w:hAnsi="Liberation Serif"/>
                <w:bCs/>
                <w:color w:val="auto"/>
                <w:sz w:val="22"/>
                <w:szCs w:val="22"/>
                <w:lang w:val="sr-Cyrl-RS"/>
              </w:rPr>
              <w:t>Одређен</w:t>
            </w:r>
            <w:r w:rsidRPr="001624F3">
              <w:rPr>
                <w:rFonts w:ascii="Liberation Serif" w:eastAsia="TimesNewRomanPSMT" w:hAnsi="Liberation Serif"/>
                <w:bCs/>
                <w:color w:val="auto"/>
                <w:sz w:val="22"/>
                <w:szCs w:val="22"/>
                <w:lang w:val="sr-Cyrl-RS"/>
              </w:rPr>
              <w:t xml:space="preserve"> спецификацијом</w:t>
            </w:r>
          </w:p>
        </w:tc>
      </w:tr>
    </w:tbl>
    <w:p w14:paraId="26368326" w14:textId="77777777" w:rsidR="00221C6F" w:rsidRPr="00270003" w:rsidRDefault="00221C6F" w:rsidP="00C222EE">
      <w:pPr>
        <w:jc w:val="both"/>
        <w:rPr>
          <w:rFonts w:ascii="Liberation Serif" w:eastAsia="TimesNewRomanPSMT" w:hAnsi="Liberation Serif"/>
          <w:bCs/>
          <w:color w:val="auto"/>
          <w:sz w:val="22"/>
          <w:szCs w:val="22"/>
          <w:lang w:val="sr-Cyrl-RS"/>
        </w:rPr>
      </w:pPr>
    </w:p>
    <w:p w14:paraId="14521C0E" w14:textId="77777777" w:rsidR="00221C6F" w:rsidRPr="00270003" w:rsidRDefault="00221C6F">
      <w:pPr>
        <w:ind w:left="720" w:firstLine="720"/>
        <w:jc w:val="both"/>
        <w:rPr>
          <w:rFonts w:ascii="Liberation Serif" w:eastAsia="TimesNewRomanPSMT" w:hAnsi="Liberation Serif"/>
          <w:bCs/>
          <w:color w:val="auto"/>
          <w:sz w:val="22"/>
          <w:szCs w:val="22"/>
          <w:lang w:val="sr-Cyrl-RS"/>
        </w:rPr>
      </w:pPr>
      <w:r w:rsidRPr="00270003">
        <w:rPr>
          <w:rFonts w:ascii="Liberation Serif" w:eastAsia="TimesNewRomanPSMT" w:hAnsi="Liberation Serif"/>
          <w:bCs/>
          <w:color w:val="auto"/>
          <w:sz w:val="22"/>
          <w:szCs w:val="22"/>
          <w:lang w:val="sr-Cyrl-RS"/>
        </w:rPr>
        <w:t xml:space="preserve">Датум </w:t>
      </w:r>
      <w:r w:rsidRPr="00270003">
        <w:rPr>
          <w:rFonts w:ascii="Liberation Serif" w:eastAsia="TimesNewRomanPSMT" w:hAnsi="Liberation Serif"/>
          <w:bCs/>
          <w:color w:val="auto"/>
          <w:sz w:val="22"/>
          <w:szCs w:val="22"/>
          <w:lang w:val="sr-Cyrl-RS"/>
        </w:rPr>
        <w:tab/>
      </w:r>
      <w:r w:rsidRPr="00270003">
        <w:rPr>
          <w:rFonts w:ascii="Liberation Serif" w:eastAsia="TimesNewRomanPSMT" w:hAnsi="Liberation Serif"/>
          <w:bCs/>
          <w:color w:val="auto"/>
          <w:sz w:val="22"/>
          <w:szCs w:val="22"/>
          <w:lang w:val="sr-Cyrl-RS"/>
        </w:rPr>
        <w:tab/>
      </w:r>
      <w:r w:rsidRPr="00270003">
        <w:rPr>
          <w:rFonts w:ascii="Liberation Serif" w:eastAsia="TimesNewRomanPSMT" w:hAnsi="Liberation Serif"/>
          <w:bCs/>
          <w:color w:val="auto"/>
          <w:sz w:val="22"/>
          <w:szCs w:val="22"/>
          <w:lang w:val="sr-Cyrl-RS"/>
        </w:rPr>
        <w:tab/>
      </w:r>
      <w:r w:rsidRPr="00270003">
        <w:rPr>
          <w:rFonts w:ascii="Liberation Serif" w:eastAsia="TimesNewRomanPSMT" w:hAnsi="Liberation Serif"/>
          <w:bCs/>
          <w:color w:val="auto"/>
          <w:sz w:val="22"/>
          <w:szCs w:val="22"/>
          <w:lang w:val="sr-Cyrl-RS"/>
        </w:rPr>
        <w:tab/>
      </w:r>
      <w:r w:rsidRPr="00270003">
        <w:rPr>
          <w:rFonts w:ascii="Liberation Serif" w:eastAsia="TimesNewRomanPSMT" w:hAnsi="Liberation Serif"/>
          <w:bCs/>
          <w:color w:val="auto"/>
          <w:sz w:val="22"/>
          <w:szCs w:val="22"/>
          <w:lang w:val="sr-Cyrl-RS"/>
        </w:rPr>
        <w:tab/>
        <w:t xml:space="preserve">              Понуђач</w:t>
      </w:r>
    </w:p>
    <w:p w14:paraId="2D0AF0FF" w14:textId="77777777" w:rsidR="00221C6F" w:rsidRPr="00270003" w:rsidRDefault="00221C6F">
      <w:pPr>
        <w:ind w:left="2880" w:firstLine="720"/>
        <w:jc w:val="both"/>
        <w:rPr>
          <w:rFonts w:ascii="Liberation Serif" w:eastAsia="TimesNewRomanPS-BoldMT" w:hAnsi="Liberation Serif"/>
          <w:b/>
          <w:bCs/>
          <w:i/>
          <w:iCs/>
          <w:color w:val="auto"/>
          <w:sz w:val="22"/>
          <w:szCs w:val="22"/>
          <w:lang w:val="sr-Cyrl-RS"/>
        </w:rPr>
      </w:pPr>
      <w:r w:rsidRPr="00270003">
        <w:rPr>
          <w:rFonts w:ascii="Liberation Serif" w:eastAsia="TimesNewRomanPSMT" w:hAnsi="Liberation Serif"/>
          <w:bCs/>
          <w:color w:val="auto"/>
          <w:sz w:val="22"/>
          <w:szCs w:val="22"/>
          <w:lang w:val="sr-Cyrl-RS"/>
        </w:rPr>
        <w:t xml:space="preserve">    М. П. </w:t>
      </w:r>
    </w:p>
    <w:p w14:paraId="17CC2B0D" w14:textId="77777777" w:rsidR="00221C6F" w:rsidRPr="00270003" w:rsidRDefault="00221C6F">
      <w:pPr>
        <w:jc w:val="both"/>
        <w:rPr>
          <w:rFonts w:ascii="Liberation Serif" w:eastAsia="TimesNewRomanPS-BoldMT" w:hAnsi="Liberation Serif"/>
          <w:b/>
          <w:bCs/>
          <w:i/>
          <w:iCs/>
          <w:color w:val="auto"/>
          <w:sz w:val="22"/>
          <w:szCs w:val="22"/>
          <w:lang w:val="sr-Cyrl-RS"/>
        </w:rPr>
      </w:pPr>
      <w:r w:rsidRPr="00270003">
        <w:rPr>
          <w:rFonts w:ascii="Liberation Serif" w:eastAsia="TimesNewRomanPS-BoldMT" w:hAnsi="Liberation Serif"/>
          <w:b/>
          <w:bCs/>
          <w:i/>
          <w:iCs/>
          <w:color w:val="auto"/>
          <w:sz w:val="22"/>
          <w:szCs w:val="22"/>
          <w:lang w:val="sr-Cyrl-RS"/>
        </w:rPr>
        <w:t>_____________________________</w:t>
      </w:r>
      <w:r w:rsidRPr="00270003">
        <w:rPr>
          <w:rFonts w:ascii="Liberation Serif" w:eastAsia="TimesNewRomanPS-BoldMT" w:hAnsi="Liberation Serif"/>
          <w:b/>
          <w:bCs/>
          <w:i/>
          <w:iCs/>
          <w:color w:val="auto"/>
          <w:sz w:val="22"/>
          <w:szCs w:val="22"/>
          <w:lang w:val="sr-Cyrl-RS"/>
        </w:rPr>
        <w:tab/>
      </w:r>
      <w:r w:rsidRPr="00270003">
        <w:rPr>
          <w:rFonts w:ascii="Liberation Serif" w:eastAsia="TimesNewRomanPS-BoldMT" w:hAnsi="Liberation Serif"/>
          <w:b/>
          <w:bCs/>
          <w:i/>
          <w:iCs/>
          <w:color w:val="auto"/>
          <w:sz w:val="22"/>
          <w:szCs w:val="22"/>
          <w:lang w:val="sr-Cyrl-RS"/>
        </w:rPr>
        <w:tab/>
      </w:r>
      <w:r w:rsidRPr="00270003">
        <w:rPr>
          <w:rFonts w:ascii="Liberation Serif" w:eastAsia="TimesNewRomanPS-BoldMT" w:hAnsi="Liberation Serif"/>
          <w:b/>
          <w:bCs/>
          <w:i/>
          <w:iCs/>
          <w:color w:val="auto"/>
          <w:sz w:val="22"/>
          <w:szCs w:val="22"/>
          <w:lang w:val="sr-Cyrl-RS"/>
        </w:rPr>
        <w:tab/>
        <w:t>________________________________</w:t>
      </w:r>
    </w:p>
    <w:p w14:paraId="0E9C3EFC" w14:textId="77777777" w:rsidR="00221C6F" w:rsidRPr="00270003" w:rsidRDefault="00221C6F">
      <w:pPr>
        <w:jc w:val="both"/>
        <w:rPr>
          <w:rFonts w:ascii="Liberation Serif" w:eastAsia="TimesNewRomanPS-BoldMT" w:hAnsi="Liberation Serif"/>
          <w:b/>
          <w:bCs/>
          <w:i/>
          <w:iCs/>
          <w:color w:val="auto"/>
          <w:sz w:val="20"/>
          <w:szCs w:val="22"/>
          <w:lang w:val="sr-Cyrl-RS"/>
        </w:rPr>
      </w:pPr>
    </w:p>
    <w:p w14:paraId="1B28F1F0" w14:textId="77777777" w:rsidR="00221C6F" w:rsidRPr="00270003" w:rsidRDefault="00221C6F">
      <w:pPr>
        <w:jc w:val="both"/>
        <w:rPr>
          <w:rFonts w:ascii="Liberation Serif" w:hAnsi="Liberation Serif"/>
          <w:i/>
          <w:iCs/>
          <w:color w:val="auto"/>
          <w:sz w:val="20"/>
          <w:szCs w:val="22"/>
          <w:lang w:val="sr-Cyrl-RS"/>
        </w:rPr>
      </w:pPr>
      <w:r w:rsidRPr="00270003">
        <w:rPr>
          <w:rFonts w:ascii="Liberation Serif" w:hAnsi="Liberation Serif"/>
          <w:b/>
          <w:bCs/>
          <w:i/>
          <w:iCs/>
          <w:color w:val="auto"/>
          <w:sz w:val="20"/>
          <w:szCs w:val="22"/>
          <w:u w:val="single"/>
          <w:lang w:val="sr-Cyrl-RS"/>
        </w:rPr>
        <w:t>Напомене:</w:t>
      </w:r>
      <w:r w:rsidRPr="00270003">
        <w:rPr>
          <w:rFonts w:ascii="Liberation Serif" w:hAnsi="Liberation Serif"/>
          <w:b/>
          <w:bCs/>
          <w:i/>
          <w:iCs/>
          <w:color w:val="auto"/>
          <w:sz w:val="20"/>
          <w:szCs w:val="22"/>
          <w:lang w:val="sr-Cyrl-RS"/>
        </w:rPr>
        <w:t xml:space="preserve"> </w:t>
      </w:r>
    </w:p>
    <w:p w14:paraId="0CD633FF" w14:textId="77777777" w:rsidR="00221C6F" w:rsidRPr="00270003" w:rsidRDefault="00221C6F">
      <w:pPr>
        <w:jc w:val="both"/>
        <w:rPr>
          <w:rFonts w:ascii="Liberation Serif" w:hAnsi="Liberation Serif"/>
          <w:i/>
          <w:iCs/>
          <w:color w:val="auto"/>
          <w:sz w:val="20"/>
          <w:szCs w:val="22"/>
          <w:lang w:val="sr-Cyrl-RS"/>
        </w:rPr>
      </w:pPr>
      <w:r w:rsidRPr="00270003">
        <w:rPr>
          <w:rFonts w:ascii="Liberation Serif" w:hAnsi="Liberation Serif"/>
          <w:i/>
          <w:iCs/>
          <w:color w:val="auto"/>
          <w:sz w:val="20"/>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0956CC5" w14:textId="77777777" w:rsidR="00F942BA" w:rsidRDefault="00221C6F" w:rsidP="00DA25E9">
      <w:pPr>
        <w:jc w:val="both"/>
        <w:rPr>
          <w:rFonts w:ascii="Liberation Serif" w:hAnsi="Liberation Serif"/>
          <w:i/>
          <w:iCs/>
          <w:color w:val="auto"/>
          <w:sz w:val="20"/>
          <w:szCs w:val="22"/>
          <w:lang w:val="sr-Cyrl-RS"/>
        </w:rPr>
      </w:pPr>
      <w:r w:rsidRPr="00270003">
        <w:rPr>
          <w:rFonts w:ascii="Liberation Serif" w:hAnsi="Liberation Serif"/>
          <w:i/>
          <w:iCs/>
          <w:color w:val="auto"/>
          <w:sz w:val="20"/>
          <w:szCs w:val="22"/>
          <w:lang w:val="sr-Cyrl-RS"/>
        </w:rPr>
        <w:t xml:space="preserve">Уколико је предмет јавне набавке обликован у више партија, понуђачи ће попуњавати образац </w:t>
      </w:r>
      <w:r w:rsidR="00DA25E9">
        <w:rPr>
          <w:rFonts w:ascii="Liberation Serif" w:hAnsi="Liberation Serif"/>
          <w:i/>
          <w:iCs/>
          <w:color w:val="auto"/>
          <w:sz w:val="20"/>
          <w:szCs w:val="22"/>
          <w:lang w:val="sr-Cyrl-RS"/>
        </w:rPr>
        <w:t>понуде за сваку партију посебно.</w:t>
      </w:r>
    </w:p>
    <w:p w14:paraId="4F7A7EB5" w14:textId="77777777" w:rsidR="00BF659F" w:rsidRPr="00BF659F" w:rsidRDefault="00BF659F" w:rsidP="00DA25E9">
      <w:pPr>
        <w:jc w:val="both"/>
        <w:rPr>
          <w:rFonts w:ascii="Liberation Serif" w:hAnsi="Liberation Serif"/>
          <w:i/>
          <w:iCs/>
          <w:color w:val="auto"/>
          <w:sz w:val="20"/>
          <w:szCs w:val="22"/>
          <w:lang w:val="sr-Cyrl-RS"/>
        </w:rPr>
      </w:pPr>
      <w:r>
        <w:rPr>
          <w:rFonts w:ascii="Liberation Serif" w:hAnsi="Liberation Serif"/>
          <w:i/>
          <w:iCs/>
          <w:color w:val="auto"/>
          <w:sz w:val="20"/>
          <w:szCs w:val="22"/>
          <w:lang w:val="sr-Cyrl-RS"/>
        </w:rPr>
        <w:br w:type="page"/>
      </w:r>
    </w:p>
    <w:p w14:paraId="295BC7FD" w14:textId="77777777" w:rsidR="00221C6F" w:rsidRPr="00270003" w:rsidRDefault="00F07E28">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VII</w:t>
      </w:r>
      <w:r w:rsidR="00221C6F" w:rsidRPr="00270003">
        <w:rPr>
          <w:rFonts w:ascii="Liberation Serif" w:hAnsi="Liberation Serif"/>
          <w:b/>
          <w:bCs/>
          <w:i/>
          <w:iCs/>
          <w:color w:val="auto"/>
          <w:sz w:val="22"/>
          <w:szCs w:val="22"/>
          <w:lang w:val="sr-Cyrl-RS"/>
        </w:rPr>
        <w:t xml:space="preserve"> МОДЕЛ УГОВОРА</w:t>
      </w:r>
    </w:p>
    <w:p w14:paraId="4113ED68" w14:textId="77777777" w:rsidR="00221C6F" w:rsidRPr="00270003" w:rsidRDefault="00221C6F">
      <w:pPr>
        <w:shd w:val="clear" w:color="auto" w:fill="C6D9F1"/>
        <w:jc w:val="center"/>
        <w:rPr>
          <w:rFonts w:ascii="Liberation Serif" w:hAnsi="Liberation Serif"/>
          <w:b/>
          <w:bCs/>
          <w:i/>
          <w:iCs/>
          <w:color w:val="auto"/>
          <w:sz w:val="22"/>
          <w:szCs w:val="22"/>
          <w:lang w:val="sr-Cyrl-RS"/>
        </w:rPr>
      </w:pPr>
    </w:p>
    <w:p w14:paraId="348786F9" w14:textId="77777777" w:rsidR="00221C6F" w:rsidRPr="00270003" w:rsidRDefault="00221C6F">
      <w:pPr>
        <w:jc w:val="center"/>
        <w:rPr>
          <w:rFonts w:ascii="Liberation Serif" w:hAnsi="Liberation Serif"/>
          <w:b/>
          <w:bCs/>
          <w:i/>
          <w:iCs/>
          <w:color w:val="auto"/>
          <w:sz w:val="22"/>
          <w:szCs w:val="22"/>
          <w:lang w:val="sr-Cyrl-RS"/>
        </w:rPr>
      </w:pPr>
    </w:p>
    <w:p w14:paraId="4E51D047" w14:textId="77777777" w:rsidR="00AD77F2" w:rsidRPr="00270003" w:rsidRDefault="00AD77F2" w:rsidP="00AD77F2">
      <w:pPr>
        <w:widowControl w:val="0"/>
        <w:spacing w:line="240" w:lineRule="auto"/>
        <w:ind w:left="585" w:right="495"/>
        <w:jc w:val="center"/>
        <w:rPr>
          <w:rFonts w:ascii="Liberation Serif" w:eastAsia="HG Mincho Light J" w:hAnsi="Liberation Serif"/>
          <w:b/>
          <w:kern w:val="0"/>
          <w:lang w:val="sr-Latn-CS"/>
        </w:rPr>
      </w:pPr>
      <w:r w:rsidRPr="00270003">
        <w:rPr>
          <w:rFonts w:ascii="Liberation Serif" w:eastAsia="HG Mincho Light J" w:hAnsi="Liberation Serif"/>
          <w:b/>
          <w:kern w:val="0"/>
          <w:lang w:val="sr-Latn-CS"/>
        </w:rPr>
        <w:t>У Г О В О Р</w:t>
      </w:r>
    </w:p>
    <w:p w14:paraId="33B01B1F" w14:textId="77777777" w:rsidR="00AD77F2" w:rsidRPr="00270003" w:rsidRDefault="00AD77F2" w:rsidP="00AD77F2">
      <w:pPr>
        <w:widowControl w:val="0"/>
        <w:spacing w:line="240" w:lineRule="auto"/>
        <w:ind w:left="585" w:right="495"/>
        <w:jc w:val="center"/>
        <w:rPr>
          <w:rFonts w:ascii="Liberation Serif" w:eastAsia="HG Mincho Light J" w:hAnsi="Liberation Serif"/>
          <w:b/>
          <w:kern w:val="0"/>
          <w:lang w:val="sr-Latn-CS"/>
        </w:rPr>
      </w:pPr>
      <w:r w:rsidRPr="00270003">
        <w:rPr>
          <w:rFonts w:ascii="Liberation Serif" w:eastAsia="HG Mincho Light J" w:hAnsi="Liberation Serif"/>
          <w:b/>
          <w:kern w:val="0"/>
          <w:lang w:val="sr-Latn-CS"/>
        </w:rPr>
        <w:t>О ЈАВНОЈ НАБАВЦИ</w:t>
      </w:r>
    </w:p>
    <w:p w14:paraId="060D3A40" w14:textId="77777777" w:rsidR="00AD77F2" w:rsidRPr="00270003" w:rsidRDefault="00AD77F2" w:rsidP="00AD77F2">
      <w:pPr>
        <w:widowControl w:val="0"/>
        <w:spacing w:line="240" w:lineRule="auto"/>
        <w:ind w:left="585" w:right="495"/>
        <w:jc w:val="center"/>
        <w:rPr>
          <w:rFonts w:ascii="Liberation Serif" w:eastAsia="HG Mincho Light J" w:hAnsi="Liberation Serif"/>
          <w:b/>
          <w:kern w:val="0"/>
          <w:lang w:val="sr-Cyrl-RS"/>
        </w:rPr>
      </w:pPr>
      <w:r w:rsidRPr="00270003">
        <w:rPr>
          <w:rFonts w:ascii="Liberation Serif" w:eastAsia="HG Mincho Light J" w:hAnsi="Liberation Serif"/>
          <w:b/>
          <w:kern w:val="0"/>
          <w:lang w:val="sr-Latn-CS"/>
        </w:rPr>
        <w:t xml:space="preserve">по спроведеном поступку јавне набавке мале вредности под бр. </w:t>
      </w:r>
      <w:r w:rsidR="00696927">
        <w:rPr>
          <w:rFonts w:ascii="Liberation Serif" w:eastAsia="HG Mincho Light J" w:hAnsi="Liberation Serif"/>
          <w:b/>
          <w:kern w:val="0"/>
          <w:lang w:val="sr-Cyrl-RS"/>
        </w:rPr>
        <w:t>ЈНМВ/22/2017</w:t>
      </w:r>
    </w:p>
    <w:p w14:paraId="44804F63" w14:textId="77777777" w:rsidR="00AD77F2" w:rsidRPr="00270003" w:rsidRDefault="00AD77F2" w:rsidP="00AD77F2">
      <w:pPr>
        <w:rPr>
          <w:rFonts w:ascii="Liberation Serif" w:hAnsi="Liberation Serif"/>
          <w:i/>
          <w:iCs/>
          <w:sz w:val="22"/>
          <w:szCs w:val="22"/>
        </w:rPr>
      </w:pPr>
    </w:p>
    <w:p w14:paraId="09727444" w14:textId="77777777" w:rsidR="00AD77F2" w:rsidRPr="00270003" w:rsidRDefault="00AD77F2" w:rsidP="00AD77F2">
      <w:pPr>
        <w:rPr>
          <w:rFonts w:ascii="Liberation Serif" w:hAnsi="Liberation Serif"/>
          <w:i/>
          <w:iCs/>
          <w:sz w:val="22"/>
          <w:szCs w:val="22"/>
        </w:rPr>
      </w:pPr>
      <w:r w:rsidRPr="00270003">
        <w:rPr>
          <w:rFonts w:ascii="Liberation Serif" w:hAnsi="Liberation Serif"/>
          <w:b/>
          <w:i/>
          <w:iCs/>
          <w:sz w:val="22"/>
          <w:szCs w:val="22"/>
        </w:rPr>
        <w:t>Закључен између:</w:t>
      </w:r>
    </w:p>
    <w:p w14:paraId="06E30C61" w14:textId="77777777" w:rsidR="00AD77F2" w:rsidRPr="00270003" w:rsidRDefault="00AD77F2" w:rsidP="00AD77F2">
      <w:pPr>
        <w:rPr>
          <w:rFonts w:ascii="Liberation Serif" w:hAnsi="Liberation Serif"/>
          <w:i/>
          <w:iCs/>
          <w:sz w:val="22"/>
          <w:szCs w:val="22"/>
          <w:lang w:val="sr-Cyrl-ME"/>
        </w:rPr>
      </w:pPr>
      <w:r w:rsidRPr="00270003">
        <w:rPr>
          <w:rFonts w:ascii="Liberation Serif" w:hAnsi="Liberation Serif"/>
          <w:i/>
          <w:iCs/>
          <w:sz w:val="22"/>
          <w:szCs w:val="22"/>
        </w:rPr>
        <w:t xml:space="preserve">Наручиоца </w:t>
      </w:r>
      <w:r w:rsidRPr="00270003">
        <w:rPr>
          <w:rFonts w:ascii="Liberation Serif" w:hAnsi="Liberation Serif"/>
          <w:i/>
          <w:iCs/>
          <w:sz w:val="22"/>
          <w:szCs w:val="22"/>
          <w:lang w:val="sr-Cyrl-ME"/>
        </w:rPr>
        <w:t>НАЦИОНАЛНИ САВЕТ МАЂАРСКЕ НАЦИОНАЛНЕ МАЊИНЕ</w:t>
      </w:r>
    </w:p>
    <w:p w14:paraId="4F5E9724" w14:textId="77777777" w:rsidR="00AD77F2" w:rsidRPr="00270003" w:rsidRDefault="00AD77F2" w:rsidP="00AD77F2">
      <w:pPr>
        <w:rPr>
          <w:rFonts w:ascii="Liberation Serif" w:hAnsi="Liberation Serif"/>
          <w:i/>
          <w:iCs/>
          <w:sz w:val="22"/>
          <w:szCs w:val="22"/>
          <w:lang w:val="sr-Cyrl-ME"/>
        </w:rPr>
      </w:pPr>
      <w:r w:rsidRPr="00270003">
        <w:rPr>
          <w:rFonts w:ascii="Liberation Serif" w:hAnsi="Liberation Serif"/>
          <w:i/>
          <w:iCs/>
          <w:sz w:val="22"/>
          <w:szCs w:val="22"/>
        </w:rPr>
        <w:t xml:space="preserve">са седиштем у </w:t>
      </w:r>
      <w:r w:rsidRPr="00270003">
        <w:rPr>
          <w:rFonts w:ascii="Liberation Serif" w:hAnsi="Liberation Serif"/>
          <w:i/>
          <w:iCs/>
          <w:sz w:val="22"/>
          <w:szCs w:val="22"/>
          <w:lang w:val="sr-Cyrl-ME"/>
        </w:rPr>
        <w:t>СУБОТИЦИ</w:t>
      </w:r>
      <w:r w:rsidRPr="00270003">
        <w:rPr>
          <w:rFonts w:ascii="Liberation Serif" w:hAnsi="Liberation Serif"/>
          <w:i/>
          <w:iCs/>
          <w:sz w:val="22"/>
          <w:szCs w:val="22"/>
        </w:rPr>
        <w:t xml:space="preserve">, улица </w:t>
      </w:r>
      <w:r w:rsidRPr="00270003">
        <w:rPr>
          <w:rFonts w:ascii="Liberation Serif" w:hAnsi="Liberation Serif"/>
          <w:i/>
          <w:iCs/>
          <w:sz w:val="22"/>
          <w:szCs w:val="22"/>
          <w:lang w:val="sr-Cyrl-ME"/>
        </w:rPr>
        <w:t>АГЕ МАМУЖИЋА 11/2</w:t>
      </w:r>
      <w:r w:rsidRPr="00270003">
        <w:rPr>
          <w:rFonts w:ascii="Liberation Serif" w:hAnsi="Liberation Serif"/>
          <w:i/>
          <w:iCs/>
          <w:sz w:val="22"/>
          <w:szCs w:val="22"/>
        </w:rPr>
        <w:t>, ПИБ:</w:t>
      </w:r>
      <w:r w:rsidRPr="00270003">
        <w:rPr>
          <w:rFonts w:ascii="Liberation Serif" w:hAnsi="Liberation Serif"/>
          <w:i/>
          <w:iCs/>
          <w:sz w:val="22"/>
          <w:szCs w:val="22"/>
          <w:lang w:val="sr-Cyrl-ME"/>
        </w:rPr>
        <w:t xml:space="preserve"> 102161784</w:t>
      </w:r>
      <w:r w:rsidRPr="00270003">
        <w:rPr>
          <w:rFonts w:ascii="Liberation Serif" w:hAnsi="Liberation Serif"/>
          <w:i/>
          <w:iCs/>
          <w:sz w:val="22"/>
          <w:szCs w:val="22"/>
        </w:rPr>
        <w:t xml:space="preserve"> Матични број</w:t>
      </w:r>
      <w:r w:rsidRPr="00270003">
        <w:rPr>
          <w:rFonts w:ascii="Liberation Serif" w:hAnsi="Liberation Serif"/>
          <w:i/>
          <w:iCs/>
          <w:sz w:val="22"/>
          <w:szCs w:val="22"/>
          <w:lang w:val="sr-Cyrl-ME"/>
        </w:rPr>
        <w:t>: 08774471</w:t>
      </w:r>
    </w:p>
    <w:p w14:paraId="7AD918DD" w14:textId="77777777" w:rsidR="00AD77F2" w:rsidRPr="00270003" w:rsidRDefault="00AD77F2" w:rsidP="00AD77F2">
      <w:pPr>
        <w:rPr>
          <w:rFonts w:ascii="Liberation Serif" w:hAnsi="Liberation Serif"/>
          <w:i/>
          <w:iCs/>
          <w:sz w:val="22"/>
          <w:szCs w:val="22"/>
          <w:lang w:val="sr-Cyrl-ME"/>
        </w:rPr>
      </w:pPr>
      <w:r w:rsidRPr="00270003">
        <w:rPr>
          <w:rFonts w:ascii="Liberation Serif" w:hAnsi="Liberation Serif"/>
          <w:i/>
          <w:iCs/>
          <w:sz w:val="22"/>
          <w:szCs w:val="22"/>
        </w:rPr>
        <w:t xml:space="preserve">Број рачуна: </w:t>
      </w:r>
      <w:r w:rsidRPr="00270003">
        <w:rPr>
          <w:rFonts w:ascii="Liberation Serif" w:hAnsi="Liberation Serif"/>
          <w:i/>
          <w:iCs/>
          <w:sz w:val="22"/>
          <w:szCs w:val="22"/>
          <w:lang w:val="sr-Cyrl-ME"/>
        </w:rPr>
        <w:t xml:space="preserve">325-9500700015281-39 </w:t>
      </w:r>
      <w:r w:rsidRPr="00270003">
        <w:rPr>
          <w:rFonts w:ascii="Liberation Serif" w:hAnsi="Liberation Serif"/>
          <w:i/>
          <w:iCs/>
          <w:sz w:val="22"/>
          <w:szCs w:val="22"/>
        </w:rPr>
        <w:t xml:space="preserve"> Назив банке:</w:t>
      </w:r>
      <w:r w:rsidRPr="00270003">
        <w:rPr>
          <w:rFonts w:ascii="Liberation Serif" w:hAnsi="Liberation Serif"/>
          <w:i/>
          <w:iCs/>
          <w:sz w:val="22"/>
          <w:szCs w:val="22"/>
          <w:lang w:val="sr-Cyrl-ME"/>
        </w:rPr>
        <w:t xml:space="preserve"> </w:t>
      </w:r>
      <w:r w:rsidRPr="00270003">
        <w:rPr>
          <w:rFonts w:ascii="Liberation Serif" w:hAnsi="Liberation Serif"/>
          <w:i/>
          <w:iCs/>
          <w:sz w:val="22"/>
          <w:szCs w:val="22"/>
          <w:lang w:val="hu-HU"/>
        </w:rPr>
        <w:t>OTP Banka</w:t>
      </w:r>
    </w:p>
    <w:p w14:paraId="759BDFDA" w14:textId="77777777" w:rsidR="00AD77F2" w:rsidRPr="00270003" w:rsidRDefault="00AD77F2" w:rsidP="00AD77F2">
      <w:pPr>
        <w:rPr>
          <w:rFonts w:ascii="Liberation Serif" w:hAnsi="Liberation Serif"/>
          <w:i/>
          <w:iCs/>
          <w:sz w:val="22"/>
          <w:szCs w:val="22"/>
          <w:lang w:val="sr-Cyrl-ME"/>
        </w:rPr>
      </w:pPr>
      <w:r w:rsidRPr="00270003">
        <w:rPr>
          <w:rFonts w:ascii="Liberation Serif" w:hAnsi="Liberation Serif"/>
          <w:i/>
          <w:iCs/>
          <w:sz w:val="22"/>
          <w:szCs w:val="22"/>
        </w:rPr>
        <w:t>кога заступа</w:t>
      </w:r>
      <w:r w:rsidRPr="00270003">
        <w:rPr>
          <w:rFonts w:ascii="Liberation Serif" w:hAnsi="Liberation Serif"/>
          <w:i/>
          <w:iCs/>
          <w:sz w:val="22"/>
          <w:szCs w:val="22"/>
          <w:lang w:val="sr-Cyrl-ME"/>
        </w:rPr>
        <w:t xml:space="preserve"> </w:t>
      </w:r>
      <w:r w:rsidRPr="00270003">
        <w:rPr>
          <w:rFonts w:ascii="Liberation Serif" w:hAnsi="Liberation Serif"/>
          <w:i/>
          <w:iCs/>
          <w:sz w:val="22"/>
          <w:szCs w:val="22"/>
          <w:lang w:val="sr-Cyrl-RS"/>
        </w:rPr>
        <w:t>мр Јене Хајнал</w:t>
      </w:r>
      <w:r w:rsidRPr="00270003">
        <w:rPr>
          <w:rFonts w:ascii="Liberation Serif" w:hAnsi="Liberation Serif"/>
          <w:i/>
          <w:iCs/>
          <w:sz w:val="22"/>
          <w:szCs w:val="22"/>
          <w:lang w:val="sr-Cyrl-ME"/>
        </w:rPr>
        <w:t>, председник</w:t>
      </w:r>
    </w:p>
    <w:p w14:paraId="77E79AEA" w14:textId="77777777" w:rsidR="00AD77F2" w:rsidRPr="00270003" w:rsidRDefault="00AD77F2" w:rsidP="00AD77F2">
      <w:pPr>
        <w:rPr>
          <w:rFonts w:ascii="Liberation Serif" w:hAnsi="Liberation Serif"/>
          <w:i/>
          <w:iCs/>
          <w:sz w:val="22"/>
          <w:szCs w:val="22"/>
          <w:lang w:val="sr-Cyrl-RS"/>
        </w:rPr>
      </w:pPr>
      <w:r w:rsidRPr="00270003">
        <w:rPr>
          <w:rFonts w:ascii="Liberation Serif" w:hAnsi="Liberation Serif"/>
          <w:i/>
          <w:iCs/>
          <w:sz w:val="22"/>
          <w:szCs w:val="22"/>
        </w:rPr>
        <w:t>(у даљем тексту:</w:t>
      </w:r>
      <w:r w:rsidRPr="00270003">
        <w:rPr>
          <w:rFonts w:ascii="Liberation Serif" w:hAnsi="Liberation Serif"/>
          <w:i/>
          <w:iCs/>
          <w:sz w:val="22"/>
          <w:szCs w:val="22"/>
          <w:lang w:val="sr-Cyrl-ME"/>
        </w:rPr>
        <w:t>Наручиоц</w:t>
      </w:r>
      <w:r w:rsidRPr="00270003">
        <w:rPr>
          <w:rFonts w:ascii="Liberation Serif" w:hAnsi="Liberation Serif"/>
          <w:i/>
          <w:iCs/>
          <w:sz w:val="22"/>
          <w:szCs w:val="22"/>
        </w:rPr>
        <w:t>)</w:t>
      </w:r>
    </w:p>
    <w:p w14:paraId="0B2EF26E" w14:textId="77777777" w:rsidR="00AD77F2" w:rsidRPr="00270003" w:rsidRDefault="00AD77F2" w:rsidP="00AD77F2">
      <w:pPr>
        <w:rPr>
          <w:rFonts w:ascii="Liberation Serif" w:hAnsi="Liberation Serif"/>
          <w:i/>
          <w:iCs/>
          <w:sz w:val="22"/>
          <w:szCs w:val="22"/>
          <w:lang w:val="sr-Cyrl-RS"/>
        </w:rPr>
      </w:pPr>
    </w:p>
    <w:p w14:paraId="23171D56" w14:textId="77777777" w:rsidR="00AD77F2" w:rsidRPr="00270003" w:rsidRDefault="00AD77F2" w:rsidP="00AD77F2">
      <w:pPr>
        <w:rPr>
          <w:rFonts w:ascii="Liberation Serif" w:hAnsi="Liberation Serif"/>
          <w:i/>
          <w:iCs/>
          <w:sz w:val="22"/>
          <w:szCs w:val="22"/>
          <w:lang w:val="sr-Cyrl-RS"/>
        </w:rPr>
      </w:pPr>
      <w:r w:rsidRPr="00270003">
        <w:rPr>
          <w:rFonts w:ascii="Liberation Serif" w:hAnsi="Liberation Serif"/>
          <w:i/>
          <w:iCs/>
          <w:sz w:val="22"/>
          <w:szCs w:val="22"/>
          <w:lang w:val="sr-Cyrl-RS"/>
        </w:rPr>
        <w:t>и</w:t>
      </w:r>
    </w:p>
    <w:p w14:paraId="48CD28A2" w14:textId="77777777" w:rsidR="00AD77F2" w:rsidRPr="00270003" w:rsidRDefault="00AD77F2" w:rsidP="00AD77F2">
      <w:pPr>
        <w:rPr>
          <w:rFonts w:ascii="Liberation Serif" w:hAnsi="Liberation Serif"/>
          <w:i/>
          <w:iCs/>
          <w:sz w:val="22"/>
          <w:szCs w:val="22"/>
          <w:lang w:val="sr-Cyrl-RS"/>
        </w:rPr>
      </w:pPr>
    </w:p>
    <w:p w14:paraId="019CB821"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w:t>
      </w:r>
    </w:p>
    <w:p w14:paraId="74508554"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са седиштем у ............................................, улица .........................................., ПИБ:.......................... Матични број: ........................................</w:t>
      </w:r>
    </w:p>
    <w:p w14:paraId="5017E253"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Број рачуна: ............................................ Назив банке:......................................,</w:t>
      </w:r>
    </w:p>
    <w:p w14:paraId="3F526471"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Телефон:............................Телефакс:</w:t>
      </w:r>
    </w:p>
    <w:p w14:paraId="56E4182B"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 xml:space="preserve">кога заступа................................................................... </w:t>
      </w:r>
    </w:p>
    <w:p w14:paraId="078010A7"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(у</w:t>
      </w:r>
      <w:r w:rsidRPr="00270003">
        <w:rPr>
          <w:rFonts w:ascii="Liberation Serif" w:hAnsi="Liberation Serif"/>
          <w:i/>
          <w:iCs/>
          <w:sz w:val="22"/>
          <w:szCs w:val="22"/>
          <w:lang w:val="sr-Cyrl-CS"/>
        </w:rPr>
        <w:t xml:space="preserve"> </w:t>
      </w:r>
      <w:r w:rsidRPr="00270003">
        <w:rPr>
          <w:rFonts w:ascii="Liberation Serif" w:hAnsi="Liberation Serif"/>
          <w:i/>
          <w:iCs/>
          <w:sz w:val="22"/>
          <w:szCs w:val="22"/>
        </w:rPr>
        <w:t>даљем тексту:</w:t>
      </w:r>
      <w:r w:rsidRPr="00270003">
        <w:rPr>
          <w:rFonts w:ascii="Liberation Serif" w:hAnsi="Liberation Serif"/>
          <w:i/>
          <w:iCs/>
          <w:sz w:val="22"/>
          <w:szCs w:val="22"/>
          <w:lang w:val="sr-Cyrl-ME"/>
        </w:rPr>
        <w:t xml:space="preserve"> Добављач</w:t>
      </w:r>
      <w:r w:rsidRPr="00270003">
        <w:rPr>
          <w:rFonts w:ascii="Liberation Serif" w:hAnsi="Liberation Serif"/>
          <w:i/>
          <w:iCs/>
          <w:sz w:val="22"/>
          <w:szCs w:val="22"/>
        </w:rPr>
        <w:t>),</w:t>
      </w:r>
    </w:p>
    <w:p w14:paraId="570B80C7" w14:textId="77777777" w:rsidR="00AD77F2" w:rsidRPr="00270003" w:rsidRDefault="00AD77F2" w:rsidP="00AD77F2">
      <w:pPr>
        <w:rPr>
          <w:rFonts w:ascii="Liberation Serif" w:hAnsi="Liberation Serif"/>
          <w:i/>
          <w:iCs/>
          <w:sz w:val="22"/>
          <w:szCs w:val="22"/>
        </w:rPr>
      </w:pPr>
    </w:p>
    <w:p w14:paraId="6F582F47"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Основ уговора:</w:t>
      </w:r>
    </w:p>
    <w:p w14:paraId="251AA098"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ЈН Број:...................................................</w:t>
      </w:r>
    </w:p>
    <w:p w14:paraId="098FACFB"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 xml:space="preserve">Број и датум одлуке о </w:t>
      </w:r>
      <w:r w:rsidRPr="00270003">
        <w:rPr>
          <w:rFonts w:ascii="Liberation Serif" w:hAnsi="Liberation Serif"/>
          <w:i/>
          <w:iCs/>
          <w:sz w:val="22"/>
          <w:szCs w:val="22"/>
          <w:lang w:val="sr-Cyrl-CS"/>
        </w:rPr>
        <w:t>додели уговора</w:t>
      </w:r>
      <w:r w:rsidRPr="00270003">
        <w:rPr>
          <w:rFonts w:ascii="Liberation Serif" w:hAnsi="Liberation Serif"/>
          <w:i/>
          <w:iCs/>
          <w:sz w:val="22"/>
          <w:szCs w:val="22"/>
        </w:rPr>
        <w:t>:...............................................</w:t>
      </w:r>
    </w:p>
    <w:p w14:paraId="67EBD0C7" w14:textId="77777777" w:rsidR="00AD77F2" w:rsidRPr="00270003" w:rsidRDefault="00AD77F2" w:rsidP="00AD77F2">
      <w:pPr>
        <w:rPr>
          <w:rFonts w:ascii="Liberation Serif" w:hAnsi="Liberation Serif"/>
          <w:i/>
          <w:iCs/>
          <w:sz w:val="22"/>
          <w:szCs w:val="22"/>
        </w:rPr>
      </w:pPr>
      <w:r w:rsidRPr="00270003">
        <w:rPr>
          <w:rFonts w:ascii="Liberation Serif" w:hAnsi="Liberation Serif"/>
          <w:i/>
          <w:iCs/>
          <w:sz w:val="22"/>
          <w:szCs w:val="22"/>
        </w:rPr>
        <w:t xml:space="preserve">Понуда изабраног </w:t>
      </w:r>
      <w:r w:rsidRPr="00270003">
        <w:rPr>
          <w:rFonts w:ascii="Liberation Serif" w:hAnsi="Liberation Serif"/>
          <w:i/>
          <w:iCs/>
          <w:sz w:val="22"/>
          <w:szCs w:val="22"/>
          <w:lang w:val="sr-Cyrl-ME"/>
        </w:rPr>
        <w:t>добављач</w:t>
      </w:r>
      <w:r w:rsidRPr="00270003">
        <w:rPr>
          <w:rFonts w:ascii="Liberation Serif" w:hAnsi="Liberation Serif"/>
          <w:i/>
          <w:iCs/>
          <w:sz w:val="22"/>
          <w:szCs w:val="22"/>
        </w:rPr>
        <w:t>а бр. ______ од...............................</w:t>
      </w:r>
    </w:p>
    <w:p w14:paraId="5CB559F4" w14:textId="77777777" w:rsidR="00AD77F2" w:rsidRPr="00270003" w:rsidRDefault="00AD77F2" w:rsidP="00AD77F2">
      <w:pPr>
        <w:shd w:val="clear" w:color="auto" w:fill="FFFFFF"/>
        <w:jc w:val="both"/>
        <w:rPr>
          <w:rFonts w:ascii="Liberation Serif" w:hAnsi="Liberation Serif"/>
          <w:sz w:val="22"/>
          <w:szCs w:val="22"/>
          <w:lang w:val="sr-Cyrl-RS"/>
        </w:rPr>
      </w:pPr>
    </w:p>
    <w:p w14:paraId="3448C28E" w14:textId="77777777" w:rsidR="002A59D5" w:rsidRDefault="002A59D5" w:rsidP="002A59D5">
      <w:pPr>
        <w:jc w:val="center"/>
        <w:rPr>
          <w:rFonts w:ascii="Liberation Serif" w:hAnsi="Liberation Serif"/>
          <w:sz w:val="22"/>
          <w:lang w:val="sr-Cyrl-RS"/>
        </w:rPr>
      </w:pPr>
      <w:r w:rsidRPr="002A59D5">
        <w:rPr>
          <w:rFonts w:ascii="Liberation Serif" w:hAnsi="Liberation Serif"/>
          <w:sz w:val="22"/>
        </w:rPr>
        <w:t>Члан 1.</w:t>
      </w:r>
    </w:p>
    <w:p w14:paraId="665C7E0D" w14:textId="77777777" w:rsidR="00125DFB" w:rsidRPr="00125DFB" w:rsidRDefault="00125DFB" w:rsidP="002A59D5">
      <w:pPr>
        <w:jc w:val="center"/>
        <w:rPr>
          <w:rFonts w:ascii="Liberation Serif" w:hAnsi="Liberation Serif"/>
          <w:sz w:val="22"/>
          <w:lang w:val="sr-Cyrl-RS"/>
        </w:rPr>
      </w:pPr>
    </w:p>
    <w:p w14:paraId="055CA8F8" w14:textId="77777777" w:rsidR="002A59D5" w:rsidRPr="002A59D5" w:rsidRDefault="002A59D5" w:rsidP="007432F9">
      <w:pPr>
        <w:jc w:val="both"/>
        <w:rPr>
          <w:rFonts w:ascii="Liberation Serif" w:hAnsi="Liberation Serif"/>
          <w:sz w:val="22"/>
        </w:rPr>
      </w:pPr>
      <w:r w:rsidRPr="002A59D5">
        <w:rPr>
          <w:rFonts w:ascii="Liberation Serif" w:hAnsi="Liberation Serif"/>
          <w:sz w:val="22"/>
        </w:rPr>
        <w:t>Уговорне стране сагласно утврђују да је Наручилац у поступку доделе уговора у поступку јавне</w:t>
      </w:r>
      <w:r w:rsidR="007432F9">
        <w:rPr>
          <w:rFonts w:ascii="Liberation Serif" w:hAnsi="Liberation Serif"/>
          <w:sz w:val="22"/>
        </w:rPr>
        <w:t xml:space="preserve"> набавке мале вредности број: </w:t>
      </w:r>
      <w:r w:rsidR="00696927">
        <w:rPr>
          <w:rFonts w:ascii="Liberation Serif" w:hAnsi="Liberation Serif"/>
          <w:sz w:val="22"/>
        </w:rPr>
        <w:t>ЈНМВ/22/2017</w:t>
      </w:r>
      <w:r w:rsidR="00213A32">
        <w:rPr>
          <w:rFonts w:ascii="Liberation Serif" w:hAnsi="Liberation Serif"/>
          <w:sz w:val="22"/>
        </w:rPr>
        <w:t xml:space="preserve"> за набавку </w:t>
      </w:r>
      <w:r w:rsidR="00220DA9">
        <w:rPr>
          <w:rFonts w:ascii="Liberation Serif" w:hAnsi="Liberation Serif"/>
          <w:sz w:val="22"/>
          <w:lang w:val="sr-Cyrl-RS"/>
        </w:rPr>
        <w:t>и</w:t>
      </w:r>
      <w:r w:rsidR="00220DA9" w:rsidRPr="00220DA9">
        <w:rPr>
          <w:rFonts w:ascii="Liberation Serif" w:hAnsi="Liberation Serif"/>
          <w:sz w:val="22"/>
          <w:lang w:val="sr-Cyrl-RS"/>
        </w:rPr>
        <w:t>звођење једнодневне екскурзије за ученике</w:t>
      </w:r>
      <w:r w:rsidRPr="002A59D5">
        <w:rPr>
          <w:rFonts w:ascii="Liberation Serif" w:hAnsi="Liberation Serif"/>
          <w:sz w:val="22"/>
        </w:rPr>
        <w:t xml:space="preserve"> изабрао понуђача _____________________________________________ као најповољнијег понуђача.</w:t>
      </w:r>
    </w:p>
    <w:p w14:paraId="4ECAE951" w14:textId="77777777" w:rsidR="009A422B" w:rsidRDefault="009A422B" w:rsidP="007432F9">
      <w:pPr>
        <w:jc w:val="both"/>
        <w:rPr>
          <w:rFonts w:ascii="Liberation Serif" w:hAnsi="Liberation Serif"/>
          <w:sz w:val="22"/>
          <w:lang w:val="sr-Cyrl-RS"/>
        </w:rPr>
      </w:pPr>
    </w:p>
    <w:p w14:paraId="59659D3E" w14:textId="77777777" w:rsidR="002A59D5" w:rsidRDefault="002A59D5" w:rsidP="007432F9">
      <w:pPr>
        <w:jc w:val="both"/>
        <w:rPr>
          <w:rFonts w:ascii="Liberation Serif" w:hAnsi="Liberation Serif"/>
          <w:sz w:val="22"/>
        </w:rPr>
      </w:pPr>
      <w:r w:rsidRPr="002A59D5">
        <w:rPr>
          <w:rFonts w:ascii="Liberation Serif" w:hAnsi="Liberation Serif"/>
          <w:sz w:val="22"/>
        </w:rPr>
        <w:t>Понуда понуђача број: ______________ од дана _____________________ године, конкурсна документација заведена код Наручиоца под бројем ____________________, и услови наведени у позиву представљају саставни део овог уговора.</w:t>
      </w:r>
    </w:p>
    <w:p w14:paraId="2A4E450B" w14:textId="77777777" w:rsidR="00FE54BF" w:rsidRPr="00FE54BF" w:rsidRDefault="00FE54BF" w:rsidP="007432F9">
      <w:pPr>
        <w:jc w:val="both"/>
        <w:rPr>
          <w:rFonts w:ascii="Liberation Serif" w:hAnsi="Liberation Serif"/>
          <w:sz w:val="22"/>
          <w:lang w:val="sr-Cyrl-RS"/>
        </w:rPr>
      </w:pPr>
    </w:p>
    <w:p w14:paraId="17BB7198" w14:textId="77777777" w:rsidR="002A59D5" w:rsidRDefault="002A59D5" w:rsidP="002A59D5">
      <w:pPr>
        <w:jc w:val="center"/>
        <w:rPr>
          <w:rFonts w:ascii="Liberation Serif" w:hAnsi="Liberation Serif"/>
          <w:sz w:val="22"/>
          <w:lang w:val="sr-Cyrl-RS"/>
        </w:rPr>
      </w:pPr>
      <w:r w:rsidRPr="002A59D5">
        <w:rPr>
          <w:rFonts w:ascii="Liberation Serif" w:hAnsi="Liberation Serif"/>
          <w:sz w:val="22"/>
        </w:rPr>
        <w:t>Члан 2.</w:t>
      </w:r>
    </w:p>
    <w:p w14:paraId="0D018959" w14:textId="77777777" w:rsidR="00125DFB" w:rsidRPr="00125DFB" w:rsidRDefault="00125DFB" w:rsidP="002A59D5">
      <w:pPr>
        <w:jc w:val="center"/>
        <w:rPr>
          <w:rFonts w:ascii="Liberation Serif" w:hAnsi="Liberation Serif"/>
          <w:sz w:val="22"/>
          <w:lang w:val="sr-Cyrl-RS"/>
        </w:rPr>
      </w:pPr>
    </w:p>
    <w:p w14:paraId="0EFEC67E" w14:textId="77777777" w:rsidR="002A59D5" w:rsidRPr="00220DA9" w:rsidRDefault="00220DA9" w:rsidP="007432F9">
      <w:pPr>
        <w:jc w:val="both"/>
        <w:rPr>
          <w:rFonts w:ascii="Liberation Serif" w:hAnsi="Liberation Serif"/>
          <w:sz w:val="22"/>
          <w:lang w:val="sr-Cyrl-RS"/>
        </w:rPr>
      </w:pPr>
      <w:r>
        <w:rPr>
          <w:rFonts w:ascii="Liberation Serif" w:hAnsi="Liberation Serif"/>
          <w:sz w:val="22"/>
        </w:rPr>
        <w:t xml:space="preserve">За испоручену </w:t>
      </w:r>
      <w:r>
        <w:rPr>
          <w:rFonts w:ascii="Liberation Serif" w:hAnsi="Liberation Serif"/>
          <w:sz w:val="22"/>
          <w:lang w:val="sr-Cyrl-RS"/>
        </w:rPr>
        <w:t>услугу</w:t>
      </w:r>
      <w:r w:rsidR="002A59D5" w:rsidRPr="002A59D5">
        <w:rPr>
          <w:rFonts w:ascii="Liberation Serif" w:hAnsi="Liberation Serif"/>
          <w:sz w:val="22"/>
        </w:rPr>
        <w:t xml:space="preserve"> из члана 1. овог Уговора наручилац се обавезује да плати цену од _________________ динара (словима: _____________________________________ динара) </w:t>
      </w:r>
      <w:r>
        <w:rPr>
          <w:rFonts w:ascii="Liberation Serif" w:hAnsi="Liberation Serif"/>
          <w:sz w:val="22"/>
          <w:lang w:val="sr-Cyrl-RS"/>
        </w:rPr>
        <w:t xml:space="preserve">за једно лице </w:t>
      </w:r>
      <w:r>
        <w:rPr>
          <w:rFonts w:ascii="Liberation Serif" w:hAnsi="Liberation Serif"/>
          <w:sz w:val="22"/>
        </w:rPr>
        <w:t>без ПДВ-а</w:t>
      </w:r>
      <w:r>
        <w:rPr>
          <w:rFonts w:ascii="Liberation Serif" w:hAnsi="Liberation Serif"/>
          <w:sz w:val="22"/>
          <w:lang w:val="sr-Cyrl-RS"/>
        </w:rPr>
        <w:t xml:space="preserve"> одн. ___________________ динара са урачунатим ПДВ-ом.</w:t>
      </w:r>
    </w:p>
    <w:p w14:paraId="5F119B3A" w14:textId="77777777" w:rsidR="002A59D5" w:rsidRDefault="002A59D5" w:rsidP="007432F9">
      <w:pPr>
        <w:jc w:val="both"/>
        <w:rPr>
          <w:rFonts w:ascii="Liberation Serif" w:hAnsi="Liberation Serif"/>
          <w:sz w:val="22"/>
        </w:rPr>
      </w:pPr>
      <w:r w:rsidRPr="002A59D5">
        <w:rPr>
          <w:rFonts w:ascii="Liberation Serif" w:hAnsi="Liberation Serif"/>
          <w:sz w:val="22"/>
        </w:rPr>
        <w:t>Уговорена цена је фиксна и не може се мењати током важења овог уговора.</w:t>
      </w:r>
    </w:p>
    <w:p w14:paraId="417CD68A" w14:textId="77777777" w:rsidR="007432F9" w:rsidRPr="002A59D5" w:rsidRDefault="007432F9" w:rsidP="007432F9">
      <w:pPr>
        <w:jc w:val="both"/>
        <w:rPr>
          <w:rFonts w:ascii="Liberation Serif" w:hAnsi="Liberation Serif"/>
          <w:sz w:val="22"/>
        </w:rPr>
      </w:pPr>
    </w:p>
    <w:p w14:paraId="6D3F3722" w14:textId="77777777" w:rsidR="002A59D5" w:rsidRDefault="002A59D5" w:rsidP="002A59D5">
      <w:pPr>
        <w:jc w:val="center"/>
        <w:rPr>
          <w:rFonts w:ascii="Liberation Serif" w:hAnsi="Liberation Serif"/>
          <w:sz w:val="22"/>
          <w:lang w:val="sr-Cyrl-RS"/>
        </w:rPr>
      </w:pPr>
      <w:r w:rsidRPr="002A59D5">
        <w:rPr>
          <w:rFonts w:ascii="Liberation Serif" w:hAnsi="Liberation Serif"/>
          <w:sz w:val="22"/>
        </w:rPr>
        <w:t>Члан 3.</w:t>
      </w:r>
    </w:p>
    <w:p w14:paraId="2D330CBD" w14:textId="77777777" w:rsidR="00125DFB" w:rsidRPr="00125DFB" w:rsidRDefault="00125DFB" w:rsidP="002A59D5">
      <w:pPr>
        <w:jc w:val="center"/>
        <w:rPr>
          <w:rFonts w:ascii="Liberation Serif" w:hAnsi="Liberation Serif"/>
          <w:sz w:val="22"/>
          <w:lang w:val="sr-Cyrl-RS"/>
        </w:rPr>
      </w:pPr>
    </w:p>
    <w:p w14:paraId="1A7C6C07" w14:textId="77777777" w:rsidR="002A59D5" w:rsidRDefault="00895AD8" w:rsidP="007432F9">
      <w:pPr>
        <w:jc w:val="both"/>
        <w:rPr>
          <w:rFonts w:ascii="Liberation Serif" w:hAnsi="Liberation Serif"/>
          <w:sz w:val="22"/>
        </w:rPr>
      </w:pPr>
      <w:r w:rsidRPr="00895AD8">
        <w:rPr>
          <w:rFonts w:ascii="Liberation Serif" w:hAnsi="Liberation Serif"/>
          <w:sz w:val="22"/>
        </w:rPr>
        <w:t xml:space="preserve">Детаљна спецификација услуга дата је у прилогу овог уговора и чини његов саставни део. Ради пружања услуга које су предмет овог уговора, </w:t>
      </w:r>
      <w:r w:rsidR="00B1140D">
        <w:rPr>
          <w:rFonts w:ascii="Liberation Serif" w:hAnsi="Liberation Serif"/>
          <w:sz w:val="22"/>
        </w:rPr>
        <w:t>Добављач</w:t>
      </w:r>
      <w:r w:rsidRPr="00895AD8">
        <w:rPr>
          <w:rFonts w:ascii="Liberation Serif" w:hAnsi="Liberation Serif"/>
          <w:sz w:val="22"/>
        </w:rPr>
        <w:t xml:space="preserve"> се обавезује да изврши припрему, организује и реализује путовање и остале услуге из става 1. овог члана уговора, сходно временском перио</w:t>
      </w:r>
      <w:r>
        <w:rPr>
          <w:rFonts w:ascii="Liberation Serif" w:hAnsi="Liberation Serif"/>
          <w:sz w:val="22"/>
        </w:rPr>
        <w:t xml:space="preserve">ду наведеном у </w:t>
      </w:r>
      <w:r>
        <w:rPr>
          <w:rFonts w:ascii="Liberation Serif" w:hAnsi="Liberation Serif"/>
          <w:sz w:val="22"/>
          <w:lang w:val="sr-Cyrl-RS"/>
        </w:rPr>
        <w:t>спецификацији</w:t>
      </w:r>
      <w:r w:rsidRPr="00895AD8">
        <w:rPr>
          <w:rFonts w:ascii="Liberation Serif" w:hAnsi="Liberation Serif"/>
          <w:sz w:val="22"/>
        </w:rPr>
        <w:t>, као и све друго неопходно за потпуно извршење услуга који су предмет овог уговора.</w:t>
      </w:r>
    </w:p>
    <w:p w14:paraId="32491951" w14:textId="77777777" w:rsidR="007432F9" w:rsidRPr="002A59D5" w:rsidRDefault="007432F9" w:rsidP="007432F9">
      <w:pPr>
        <w:jc w:val="both"/>
        <w:rPr>
          <w:rFonts w:ascii="Liberation Serif" w:hAnsi="Liberation Serif"/>
          <w:sz w:val="22"/>
        </w:rPr>
      </w:pPr>
    </w:p>
    <w:p w14:paraId="395D0AEC" w14:textId="77777777" w:rsidR="002A59D5" w:rsidRDefault="002A59D5" w:rsidP="004D795B">
      <w:pPr>
        <w:jc w:val="center"/>
        <w:rPr>
          <w:rFonts w:ascii="Liberation Serif" w:hAnsi="Liberation Serif"/>
          <w:sz w:val="22"/>
          <w:lang w:val="sr-Cyrl-RS"/>
        </w:rPr>
      </w:pPr>
      <w:r w:rsidRPr="002A59D5">
        <w:rPr>
          <w:rFonts w:ascii="Liberation Serif" w:hAnsi="Liberation Serif"/>
          <w:sz w:val="22"/>
        </w:rPr>
        <w:t>Члан 4.</w:t>
      </w:r>
    </w:p>
    <w:p w14:paraId="4178D90D" w14:textId="77777777" w:rsidR="00125DFB" w:rsidRPr="00125DFB" w:rsidRDefault="00125DFB" w:rsidP="004D795B">
      <w:pPr>
        <w:jc w:val="center"/>
        <w:rPr>
          <w:rFonts w:ascii="Liberation Serif" w:hAnsi="Liberation Serif"/>
          <w:sz w:val="22"/>
          <w:lang w:val="sr-Cyrl-RS"/>
        </w:rPr>
      </w:pPr>
    </w:p>
    <w:p w14:paraId="542B8EFB" w14:textId="77777777" w:rsidR="009A422B" w:rsidRPr="00220DA9" w:rsidRDefault="009A422B" w:rsidP="009A422B">
      <w:pPr>
        <w:jc w:val="both"/>
        <w:rPr>
          <w:rFonts w:ascii="Liberation Serif" w:hAnsi="Liberation Serif"/>
          <w:sz w:val="22"/>
          <w:lang w:val="sr-Cyrl-RS"/>
        </w:rPr>
      </w:pPr>
      <w:r w:rsidRPr="009A422B">
        <w:rPr>
          <w:rFonts w:ascii="Liberation Serif" w:hAnsi="Liberation Serif"/>
          <w:sz w:val="22"/>
        </w:rPr>
        <w:t>Добављач се об</w:t>
      </w:r>
      <w:r>
        <w:rPr>
          <w:rFonts w:ascii="Liberation Serif" w:hAnsi="Liberation Serif"/>
          <w:sz w:val="22"/>
        </w:rPr>
        <w:t>авезује да ће</w:t>
      </w:r>
      <w:r w:rsidRPr="009A422B">
        <w:rPr>
          <w:rFonts w:ascii="Liberation Serif" w:hAnsi="Liberation Serif"/>
          <w:sz w:val="22"/>
        </w:rPr>
        <w:t xml:space="preserve"> од дана закључења уго</w:t>
      </w:r>
      <w:r w:rsidR="00220DA9">
        <w:rPr>
          <w:rFonts w:ascii="Liberation Serif" w:hAnsi="Liberation Serif"/>
          <w:sz w:val="22"/>
        </w:rPr>
        <w:t xml:space="preserve">вора, испоруку предметних </w:t>
      </w:r>
      <w:r w:rsidR="00220DA9">
        <w:rPr>
          <w:rFonts w:ascii="Liberation Serif" w:hAnsi="Liberation Serif"/>
          <w:sz w:val="22"/>
          <w:lang w:val="sr-Cyrl-RS"/>
        </w:rPr>
        <w:t>услуга</w:t>
      </w:r>
      <w:r w:rsidRPr="009A422B">
        <w:rPr>
          <w:rFonts w:ascii="Liberation Serif" w:hAnsi="Liberation Serif"/>
          <w:sz w:val="22"/>
        </w:rPr>
        <w:t xml:space="preserve"> </w:t>
      </w:r>
      <w:r w:rsidR="00220DA9">
        <w:rPr>
          <w:rFonts w:ascii="Liberation Serif" w:hAnsi="Liberation Serif"/>
          <w:sz w:val="22"/>
          <w:lang w:val="sr-Cyrl-RS"/>
        </w:rPr>
        <w:t>из</w:t>
      </w:r>
      <w:r w:rsidRPr="009A422B">
        <w:rPr>
          <w:rFonts w:ascii="Liberation Serif" w:hAnsi="Liberation Serif"/>
          <w:sz w:val="22"/>
        </w:rPr>
        <w:t>вршит</w:t>
      </w:r>
      <w:r w:rsidR="00220DA9">
        <w:rPr>
          <w:rFonts w:ascii="Liberation Serif" w:hAnsi="Liberation Serif"/>
          <w:sz w:val="22"/>
        </w:rPr>
        <w:t xml:space="preserve">и </w:t>
      </w:r>
      <w:r w:rsidR="000F7B99">
        <w:rPr>
          <w:rFonts w:ascii="Liberation Serif" w:hAnsi="Liberation Serif"/>
          <w:sz w:val="22"/>
          <w:lang w:val="sr-Cyrl-RS"/>
        </w:rPr>
        <w:t>у периоду од 10. септембра до 10. октобра 2017</w:t>
      </w:r>
      <w:r w:rsidR="00220DA9">
        <w:rPr>
          <w:rFonts w:ascii="Liberation Serif" w:hAnsi="Liberation Serif"/>
          <w:sz w:val="22"/>
          <w:lang w:val="sr-Cyrl-RS"/>
        </w:rPr>
        <w:t>. године.</w:t>
      </w:r>
    </w:p>
    <w:p w14:paraId="2619030F" w14:textId="77777777" w:rsidR="009A422B" w:rsidRPr="00220DA9" w:rsidRDefault="009A422B" w:rsidP="009A422B">
      <w:pPr>
        <w:jc w:val="both"/>
        <w:rPr>
          <w:rFonts w:ascii="Liberation Serif" w:hAnsi="Liberation Serif"/>
          <w:sz w:val="22"/>
          <w:lang w:val="sr-Cyrl-RS"/>
        </w:rPr>
      </w:pPr>
    </w:p>
    <w:p w14:paraId="2897220E" w14:textId="77777777" w:rsidR="009A422B" w:rsidRPr="009A422B" w:rsidRDefault="009A422B" w:rsidP="009A422B">
      <w:pPr>
        <w:jc w:val="both"/>
        <w:rPr>
          <w:rFonts w:ascii="Liberation Serif" w:hAnsi="Liberation Serif"/>
          <w:sz w:val="22"/>
        </w:rPr>
      </w:pPr>
      <w:r w:rsidRPr="009A422B">
        <w:rPr>
          <w:rFonts w:ascii="Liberation Serif" w:hAnsi="Liberation Serif"/>
          <w:sz w:val="22"/>
        </w:rPr>
        <w:t>Добављач се обавезује да евентуалну штету која настане због неблаговр</w:t>
      </w:r>
      <w:r w:rsidR="00FE1F4A">
        <w:rPr>
          <w:rFonts w:ascii="Liberation Serif" w:hAnsi="Liberation Serif"/>
          <w:sz w:val="22"/>
        </w:rPr>
        <w:t xml:space="preserve">емене испоруке предметних </w:t>
      </w:r>
      <w:r w:rsidR="00FE1F4A">
        <w:rPr>
          <w:rFonts w:ascii="Liberation Serif" w:hAnsi="Liberation Serif"/>
          <w:sz w:val="22"/>
          <w:lang w:val="sr-Cyrl-RS"/>
        </w:rPr>
        <w:t>услуга</w:t>
      </w:r>
      <w:r w:rsidRPr="009A422B">
        <w:rPr>
          <w:rFonts w:ascii="Liberation Serif" w:hAnsi="Liberation Serif"/>
          <w:sz w:val="22"/>
        </w:rPr>
        <w:t xml:space="preserve"> из члана 4. уговора, надокнади наручиоцу у целости као и штету причињену из других разлога везаних за реализацију предметне набавке.</w:t>
      </w:r>
    </w:p>
    <w:p w14:paraId="49023120" w14:textId="77777777" w:rsidR="007432F9" w:rsidRPr="00FE1F4A" w:rsidRDefault="007432F9" w:rsidP="002A59D5">
      <w:pPr>
        <w:rPr>
          <w:rFonts w:ascii="Liberation Serif" w:hAnsi="Liberation Serif"/>
          <w:sz w:val="22"/>
          <w:lang w:val="sr-Cyrl-RS"/>
        </w:rPr>
      </w:pPr>
    </w:p>
    <w:p w14:paraId="742381BF" w14:textId="77777777" w:rsidR="002A59D5" w:rsidRDefault="00FE1F4A" w:rsidP="002A59D5">
      <w:pPr>
        <w:jc w:val="center"/>
        <w:rPr>
          <w:rFonts w:ascii="Liberation Serif" w:hAnsi="Liberation Serif"/>
          <w:sz w:val="22"/>
          <w:lang w:val="sr-Cyrl-RS"/>
        </w:rPr>
      </w:pPr>
      <w:r>
        <w:rPr>
          <w:rFonts w:ascii="Liberation Serif" w:hAnsi="Liberation Serif"/>
          <w:sz w:val="22"/>
        </w:rPr>
        <w:t xml:space="preserve">Члан </w:t>
      </w:r>
      <w:r>
        <w:rPr>
          <w:rFonts w:ascii="Liberation Serif" w:hAnsi="Liberation Serif"/>
          <w:sz w:val="22"/>
          <w:lang w:val="sr-Cyrl-RS"/>
        </w:rPr>
        <w:t>5</w:t>
      </w:r>
      <w:r w:rsidR="002A59D5" w:rsidRPr="002A59D5">
        <w:rPr>
          <w:rFonts w:ascii="Liberation Serif" w:hAnsi="Liberation Serif"/>
          <w:sz w:val="22"/>
        </w:rPr>
        <w:t>.</w:t>
      </w:r>
    </w:p>
    <w:p w14:paraId="11357686" w14:textId="77777777" w:rsidR="00125DFB" w:rsidRPr="00125DFB" w:rsidRDefault="00125DFB" w:rsidP="002A59D5">
      <w:pPr>
        <w:jc w:val="center"/>
        <w:rPr>
          <w:rFonts w:ascii="Liberation Serif" w:hAnsi="Liberation Serif"/>
          <w:sz w:val="22"/>
          <w:lang w:val="sr-Cyrl-RS"/>
        </w:rPr>
      </w:pPr>
    </w:p>
    <w:p w14:paraId="4B10A927" w14:textId="77777777" w:rsidR="00895AD8" w:rsidRPr="00895AD8" w:rsidRDefault="00B1140D" w:rsidP="00895AD8">
      <w:pPr>
        <w:jc w:val="both"/>
        <w:rPr>
          <w:rFonts w:ascii="Liberation Serif" w:hAnsi="Liberation Serif"/>
          <w:sz w:val="22"/>
        </w:rPr>
      </w:pPr>
      <w:r>
        <w:rPr>
          <w:rFonts w:ascii="Liberation Serif" w:hAnsi="Liberation Serif"/>
          <w:sz w:val="22"/>
        </w:rPr>
        <w:t>Добављач</w:t>
      </w:r>
      <w:r w:rsidR="00895AD8" w:rsidRPr="00895AD8">
        <w:rPr>
          <w:rFonts w:ascii="Liberation Serif" w:hAnsi="Liberation Serif"/>
          <w:sz w:val="22"/>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59361907" w14:textId="77777777" w:rsidR="007432F9" w:rsidRDefault="00B1140D" w:rsidP="00895AD8">
      <w:pPr>
        <w:jc w:val="both"/>
        <w:rPr>
          <w:rFonts w:ascii="Liberation Serif" w:hAnsi="Liberation Serif"/>
          <w:sz w:val="22"/>
          <w:lang w:val="sr-Cyrl-RS"/>
        </w:rPr>
      </w:pPr>
      <w:r>
        <w:rPr>
          <w:rFonts w:ascii="Liberation Serif" w:hAnsi="Liberation Serif"/>
          <w:sz w:val="22"/>
        </w:rPr>
        <w:t>Добављач</w:t>
      </w:r>
      <w:r w:rsidR="00895AD8" w:rsidRPr="00895AD8">
        <w:rPr>
          <w:rFonts w:ascii="Liberation Serif" w:hAnsi="Liberation Serif"/>
          <w:sz w:val="22"/>
        </w:rPr>
        <w:t xml:space="preserve"> преузима потпуну одговорност за квалитет испоручених услуга на основу овог уговора.</w:t>
      </w:r>
    </w:p>
    <w:p w14:paraId="0B6B15E9" w14:textId="77777777" w:rsidR="00895AD8" w:rsidRPr="00895AD8" w:rsidRDefault="00B1140D" w:rsidP="00895AD8">
      <w:pPr>
        <w:jc w:val="both"/>
        <w:rPr>
          <w:rFonts w:ascii="Liberation Serif" w:hAnsi="Liberation Serif"/>
          <w:sz w:val="22"/>
          <w:lang w:val="sr-Cyrl-RS"/>
        </w:rPr>
      </w:pPr>
      <w:r>
        <w:rPr>
          <w:rFonts w:ascii="Liberation Serif" w:hAnsi="Liberation Serif"/>
          <w:sz w:val="22"/>
          <w:lang w:val="sr-Cyrl-RS"/>
        </w:rPr>
        <w:t>Добављач</w:t>
      </w:r>
      <w:r w:rsidR="00895AD8" w:rsidRPr="00895AD8">
        <w:rPr>
          <w:rFonts w:ascii="Liberation Serif" w:hAnsi="Liberation Serif"/>
          <w:sz w:val="22"/>
          <w:lang w:val="sr-Cyrl-RS"/>
        </w:rPr>
        <w:t xml:space="preserve"> под пуном моралном, материјалном и кривичном одговорношћу се обавезује:</w:t>
      </w:r>
    </w:p>
    <w:p w14:paraId="2634427E"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 xml:space="preserve">да организује услугу пружање услуга извођења екскурзије </w:t>
      </w:r>
      <w:r>
        <w:rPr>
          <w:rFonts w:ascii="Liberation Serif" w:hAnsi="Liberation Serif"/>
          <w:sz w:val="22"/>
          <w:lang w:val="sr-Cyrl-RS"/>
        </w:rPr>
        <w:t>према спецификацији</w:t>
      </w:r>
      <w:r w:rsidR="00D732B3">
        <w:rPr>
          <w:rFonts w:ascii="Liberation Serif" w:hAnsi="Liberation Serif"/>
          <w:sz w:val="22"/>
          <w:lang w:val="sr-Cyrl-RS"/>
        </w:rPr>
        <w:t xml:space="preserve"> укључујући програм и план путовања</w:t>
      </w:r>
      <w:r>
        <w:rPr>
          <w:rFonts w:ascii="Liberation Serif" w:hAnsi="Liberation Serif"/>
          <w:sz w:val="22"/>
          <w:lang w:val="sr-Cyrl-RS"/>
        </w:rPr>
        <w:t xml:space="preserve"> из Конкурсне документације тј. понуде</w:t>
      </w:r>
      <w:r w:rsidRPr="00895AD8">
        <w:rPr>
          <w:rFonts w:ascii="Liberation Serif" w:hAnsi="Liberation Serif"/>
          <w:sz w:val="22"/>
          <w:lang w:val="sr-Cyrl-RS"/>
        </w:rPr>
        <w:t>, који је саставни део овог уговора;</w:t>
      </w:r>
    </w:p>
    <w:p w14:paraId="3DE7B41D"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обезбеди довољан кадровски и технички капацитет потребан за пружање уговором преузетих обавеза;</w:t>
      </w:r>
    </w:p>
    <w:p w14:paraId="7CF59C4A"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обезбеди Наручиоцу да превозник, пре отпочињања путовања, достави записник о извршеном техничком прегледу аутобуса, не старији од 5 дана и тахографске улошке за претходна 2 дана за возаче који су ангажовани за превоз ученика;</w:t>
      </w:r>
    </w:p>
    <w:p w14:paraId="7579C854"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доставља Опште услове путовања у броју примерака који одговара броју корисника услуге;</w:t>
      </w:r>
    </w:p>
    <w:p w14:paraId="5C072BAF" w14:textId="77777777" w:rsidR="00895AD8" w:rsidRPr="00895AD8" w:rsidRDefault="00895AD8" w:rsidP="00895AD8">
      <w:pPr>
        <w:jc w:val="both"/>
        <w:rPr>
          <w:rFonts w:ascii="Liberation Serif" w:hAnsi="Liberation Serif"/>
          <w:sz w:val="22"/>
          <w:lang w:val="sr-Cyrl-RS"/>
        </w:rPr>
      </w:pPr>
      <w:r>
        <w:rPr>
          <w:rFonts w:ascii="Liberation Serif" w:hAnsi="Liberation Serif"/>
          <w:sz w:val="22"/>
          <w:lang w:val="sr-Cyrl-RS"/>
        </w:rPr>
        <w:t>-</w:t>
      </w:r>
      <w:r>
        <w:rPr>
          <w:rFonts w:ascii="Liberation Serif" w:hAnsi="Liberation Serif"/>
          <w:sz w:val="22"/>
          <w:lang w:val="sr-Cyrl-RS"/>
        </w:rPr>
        <w:tab/>
        <w:t xml:space="preserve">да </w:t>
      </w:r>
      <w:r w:rsidRPr="00B1140D">
        <w:rPr>
          <w:rFonts w:ascii="Liberation Serif" w:hAnsi="Liberation Serif"/>
          <w:sz w:val="22"/>
          <w:lang w:val="sr-Cyrl-RS"/>
        </w:rPr>
        <w:t>обезбеди водиче</w:t>
      </w:r>
      <w:r w:rsidR="00B1140D" w:rsidRPr="00B1140D">
        <w:rPr>
          <w:rFonts w:ascii="Liberation Serif" w:hAnsi="Liberation Serif"/>
          <w:sz w:val="22"/>
          <w:lang w:val="sr-Cyrl-RS"/>
        </w:rPr>
        <w:t xml:space="preserve"> са знањем мађарског језика и са одговарајућом лиценцом</w:t>
      </w:r>
      <w:r w:rsidRPr="00B1140D">
        <w:rPr>
          <w:rFonts w:ascii="Liberation Serif" w:hAnsi="Liberation Serif"/>
          <w:sz w:val="22"/>
          <w:lang w:val="sr-Cyrl-RS"/>
        </w:rPr>
        <w:t xml:space="preserve"> током</w:t>
      </w:r>
      <w:r w:rsidRPr="00895AD8">
        <w:rPr>
          <w:rFonts w:ascii="Liberation Serif" w:hAnsi="Liberation Serif"/>
          <w:sz w:val="22"/>
          <w:lang w:val="sr-Cyrl-RS"/>
        </w:rPr>
        <w:t xml:space="preserve"> путовања и т</w:t>
      </w:r>
      <w:r w:rsidR="00D732B3">
        <w:rPr>
          <w:rFonts w:ascii="Liberation Serif" w:hAnsi="Liberation Serif"/>
          <w:sz w:val="22"/>
          <w:lang w:val="sr-Cyrl-RS"/>
        </w:rPr>
        <w:t>оком боравка група на излету</w:t>
      </w:r>
      <w:r w:rsidRPr="00895AD8">
        <w:rPr>
          <w:rFonts w:ascii="Liberation Serif" w:hAnsi="Liberation Serif"/>
          <w:sz w:val="22"/>
          <w:lang w:val="sr-Cyrl-RS"/>
        </w:rPr>
        <w:t>;</w:t>
      </w:r>
    </w:p>
    <w:p w14:paraId="1A23CB71"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сноси трошкове здравственог осигурања и осигурања пртљага;</w:t>
      </w:r>
    </w:p>
    <w:p w14:paraId="6A4072FC"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се стара о правима и интересима путника сагласно добрим обичајима и узансама у области туризма;</w:t>
      </w:r>
    </w:p>
    <w:p w14:paraId="45880B95" w14:textId="77777777" w:rsidR="00895AD8" w:rsidRP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уредно води све књиге предвиђене законом и другим прописима Републике Србије, који регулишу ову област;</w:t>
      </w:r>
    </w:p>
    <w:p w14:paraId="0F312B66" w14:textId="77777777" w:rsidR="00895AD8" w:rsidRDefault="00895AD8" w:rsidP="00895AD8">
      <w:pPr>
        <w:jc w:val="both"/>
        <w:rPr>
          <w:rFonts w:ascii="Liberation Serif" w:hAnsi="Liberation Serif"/>
          <w:sz w:val="22"/>
          <w:lang w:val="sr-Cyrl-RS"/>
        </w:rPr>
      </w:pPr>
      <w:r w:rsidRPr="00895AD8">
        <w:rPr>
          <w:rFonts w:ascii="Liberation Serif" w:hAnsi="Liberation Serif"/>
          <w:sz w:val="22"/>
          <w:lang w:val="sr-Cyrl-RS"/>
        </w:rPr>
        <w:t>-</w:t>
      </w:r>
      <w:r w:rsidRPr="00895AD8">
        <w:rPr>
          <w:rFonts w:ascii="Liberation Serif" w:hAnsi="Liberation Serif"/>
          <w:sz w:val="22"/>
          <w:lang w:val="sr-Cyrl-RS"/>
        </w:rPr>
        <w:tab/>
        <w:t>да испуни све наведе</w:t>
      </w:r>
      <w:r w:rsidR="00B1140D">
        <w:rPr>
          <w:rFonts w:ascii="Liberation Serif" w:hAnsi="Liberation Serif"/>
          <w:sz w:val="22"/>
          <w:lang w:val="sr-Cyrl-RS"/>
        </w:rPr>
        <w:t>но из спецификације Конкурсне документације тј. понуде</w:t>
      </w:r>
      <w:r w:rsidRPr="00895AD8">
        <w:rPr>
          <w:rFonts w:ascii="Liberation Serif" w:hAnsi="Liberation Serif"/>
          <w:sz w:val="22"/>
          <w:lang w:val="sr-Cyrl-RS"/>
        </w:rPr>
        <w:t>.</w:t>
      </w:r>
    </w:p>
    <w:p w14:paraId="6C5A9A7B" w14:textId="77777777" w:rsidR="00B1140D" w:rsidRDefault="00B1140D" w:rsidP="00895AD8">
      <w:pPr>
        <w:jc w:val="both"/>
        <w:rPr>
          <w:rFonts w:ascii="Liberation Serif" w:hAnsi="Liberation Serif"/>
          <w:sz w:val="22"/>
          <w:lang w:val="sr-Cyrl-RS"/>
        </w:rPr>
      </w:pPr>
    </w:p>
    <w:p w14:paraId="6AE543E3" w14:textId="77777777" w:rsidR="00B1140D" w:rsidRDefault="00B1140D" w:rsidP="00B1140D">
      <w:pPr>
        <w:jc w:val="center"/>
        <w:rPr>
          <w:rFonts w:ascii="Liberation Serif" w:hAnsi="Liberation Serif"/>
          <w:sz w:val="22"/>
          <w:lang w:val="sr-Cyrl-RS"/>
        </w:rPr>
      </w:pPr>
      <w:r>
        <w:rPr>
          <w:rFonts w:ascii="Liberation Serif" w:hAnsi="Liberation Serif"/>
          <w:sz w:val="22"/>
          <w:lang w:val="sr-Cyrl-RS"/>
        </w:rPr>
        <w:t>Члан 7.</w:t>
      </w:r>
    </w:p>
    <w:p w14:paraId="786A482F" w14:textId="77777777" w:rsidR="00B1140D" w:rsidRDefault="00B1140D" w:rsidP="00895AD8">
      <w:pPr>
        <w:jc w:val="both"/>
        <w:rPr>
          <w:rFonts w:ascii="Liberation Serif" w:hAnsi="Liberation Serif"/>
          <w:sz w:val="22"/>
          <w:lang w:val="sr-Cyrl-RS"/>
        </w:rPr>
      </w:pPr>
    </w:p>
    <w:p w14:paraId="2060227F" w14:textId="77777777" w:rsidR="00B1140D" w:rsidRPr="00B1140D" w:rsidRDefault="00B1140D" w:rsidP="00B1140D">
      <w:pPr>
        <w:jc w:val="both"/>
        <w:rPr>
          <w:rFonts w:ascii="Liberation Serif" w:hAnsi="Liberation Serif"/>
          <w:sz w:val="22"/>
          <w:lang w:val="sr-Cyrl-RS"/>
        </w:rPr>
      </w:pPr>
      <w:r>
        <w:rPr>
          <w:rFonts w:ascii="Liberation Serif" w:hAnsi="Liberation Serif"/>
          <w:sz w:val="22"/>
          <w:lang w:val="sr-Cyrl-RS"/>
        </w:rPr>
        <w:t>Уколико Добављач</w:t>
      </w:r>
      <w:r w:rsidRPr="00B1140D">
        <w:rPr>
          <w:rFonts w:ascii="Liberation Serif" w:hAnsi="Liberation Serif"/>
          <w:sz w:val="22"/>
          <w:lang w:val="sr-Cyrl-RS"/>
        </w:rPr>
        <w:t xml:space="preserve"> не пружи уговорене услуге у уговореном року, дужан је да плати Наручиоцу уговорну казну у висини 0,5% од укупно уговорене вредности за сваки дан закашњења, с тим што укупан износ казне не може бити већи од 10%</w:t>
      </w:r>
      <w:r w:rsidR="00BF659F">
        <w:rPr>
          <w:rFonts w:ascii="Liberation Serif" w:hAnsi="Liberation Serif"/>
          <w:sz w:val="22"/>
          <w:lang w:val="sr-Cyrl-RS"/>
        </w:rPr>
        <w:t xml:space="preserve"> од вредности укупно уговорених</w:t>
      </w:r>
      <w:r w:rsidRPr="00B1140D">
        <w:rPr>
          <w:rFonts w:ascii="Liberation Serif" w:hAnsi="Liberation Serif"/>
          <w:sz w:val="22"/>
          <w:lang w:val="sr-Cyrl-RS"/>
        </w:rPr>
        <w:t xml:space="preserve"> услуга.</w:t>
      </w:r>
    </w:p>
    <w:p w14:paraId="23181983" w14:textId="77777777" w:rsidR="00B1140D" w:rsidRPr="00B1140D" w:rsidRDefault="00B1140D" w:rsidP="00B1140D">
      <w:pPr>
        <w:jc w:val="both"/>
        <w:rPr>
          <w:rFonts w:ascii="Liberation Serif" w:hAnsi="Liberation Serif"/>
          <w:sz w:val="22"/>
          <w:lang w:val="sr-Cyrl-RS"/>
        </w:rPr>
      </w:pPr>
      <w:r w:rsidRPr="00B1140D">
        <w:rPr>
          <w:rFonts w:ascii="Liberation Serif" w:hAnsi="Liberation Serif"/>
          <w:sz w:val="22"/>
          <w:lang w:val="sr-Cyrl-RS"/>
        </w:rPr>
        <w:t xml:space="preserve">Наплату уговорне казне Наручилац ће извршити, без </w:t>
      </w:r>
      <w:r>
        <w:rPr>
          <w:rFonts w:ascii="Liberation Serif" w:hAnsi="Liberation Serif"/>
          <w:sz w:val="22"/>
          <w:lang w:val="sr-Cyrl-RS"/>
        </w:rPr>
        <w:t>претходног пристанка Добављача</w:t>
      </w:r>
      <w:r w:rsidRPr="00B1140D">
        <w:rPr>
          <w:rFonts w:ascii="Liberation Serif" w:hAnsi="Liberation Serif"/>
          <w:sz w:val="22"/>
          <w:lang w:val="sr-Cyrl-RS"/>
        </w:rPr>
        <w:t>, умањењем рачуна наведеног у испостављеној фактури.</w:t>
      </w:r>
    </w:p>
    <w:p w14:paraId="6E9772FB" w14:textId="77777777" w:rsidR="00B1140D" w:rsidRDefault="00B1140D" w:rsidP="002A59D5">
      <w:pPr>
        <w:jc w:val="center"/>
        <w:rPr>
          <w:rFonts w:ascii="Liberation Serif" w:hAnsi="Liberation Serif"/>
          <w:sz w:val="22"/>
          <w:lang w:val="sr-Cyrl-RS"/>
        </w:rPr>
      </w:pPr>
    </w:p>
    <w:p w14:paraId="4322F075" w14:textId="77777777" w:rsidR="002A59D5" w:rsidRDefault="00B1140D" w:rsidP="002A59D5">
      <w:pPr>
        <w:jc w:val="center"/>
        <w:rPr>
          <w:rFonts w:ascii="Liberation Serif" w:hAnsi="Liberation Serif"/>
          <w:sz w:val="22"/>
          <w:lang w:val="sr-Cyrl-RS"/>
        </w:rPr>
      </w:pPr>
      <w:r>
        <w:rPr>
          <w:rFonts w:ascii="Liberation Serif" w:hAnsi="Liberation Serif"/>
          <w:sz w:val="22"/>
        </w:rPr>
        <w:t xml:space="preserve">Члан </w:t>
      </w:r>
      <w:r>
        <w:rPr>
          <w:rFonts w:ascii="Liberation Serif" w:hAnsi="Liberation Serif"/>
          <w:sz w:val="22"/>
          <w:lang w:val="sr-Cyrl-RS"/>
        </w:rPr>
        <w:t>8</w:t>
      </w:r>
      <w:r w:rsidR="002A59D5" w:rsidRPr="002A59D5">
        <w:rPr>
          <w:rFonts w:ascii="Liberation Serif" w:hAnsi="Liberation Serif"/>
          <w:sz w:val="22"/>
        </w:rPr>
        <w:t>.</w:t>
      </w:r>
    </w:p>
    <w:p w14:paraId="2E6F9A49" w14:textId="77777777" w:rsidR="00125DFB" w:rsidRPr="00125DFB" w:rsidRDefault="00125DFB" w:rsidP="002A59D5">
      <w:pPr>
        <w:jc w:val="center"/>
        <w:rPr>
          <w:rFonts w:ascii="Liberation Serif" w:hAnsi="Liberation Serif"/>
          <w:sz w:val="22"/>
          <w:lang w:val="sr-Cyrl-RS"/>
        </w:rPr>
      </w:pPr>
    </w:p>
    <w:p w14:paraId="0A7EBDF0" w14:textId="77777777" w:rsidR="002A59D5" w:rsidRDefault="002A59D5" w:rsidP="007432F9">
      <w:pPr>
        <w:jc w:val="both"/>
        <w:rPr>
          <w:rFonts w:ascii="Liberation Serif" w:hAnsi="Liberation Serif"/>
          <w:sz w:val="22"/>
        </w:rPr>
      </w:pPr>
      <w:r w:rsidRPr="002A59D5">
        <w:rPr>
          <w:rFonts w:ascii="Liberation Serif" w:hAnsi="Liberation Serif"/>
          <w:sz w:val="22"/>
        </w:rPr>
        <w:t>Стране су се споразумеле да ће за све што није уговорено примењивати одредбе Закона о облигационим односима.</w:t>
      </w:r>
    </w:p>
    <w:p w14:paraId="3B494461" w14:textId="77777777" w:rsidR="00125DFB" w:rsidRPr="00125DFB" w:rsidRDefault="00125DFB" w:rsidP="007432F9">
      <w:pPr>
        <w:jc w:val="both"/>
        <w:rPr>
          <w:rFonts w:ascii="Liberation Serif" w:hAnsi="Liberation Serif"/>
          <w:sz w:val="22"/>
          <w:lang w:val="sr-Cyrl-RS"/>
        </w:rPr>
      </w:pPr>
    </w:p>
    <w:p w14:paraId="04D10CD1" w14:textId="77777777" w:rsidR="002A59D5" w:rsidRDefault="00B1140D" w:rsidP="002A59D5">
      <w:pPr>
        <w:jc w:val="center"/>
        <w:rPr>
          <w:rFonts w:ascii="Liberation Serif" w:hAnsi="Liberation Serif"/>
          <w:sz w:val="22"/>
          <w:lang w:val="sr-Cyrl-RS"/>
        </w:rPr>
      </w:pPr>
      <w:r>
        <w:rPr>
          <w:rFonts w:ascii="Liberation Serif" w:hAnsi="Liberation Serif"/>
          <w:sz w:val="22"/>
        </w:rPr>
        <w:t xml:space="preserve">Члан </w:t>
      </w:r>
      <w:r>
        <w:rPr>
          <w:rFonts w:ascii="Liberation Serif" w:hAnsi="Liberation Serif"/>
          <w:sz w:val="22"/>
          <w:lang w:val="sr-Cyrl-RS"/>
        </w:rPr>
        <w:t>9</w:t>
      </w:r>
      <w:r w:rsidR="002A59D5" w:rsidRPr="002A59D5">
        <w:rPr>
          <w:rFonts w:ascii="Liberation Serif" w:hAnsi="Liberation Serif"/>
          <w:sz w:val="22"/>
        </w:rPr>
        <w:t>.</w:t>
      </w:r>
    </w:p>
    <w:p w14:paraId="62E55DA7" w14:textId="77777777" w:rsidR="00125DFB" w:rsidRPr="00125DFB" w:rsidRDefault="00125DFB" w:rsidP="002A59D5">
      <w:pPr>
        <w:jc w:val="center"/>
        <w:rPr>
          <w:rFonts w:ascii="Liberation Serif" w:hAnsi="Liberation Serif"/>
          <w:sz w:val="22"/>
          <w:lang w:val="sr-Cyrl-RS"/>
        </w:rPr>
      </w:pPr>
    </w:p>
    <w:p w14:paraId="1446C48F" w14:textId="77777777" w:rsidR="002A59D5" w:rsidRPr="002A59D5" w:rsidRDefault="002A59D5" w:rsidP="007432F9">
      <w:pPr>
        <w:jc w:val="both"/>
        <w:rPr>
          <w:rFonts w:ascii="Liberation Serif" w:hAnsi="Liberation Serif"/>
          <w:sz w:val="22"/>
        </w:rPr>
      </w:pPr>
      <w:r w:rsidRPr="002A59D5">
        <w:rPr>
          <w:rFonts w:ascii="Liberation Serif" w:hAnsi="Liberation Serif"/>
          <w:sz w:val="22"/>
        </w:rPr>
        <w:t>Уколико из овог уговора проистекну нека спорна питања, уговорне стране ће првенствено настојати да их реше мирним путем, споразумно. У супротном биће надлежан одговарајући суд у Суботици.</w:t>
      </w:r>
    </w:p>
    <w:p w14:paraId="79EF6335" w14:textId="77777777" w:rsidR="002A59D5" w:rsidRDefault="00B1140D" w:rsidP="002A59D5">
      <w:pPr>
        <w:jc w:val="center"/>
        <w:rPr>
          <w:rFonts w:ascii="Liberation Serif" w:hAnsi="Liberation Serif"/>
          <w:sz w:val="22"/>
          <w:lang w:val="sr-Cyrl-RS"/>
        </w:rPr>
      </w:pPr>
      <w:r>
        <w:rPr>
          <w:rFonts w:ascii="Liberation Serif" w:hAnsi="Liberation Serif"/>
          <w:sz w:val="22"/>
        </w:rPr>
        <w:t xml:space="preserve">Члан </w:t>
      </w:r>
      <w:r>
        <w:rPr>
          <w:rFonts w:ascii="Liberation Serif" w:hAnsi="Liberation Serif"/>
          <w:sz w:val="22"/>
          <w:lang w:val="sr-Cyrl-RS"/>
        </w:rPr>
        <w:t>10</w:t>
      </w:r>
      <w:r w:rsidR="002A59D5" w:rsidRPr="002A59D5">
        <w:rPr>
          <w:rFonts w:ascii="Liberation Serif" w:hAnsi="Liberation Serif"/>
          <w:sz w:val="22"/>
        </w:rPr>
        <w:t>.</w:t>
      </w:r>
    </w:p>
    <w:p w14:paraId="6FBDF079" w14:textId="77777777" w:rsidR="00125DFB" w:rsidRPr="00125DFB" w:rsidRDefault="00125DFB" w:rsidP="002A59D5">
      <w:pPr>
        <w:jc w:val="center"/>
        <w:rPr>
          <w:rFonts w:ascii="Liberation Serif" w:hAnsi="Liberation Serif"/>
          <w:sz w:val="22"/>
          <w:lang w:val="sr-Cyrl-RS"/>
        </w:rPr>
      </w:pPr>
    </w:p>
    <w:p w14:paraId="64BF347C" w14:textId="77777777" w:rsidR="002A59D5" w:rsidRPr="002A59D5" w:rsidRDefault="002A59D5" w:rsidP="002A59D5">
      <w:pPr>
        <w:rPr>
          <w:rFonts w:ascii="Liberation Serif" w:hAnsi="Liberation Serif"/>
          <w:sz w:val="22"/>
        </w:rPr>
      </w:pPr>
      <w:r w:rsidRPr="002A59D5">
        <w:rPr>
          <w:rFonts w:ascii="Liberation Serif" w:hAnsi="Liberation Serif"/>
          <w:sz w:val="22"/>
        </w:rPr>
        <w:t>Овај уговор сачињен је у 4 (четири) истоветна примерка од којих свакој страни припада по 2 (два) примерка, за њене потребе.</w:t>
      </w:r>
    </w:p>
    <w:p w14:paraId="164D73DB" w14:textId="77777777" w:rsidR="00AD77F2" w:rsidRPr="00270003" w:rsidRDefault="00AD77F2" w:rsidP="00AD77F2">
      <w:pPr>
        <w:widowControl w:val="0"/>
        <w:spacing w:line="240" w:lineRule="auto"/>
        <w:ind w:left="585" w:right="495"/>
        <w:rPr>
          <w:rFonts w:ascii="Liberation Serif" w:eastAsia="HG Mincho Light J" w:hAnsi="Liberation Serif"/>
          <w:kern w:val="0"/>
          <w:sz w:val="22"/>
          <w:lang w:val="sr-Latn-CS"/>
        </w:rPr>
      </w:pPr>
    </w:p>
    <w:p w14:paraId="3462673C" w14:textId="77777777" w:rsidR="00AD77F2" w:rsidRPr="00270003" w:rsidRDefault="00AD77F2" w:rsidP="00AD77F2">
      <w:pPr>
        <w:widowControl w:val="0"/>
        <w:spacing w:line="240" w:lineRule="auto"/>
        <w:ind w:right="495"/>
        <w:rPr>
          <w:rFonts w:ascii="Liberation Serif" w:eastAsia="HG Mincho Light J" w:hAnsi="Liberation Serif"/>
          <w:kern w:val="0"/>
          <w:sz w:val="22"/>
          <w:lang w:val="sr-Cyrl-CS"/>
        </w:rPr>
      </w:pPr>
    </w:p>
    <w:tbl>
      <w:tblPr>
        <w:tblW w:w="0" w:type="auto"/>
        <w:tblInd w:w="585" w:type="dxa"/>
        <w:tblLook w:val="04A0" w:firstRow="1" w:lastRow="0" w:firstColumn="1" w:lastColumn="0" w:noHBand="0" w:noVBand="1"/>
      </w:tblPr>
      <w:tblGrid>
        <w:gridCol w:w="4364"/>
        <w:gridCol w:w="4293"/>
      </w:tblGrid>
      <w:tr w:rsidR="00AD77F2" w:rsidRPr="00270003" w14:paraId="512C7A21" w14:textId="77777777" w:rsidTr="000D68FA">
        <w:tc>
          <w:tcPr>
            <w:tcW w:w="4583" w:type="dxa"/>
            <w:shd w:val="clear" w:color="auto" w:fill="auto"/>
          </w:tcPr>
          <w:p w14:paraId="3E1F37FF" w14:textId="77777777" w:rsidR="00AD77F2" w:rsidRPr="00270003" w:rsidRDefault="007432F9" w:rsidP="000D68FA">
            <w:pPr>
              <w:widowControl w:val="0"/>
              <w:spacing w:line="240" w:lineRule="auto"/>
              <w:ind w:right="495"/>
              <w:rPr>
                <w:rFonts w:ascii="Liberation Serif" w:eastAsia="HG Mincho Light J" w:hAnsi="Liberation Serif"/>
                <w:b/>
                <w:kern w:val="0"/>
                <w:sz w:val="22"/>
                <w:lang w:val="sr-Cyrl-CS"/>
              </w:rPr>
            </w:pPr>
            <w:r>
              <w:rPr>
                <w:rFonts w:ascii="Liberation Serif" w:eastAsia="HG Mincho Light J" w:hAnsi="Liberation Serif"/>
                <w:b/>
                <w:kern w:val="0"/>
                <w:sz w:val="22"/>
                <w:lang w:val="sr-Cyrl-CS"/>
              </w:rPr>
              <w:t>ЗА НАРУЧИОЦА</w:t>
            </w:r>
          </w:p>
          <w:p w14:paraId="4EB40B40" w14:textId="77777777" w:rsidR="00AD77F2" w:rsidRPr="00270003" w:rsidRDefault="00AD77F2" w:rsidP="000D68FA">
            <w:pPr>
              <w:widowControl w:val="0"/>
              <w:spacing w:line="240" w:lineRule="auto"/>
              <w:ind w:right="495"/>
              <w:rPr>
                <w:rFonts w:ascii="Liberation Serif" w:eastAsia="HG Mincho Light J" w:hAnsi="Liberation Serif"/>
                <w:b/>
                <w:kern w:val="0"/>
                <w:sz w:val="22"/>
                <w:lang w:val="sr-Cyrl-CS"/>
              </w:rPr>
            </w:pPr>
          </w:p>
          <w:p w14:paraId="6C207961" w14:textId="77777777" w:rsidR="00AD77F2" w:rsidRPr="00270003" w:rsidRDefault="00AD77F2" w:rsidP="000D68FA">
            <w:pPr>
              <w:widowControl w:val="0"/>
              <w:spacing w:line="240" w:lineRule="auto"/>
              <w:ind w:right="495"/>
              <w:rPr>
                <w:rFonts w:ascii="Liberation Serif" w:eastAsia="HG Mincho Light J" w:hAnsi="Liberation Serif"/>
                <w:b/>
                <w:kern w:val="0"/>
                <w:sz w:val="22"/>
                <w:lang w:val="sr-Cyrl-CS"/>
              </w:rPr>
            </w:pPr>
          </w:p>
          <w:p w14:paraId="34DD63FE" w14:textId="77777777" w:rsidR="00AD77F2" w:rsidRPr="00270003" w:rsidRDefault="00AD77F2" w:rsidP="000D68FA">
            <w:pPr>
              <w:widowControl w:val="0"/>
              <w:spacing w:line="240" w:lineRule="auto"/>
              <w:ind w:right="495"/>
              <w:rPr>
                <w:rFonts w:ascii="Liberation Serif" w:eastAsia="HG Mincho Light J" w:hAnsi="Liberation Serif"/>
                <w:b/>
                <w:kern w:val="0"/>
                <w:sz w:val="22"/>
                <w:lang w:val="sr-Cyrl-CS"/>
              </w:rPr>
            </w:pPr>
          </w:p>
          <w:p w14:paraId="2C51D487" w14:textId="77777777" w:rsidR="00AD77F2" w:rsidRPr="00270003" w:rsidRDefault="00AD77F2" w:rsidP="000D68FA">
            <w:pPr>
              <w:widowControl w:val="0"/>
              <w:spacing w:line="240" w:lineRule="auto"/>
              <w:ind w:right="495"/>
              <w:rPr>
                <w:rFonts w:ascii="Liberation Serif" w:eastAsia="HG Mincho Light J" w:hAnsi="Liberation Serif"/>
                <w:kern w:val="0"/>
                <w:sz w:val="22"/>
                <w:lang w:val="sr-Cyrl-CS"/>
              </w:rPr>
            </w:pPr>
            <w:r w:rsidRPr="00270003">
              <w:rPr>
                <w:rFonts w:ascii="Liberation Serif" w:eastAsia="HG Mincho Light J" w:hAnsi="Liberation Serif"/>
                <w:b/>
                <w:kern w:val="0"/>
                <w:sz w:val="22"/>
                <w:lang w:val="sr-Cyrl-CS"/>
              </w:rPr>
              <w:t>_____________________________</w:t>
            </w:r>
          </w:p>
        </w:tc>
        <w:tc>
          <w:tcPr>
            <w:tcW w:w="4583" w:type="dxa"/>
            <w:shd w:val="clear" w:color="auto" w:fill="auto"/>
          </w:tcPr>
          <w:p w14:paraId="5A52FCEF" w14:textId="77777777" w:rsidR="00AD77F2" w:rsidRPr="00270003" w:rsidRDefault="007432F9" w:rsidP="000D68FA">
            <w:pPr>
              <w:widowControl w:val="0"/>
              <w:spacing w:line="240" w:lineRule="auto"/>
              <w:ind w:right="495"/>
              <w:jc w:val="right"/>
              <w:rPr>
                <w:rFonts w:ascii="Liberation Serif" w:eastAsia="HG Mincho Light J" w:hAnsi="Liberation Serif"/>
                <w:b/>
                <w:kern w:val="0"/>
                <w:sz w:val="22"/>
                <w:lang w:val="sr-Cyrl-CS"/>
              </w:rPr>
            </w:pPr>
            <w:r>
              <w:rPr>
                <w:rFonts w:ascii="Liberation Serif" w:eastAsia="HG Mincho Light J" w:hAnsi="Liberation Serif"/>
                <w:b/>
                <w:kern w:val="0"/>
                <w:sz w:val="22"/>
                <w:lang w:val="sr-Cyrl-CS"/>
              </w:rPr>
              <w:t xml:space="preserve">ЗА </w:t>
            </w:r>
            <w:r w:rsidR="00AD77F2" w:rsidRPr="00270003">
              <w:rPr>
                <w:rFonts w:ascii="Liberation Serif" w:eastAsia="HG Mincho Light J" w:hAnsi="Liberation Serif"/>
                <w:b/>
                <w:kern w:val="0"/>
                <w:sz w:val="22"/>
                <w:lang w:val="sr-Cyrl-CS"/>
              </w:rPr>
              <w:t>ДОБАВЉАЧ</w:t>
            </w:r>
            <w:r>
              <w:rPr>
                <w:rFonts w:ascii="Liberation Serif" w:eastAsia="HG Mincho Light J" w:hAnsi="Liberation Serif"/>
                <w:b/>
                <w:kern w:val="0"/>
                <w:sz w:val="22"/>
                <w:lang w:val="sr-Cyrl-CS"/>
              </w:rPr>
              <w:t>А</w:t>
            </w:r>
          </w:p>
          <w:p w14:paraId="3CBE3803" w14:textId="77777777" w:rsidR="00AD77F2" w:rsidRPr="00270003" w:rsidRDefault="00AD77F2" w:rsidP="000D68FA">
            <w:pPr>
              <w:widowControl w:val="0"/>
              <w:spacing w:line="240" w:lineRule="auto"/>
              <w:ind w:right="495"/>
              <w:jc w:val="right"/>
              <w:rPr>
                <w:rFonts w:ascii="Liberation Serif" w:eastAsia="HG Mincho Light J" w:hAnsi="Liberation Serif"/>
                <w:b/>
                <w:kern w:val="0"/>
                <w:sz w:val="22"/>
                <w:lang w:val="sr-Cyrl-CS"/>
              </w:rPr>
            </w:pPr>
          </w:p>
          <w:p w14:paraId="6877A71A" w14:textId="77777777" w:rsidR="00AD77F2" w:rsidRPr="00270003" w:rsidRDefault="00AD77F2" w:rsidP="000D68FA">
            <w:pPr>
              <w:widowControl w:val="0"/>
              <w:spacing w:line="240" w:lineRule="auto"/>
              <w:ind w:right="495"/>
              <w:jc w:val="right"/>
              <w:rPr>
                <w:rFonts w:ascii="Liberation Serif" w:eastAsia="HG Mincho Light J" w:hAnsi="Liberation Serif"/>
                <w:b/>
                <w:kern w:val="0"/>
                <w:sz w:val="22"/>
                <w:lang w:val="sr-Cyrl-CS"/>
              </w:rPr>
            </w:pPr>
          </w:p>
          <w:p w14:paraId="51526C62" w14:textId="77777777" w:rsidR="00AD77F2" w:rsidRPr="00270003" w:rsidRDefault="00AD77F2" w:rsidP="000D68FA">
            <w:pPr>
              <w:widowControl w:val="0"/>
              <w:spacing w:line="240" w:lineRule="auto"/>
              <w:ind w:right="495"/>
              <w:jc w:val="right"/>
              <w:rPr>
                <w:rFonts w:ascii="Liberation Serif" w:eastAsia="HG Mincho Light J" w:hAnsi="Liberation Serif"/>
                <w:b/>
                <w:kern w:val="0"/>
                <w:sz w:val="22"/>
                <w:lang w:val="sr-Cyrl-CS"/>
              </w:rPr>
            </w:pPr>
          </w:p>
          <w:p w14:paraId="6214C092" w14:textId="77777777" w:rsidR="00AD77F2" w:rsidRPr="00270003" w:rsidRDefault="00AD77F2" w:rsidP="000D68FA">
            <w:pPr>
              <w:widowControl w:val="0"/>
              <w:spacing w:line="240" w:lineRule="auto"/>
              <w:ind w:right="495"/>
              <w:jc w:val="right"/>
              <w:rPr>
                <w:rFonts w:ascii="Liberation Serif" w:eastAsia="HG Mincho Light J" w:hAnsi="Liberation Serif"/>
                <w:kern w:val="0"/>
                <w:sz w:val="22"/>
                <w:lang w:val="sr-Cyrl-CS"/>
              </w:rPr>
            </w:pPr>
            <w:r w:rsidRPr="00270003">
              <w:rPr>
                <w:rFonts w:ascii="Liberation Serif" w:eastAsia="HG Mincho Light J" w:hAnsi="Liberation Serif"/>
                <w:b/>
                <w:kern w:val="0"/>
                <w:sz w:val="22"/>
                <w:lang w:val="sr-Cyrl-CS"/>
              </w:rPr>
              <w:t>___________________________</w:t>
            </w:r>
          </w:p>
        </w:tc>
      </w:tr>
    </w:tbl>
    <w:p w14:paraId="32561CB4" w14:textId="77777777" w:rsidR="00AD77F2" w:rsidRPr="00270003" w:rsidRDefault="00AD77F2" w:rsidP="00AD77F2">
      <w:pPr>
        <w:shd w:val="clear" w:color="auto" w:fill="FFFFFF"/>
        <w:jc w:val="both"/>
        <w:rPr>
          <w:rFonts w:ascii="Liberation Serif" w:hAnsi="Liberation Serif"/>
          <w:sz w:val="22"/>
          <w:szCs w:val="22"/>
          <w:lang w:val="sr-Cyrl-RS"/>
        </w:rPr>
      </w:pPr>
    </w:p>
    <w:p w14:paraId="2C9801A1" w14:textId="77777777" w:rsidR="00AD77F2" w:rsidRPr="00270003" w:rsidRDefault="00AD77F2" w:rsidP="00AD77F2">
      <w:pPr>
        <w:shd w:val="clear" w:color="auto" w:fill="FFFFFF"/>
        <w:jc w:val="both"/>
        <w:rPr>
          <w:rFonts w:ascii="Liberation Serif" w:hAnsi="Liberation Serif"/>
          <w:sz w:val="22"/>
          <w:szCs w:val="22"/>
          <w:lang w:val="sr-Cyrl-RS"/>
        </w:rPr>
      </w:pPr>
      <w:r w:rsidRPr="00270003">
        <w:rPr>
          <w:rFonts w:ascii="Liberation Serif" w:hAnsi="Liberation Serif"/>
          <w:b/>
          <w:i/>
          <w:sz w:val="22"/>
          <w:szCs w:val="22"/>
          <w:lang w:val="sr-Cyrl-RS"/>
        </w:rPr>
        <w:t>Напомена</w:t>
      </w:r>
      <w:r w:rsidRPr="00270003">
        <w:rPr>
          <w:rFonts w:ascii="Liberation Serif" w:hAnsi="Liberation Serif"/>
          <w:sz w:val="22"/>
          <w:szCs w:val="22"/>
          <w:lang w:val="sr-Cyrl-RS"/>
        </w:rPr>
        <w:t>: Горњи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5E8347F7" w14:textId="77777777" w:rsidR="0055581A" w:rsidRPr="00270003" w:rsidRDefault="0055581A" w:rsidP="00D25AC5">
      <w:pPr>
        <w:shd w:val="clear" w:color="auto" w:fill="FFFFFF"/>
        <w:jc w:val="both"/>
        <w:rPr>
          <w:rFonts w:ascii="Liberation Serif" w:hAnsi="Liberation Serif"/>
          <w:color w:val="auto"/>
          <w:sz w:val="22"/>
          <w:szCs w:val="22"/>
          <w:lang w:val="sr-Cyrl-RS"/>
        </w:rPr>
      </w:pPr>
    </w:p>
    <w:p w14:paraId="6D6CBDB2" w14:textId="77777777" w:rsidR="008626D2" w:rsidRPr="00270003" w:rsidRDefault="00F531C6" w:rsidP="00D25AC5">
      <w:pPr>
        <w:shd w:val="clear" w:color="auto" w:fill="FFFFFF"/>
        <w:jc w:val="both"/>
        <w:rPr>
          <w:rFonts w:ascii="Liberation Serif" w:hAnsi="Liberation Serif"/>
          <w:color w:val="auto"/>
          <w:sz w:val="22"/>
          <w:szCs w:val="22"/>
          <w:lang w:val="sr-Cyrl-RS"/>
        </w:rPr>
      </w:pPr>
      <w:r>
        <w:rPr>
          <w:rFonts w:ascii="Liberation Serif" w:hAnsi="Liberation Serif"/>
          <w:color w:val="auto"/>
          <w:sz w:val="22"/>
          <w:szCs w:val="22"/>
          <w:lang w:val="sr-Cyrl-RS"/>
        </w:rPr>
        <w:br w:type="page"/>
      </w:r>
    </w:p>
    <w:p w14:paraId="7FB6563D" w14:textId="77777777" w:rsidR="00221C6F" w:rsidRPr="00270003" w:rsidRDefault="00F07E28">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VIII</w:t>
      </w:r>
      <w:r w:rsidR="00221C6F" w:rsidRPr="00270003">
        <w:rPr>
          <w:rFonts w:ascii="Liberation Serif" w:hAnsi="Liberation Serif"/>
          <w:b/>
          <w:bCs/>
          <w:i/>
          <w:iCs/>
          <w:color w:val="auto"/>
          <w:sz w:val="22"/>
          <w:szCs w:val="22"/>
          <w:lang w:val="sr-Cyrl-RS"/>
        </w:rPr>
        <w:t xml:space="preserve"> ОБРАЗАЦ ТРОШКОВА ПРИПРЕМЕ ПОНУДЕ</w:t>
      </w:r>
    </w:p>
    <w:p w14:paraId="111756AD" w14:textId="77777777" w:rsidR="00221C6F" w:rsidRPr="00270003" w:rsidRDefault="00221C6F">
      <w:pPr>
        <w:shd w:val="clear" w:color="auto" w:fill="C6D9F1"/>
        <w:jc w:val="center"/>
        <w:rPr>
          <w:rFonts w:ascii="Liberation Serif" w:hAnsi="Liberation Serif"/>
          <w:b/>
          <w:bCs/>
          <w:i/>
          <w:iCs/>
          <w:color w:val="auto"/>
          <w:sz w:val="22"/>
          <w:szCs w:val="22"/>
          <w:lang w:val="sr-Cyrl-RS"/>
        </w:rPr>
      </w:pPr>
    </w:p>
    <w:p w14:paraId="4764EFB5" w14:textId="77777777" w:rsidR="00221C6F" w:rsidRPr="00270003" w:rsidRDefault="00221C6F">
      <w:pPr>
        <w:shd w:val="clear" w:color="auto" w:fill="FFFFFF"/>
        <w:jc w:val="center"/>
        <w:rPr>
          <w:rFonts w:ascii="Liberation Serif" w:hAnsi="Liberation Serif"/>
          <w:b/>
          <w:bCs/>
          <w:i/>
          <w:iCs/>
          <w:color w:val="auto"/>
          <w:sz w:val="22"/>
          <w:szCs w:val="22"/>
          <w:lang w:val="sr-Cyrl-RS"/>
        </w:rPr>
      </w:pPr>
    </w:p>
    <w:p w14:paraId="064CC9D3" w14:textId="77777777" w:rsidR="00221C6F" w:rsidRPr="00270003" w:rsidRDefault="00221C6F">
      <w:pPr>
        <w:rPr>
          <w:rFonts w:ascii="Liberation Serif" w:hAnsi="Liberation Serif"/>
          <w:b/>
          <w:bCs/>
          <w:i/>
          <w:iCs/>
          <w:color w:val="auto"/>
          <w:sz w:val="22"/>
          <w:szCs w:val="22"/>
          <w:lang w:val="sr-Cyrl-RS"/>
        </w:rPr>
      </w:pPr>
    </w:p>
    <w:p w14:paraId="4AE759AD" w14:textId="77777777" w:rsidR="00221C6F" w:rsidRPr="00270003" w:rsidRDefault="00221C6F">
      <w:pPr>
        <w:spacing w:after="120"/>
        <w:jc w:val="both"/>
        <w:rPr>
          <w:rFonts w:ascii="Liberation Serif" w:hAnsi="Liberation Serif"/>
          <w:b/>
          <w:i/>
          <w:color w:val="auto"/>
          <w:sz w:val="22"/>
          <w:szCs w:val="22"/>
          <w:lang w:val="sr-Cyrl-RS"/>
        </w:rPr>
      </w:pPr>
      <w:r w:rsidRPr="00270003">
        <w:rPr>
          <w:rFonts w:ascii="Liberation Serif" w:hAnsi="Liberation Serif"/>
          <w:color w:val="auto"/>
          <w:sz w:val="22"/>
          <w:szCs w:val="22"/>
          <w:lang w:val="sr-Cyrl-RS"/>
        </w:rPr>
        <w:t xml:space="preserve">У складу са чланом 88. став 1. Закона, понуђач__________________________ </w:t>
      </w:r>
      <w:r w:rsidRPr="00270003">
        <w:rPr>
          <w:rFonts w:ascii="Liberation Serif" w:hAnsi="Liberation Serif"/>
          <w:i/>
          <w:iCs/>
          <w:color w:val="auto"/>
          <w:sz w:val="22"/>
          <w:szCs w:val="22"/>
          <w:lang w:val="sr-Cyrl-RS"/>
        </w:rPr>
        <w:t xml:space="preserve">[навести назив понуђача], </w:t>
      </w:r>
      <w:r w:rsidRPr="00270003">
        <w:rPr>
          <w:rFonts w:ascii="Liberation Serif" w:hAnsi="Liberation Serif"/>
          <w:color w:val="auto"/>
          <w:sz w:val="22"/>
          <w:szCs w:val="22"/>
          <w:lang w:val="sr-Cyrl-RS"/>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221C6F" w:rsidRPr="00270003" w14:paraId="55195E23" w14:textId="77777777">
        <w:tc>
          <w:tcPr>
            <w:tcW w:w="5565" w:type="dxa"/>
            <w:tcBorders>
              <w:top w:val="single" w:sz="4" w:space="0" w:color="000000"/>
              <w:left w:val="single" w:sz="4" w:space="0" w:color="000000"/>
              <w:bottom w:val="single" w:sz="4" w:space="0" w:color="000000"/>
            </w:tcBorders>
            <w:shd w:val="clear" w:color="auto" w:fill="auto"/>
          </w:tcPr>
          <w:p w14:paraId="28681A44" w14:textId="77777777" w:rsidR="00221C6F" w:rsidRPr="00270003" w:rsidRDefault="00221C6F">
            <w:pPr>
              <w:jc w:val="center"/>
              <w:rPr>
                <w:rFonts w:ascii="Liberation Serif" w:hAnsi="Liberation Serif"/>
                <w:b/>
                <w:i/>
                <w:color w:val="auto"/>
                <w:sz w:val="22"/>
                <w:szCs w:val="22"/>
                <w:lang w:val="sr-Cyrl-RS"/>
              </w:rPr>
            </w:pPr>
            <w:r w:rsidRPr="00270003">
              <w:rPr>
                <w:rFonts w:ascii="Liberation Serif" w:hAnsi="Liberation Serif"/>
                <w:b/>
                <w:i/>
                <w:color w:val="auto"/>
                <w:sz w:val="22"/>
                <w:szCs w:val="22"/>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CC46311" w14:textId="77777777" w:rsidR="00221C6F" w:rsidRPr="00270003" w:rsidRDefault="00221C6F">
            <w:pPr>
              <w:jc w:val="center"/>
              <w:rPr>
                <w:rFonts w:ascii="Liberation Serif" w:hAnsi="Liberation Serif"/>
                <w:color w:val="auto"/>
                <w:sz w:val="22"/>
                <w:szCs w:val="22"/>
                <w:lang w:val="sr-Cyrl-RS"/>
              </w:rPr>
            </w:pPr>
            <w:r w:rsidRPr="00270003">
              <w:rPr>
                <w:rFonts w:ascii="Liberation Serif" w:hAnsi="Liberation Serif"/>
                <w:b/>
                <w:i/>
                <w:color w:val="auto"/>
                <w:sz w:val="22"/>
                <w:szCs w:val="22"/>
                <w:lang w:val="sr-Cyrl-RS"/>
              </w:rPr>
              <w:t>ИЗНОС ТРОШКА У РСД</w:t>
            </w:r>
          </w:p>
        </w:tc>
      </w:tr>
      <w:tr w:rsidR="00221C6F" w:rsidRPr="00270003" w14:paraId="5C1BDFB8" w14:textId="77777777">
        <w:tc>
          <w:tcPr>
            <w:tcW w:w="5565" w:type="dxa"/>
            <w:tcBorders>
              <w:top w:val="single" w:sz="4" w:space="0" w:color="000000"/>
              <w:left w:val="single" w:sz="4" w:space="0" w:color="000000"/>
              <w:bottom w:val="single" w:sz="4" w:space="0" w:color="000000"/>
            </w:tcBorders>
            <w:shd w:val="clear" w:color="auto" w:fill="auto"/>
          </w:tcPr>
          <w:p w14:paraId="493D522F"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86BD60" w14:textId="77777777" w:rsidR="00221C6F" w:rsidRPr="00270003" w:rsidRDefault="00221C6F">
            <w:pPr>
              <w:snapToGrid w:val="0"/>
              <w:jc w:val="right"/>
              <w:rPr>
                <w:rFonts w:ascii="Liberation Serif" w:hAnsi="Liberation Serif"/>
                <w:color w:val="auto"/>
                <w:sz w:val="22"/>
                <w:szCs w:val="22"/>
                <w:lang w:val="sr-Cyrl-RS"/>
              </w:rPr>
            </w:pPr>
          </w:p>
        </w:tc>
      </w:tr>
      <w:tr w:rsidR="00221C6F" w:rsidRPr="00270003" w14:paraId="502B9FF4" w14:textId="77777777">
        <w:tc>
          <w:tcPr>
            <w:tcW w:w="5565" w:type="dxa"/>
            <w:tcBorders>
              <w:top w:val="single" w:sz="4" w:space="0" w:color="000000"/>
              <w:left w:val="single" w:sz="4" w:space="0" w:color="000000"/>
              <w:bottom w:val="single" w:sz="4" w:space="0" w:color="000000"/>
            </w:tcBorders>
            <w:shd w:val="clear" w:color="auto" w:fill="auto"/>
          </w:tcPr>
          <w:p w14:paraId="34627980"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0DBED4E" w14:textId="77777777" w:rsidR="00221C6F" w:rsidRPr="00270003" w:rsidRDefault="00221C6F">
            <w:pPr>
              <w:snapToGrid w:val="0"/>
              <w:jc w:val="right"/>
              <w:rPr>
                <w:rFonts w:ascii="Liberation Serif" w:hAnsi="Liberation Serif"/>
                <w:color w:val="auto"/>
                <w:sz w:val="22"/>
                <w:szCs w:val="22"/>
                <w:lang w:val="sr-Cyrl-RS"/>
              </w:rPr>
            </w:pPr>
          </w:p>
        </w:tc>
      </w:tr>
      <w:tr w:rsidR="00221C6F" w:rsidRPr="00270003" w14:paraId="0AC81AC3" w14:textId="77777777">
        <w:tc>
          <w:tcPr>
            <w:tcW w:w="5565" w:type="dxa"/>
            <w:tcBorders>
              <w:top w:val="single" w:sz="4" w:space="0" w:color="000000"/>
              <w:left w:val="single" w:sz="4" w:space="0" w:color="000000"/>
              <w:bottom w:val="single" w:sz="4" w:space="0" w:color="000000"/>
            </w:tcBorders>
            <w:shd w:val="clear" w:color="auto" w:fill="auto"/>
          </w:tcPr>
          <w:p w14:paraId="34A42C95"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94F1AE9" w14:textId="77777777" w:rsidR="00221C6F" w:rsidRPr="00270003" w:rsidRDefault="00221C6F">
            <w:pPr>
              <w:snapToGrid w:val="0"/>
              <w:rPr>
                <w:rFonts w:ascii="Liberation Serif" w:hAnsi="Liberation Serif"/>
                <w:color w:val="auto"/>
                <w:sz w:val="22"/>
                <w:szCs w:val="22"/>
                <w:lang w:val="sr-Cyrl-RS"/>
              </w:rPr>
            </w:pPr>
          </w:p>
        </w:tc>
      </w:tr>
      <w:tr w:rsidR="00221C6F" w:rsidRPr="00270003" w14:paraId="6A8F40FF" w14:textId="77777777">
        <w:tc>
          <w:tcPr>
            <w:tcW w:w="5565" w:type="dxa"/>
            <w:tcBorders>
              <w:top w:val="single" w:sz="4" w:space="0" w:color="000000"/>
              <w:left w:val="single" w:sz="4" w:space="0" w:color="000000"/>
              <w:bottom w:val="single" w:sz="4" w:space="0" w:color="000000"/>
            </w:tcBorders>
            <w:shd w:val="clear" w:color="auto" w:fill="auto"/>
          </w:tcPr>
          <w:p w14:paraId="39B77492"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DFFD4B0" w14:textId="77777777" w:rsidR="00221C6F" w:rsidRPr="00270003" w:rsidRDefault="00221C6F">
            <w:pPr>
              <w:snapToGrid w:val="0"/>
              <w:rPr>
                <w:rFonts w:ascii="Liberation Serif" w:hAnsi="Liberation Serif"/>
                <w:color w:val="auto"/>
                <w:sz w:val="22"/>
                <w:szCs w:val="22"/>
                <w:lang w:val="sr-Cyrl-RS"/>
              </w:rPr>
            </w:pPr>
          </w:p>
        </w:tc>
      </w:tr>
      <w:tr w:rsidR="00221C6F" w:rsidRPr="00270003" w14:paraId="20136135" w14:textId="77777777">
        <w:tc>
          <w:tcPr>
            <w:tcW w:w="5565" w:type="dxa"/>
            <w:tcBorders>
              <w:top w:val="single" w:sz="4" w:space="0" w:color="000000"/>
              <w:left w:val="single" w:sz="4" w:space="0" w:color="000000"/>
              <w:bottom w:val="single" w:sz="4" w:space="0" w:color="000000"/>
            </w:tcBorders>
            <w:shd w:val="clear" w:color="auto" w:fill="auto"/>
          </w:tcPr>
          <w:p w14:paraId="14BD6768"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34C26B" w14:textId="77777777" w:rsidR="00221C6F" w:rsidRPr="00270003" w:rsidRDefault="00221C6F">
            <w:pPr>
              <w:snapToGrid w:val="0"/>
              <w:rPr>
                <w:rFonts w:ascii="Liberation Serif" w:hAnsi="Liberation Serif"/>
                <w:color w:val="auto"/>
                <w:sz w:val="22"/>
                <w:szCs w:val="22"/>
                <w:lang w:val="sr-Cyrl-RS"/>
              </w:rPr>
            </w:pPr>
          </w:p>
        </w:tc>
      </w:tr>
      <w:tr w:rsidR="00221C6F" w:rsidRPr="00270003" w14:paraId="4EE10752" w14:textId="77777777">
        <w:tc>
          <w:tcPr>
            <w:tcW w:w="5565" w:type="dxa"/>
            <w:tcBorders>
              <w:top w:val="single" w:sz="4" w:space="0" w:color="000000"/>
              <w:left w:val="single" w:sz="4" w:space="0" w:color="000000"/>
              <w:bottom w:val="single" w:sz="4" w:space="0" w:color="000000"/>
            </w:tcBorders>
            <w:shd w:val="clear" w:color="auto" w:fill="auto"/>
          </w:tcPr>
          <w:p w14:paraId="2284FC08" w14:textId="77777777" w:rsidR="00221C6F" w:rsidRPr="00270003"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2C58736" w14:textId="77777777" w:rsidR="00221C6F" w:rsidRPr="00270003" w:rsidRDefault="00221C6F">
            <w:pPr>
              <w:snapToGrid w:val="0"/>
              <w:rPr>
                <w:rFonts w:ascii="Liberation Serif" w:hAnsi="Liberation Serif"/>
                <w:color w:val="auto"/>
                <w:sz w:val="22"/>
                <w:szCs w:val="22"/>
                <w:lang w:val="sr-Cyrl-RS"/>
              </w:rPr>
            </w:pPr>
          </w:p>
        </w:tc>
      </w:tr>
      <w:tr w:rsidR="00221C6F" w:rsidRPr="00270003" w14:paraId="0DCF79CD" w14:textId="77777777">
        <w:tc>
          <w:tcPr>
            <w:tcW w:w="5565" w:type="dxa"/>
            <w:tcBorders>
              <w:top w:val="single" w:sz="4" w:space="0" w:color="000000"/>
              <w:left w:val="single" w:sz="4" w:space="0" w:color="000000"/>
              <w:bottom w:val="single" w:sz="4" w:space="0" w:color="000000"/>
            </w:tcBorders>
            <w:shd w:val="clear" w:color="auto" w:fill="auto"/>
          </w:tcPr>
          <w:p w14:paraId="29E2B36D" w14:textId="77777777" w:rsidR="00221C6F" w:rsidRPr="00270003" w:rsidRDefault="00221C6F">
            <w:pPr>
              <w:snapToGrid w:val="0"/>
              <w:jc w:val="both"/>
              <w:rPr>
                <w:rFonts w:ascii="Liberation Serif" w:hAnsi="Liberation Serif"/>
                <w:i/>
                <w:color w:val="auto"/>
                <w:sz w:val="22"/>
                <w:szCs w:val="22"/>
                <w:lang w:val="sr-Cyrl-RS"/>
              </w:rPr>
            </w:pPr>
          </w:p>
          <w:p w14:paraId="790A1FE1"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b/>
                <w:i/>
                <w:color w:val="auto"/>
                <w:sz w:val="22"/>
                <w:szCs w:val="22"/>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475FF4A" w14:textId="77777777" w:rsidR="00221C6F" w:rsidRPr="00270003" w:rsidRDefault="00221C6F">
            <w:pPr>
              <w:snapToGrid w:val="0"/>
              <w:rPr>
                <w:rFonts w:ascii="Liberation Serif" w:hAnsi="Liberation Serif"/>
                <w:color w:val="auto"/>
                <w:sz w:val="22"/>
                <w:szCs w:val="22"/>
                <w:lang w:val="sr-Cyrl-RS"/>
              </w:rPr>
            </w:pPr>
          </w:p>
        </w:tc>
      </w:tr>
    </w:tbl>
    <w:p w14:paraId="6B805EA0" w14:textId="77777777" w:rsidR="00221C6F" w:rsidRPr="00270003" w:rsidRDefault="00221C6F">
      <w:pPr>
        <w:jc w:val="both"/>
        <w:rPr>
          <w:rFonts w:ascii="Liberation Serif" w:hAnsi="Liberation Serif"/>
          <w:color w:val="auto"/>
          <w:sz w:val="22"/>
          <w:szCs w:val="22"/>
          <w:lang w:val="sr-Cyrl-RS"/>
        </w:rPr>
      </w:pPr>
    </w:p>
    <w:p w14:paraId="36BAFFF6"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Трошкове припреме и подношења понуде сноси искључиво понуђач и не може тражити од наручиоца накнаду трошкова.</w:t>
      </w:r>
    </w:p>
    <w:p w14:paraId="3EFA4022"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17B21EF" w14:textId="77777777" w:rsidR="00221C6F" w:rsidRPr="00270003" w:rsidRDefault="00221C6F">
      <w:pPr>
        <w:spacing w:after="120"/>
        <w:ind w:firstLine="426"/>
        <w:jc w:val="both"/>
        <w:rPr>
          <w:rFonts w:ascii="Liberation Serif" w:hAnsi="Liberation Serif"/>
          <w:b/>
          <w:bCs/>
          <w:i/>
          <w:color w:val="auto"/>
          <w:sz w:val="22"/>
          <w:szCs w:val="22"/>
          <w:lang w:val="sr-Cyrl-RS"/>
        </w:rPr>
      </w:pPr>
    </w:p>
    <w:p w14:paraId="0BD18F8A" w14:textId="77777777" w:rsidR="00221C6F" w:rsidRPr="00270003" w:rsidRDefault="00221C6F">
      <w:pPr>
        <w:spacing w:after="120"/>
        <w:jc w:val="both"/>
        <w:rPr>
          <w:rFonts w:ascii="Liberation Serif" w:hAnsi="Liberation Serif"/>
          <w:bCs/>
          <w:color w:val="auto"/>
          <w:sz w:val="22"/>
          <w:szCs w:val="22"/>
          <w:lang w:val="sr-Cyrl-RS"/>
        </w:rPr>
      </w:pPr>
      <w:r w:rsidRPr="00270003">
        <w:rPr>
          <w:rFonts w:ascii="Liberation Serif" w:hAnsi="Liberation Serif"/>
          <w:b/>
          <w:bCs/>
          <w:i/>
          <w:color w:val="auto"/>
          <w:sz w:val="22"/>
          <w:szCs w:val="22"/>
          <w:lang w:val="sr-Cyrl-RS"/>
        </w:rPr>
        <w:t xml:space="preserve">Напомена: </w:t>
      </w:r>
      <w:r w:rsidRPr="00270003">
        <w:rPr>
          <w:rFonts w:ascii="Liberation Serif" w:hAnsi="Liberation Serif"/>
          <w:bCs/>
          <w:i/>
          <w:color w:val="auto"/>
          <w:sz w:val="22"/>
          <w:szCs w:val="22"/>
          <w:lang w:val="sr-Cyrl-RS"/>
        </w:rPr>
        <w:t>достављање овог обрасца није обавезно</w:t>
      </w:r>
    </w:p>
    <w:p w14:paraId="017C6014" w14:textId="77777777" w:rsidR="00221C6F" w:rsidRPr="00270003" w:rsidRDefault="00221C6F">
      <w:pPr>
        <w:spacing w:after="120"/>
        <w:ind w:firstLine="425"/>
        <w:jc w:val="both"/>
        <w:rPr>
          <w:rFonts w:ascii="Liberation Serif" w:hAnsi="Liberation Serif"/>
          <w:bCs/>
          <w:color w:val="auto"/>
          <w:sz w:val="22"/>
          <w:szCs w:val="22"/>
          <w:lang w:val="sr-Cyrl-RS"/>
        </w:rPr>
      </w:pPr>
    </w:p>
    <w:tbl>
      <w:tblPr>
        <w:tblW w:w="0" w:type="auto"/>
        <w:tblLayout w:type="fixed"/>
        <w:tblLook w:val="0000" w:firstRow="0" w:lastRow="0" w:firstColumn="0" w:lastColumn="0" w:noHBand="0" w:noVBand="0"/>
      </w:tblPr>
      <w:tblGrid>
        <w:gridCol w:w="3080"/>
        <w:gridCol w:w="3068"/>
        <w:gridCol w:w="3094"/>
      </w:tblGrid>
      <w:tr w:rsidR="00221C6F" w:rsidRPr="00270003" w14:paraId="563A19B3" w14:textId="77777777">
        <w:tc>
          <w:tcPr>
            <w:tcW w:w="3080" w:type="dxa"/>
            <w:shd w:val="clear" w:color="auto" w:fill="auto"/>
            <w:vAlign w:val="center"/>
          </w:tcPr>
          <w:p w14:paraId="1B7E828F"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Датум:</w:t>
            </w:r>
          </w:p>
        </w:tc>
        <w:tc>
          <w:tcPr>
            <w:tcW w:w="3068" w:type="dxa"/>
            <w:shd w:val="clear" w:color="auto" w:fill="auto"/>
            <w:vAlign w:val="center"/>
          </w:tcPr>
          <w:p w14:paraId="5F6370A1"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М.П.</w:t>
            </w:r>
          </w:p>
        </w:tc>
        <w:tc>
          <w:tcPr>
            <w:tcW w:w="3094" w:type="dxa"/>
            <w:shd w:val="clear" w:color="auto" w:fill="auto"/>
            <w:vAlign w:val="center"/>
          </w:tcPr>
          <w:p w14:paraId="04E4BD2D"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Потпис понуђача</w:t>
            </w:r>
          </w:p>
        </w:tc>
      </w:tr>
      <w:tr w:rsidR="00221C6F" w:rsidRPr="00270003" w14:paraId="0F027B6E" w14:textId="77777777">
        <w:tc>
          <w:tcPr>
            <w:tcW w:w="3080" w:type="dxa"/>
            <w:tcBorders>
              <w:bottom w:val="single" w:sz="4" w:space="0" w:color="000000"/>
            </w:tcBorders>
            <w:shd w:val="clear" w:color="auto" w:fill="auto"/>
          </w:tcPr>
          <w:p w14:paraId="0DF8C444"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c>
          <w:tcPr>
            <w:tcW w:w="3068" w:type="dxa"/>
            <w:shd w:val="clear" w:color="auto" w:fill="auto"/>
          </w:tcPr>
          <w:p w14:paraId="1B8E2F2F"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c>
          <w:tcPr>
            <w:tcW w:w="3094" w:type="dxa"/>
            <w:tcBorders>
              <w:bottom w:val="single" w:sz="4" w:space="0" w:color="000000"/>
            </w:tcBorders>
            <w:shd w:val="clear" w:color="auto" w:fill="auto"/>
          </w:tcPr>
          <w:p w14:paraId="38B4E6AE"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r>
    </w:tbl>
    <w:p w14:paraId="6D45D2BF" w14:textId="77777777" w:rsidR="00221C6F" w:rsidRPr="00270003" w:rsidRDefault="00221C6F">
      <w:pPr>
        <w:rPr>
          <w:rFonts w:ascii="Liberation Serif" w:hAnsi="Liberation Serif"/>
          <w:color w:val="auto"/>
          <w:sz w:val="22"/>
          <w:szCs w:val="22"/>
          <w:lang w:val="sr-Cyrl-RS"/>
        </w:rPr>
      </w:pPr>
    </w:p>
    <w:p w14:paraId="2AB2D489" w14:textId="77777777" w:rsidR="00110EB9" w:rsidRPr="00270003" w:rsidRDefault="00110EB9">
      <w:pPr>
        <w:rPr>
          <w:rFonts w:ascii="Liberation Serif" w:hAnsi="Liberation Serif"/>
          <w:b/>
          <w:bCs/>
          <w:i/>
          <w:iCs/>
          <w:color w:val="auto"/>
          <w:sz w:val="22"/>
          <w:szCs w:val="22"/>
          <w:lang w:val="sr-Cyrl-RS"/>
        </w:rPr>
      </w:pPr>
    </w:p>
    <w:p w14:paraId="29905C05" w14:textId="77777777" w:rsidR="00221C6F" w:rsidRPr="00270003" w:rsidRDefault="00F531C6">
      <w:pPr>
        <w:rPr>
          <w:rFonts w:ascii="Liberation Serif" w:hAnsi="Liberation Serif"/>
          <w:b/>
          <w:bCs/>
          <w:i/>
          <w:iCs/>
          <w:color w:val="auto"/>
          <w:sz w:val="22"/>
          <w:szCs w:val="22"/>
          <w:lang w:val="sr-Cyrl-RS"/>
        </w:rPr>
      </w:pPr>
      <w:r>
        <w:rPr>
          <w:rFonts w:ascii="Liberation Serif" w:hAnsi="Liberation Serif"/>
          <w:b/>
          <w:bCs/>
          <w:i/>
          <w:iCs/>
          <w:color w:val="auto"/>
          <w:sz w:val="22"/>
          <w:szCs w:val="22"/>
          <w:lang w:val="sr-Cyrl-RS"/>
        </w:rPr>
        <w:br w:type="page"/>
      </w:r>
    </w:p>
    <w:p w14:paraId="2226F3E6" w14:textId="77777777" w:rsidR="00221C6F" w:rsidRPr="00270003" w:rsidRDefault="00F07E28">
      <w:pPr>
        <w:shd w:val="clear" w:color="auto" w:fill="C6D9F1"/>
        <w:jc w:val="center"/>
        <w:rPr>
          <w:rFonts w:ascii="Liberation Serif" w:hAnsi="Liberation Serif"/>
          <w:bCs/>
          <w:color w:val="auto"/>
          <w:sz w:val="22"/>
          <w:szCs w:val="22"/>
          <w:lang w:val="sr-Cyrl-RS"/>
        </w:rPr>
      </w:pPr>
      <w:r w:rsidRPr="00270003">
        <w:rPr>
          <w:rFonts w:ascii="Liberation Serif" w:hAnsi="Liberation Serif"/>
          <w:b/>
          <w:bCs/>
          <w:i/>
          <w:iCs/>
          <w:color w:val="auto"/>
          <w:sz w:val="22"/>
          <w:szCs w:val="22"/>
          <w:lang w:val="sr-Cyrl-RS"/>
        </w:rPr>
        <w:t>I</w:t>
      </w:r>
      <w:r w:rsidR="00221C6F" w:rsidRPr="00270003">
        <w:rPr>
          <w:rFonts w:ascii="Liberation Serif" w:hAnsi="Liberation Serif"/>
          <w:b/>
          <w:bCs/>
          <w:i/>
          <w:iCs/>
          <w:color w:val="auto"/>
          <w:sz w:val="22"/>
          <w:szCs w:val="22"/>
          <w:lang w:val="sr-Cyrl-RS"/>
        </w:rPr>
        <w:t>X  ОБРАЗАЦ ИЗЈАВЕ О НЕЗАВИСНОЈ ПОНУДИ</w:t>
      </w:r>
    </w:p>
    <w:p w14:paraId="4B678E5A" w14:textId="77777777" w:rsidR="00221C6F" w:rsidRPr="00270003" w:rsidRDefault="00221C6F">
      <w:pPr>
        <w:pStyle w:val="BodyText3"/>
        <w:shd w:val="clear" w:color="auto" w:fill="C6D9F1"/>
        <w:spacing w:after="0"/>
        <w:jc w:val="center"/>
        <w:rPr>
          <w:rFonts w:ascii="Liberation Serif" w:hAnsi="Liberation Serif"/>
          <w:bCs/>
          <w:color w:val="auto"/>
          <w:sz w:val="22"/>
          <w:szCs w:val="22"/>
          <w:lang w:val="sr-Cyrl-RS"/>
        </w:rPr>
      </w:pPr>
    </w:p>
    <w:p w14:paraId="5ECCFDB1" w14:textId="77777777" w:rsidR="00221C6F" w:rsidRPr="00270003" w:rsidRDefault="00221C6F">
      <w:pPr>
        <w:pStyle w:val="BodyText3"/>
        <w:spacing w:after="0"/>
        <w:jc w:val="center"/>
        <w:rPr>
          <w:rFonts w:ascii="Liberation Serif" w:hAnsi="Liberation Serif"/>
          <w:bCs/>
          <w:color w:val="auto"/>
          <w:sz w:val="22"/>
          <w:szCs w:val="22"/>
          <w:lang w:val="sr-Cyrl-RS"/>
        </w:rPr>
      </w:pPr>
    </w:p>
    <w:p w14:paraId="792D57D3" w14:textId="77777777" w:rsidR="00221C6F" w:rsidRPr="00270003" w:rsidRDefault="00221C6F">
      <w:pPr>
        <w:pStyle w:val="BodyText3"/>
        <w:spacing w:after="0"/>
        <w:jc w:val="center"/>
        <w:rPr>
          <w:rFonts w:ascii="Liberation Serif" w:hAnsi="Liberation Serif"/>
          <w:bCs/>
          <w:color w:val="auto"/>
          <w:sz w:val="22"/>
          <w:szCs w:val="22"/>
          <w:lang w:val="sr-Cyrl-RS"/>
        </w:rPr>
      </w:pPr>
    </w:p>
    <w:p w14:paraId="5B8F2267" w14:textId="77777777" w:rsidR="00221C6F" w:rsidRPr="00270003" w:rsidRDefault="00221C6F">
      <w:pPr>
        <w:pStyle w:val="BodyText3"/>
        <w:spacing w:after="0"/>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У складу са чланом 26. Закона, ________________________________________, </w:t>
      </w:r>
    </w:p>
    <w:p w14:paraId="1D27A0DD" w14:textId="77777777" w:rsidR="00221C6F" w:rsidRPr="00270003" w:rsidRDefault="00221C6F">
      <w:pPr>
        <w:pStyle w:val="BodyText3"/>
        <w:spacing w:after="0"/>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                                                                            (Назив понуђача)</w:t>
      </w:r>
    </w:p>
    <w:p w14:paraId="1452F0CA" w14:textId="77777777" w:rsidR="00221C6F" w:rsidRPr="00270003" w:rsidRDefault="00221C6F">
      <w:pPr>
        <w:pStyle w:val="BodyText3"/>
        <w:spacing w:after="0"/>
        <w:jc w:val="both"/>
        <w:rPr>
          <w:rFonts w:ascii="Liberation Serif" w:hAnsi="Liberation Serif"/>
          <w:color w:val="auto"/>
          <w:w w:val="200"/>
          <w:sz w:val="22"/>
          <w:szCs w:val="22"/>
          <w:lang w:val="sr-Cyrl-RS"/>
        </w:rPr>
      </w:pPr>
      <w:r w:rsidRPr="00270003">
        <w:rPr>
          <w:rFonts w:ascii="Liberation Serif" w:hAnsi="Liberation Serif"/>
          <w:color w:val="auto"/>
          <w:sz w:val="22"/>
          <w:szCs w:val="22"/>
          <w:lang w:val="sr-Cyrl-RS"/>
        </w:rPr>
        <w:t xml:space="preserve">даје: </w:t>
      </w:r>
    </w:p>
    <w:p w14:paraId="4CEC3931" w14:textId="77777777" w:rsidR="00221C6F" w:rsidRPr="00270003" w:rsidRDefault="00221C6F">
      <w:pPr>
        <w:pStyle w:val="BodyText3"/>
        <w:spacing w:before="360" w:after="360"/>
        <w:ind w:firstLine="227"/>
        <w:jc w:val="both"/>
        <w:rPr>
          <w:rFonts w:ascii="Liberation Serif" w:hAnsi="Liberation Serif"/>
          <w:color w:val="auto"/>
          <w:w w:val="200"/>
          <w:sz w:val="22"/>
          <w:szCs w:val="22"/>
          <w:lang w:val="sr-Cyrl-RS"/>
        </w:rPr>
      </w:pPr>
    </w:p>
    <w:p w14:paraId="1D5AF567" w14:textId="77777777" w:rsidR="00221C6F" w:rsidRPr="00270003" w:rsidRDefault="00221C6F">
      <w:pPr>
        <w:pStyle w:val="BodyText3"/>
        <w:spacing w:before="360" w:after="360"/>
        <w:ind w:firstLine="227"/>
        <w:jc w:val="center"/>
        <w:rPr>
          <w:rFonts w:ascii="Liberation Serif" w:hAnsi="Liberation Serif"/>
          <w:b/>
          <w:bCs/>
          <w:color w:val="auto"/>
          <w:sz w:val="22"/>
          <w:szCs w:val="22"/>
          <w:lang w:val="sr-Cyrl-RS"/>
        </w:rPr>
      </w:pPr>
      <w:r w:rsidRPr="00270003">
        <w:rPr>
          <w:rFonts w:ascii="Liberation Serif" w:hAnsi="Liberation Serif"/>
          <w:b/>
          <w:bCs/>
          <w:color w:val="auto"/>
          <w:sz w:val="22"/>
          <w:szCs w:val="22"/>
          <w:lang w:val="sr-Cyrl-RS"/>
        </w:rPr>
        <w:t xml:space="preserve">ИЗЈАВУ </w:t>
      </w:r>
    </w:p>
    <w:p w14:paraId="458539C6" w14:textId="77777777" w:rsidR="00221C6F" w:rsidRPr="00270003" w:rsidRDefault="00221C6F">
      <w:pPr>
        <w:pStyle w:val="BodyText3"/>
        <w:spacing w:before="360" w:after="360"/>
        <w:ind w:firstLine="227"/>
        <w:jc w:val="center"/>
        <w:rPr>
          <w:rFonts w:ascii="Liberation Serif" w:hAnsi="Liberation Serif"/>
          <w:bCs/>
          <w:color w:val="auto"/>
          <w:sz w:val="22"/>
          <w:szCs w:val="22"/>
          <w:lang w:val="sr-Cyrl-RS"/>
        </w:rPr>
      </w:pPr>
      <w:r w:rsidRPr="00270003">
        <w:rPr>
          <w:rFonts w:ascii="Liberation Serif" w:hAnsi="Liberation Serif"/>
          <w:b/>
          <w:bCs/>
          <w:color w:val="auto"/>
          <w:sz w:val="22"/>
          <w:szCs w:val="22"/>
          <w:lang w:val="sr-Cyrl-RS"/>
        </w:rPr>
        <w:t>О НЕЗАВИСНОЈ ПОНУДИ</w:t>
      </w:r>
    </w:p>
    <w:p w14:paraId="2306341A" w14:textId="77777777" w:rsidR="00221C6F" w:rsidRPr="00270003" w:rsidRDefault="00221C6F">
      <w:pPr>
        <w:pStyle w:val="BodyText3"/>
        <w:spacing w:after="0"/>
        <w:jc w:val="both"/>
        <w:rPr>
          <w:rFonts w:ascii="Liberation Serif" w:hAnsi="Liberation Serif"/>
          <w:bCs/>
          <w:color w:val="auto"/>
          <w:sz w:val="22"/>
          <w:szCs w:val="22"/>
          <w:lang w:val="sr-Cyrl-RS"/>
        </w:rPr>
      </w:pPr>
    </w:p>
    <w:p w14:paraId="400994C0" w14:textId="77777777" w:rsidR="00221C6F" w:rsidRPr="00270003" w:rsidRDefault="00221C6F">
      <w:pPr>
        <w:pStyle w:val="BodyText3"/>
        <w:spacing w:after="0"/>
        <w:jc w:val="both"/>
        <w:rPr>
          <w:rFonts w:ascii="Liberation Serif" w:hAnsi="Liberation Serif"/>
          <w:bCs/>
          <w:color w:val="auto"/>
          <w:sz w:val="22"/>
          <w:szCs w:val="22"/>
          <w:lang w:val="sr-Cyrl-RS"/>
        </w:rPr>
      </w:pPr>
    </w:p>
    <w:p w14:paraId="4A9C5248" w14:textId="77777777" w:rsidR="00221C6F" w:rsidRPr="00270003" w:rsidRDefault="00221C6F">
      <w:pPr>
        <w:jc w:val="both"/>
        <w:rPr>
          <w:rFonts w:ascii="Liberation Serif" w:hAnsi="Liberation Serif"/>
          <w:color w:val="auto"/>
          <w:sz w:val="22"/>
          <w:szCs w:val="22"/>
          <w:lang w:val="sr-Cyrl-RS"/>
        </w:rPr>
      </w:pP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color w:val="auto"/>
          <w:sz w:val="22"/>
          <w:szCs w:val="22"/>
          <w:lang w:val="sr-Cyrl-RS"/>
        </w:rPr>
        <w:tab/>
      </w:r>
      <w:r w:rsidRPr="00270003">
        <w:rPr>
          <w:rFonts w:ascii="Liberation Serif" w:hAnsi="Liberation Serif"/>
          <w:bCs/>
          <w:color w:val="auto"/>
          <w:sz w:val="22"/>
          <w:szCs w:val="22"/>
          <w:lang w:val="sr-Cyrl-RS"/>
        </w:rPr>
        <w:t xml:space="preserve"> </w:t>
      </w:r>
    </w:p>
    <w:p w14:paraId="6A0D6766" w14:textId="77777777" w:rsidR="00221C6F" w:rsidRPr="00270003" w:rsidRDefault="00221C6F">
      <w:pPr>
        <w:jc w:val="both"/>
        <w:rPr>
          <w:rFonts w:ascii="Liberation Serif" w:hAnsi="Liberation Serif"/>
          <w:bCs/>
          <w:color w:val="auto"/>
          <w:sz w:val="22"/>
          <w:szCs w:val="22"/>
          <w:lang w:val="sr-Cyrl-RS"/>
        </w:rPr>
      </w:pPr>
      <w:r w:rsidRPr="00270003">
        <w:rPr>
          <w:rFonts w:ascii="Liberation Serif" w:hAnsi="Liberation Serif"/>
          <w:color w:val="auto"/>
          <w:sz w:val="22"/>
          <w:szCs w:val="22"/>
          <w:lang w:val="sr-Cyrl-RS"/>
        </w:rPr>
        <w:t>Под пуном материјалном и кривичном одговорношћу п</w:t>
      </w:r>
      <w:r w:rsidRPr="00270003">
        <w:rPr>
          <w:rFonts w:ascii="Liberation Serif" w:hAnsi="Liberation Serif"/>
          <w:bCs/>
          <w:color w:val="auto"/>
          <w:sz w:val="22"/>
          <w:szCs w:val="22"/>
          <w:lang w:val="sr-Cyrl-RS"/>
        </w:rPr>
        <w:t>отврђујем да сам понуду у поступку јавне набавке</w:t>
      </w:r>
      <w:r w:rsidR="00932CA1">
        <w:rPr>
          <w:rFonts w:ascii="Liberation Serif" w:hAnsi="Liberation Serif"/>
          <w:color w:val="auto"/>
          <w:sz w:val="22"/>
          <w:szCs w:val="22"/>
          <w:lang w:val="sr-Cyrl-RS"/>
        </w:rPr>
        <w:t xml:space="preserve"> услуга</w:t>
      </w:r>
      <w:r w:rsidR="00110EB9" w:rsidRPr="00270003">
        <w:rPr>
          <w:rFonts w:ascii="Liberation Serif" w:hAnsi="Liberation Serif"/>
          <w:color w:val="auto"/>
          <w:sz w:val="22"/>
          <w:szCs w:val="22"/>
          <w:lang w:val="sr-Cyrl-RS"/>
        </w:rPr>
        <w:t xml:space="preserve"> – </w:t>
      </w:r>
      <w:r w:rsidR="00B54953">
        <w:rPr>
          <w:rFonts w:ascii="Liberation Serif" w:hAnsi="Liberation Serif"/>
          <w:color w:val="auto"/>
          <w:sz w:val="22"/>
          <w:szCs w:val="22"/>
          <w:lang w:val="sr-Cyrl-RS"/>
        </w:rPr>
        <w:t>Извођење једнодневне екскурзије за ученике</w:t>
      </w:r>
      <w:r w:rsidRPr="00270003">
        <w:rPr>
          <w:rFonts w:ascii="Liberation Serif" w:hAnsi="Liberation Serif"/>
          <w:i/>
          <w:iCs/>
          <w:color w:val="auto"/>
          <w:sz w:val="22"/>
          <w:szCs w:val="22"/>
          <w:lang w:val="sr-Cyrl-RS"/>
        </w:rPr>
        <w:t>,</w:t>
      </w:r>
      <w:r w:rsidR="00110EB9" w:rsidRPr="00270003">
        <w:rPr>
          <w:rFonts w:ascii="Liberation Serif" w:hAnsi="Liberation Serif"/>
          <w:color w:val="auto"/>
          <w:sz w:val="22"/>
          <w:szCs w:val="22"/>
          <w:lang w:val="sr-Cyrl-RS"/>
        </w:rPr>
        <w:t xml:space="preserve"> бр</w:t>
      </w:r>
      <w:r w:rsidR="00A95218" w:rsidRPr="00270003">
        <w:rPr>
          <w:rFonts w:ascii="Liberation Serif" w:hAnsi="Liberation Serif"/>
          <w:color w:val="auto"/>
          <w:sz w:val="22"/>
          <w:szCs w:val="22"/>
          <w:lang w:val="sr-Cyrl-RS"/>
        </w:rPr>
        <w:t xml:space="preserve">. </w:t>
      </w:r>
      <w:r w:rsidR="00696927">
        <w:rPr>
          <w:rFonts w:ascii="Liberation Serif" w:hAnsi="Liberation Serif"/>
          <w:color w:val="auto"/>
          <w:sz w:val="22"/>
          <w:szCs w:val="22"/>
          <w:lang w:val="sr-Cyrl-RS"/>
        </w:rPr>
        <w:t>ЈНМВ/22/2017</w:t>
      </w:r>
      <w:r w:rsidRPr="00270003">
        <w:rPr>
          <w:rFonts w:ascii="Liberation Serif" w:hAnsi="Liberation Serif"/>
          <w:color w:val="auto"/>
          <w:sz w:val="22"/>
          <w:szCs w:val="22"/>
          <w:lang w:val="sr-Cyrl-RS"/>
        </w:rPr>
        <w:t xml:space="preserve">, </w:t>
      </w:r>
      <w:r w:rsidRPr="00270003">
        <w:rPr>
          <w:rFonts w:ascii="Liberation Serif" w:hAnsi="Liberation Serif"/>
          <w:bCs/>
          <w:color w:val="auto"/>
          <w:sz w:val="22"/>
          <w:szCs w:val="22"/>
          <w:lang w:val="sr-Cyrl-RS"/>
        </w:rPr>
        <w:t>поднео независно, без договора са другим понуђачима или заинтересованим лицима.</w:t>
      </w:r>
    </w:p>
    <w:p w14:paraId="1F44ACB1" w14:textId="77777777" w:rsidR="00221C6F" w:rsidRPr="00270003" w:rsidRDefault="00221C6F">
      <w:pPr>
        <w:jc w:val="both"/>
        <w:rPr>
          <w:rFonts w:ascii="Liberation Serif" w:hAnsi="Liberation Serif"/>
          <w:bCs/>
          <w:color w:val="auto"/>
          <w:sz w:val="22"/>
          <w:szCs w:val="22"/>
          <w:lang w:val="sr-Cyrl-RS"/>
        </w:rPr>
      </w:pPr>
    </w:p>
    <w:p w14:paraId="28A1C6B6" w14:textId="77777777" w:rsidR="00221C6F" w:rsidRPr="00270003" w:rsidRDefault="00221C6F">
      <w:pPr>
        <w:jc w:val="both"/>
        <w:rPr>
          <w:rFonts w:ascii="Liberation Serif" w:hAnsi="Liberation Serif"/>
          <w:bCs/>
          <w:color w:val="auto"/>
          <w:sz w:val="22"/>
          <w:szCs w:val="22"/>
          <w:lang w:val="sr-Cyrl-RS"/>
        </w:rPr>
      </w:pPr>
    </w:p>
    <w:p w14:paraId="615107BC" w14:textId="77777777" w:rsidR="00221C6F" w:rsidRPr="00270003" w:rsidRDefault="00221C6F">
      <w:pPr>
        <w:pStyle w:val="BodyText3"/>
        <w:spacing w:after="0"/>
        <w:ind w:firstLine="227"/>
        <w:jc w:val="both"/>
        <w:rPr>
          <w:rFonts w:ascii="Liberation Serif" w:hAnsi="Liberation Serif"/>
          <w:color w:val="auto"/>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221C6F" w:rsidRPr="00270003" w14:paraId="3B1E32D5" w14:textId="77777777">
        <w:tc>
          <w:tcPr>
            <w:tcW w:w="3080" w:type="dxa"/>
            <w:shd w:val="clear" w:color="auto" w:fill="auto"/>
            <w:vAlign w:val="center"/>
          </w:tcPr>
          <w:p w14:paraId="7CA2AC68"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Датум:</w:t>
            </w:r>
          </w:p>
        </w:tc>
        <w:tc>
          <w:tcPr>
            <w:tcW w:w="3065" w:type="dxa"/>
            <w:shd w:val="clear" w:color="auto" w:fill="auto"/>
            <w:vAlign w:val="center"/>
          </w:tcPr>
          <w:p w14:paraId="07BD0E51"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М.П.</w:t>
            </w:r>
          </w:p>
        </w:tc>
        <w:tc>
          <w:tcPr>
            <w:tcW w:w="3097" w:type="dxa"/>
            <w:shd w:val="clear" w:color="auto" w:fill="auto"/>
            <w:vAlign w:val="center"/>
          </w:tcPr>
          <w:p w14:paraId="7ADAE8B4" w14:textId="77777777" w:rsidR="00221C6F" w:rsidRPr="00270003" w:rsidRDefault="00221C6F">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Потпис понуђача</w:t>
            </w:r>
          </w:p>
        </w:tc>
      </w:tr>
      <w:tr w:rsidR="00221C6F" w:rsidRPr="00270003" w14:paraId="3C3EE881" w14:textId="77777777">
        <w:tc>
          <w:tcPr>
            <w:tcW w:w="3080" w:type="dxa"/>
            <w:tcBorders>
              <w:bottom w:val="single" w:sz="4" w:space="0" w:color="000000"/>
            </w:tcBorders>
            <w:shd w:val="clear" w:color="auto" w:fill="auto"/>
          </w:tcPr>
          <w:p w14:paraId="1090EF85"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c>
          <w:tcPr>
            <w:tcW w:w="3065" w:type="dxa"/>
            <w:shd w:val="clear" w:color="auto" w:fill="auto"/>
          </w:tcPr>
          <w:p w14:paraId="23418880"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c>
          <w:tcPr>
            <w:tcW w:w="3097" w:type="dxa"/>
            <w:tcBorders>
              <w:bottom w:val="single" w:sz="4" w:space="0" w:color="000000"/>
            </w:tcBorders>
            <w:shd w:val="clear" w:color="auto" w:fill="auto"/>
          </w:tcPr>
          <w:p w14:paraId="241E5F68" w14:textId="77777777" w:rsidR="00221C6F" w:rsidRPr="00270003" w:rsidRDefault="00221C6F">
            <w:pPr>
              <w:pStyle w:val="BodyText2"/>
              <w:snapToGrid w:val="0"/>
              <w:spacing w:line="100" w:lineRule="atLeast"/>
              <w:jc w:val="both"/>
              <w:rPr>
                <w:rFonts w:ascii="Liberation Serif" w:hAnsi="Liberation Serif"/>
                <w:color w:val="auto"/>
                <w:sz w:val="22"/>
                <w:szCs w:val="22"/>
                <w:lang w:val="sr-Cyrl-RS"/>
              </w:rPr>
            </w:pPr>
          </w:p>
        </w:tc>
      </w:tr>
    </w:tbl>
    <w:p w14:paraId="546A80E4" w14:textId="77777777" w:rsidR="00221C6F" w:rsidRPr="00270003" w:rsidRDefault="00221C6F">
      <w:pPr>
        <w:pStyle w:val="BodyText3"/>
        <w:spacing w:after="0"/>
        <w:ind w:firstLine="227"/>
        <w:jc w:val="both"/>
        <w:rPr>
          <w:rFonts w:ascii="Liberation Serif" w:hAnsi="Liberation Serif"/>
          <w:color w:val="auto"/>
          <w:sz w:val="22"/>
          <w:szCs w:val="22"/>
          <w:lang w:val="sr-Cyrl-RS"/>
        </w:rPr>
      </w:pPr>
    </w:p>
    <w:p w14:paraId="14DF977A" w14:textId="77777777" w:rsidR="00221C6F" w:rsidRPr="00270003" w:rsidRDefault="00221C6F">
      <w:pPr>
        <w:tabs>
          <w:tab w:val="left" w:pos="6028"/>
        </w:tabs>
        <w:autoSpaceDE w:val="0"/>
        <w:spacing w:line="240" w:lineRule="auto"/>
        <w:rPr>
          <w:rFonts w:ascii="Liberation Serif" w:hAnsi="Liberation Serif"/>
          <w:color w:val="auto"/>
          <w:sz w:val="22"/>
          <w:szCs w:val="22"/>
          <w:lang w:val="sr-Cyrl-RS"/>
        </w:rPr>
      </w:pPr>
    </w:p>
    <w:p w14:paraId="60C2E555" w14:textId="77777777" w:rsidR="00221C6F" w:rsidRPr="00270003" w:rsidRDefault="00221C6F">
      <w:pPr>
        <w:tabs>
          <w:tab w:val="left" w:pos="6028"/>
        </w:tabs>
        <w:autoSpaceDE w:val="0"/>
        <w:spacing w:line="240" w:lineRule="auto"/>
        <w:jc w:val="both"/>
        <w:rPr>
          <w:rFonts w:ascii="Liberation Serif" w:hAnsi="Liberation Serif"/>
          <w:bCs/>
          <w:i/>
          <w:iCs/>
          <w:color w:val="auto"/>
          <w:sz w:val="22"/>
          <w:szCs w:val="22"/>
          <w:lang w:val="sr-Cyrl-RS"/>
        </w:rPr>
      </w:pPr>
      <w:r w:rsidRPr="00270003">
        <w:rPr>
          <w:rFonts w:ascii="Liberation Serif" w:hAnsi="Liberation Serif"/>
          <w:b/>
          <w:bCs/>
          <w:i/>
          <w:iCs/>
          <w:color w:val="auto"/>
          <w:sz w:val="22"/>
          <w:szCs w:val="22"/>
          <w:lang w:val="sr-Cyrl-RS"/>
        </w:rPr>
        <w:t xml:space="preserve">Напомена: </w:t>
      </w:r>
      <w:r w:rsidRPr="00270003">
        <w:rPr>
          <w:rFonts w:ascii="Liberation Serif" w:hAnsi="Liberation Serif"/>
          <w:bCs/>
          <w:i/>
          <w:iCs/>
          <w:color w:val="auto"/>
          <w:sz w:val="22"/>
          <w:szCs w:val="22"/>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270003">
        <w:rPr>
          <w:rFonts w:ascii="Liberation Serif" w:hAnsi="Liberation Serif"/>
          <w:bCs/>
          <w:i/>
          <w:iCs/>
          <w:color w:val="auto"/>
          <w:sz w:val="22"/>
          <w:szCs w:val="22"/>
          <w:lang w:val="sr-Cyrl-RS"/>
        </w:rPr>
        <w:t xml:space="preserve"> Повреда конкуренције представља негативну референцу, у смислу чл</w:t>
      </w:r>
      <w:r w:rsidR="005C15D1" w:rsidRPr="00270003">
        <w:rPr>
          <w:rFonts w:ascii="Liberation Serif" w:hAnsi="Liberation Serif"/>
          <w:bCs/>
          <w:i/>
          <w:iCs/>
          <w:color w:val="auto"/>
          <w:sz w:val="22"/>
          <w:szCs w:val="22"/>
          <w:lang w:val="sr-Cyrl-RS"/>
        </w:rPr>
        <w:t xml:space="preserve">ана </w:t>
      </w:r>
      <w:r w:rsidR="0040239A" w:rsidRPr="00270003">
        <w:rPr>
          <w:rFonts w:ascii="Liberation Serif" w:hAnsi="Liberation Serif"/>
          <w:bCs/>
          <w:i/>
          <w:iCs/>
          <w:color w:val="auto"/>
          <w:sz w:val="22"/>
          <w:szCs w:val="22"/>
          <w:lang w:val="sr-Cyrl-RS"/>
        </w:rPr>
        <w:t>82. ст</w:t>
      </w:r>
      <w:r w:rsidR="005C15D1" w:rsidRPr="00270003">
        <w:rPr>
          <w:rFonts w:ascii="Liberation Serif" w:hAnsi="Liberation Serif"/>
          <w:bCs/>
          <w:i/>
          <w:iCs/>
          <w:color w:val="auto"/>
          <w:sz w:val="22"/>
          <w:szCs w:val="22"/>
          <w:lang w:val="sr-Cyrl-RS"/>
        </w:rPr>
        <w:t xml:space="preserve">ав </w:t>
      </w:r>
      <w:r w:rsidR="0040239A" w:rsidRPr="00270003">
        <w:rPr>
          <w:rFonts w:ascii="Liberation Serif" w:hAnsi="Liberation Serif"/>
          <w:bCs/>
          <w:i/>
          <w:iCs/>
          <w:color w:val="auto"/>
          <w:sz w:val="22"/>
          <w:szCs w:val="22"/>
          <w:lang w:val="sr-Cyrl-RS"/>
        </w:rPr>
        <w:t xml:space="preserve">1. </w:t>
      </w:r>
      <w:r w:rsidR="005C15D1" w:rsidRPr="00270003">
        <w:rPr>
          <w:rFonts w:ascii="Liberation Serif" w:hAnsi="Liberation Serif"/>
          <w:bCs/>
          <w:i/>
          <w:iCs/>
          <w:color w:val="auto"/>
          <w:sz w:val="22"/>
          <w:szCs w:val="22"/>
          <w:lang w:val="sr-Cyrl-RS"/>
        </w:rPr>
        <w:t>т</w:t>
      </w:r>
      <w:r w:rsidR="0040239A" w:rsidRPr="00270003">
        <w:rPr>
          <w:rFonts w:ascii="Liberation Serif" w:hAnsi="Liberation Serif"/>
          <w:bCs/>
          <w:i/>
          <w:iCs/>
          <w:color w:val="auto"/>
          <w:sz w:val="22"/>
          <w:szCs w:val="22"/>
          <w:lang w:val="sr-Cyrl-RS"/>
        </w:rPr>
        <w:t>ач</w:t>
      </w:r>
      <w:r w:rsidR="005C15D1" w:rsidRPr="00270003">
        <w:rPr>
          <w:rFonts w:ascii="Liberation Serif" w:hAnsi="Liberation Serif"/>
          <w:bCs/>
          <w:i/>
          <w:iCs/>
          <w:color w:val="auto"/>
          <w:sz w:val="22"/>
          <w:szCs w:val="22"/>
          <w:lang w:val="sr-Cyrl-RS"/>
        </w:rPr>
        <w:t>ка</w:t>
      </w:r>
      <w:r w:rsidR="007D7FD1" w:rsidRPr="00270003">
        <w:rPr>
          <w:rFonts w:ascii="Liberation Serif" w:hAnsi="Liberation Serif"/>
          <w:bCs/>
          <w:i/>
          <w:iCs/>
          <w:color w:val="auto"/>
          <w:sz w:val="22"/>
          <w:szCs w:val="22"/>
          <w:lang w:val="sr-Cyrl-RS"/>
        </w:rPr>
        <w:t xml:space="preserve"> 2)</w:t>
      </w:r>
      <w:r w:rsidR="0040239A" w:rsidRPr="00270003">
        <w:rPr>
          <w:rFonts w:ascii="Liberation Serif" w:hAnsi="Liberation Serif"/>
          <w:bCs/>
          <w:i/>
          <w:iCs/>
          <w:color w:val="auto"/>
          <w:sz w:val="22"/>
          <w:szCs w:val="22"/>
          <w:lang w:val="sr-Cyrl-RS"/>
        </w:rPr>
        <w:t xml:space="preserve"> Закона. </w:t>
      </w:r>
    </w:p>
    <w:p w14:paraId="2FE4C8B1" w14:textId="77777777" w:rsidR="00221C6F" w:rsidRPr="00270003" w:rsidRDefault="006D4BA0">
      <w:pPr>
        <w:tabs>
          <w:tab w:val="left" w:pos="6028"/>
        </w:tabs>
        <w:autoSpaceDE w:val="0"/>
        <w:spacing w:line="240" w:lineRule="auto"/>
        <w:jc w:val="both"/>
        <w:rPr>
          <w:rFonts w:ascii="Liberation Serif" w:hAnsi="Liberation Serif"/>
          <w:bCs/>
          <w:i/>
          <w:iCs/>
          <w:color w:val="auto"/>
          <w:sz w:val="22"/>
          <w:szCs w:val="22"/>
          <w:lang w:val="sr-Cyrl-RS"/>
        </w:rPr>
      </w:pPr>
      <w:r w:rsidRPr="00270003">
        <w:rPr>
          <w:rFonts w:ascii="Liberation Serif" w:hAnsi="Liberation Serif"/>
          <w:b/>
          <w:bCs/>
          <w:i/>
          <w:iCs/>
          <w:color w:val="auto"/>
          <w:sz w:val="22"/>
          <w:szCs w:val="22"/>
          <w:u w:val="single"/>
          <w:lang w:val="sr-Cyrl-RS"/>
        </w:rPr>
        <w:t>Уколико понуду подноси група понуђача,</w:t>
      </w:r>
      <w:r w:rsidRPr="00270003">
        <w:rPr>
          <w:rFonts w:ascii="Liberation Serif" w:hAnsi="Liberation Serif"/>
          <w:bCs/>
          <w:i/>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w:t>
      </w:r>
    </w:p>
    <w:p w14:paraId="76F40DD5" w14:textId="77777777" w:rsidR="009D3B1D" w:rsidRPr="00270003" w:rsidRDefault="009D3B1D">
      <w:pPr>
        <w:tabs>
          <w:tab w:val="left" w:pos="6028"/>
        </w:tabs>
        <w:autoSpaceDE w:val="0"/>
        <w:spacing w:line="240" w:lineRule="auto"/>
        <w:jc w:val="both"/>
        <w:rPr>
          <w:rFonts w:ascii="Liberation Serif" w:hAnsi="Liberation Serif"/>
          <w:color w:val="auto"/>
          <w:sz w:val="22"/>
          <w:szCs w:val="22"/>
          <w:lang w:val="sr-Cyrl-RS"/>
        </w:rPr>
      </w:pPr>
    </w:p>
    <w:p w14:paraId="0BC394ED" w14:textId="77777777" w:rsidR="009D3B1D" w:rsidRPr="00270003" w:rsidRDefault="00F531C6">
      <w:pPr>
        <w:tabs>
          <w:tab w:val="left" w:pos="6028"/>
        </w:tabs>
        <w:autoSpaceDE w:val="0"/>
        <w:spacing w:line="240" w:lineRule="auto"/>
        <w:jc w:val="both"/>
        <w:rPr>
          <w:rFonts w:ascii="Liberation Serif" w:hAnsi="Liberation Serif"/>
          <w:color w:val="auto"/>
          <w:sz w:val="22"/>
          <w:szCs w:val="22"/>
          <w:lang w:val="sr-Cyrl-RS"/>
        </w:rPr>
      </w:pPr>
      <w:r>
        <w:rPr>
          <w:rFonts w:ascii="Liberation Serif" w:hAnsi="Liberation Serif"/>
          <w:color w:val="auto"/>
          <w:sz w:val="22"/>
          <w:szCs w:val="22"/>
          <w:lang w:val="sr-Cyrl-RS"/>
        </w:rPr>
        <w:br w:type="page"/>
      </w:r>
    </w:p>
    <w:tbl>
      <w:tblPr>
        <w:tblW w:w="9613" w:type="dxa"/>
        <w:tblCellSpacing w:w="20" w:type="dxa"/>
        <w:shd w:val="clear" w:color="auto" w:fill="E6E6E6"/>
        <w:tblLook w:val="01E0" w:firstRow="1" w:lastRow="1" w:firstColumn="1" w:lastColumn="1" w:noHBand="0" w:noVBand="0"/>
      </w:tblPr>
      <w:tblGrid>
        <w:gridCol w:w="9613"/>
      </w:tblGrid>
      <w:tr w:rsidR="009D3B1D" w:rsidRPr="00270003" w14:paraId="37A233EA" w14:textId="77777777" w:rsidTr="0085395D">
        <w:trPr>
          <w:tblCellSpacing w:w="20" w:type="dxa"/>
        </w:trPr>
        <w:tc>
          <w:tcPr>
            <w:tcW w:w="9533" w:type="dxa"/>
            <w:shd w:val="clear" w:color="auto" w:fill="DBE5F1"/>
          </w:tcPr>
          <w:p w14:paraId="6934F4FA" w14:textId="77777777" w:rsidR="009D3B1D" w:rsidRPr="00270003" w:rsidRDefault="009D3B1D" w:rsidP="0085395D">
            <w:pPr>
              <w:shd w:val="clear" w:color="auto" w:fill="C6D9F1"/>
              <w:jc w:val="center"/>
              <w:rPr>
                <w:rFonts w:ascii="Liberation Serif" w:hAnsi="Liberation Serif"/>
                <w:b/>
                <w:bCs/>
                <w:i/>
                <w:iCs/>
                <w:color w:val="auto"/>
                <w:sz w:val="22"/>
                <w:szCs w:val="22"/>
                <w:lang w:val="sr-Cyrl-RS"/>
              </w:rPr>
            </w:pPr>
            <w:r w:rsidRPr="00270003">
              <w:rPr>
                <w:rFonts w:ascii="Liberation Serif" w:hAnsi="Liberation Serif"/>
                <w:b/>
                <w:bCs/>
                <w:i/>
                <w:iCs/>
                <w:color w:val="auto"/>
                <w:sz w:val="22"/>
                <w:szCs w:val="22"/>
                <w:lang w:val="sr-Cyrl-RS"/>
              </w:rPr>
              <w:t>X ОБРАЗАЦ ИЗЈАВЕ Н</w:t>
            </w:r>
            <w:r w:rsidR="00A06CCA">
              <w:rPr>
                <w:rFonts w:ascii="Liberation Serif" w:hAnsi="Liberation Serif"/>
                <w:b/>
                <w:bCs/>
                <w:i/>
                <w:iCs/>
                <w:color w:val="auto"/>
                <w:sz w:val="22"/>
                <w:szCs w:val="22"/>
                <w:lang w:val="sr-Cyrl-RS"/>
              </w:rPr>
              <w:t>А ОСНОВУ ЧЛАНА 79. СТАВ 10</w:t>
            </w:r>
            <w:r w:rsidRPr="00270003">
              <w:rPr>
                <w:rFonts w:ascii="Liberation Serif" w:hAnsi="Liberation Serif"/>
                <w:b/>
                <w:bCs/>
                <w:i/>
                <w:iCs/>
                <w:color w:val="auto"/>
                <w:sz w:val="22"/>
                <w:szCs w:val="22"/>
                <w:lang w:val="sr-Cyrl-RS"/>
              </w:rPr>
              <w:t>. ЗЈН</w:t>
            </w:r>
          </w:p>
          <w:p w14:paraId="2FA71375" w14:textId="77777777" w:rsidR="009D3B1D" w:rsidRPr="00270003" w:rsidRDefault="009D3B1D" w:rsidP="0085395D">
            <w:pPr>
              <w:shd w:val="clear" w:color="auto" w:fill="C6D9F1"/>
              <w:jc w:val="center"/>
              <w:rPr>
                <w:rFonts w:ascii="Liberation Serif" w:eastAsia="Times New Roman" w:hAnsi="Liberation Serif"/>
                <w:b/>
                <w:color w:val="auto"/>
                <w:kern w:val="0"/>
                <w:sz w:val="20"/>
                <w:szCs w:val="20"/>
                <w:lang w:val="sr-Cyrl-RS" w:eastAsia="en-US"/>
              </w:rPr>
            </w:pPr>
          </w:p>
        </w:tc>
      </w:tr>
    </w:tbl>
    <w:p w14:paraId="64AE6BA0" w14:textId="77777777" w:rsidR="009D3B1D" w:rsidRPr="00270003" w:rsidRDefault="009D3B1D" w:rsidP="009D3B1D">
      <w:pPr>
        <w:suppressAutoHyphens w:val="0"/>
        <w:spacing w:line="240" w:lineRule="auto"/>
        <w:rPr>
          <w:rFonts w:ascii="Liberation Serif" w:eastAsia="Times New Roman" w:hAnsi="Liberation Serif"/>
          <w:color w:val="auto"/>
          <w:kern w:val="0"/>
          <w:sz w:val="20"/>
          <w:szCs w:val="20"/>
          <w:lang w:val="sr-Cyrl-RS"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019"/>
        <w:gridCol w:w="2054"/>
        <w:gridCol w:w="2560"/>
      </w:tblGrid>
      <w:tr w:rsidR="009D3B1D" w:rsidRPr="00270003" w14:paraId="06A3FC03" w14:textId="77777777" w:rsidTr="0085395D">
        <w:tc>
          <w:tcPr>
            <w:tcW w:w="9563" w:type="dxa"/>
            <w:gridSpan w:val="4"/>
            <w:shd w:val="clear" w:color="auto" w:fill="auto"/>
          </w:tcPr>
          <w:p w14:paraId="1263CE3E" w14:textId="77777777" w:rsidR="009D3B1D" w:rsidRPr="00270003" w:rsidRDefault="009D3B1D" w:rsidP="0085395D">
            <w:pPr>
              <w:suppressAutoHyphens w:val="0"/>
              <w:spacing w:line="240" w:lineRule="auto"/>
              <w:jc w:val="center"/>
              <w:rPr>
                <w:rFonts w:ascii="Liberation Serif" w:eastAsia="Times New Roman" w:hAnsi="Liberation Serif"/>
                <w:b/>
                <w:color w:val="auto"/>
                <w:kern w:val="0"/>
                <w:sz w:val="20"/>
                <w:szCs w:val="20"/>
                <w:lang w:val="sr-Cyrl-RS" w:eastAsia="en-US"/>
              </w:rPr>
            </w:pPr>
            <w:r w:rsidRPr="00270003">
              <w:rPr>
                <w:rFonts w:ascii="Liberation Serif" w:eastAsia="Times New Roman" w:hAnsi="Liberation Serif"/>
                <w:b/>
                <w:color w:val="auto"/>
                <w:kern w:val="0"/>
                <w:sz w:val="20"/>
                <w:szCs w:val="20"/>
                <w:lang w:val="sr-Cyrl-RS" w:eastAsia="en-US"/>
              </w:rPr>
              <w:t>ОСНОВНИ ПОДАЦИ О ПОНУЂАЧУ</w:t>
            </w:r>
          </w:p>
          <w:p w14:paraId="19EBD055" w14:textId="77777777" w:rsidR="009D3B1D" w:rsidRPr="00270003" w:rsidRDefault="009D3B1D" w:rsidP="0085395D">
            <w:pPr>
              <w:suppressAutoHyphens w:val="0"/>
              <w:spacing w:line="240" w:lineRule="auto"/>
              <w:jc w:val="center"/>
              <w:rPr>
                <w:rFonts w:ascii="Liberation Serif" w:eastAsia="Times New Roman" w:hAnsi="Liberation Serif"/>
                <w:color w:val="auto"/>
                <w:kern w:val="0"/>
                <w:sz w:val="20"/>
                <w:szCs w:val="20"/>
                <w:lang w:val="sr-Cyrl-RS" w:eastAsia="en-US"/>
              </w:rPr>
            </w:pPr>
          </w:p>
        </w:tc>
      </w:tr>
      <w:tr w:rsidR="009D3B1D" w:rsidRPr="00270003" w14:paraId="48CC6A97" w14:textId="77777777" w:rsidTr="0085395D">
        <w:tc>
          <w:tcPr>
            <w:tcW w:w="2985" w:type="dxa"/>
            <w:shd w:val="clear" w:color="auto" w:fill="auto"/>
          </w:tcPr>
          <w:p w14:paraId="5C07BC3B"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Пословно име:</w:t>
            </w:r>
          </w:p>
          <w:p w14:paraId="2FCD05AA"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c>
          <w:tcPr>
            <w:tcW w:w="6538" w:type="dxa"/>
            <w:gridSpan w:val="3"/>
            <w:shd w:val="clear" w:color="auto" w:fill="auto"/>
          </w:tcPr>
          <w:p w14:paraId="675F299D"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r w:rsidR="009D3B1D" w:rsidRPr="00270003" w14:paraId="1B12B562" w14:textId="77777777" w:rsidTr="0085395D">
        <w:tc>
          <w:tcPr>
            <w:tcW w:w="2985" w:type="dxa"/>
            <w:shd w:val="clear" w:color="auto" w:fill="auto"/>
          </w:tcPr>
          <w:p w14:paraId="6521F4AD"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Скраћено пословно име:</w:t>
            </w:r>
          </w:p>
          <w:p w14:paraId="62B4782C"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c>
          <w:tcPr>
            <w:tcW w:w="6538" w:type="dxa"/>
            <w:gridSpan w:val="3"/>
            <w:shd w:val="clear" w:color="auto" w:fill="auto"/>
          </w:tcPr>
          <w:p w14:paraId="40731C55"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r w:rsidR="009D3B1D" w:rsidRPr="00270003" w14:paraId="5843051A" w14:textId="77777777" w:rsidTr="0085395D">
        <w:tc>
          <w:tcPr>
            <w:tcW w:w="2985" w:type="dxa"/>
            <w:shd w:val="clear" w:color="auto" w:fill="auto"/>
          </w:tcPr>
          <w:p w14:paraId="37C53589"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Правна форма:</w:t>
            </w:r>
          </w:p>
        </w:tc>
        <w:tc>
          <w:tcPr>
            <w:tcW w:w="6538" w:type="dxa"/>
            <w:gridSpan w:val="3"/>
            <w:shd w:val="clear" w:color="auto" w:fill="auto"/>
          </w:tcPr>
          <w:p w14:paraId="23A3A6CE"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r w:rsidR="009D3B1D" w:rsidRPr="00270003" w14:paraId="52859200" w14:textId="77777777" w:rsidTr="0085395D">
        <w:tc>
          <w:tcPr>
            <w:tcW w:w="2985" w:type="dxa"/>
            <w:vMerge w:val="restart"/>
            <w:shd w:val="clear" w:color="auto" w:fill="auto"/>
          </w:tcPr>
          <w:p w14:paraId="1E278F3D"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Седиште:</w:t>
            </w:r>
          </w:p>
        </w:tc>
        <w:tc>
          <w:tcPr>
            <w:tcW w:w="2002" w:type="dxa"/>
            <w:shd w:val="clear" w:color="auto" w:fill="auto"/>
          </w:tcPr>
          <w:p w14:paraId="6EAED400"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 xml:space="preserve">Општина: </w:t>
            </w:r>
          </w:p>
        </w:tc>
        <w:tc>
          <w:tcPr>
            <w:tcW w:w="2037" w:type="dxa"/>
            <w:shd w:val="clear" w:color="auto" w:fill="auto"/>
          </w:tcPr>
          <w:p w14:paraId="4407F0B9"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Место:</w:t>
            </w:r>
          </w:p>
        </w:tc>
        <w:tc>
          <w:tcPr>
            <w:tcW w:w="2419" w:type="dxa"/>
            <w:shd w:val="clear" w:color="auto" w:fill="auto"/>
          </w:tcPr>
          <w:p w14:paraId="7FAAB242"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Улица и број:</w:t>
            </w:r>
          </w:p>
        </w:tc>
      </w:tr>
      <w:tr w:rsidR="009D3B1D" w:rsidRPr="00270003" w14:paraId="224F608F" w14:textId="77777777" w:rsidTr="0085395D">
        <w:tc>
          <w:tcPr>
            <w:tcW w:w="2985" w:type="dxa"/>
            <w:vMerge/>
            <w:shd w:val="clear" w:color="auto" w:fill="auto"/>
          </w:tcPr>
          <w:p w14:paraId="693EE5EF"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c>
          <w:tcPr>
            <w:tcW w:w="2002" w:type="dxa"/>
            <w:shd w:val="clear" w:color="auto" w:fill="auto"/>
          </w:tcPr>
          <w:p w14:paraId="2D07FD28"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c>
          <w:tcPr>
            <w:tcW w:w="2037" w:type="dxa"/>
            <w:shd w:val="clear" w:color="auto" w:fill="auto"/>
          </w:tcPr>
          <w:p w14:paraId="2687C09F"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c>
          <w:tcPr>
            <w:tcW w:w="2419" w:type="dxa"/>
            <w:shd w:val="clear" w:color="auto" w:fill="auto"/>
          </w:tcPr>
          <w:p w14:paraId="40F56C7A"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r w:rsidR="009D3B1D" w:rsidRPr="00270003" w14:paraId="749F20E3" w14:textId="77777777" w:rsidTr="0085395D">
        <w:tc>
          <w:tcPr>
            <w:tcW w:w="2985" w:type="dxa"/>
            <w:shd w:val="clear" w:color="auto" w:fill="auto"/>
          </w:tcPr>
          <w:p w14:paraId="5A38186D"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Матични број:</w:t>
            </w:r>
          </w:p>
        </w:tc>
        <w:tc>
          <w:tcPr>
            <w:tcW w:w="6538" w:type="dxa"/>
            <w:gridSpan w:val="3"/>
            <w:shd w:val="clear" w:color="auto" w:fill="auto"/>
          </w:tcPr>
          <w:p w14:paraId="350DFC91"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r w:rsidR="009D3B1D" w:rsidRPr="00270003" w14:paraId="7BFC6F0F" w14:textId="77777777" w:rsidTr="0085395D">
        <w:tc>
          <w:tcPr>
            <w:tcW w:w="2985" w:type="dxa"/>
            <w:shd w:val="clear" w:color="auto" w:fill="auto"/>
          </w:tcPr>
          <w:p w14:paraId="17BD98FB"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r w:rsidRPr="00270003">
              <w:rPr>
                <w:rFonts w:ascii="Liberation Serif" w:hAnsi="Liberation Serif"/>
                <w:color w:val="auto"/>
                <w:sz w:val="22"/>
                <w:szCs w:val="22"/>
                <w:lang w:val="sr-Cyrl-RS"/>
              </w:rPr>
              <w:t>ПИБ:</w:t>
            </w:r>
          </w:p>
        </w:tc>
        <w:tc>
          <w:tcPr>
            <w:tcW w:w="6538" w:type="dxa"/>
            <w:gridSpan w:val="3"/>
            <w:shd w:val="clear" w:color="auto" w:fill="auto"/>
          </w:tcPr>
          <w:p w14:paraId="5FA29A0B" w14:textId="77777777" w:rsidR="009D3B1D" w:rsidRPr="00270003" w:rsidRDefault="009D3B1D" w:rsidP="0085395D">
            <w:pPr>
              <w:suppressAutoHyphens w:val="0"/>
              <w:spacing w:line="240" w:lineRule="auto"/>
              <w:rPr>
                <w:rFonts w:ascii="Liberation Serif" w:hAnsi="Liberation Serif"/>
                <w:color w:val="auto"/>
                <w:sz w:val="22"/>
                <w:szCs w:val="22"/>
                <w:lang w:val="sr-Cyrl-RS"/>
              </w:rPr>
            </w:pPr>
          </w:p>
        </w:tc>
      </w:tr>
    </w:tbl>
    <w:p w14:paraId="1E3D9534" w14:textId="77777777" w:rsidR="009D3B1D" w:rsidRPr="00270003" w:rsidRDefault="009D3B1D" w:rsidP="009D3B1D">
      <w:pPr>
        <w:suppressAutoHyphens w:val="0"/>
        <w:spacing w:line="240" w:lineRule="auto"/>
        <w:jc w:val="right"/>
        <w:rPr>
          <w:rFonts w:ascii="Liberation Serif" w:eastAsia="Times New Roman" w:hAnsi="Liberation Serif"/>
          <w:color w:val="auto"/>
          <w:kern w:val="0"/>
          <w:sz w:val="20"/>
          <w:szCs w:val="20"/>
          <w:lang w:val="sr-Cyrl-RS" w:eastAsia="en-US"/>
        </w:rPr>
      </w:pPr>
    </w:p>
    <w:p w14:paraId="3B919E05" w14:textId="77777777" w:rsidR="009D3B1D" w:rsidRPr="00270003" w:rsidRDefault="00A06CCA" w:rsidP="009D3B1D">
      <w:pPr>
        <w:suppressAutoHyphens w:val="0"/>
        <w:spacing w:line="240" w:lineRule="auto"/>
        <w:jc w:val="both"/>
        <w:rPr>
          <w:rFonts w:ascii="Liberation Serif" w:eastAsia="Times New Roman" w:hAnsi="Liberation Serif"/>
          <w:color w:val="auto"/>
          <w:kern w:val="0"/>
          <w:sz w:val="20"/>
          <w:szCs w:val="20"/>
          <w:lang w:val="sr-Cyrl-RS" w:eastAsia="en-US"/>
        </w:rPr>
      </w:pPr>
      <w:r>
        <w:rPr>
          <w:rFonts w:ascii="Liberation Serif" w:eastAsia="Times New Roman" w:hAnsi="Liberation Serif"/>
          <w:color w:val="auto"/>
          <w:kern w:val="0"/>
          <w:sz w:val="20"/>
          <w:szCs w:val="20"/>
          <w:lang w:val="sr-Cyrl-RS" w:eastAsia="en-US"/>
        </w:rPr>
        <w:tab/>
        <w:t>На основу члана 79. став 10</w:t>
      </w:r>
      <w:r w:rsidR="009D3B1D" w:rsidRPr="00270003">
        <w:rPr>
          <w:rFonts w:ascii="Liberation Serif" w:eastAsia="Times New Roman" w:hAnsi="Liberation Serif"/>
          <w:color w:val="auto"/>
          <w:kern w:val="0"/>
          <w:sz w:val="20"/>
          <w:szCs w:val="20"/>
          <w:lang w:val="sr-Cyrl-RS" w:eastAsia="en-US"/>
        </w:rPr>
        <w:t>. Закона о јавним набавкама („Службени гласник РС“, бр. 124/2012), под кривичном и материјалном одговорношћу као Понуђач дајем</w:t>
      </w:r>
    </w:p>
    <w:p w14:paraId="5C67ED26" w14:textId="77777777" w:rsidR="009D3B1D" w:rsidRPr="00270003" w:rsidRDefault="009D3B1D" w:rsidP="009D3B1D">
      <w:pPr>
        <w:tabs>
          <w:tab w:val="left" w:pos="0"/>
        </w:tabs>
        <w:suppressAutoHyphens w:val="0"/>
        <w:spacing w:line="240" w:lineRule="auto"/>
        <w:jc w:val="both"/>
        <w:rPr>
          <w:rFonts w:ascii="Liberation Serif" w:eastAsia="Times New Roman" w:hAnsi="Liberation Serif"/>
          <w:color w:val="auto"/>
          <w:kern w:val="0"/>
          <w:sz w:val="20"/>
          <w:szCs w:val="20"/>
          <w:lang w:val="sr-Cyrl-RS" w:eastAsia="en-US"/>
        </w:rPr>
      </w:pPr>
    </w:p>
    <w:p w14:paraId="1A01A1A6" w14:textId="77777777" w:rsidR="009D3B1D" w:rsidRPr="00270003" w:rsidRDefault="009D3B1D" w:rsidP="009D3B1D">
      <w:pPr>
        <w:tabs>
          <w:tab w:val="left" w:pos="0"/>
        </w:tabs>
        <w:suppressAutoHyphens w:val="0"/>
        <w:spacing w:line="240" w:lineRule="auto"/>
        <w:jc w:val="center"/>
        <w:outlineLvl w:val="0"/>
        <w:rPr>
          <w:rFonts w:ascii="Liberation Serif" w:eastAsia="Times New Roman" w:hAnsi="Liberation Serif"/>
          <w:b/>
          <w:color w:val="auto"/>
          <w:kern w:val="0"/>
          <w:sz w:val="20"/>
          <w:szCs w:val="20"/>
          <w:lang w:val="sr-Cyrl-RS" w:eastAsia="en-US"/>
        </w:rPr>
      </w:pPr>
      <w:r w:rsidRPr="00270003">
        <w:rPr>
          <w:rFonts w:ascii="Liberation Serif" w:eastAsia="Times New Roman" w:hAnsi="Liberation Serif"/>
          <w:b/>
          <w:color w:val="auto"/>
          <w:kern w:val="0"/>
          <w:sz w:val="20"/>
          <w:szCs w:val="20"/>
          <w:lang w:val="sr-Cyrl-RS" w:eastAsia="en-US"/>
        </w:rPr>
        <w:t>И З Ј А В У</w:t>
      </w:r>
    </w:p>
    <w:p w14:paraId="4BA324C9" w14:textId="77777777" w:rsidR="009D3B1D" w:rsidRPr="00270003" w:rsidRDefault="009D3B1D" w:rsidP="009D3B1D">
      <w:pPr>
        <w:tabs>
          <w:tab w:val="left" w:pos="0"/>
        </w:tabs>
        <w:suppressAutoHyphens w:val="0"/>
        <w:spacing w:line="240" w:lineRule="auto"/>
        <w:rPr>
          <w:rFonts w:ascii="Liberation Serif" w:eastAsia="Times New Roman" w:hAnsi="Liberation Serif"/>
          <w:color w:val="auto"/>
          <w:kern w:val="0"/>
          <w:sz w:val="20"/>
          <w:szCs w:val="20"/>
          <w:lang w:val="sr-Cyrl-RS" w:eastAsia="en-US"/>
        </w:rPr>
      </w:pPr>
    </w:p>
    <w:p w14:paraId="4CC717CC" w14:textId="77777777" w:rsidR="009D3B1D" w:rsidRPr="00270003" w:rsidRDefault="009D3B1D" w:rsidP="009D3B1D">
      <w:pPr>
        <w:tabs>
          <w:tab w:val="left" w:pos="0"/>
        </w:tabs>
        <w:suppressAutoHyphens w:val="0"/>
        <w:spacing w:line="240" w:lineRule="auto"/>
        <w:jc w:val="both"/>
        <w:rPr>
          <w:rFonts w:ascii="Liberation Serif" w:eastAsia="Times New Roman" w:hAnsi="Liberation Serif"/>
          <w:color w:val="auto"/>
          <w:kern w:val="0"/>
          <w:sz w:val="20"/>
          <w:szCs w:val="20"/>
          <w:lang w:val="sr-Cyrl-RS" w:eastAsia="en-US"/>
        </w:rPr>
      </w:pPr>
      <w:r w:rsidRPr="00270003">
        <w:rPr>
          <w:rFonts w:ascii="Liberation Serif" w:eastAsia="Times New Roman" w:hAnsi="Liberation Serif"/>
          <w:color w:val="auto"/>
          <w:kern w:val="0"/>
          <w:sz w:val="20"/>
          <w:szCs w:val="20"/>
          <w:lang w:val="sr-Cyrl-RS" w:eastAsia="en-US"/>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w:t>
      </w:r>
      <w:r w:rsidR="0055581A" w:rsidRPr="00270003">
        <w:rPr>
          <w:rFonts w:ascii="Liberation Serif" w:eastAsia="Times New Roman" w:hAnsi="Liberation Serif"/>
          <w:color w:val="auto"/>
          <w:kern w:val="0"/>
          <w:sz w:val="20"/>
          <w:szCs w:val="20"/>
          <w:lang w:val="sr-Cyrl-RS" w:eastAsia="en-US"/>
        </w:rPr>
        <w:t xml:space="preserve">набавку </w:t>
      </w:r>
      <w:r w:rsidR="00C6363E">
        <w:rPr>
          <w:rFonts w:ascii="Liberation Serif" w:eastAsia="Times New Roman" w:hAnsi="Liberation Serif"/>
          <w:color w:val="auto"/>
          <w:kern w:val="0"/>
          <w:sz w:val="20"/>
          <w:szCs w:val="20"/>
          <w:lang w:val="sr-Cyrl-RS" w:eastAsia="en-US"/>
        </w:rPr>
        <w:t>услуга</w:t>
      </w:r>
      <w:r w:rsidRPr="00270003">
        <w:rPr>
          <w:rFonts w:ascii="Liberation Serif" w:eastAsia="Times New Roman" w:hAnsi="Liberation Serif"/>
          <w:color w:val="auto"/>
          <w:kern w:val="0"/>
          <w:sz w:val="20"/>
          <w:szCs w:val="20"/>
          <w:lang w:val="sr-Cyrl-RS" w:eastAsia="en-US"/>
        </w:rPr>
        <w:t xml:space="preserve"> –  </w:t>
      </w:r>
      <w:r w:rsidR="00B54953">
        <w:rPr>
          <w:rFonts w:ascii="Liberation Serif" w:eastAsia="Times New Roman" w:hAnsi="Liberation Serif"/>
          <w:color w:val="auto"/>
          <w:kern w:val="0"/>
          <w:sz w:val="20"/>
          <w:szCs w:val="20"/>
          <w:lang w:val="sr-Cyrl-RS" w:eastAsia="en-US"/>
        </w:rPr>
        <w:t>Извођење једнодневне екскурзије за ученике</w:t>
      </w:r>
      <w:r w:rsidR="00E745EB" w:rsidRPr="00270003">
        <w:rPr>
          <w:rFonts w:ascii="Liberation Serif" w:eastAsia="Times New Roman" w:hAnsi="Liberation Serif"/>
          <w:color w:val="auto"/>
          <w:kern w:val="0"/>
          <w:sz w:val="20"/>
          <w:szCs w:val="20"/>
          <w:lang w:val="sr-Cyrl-RS" w:eastAsia="en-US"/>
        </w:rPr>
        <w:t xml:space="preserve"> </w:t>
      </w:r>
      <w:r w:rsidRPr="00270003">
        <w:rPr>
          <w:rFonts w:ascii="Liberation Serif" w:eastAsia="Times New Roman" w:hAnsi="Liberation Serif"/>
          <w:color w:val="auto"/>
          <w:kern w:val="0"/>
          <w:sz w:val="20"/>
          <w:szCs w:val="20"/>
          <w:lang w:val="sr-Cyrl-RS" w:eastAsia="en-US"/>
        </w:rPr>
        <w:t>у поступку јавне</w:t>
      </w:r>
      <w:r w:rsidR="00E745EB" w:rsidRPr="00270003">
        <w:rPr>
          <w:rFonts w:ascii="Liberation Serif" w:eastAsia="Times New Roman" w:hAnsi="Liberation Serif"/>
          <w:color w:val="auto"/>
          <w:kern w:val="0"/>
          <w:sz w:val="20"/>
          <w:szCs w:val="20"/>
          <w:lang w:val="sr-Cyrl-RS" w:eastAsia="en-US"/>
        </w:rPr>
        <w:t xml:space="preserve"> набавке мале вредности (</w:t>
      </w:r>
      <w:r w:rsidR="00696927">
        <w:rPr>
          <w:rFonts w:ascii="Liberation Serif" w:eastAsia="Times New Roman" w:hAnsi="Liberation Serif"/>
          <w:color w:val="auto"/>
          <w:kern w:val="0"/>
          <w:sz w:val="20"/>
          <w:szCs w:val="20"/>
          <w:lang w:val="sr-Cyrl-RS" w:eastAsia="en-US"/>
        </w:rPr>
        <w:t>ЈНМВ/22/2017</w:t>
      </w:r>
      <w:r w:rsidRPr="00270003">
        <w:rPr>
          <w:rFonts w:ascii="Liberation Serif" w:eastAsia="Times New Roman" w:hAnsi="Liberation Serif"/>
          <w:color w:val="auto"/>
          <w:kern w:val="0"/>
          <w:sz w:val="20"/>
          <w:szCs w:val="20"/>
          <w:lang w:val="sr-Cyrl-RS" w:eastAsia="en-US"/>
        </w:rPr>
        <w:t>).</w:t>
      </w:r>
      <w:r w:rsidRPr="00270003">
        <w:rPr>
          <w:rFonts w:ascii="Liberation Serif" w:eastAsia="Times New Roman" w:hAnsi="Liberation Serif"/>
          <w:color w:val="auto"/>
          <w:kern w:val="0"/>
          <w:sz w:val="20"/>
          <w:szCs w:val="20"/>
          <w:lang w:val="sr-Cyrl-RS" w:eastAsia="en-US"/>
        </w:rPr>
        <w:tab/>
      </w:r>
    </w:p>
    <w:p w14:paraId="0CE8D2B7" w14:textId="77777777" w:rsidR="009D3B1D" w:rsidRPr="00270003" w:rsidRDefault="009D3B1D" w:rsidP="009D3B1D">
      <w:pPr>
        <w:tabs>
          <w:tab w:val="left" w:pos="0"/>
        </w:tabs>
        <w:suppressAutoHyphens w:val="0"/>
        <w:spacing w:line="240" w:lineRule="auto"/>
        <w:jc w:val="both"/>
        <w:rPr>
          <w:rFonts w:ascii="Liberation Serif" w:eastAsia="Times New Roman" w:hAnsi="Liberation Serif"/>
          <w:color w:val="auto"/>
          <w:kern w:val="0"/>
          <w:sz w:val="20"/>
          <w:szCs w:val="20"/>
          <w:lang w:val="sr-Cyrl-RS" w:eastAsia="en-US"/>
        </w:rPr>
      </w:pPr>
      <w:r w:rsidRPr="00270003">
        <w:rPr>
          <w:rFonts w:ascii="Liberation Serif" w:hAnsi="Liberation Serif"/>
          <w:color w:val="auto"/>
          <w:sz w:val="22"/>
          <w:szCs w:val="22"/>
          <w:lang w:val="sr-Cyrl-RS"/>
        </w:rPr>
        <w:tab/>
      </w:r>
    </w:p>
    <w:p w14:paraId="5AE875A5" w14:textId="77777777" w:rsidR="009D3B1D" w:rsidRPr="00270003" w:rsidRDefault="009D3B1D" w:rsidP="009D3B1D">
      <w:pPr>
        <w:tabs>
          <w:tab w:val="left" w:pos="0"/>
        </w:tabs>
        <w:suppressAutoHyphens w:val="0"/>
        <w:spacing w:line="240" w:lineRule="auto"/>
        <w:rPr>
          <w:rFonts w:ascii="Liberation Serif" w:eastAsia="Times New Roman" w:hAnsi="Liberation Serif"/>
          <w:color w:val="auto"/>
          <w:kern w:val="0"/>
          <w:sz w:val="20"/>
          <w:szCs w:val="20"/>
          <w:lang w:val="sr-Cyrl-RS" w:eastAsia="en-US"/>
        </w:rPr>
      </w:pPr>
    </w:p>
    <w:p w14:paraId="22F61981" w14:textId="77777777" w:rsidR="009D3B1D" w:rsidRPr="00270003" w:rsidRDefault="009D3B1D" w:rsidP="009D3B1D">
      <w:pPr>
        <w:tabs>
          <w:tab w:val="left" w:pos="0"/>
        </w:tabs>
        <w:suppressAutoHyphens w:val="0"/>
        <w:spacing w:line="240" w:lineRule="auto"/>
        <w:rPr>
          <w:rFonts w:ascii="Liberation Serif" w:eastAsia="Times New Roman" w:hAnsi="Liberation Serif"/>
          <w:color w:val="auto"/>
          <w:kern w:val="0"/>
          <w:sz w:val="20"/>
          <w:szCs w:val="20"/>
          <w:lang w:val="sr-Cyrl-RS" w:eastAsia="en-US"/>
        </w:rPr>
      </w:pPr>
    </w:p>
    <w:p w14:paraId="563D262E" w14:textId="77777777" w:rsidR="009D3B1D" w:rsidRPr="00270003" w:rsidRDefault="009D3B1D" w:rsidP="009D3B1D">
      <w:pPr>
        <w:suppressAutoHyphens w:val="0"/>
        <w:spacing w:line="240" w:lineRule="auto"/>
        <w:rPr>
          <w:rFonts w:ascii="Liberation Serif" w:eastAsia="Times New Roman" w:hAnsi="Liberation Serif"/>
          <w:color w:val="auto"/>
          <w:kern w:val="0"/>
          <w:sz w:val="20"/>
          <w:szCs w:val="20"/>
          <w:lang w:val="sr-Cyrl-RS" w:eastAsia="en-US"/>
        </w:rPr>
      </w:pPr>
    </w:p>
    <w:p w14:paraId="02EE9505" w14:textId="77777777" w:rsidR="009D3B1D" w:rsidRPr="00270003" w:rsidRDefault="009D3B1D" w:rsidP="009D3B1D">
      <w:pPr>
        <w:suppressAutoHyphens w:val="0"/>
        <w:spacing w:line="240" w:lineRule="auto"/>
        <w:jc w:val="center"/>
        <w:rPr>
          <w:rFonts w:ascii="Liberation Serif" w:eastAsia="Times New Roman" w:hAnsi="Liberation Serif"/>
          <w:b/>
          <w:color w:val="auto"/>
          <w:kern w:val="0"/>
          <w:sz w:val="20"/>
          <w:szCs w:val="20"/>
          <w:lang w:val="sr-Cyrl-RS" w:eastAsia="en-US"/>
        </w:rPr>
      </w:pPr>
      <w:r w:rsidRPr="00270003">
        <w:rPr>
          <w:rFonts w:ascii="Liberation Serif" w:eastAsia="Times New Roman" w:hAnsi="Liberation Serif"/>
          <w:b/>
          <w:color w:val="auto"/>
          <w:kern w:val="0"/>
          <w:sz w:val="20"/>
          <w:szCs w:val="20"/>
          <w:lang w:val="sr-Cyrl-RS" w:eastAsia="en-US"/>
        </w:rPr>
        <w:t>ПОНУЂАЧ</w:t>
      </w:r>
    </w:p>
    <w:p w14:paraId="15D7A049" w14:textId="77777777" w:rsidR="009D3B1D" w:rsidRPr="00270003" w:rsidRDefault="009D3B1D" w:rsidP="009D3B1D">
      <w:pPr>
        <w:suppressAutoHyphens w:val="0"/>
        <w:spacing w:line="240" w:lineRule="auto"/>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М.П.___________________________</w:t>
      </w:r>
    </w:p>
    <w:p w14:paraId="0C2CBE3B" w14:textId="77777777" w:rsidR="009D3B1D" w:rsidRPr="00270003" w:rsidRDefault="009D3B1D" w:rsidP="009D3B1D">
      <w:pPr>
        <w:suppressAutoHyphens w:val="0"/>
        <w:spacing w:line="240" w:lineRule="auto"/>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(потпис овлашћеног лица)</w:t>
      </w:r>
    </w:p>
    <w:p w14:paraId="2B8AA045" w14:textId="77777777" w:rsidR="009D3B1D" w:rsidRPr="00270003" w:rsidRDefault="009D3B1D" w:rsidP="009D3B1D">
      <w:pPr>
        <w:suppressAutoHyphens w:val="0"/>
        <w:spacing w:line="240" w:lineRule="auto"/>
        <w:jc w:val="center"/>
        <w:rPr>
          <w:rFonts w:ascii="Liberation Serif" w:eastAsia="Times New Roman" w:hAnsi="Liberation Serif"/>
          <w:color w:val="auto"/>
          <w:kern w:val="0"/>
          <w:sz w:val="20"/>
          <w:szCs w:val="20"/>
          <w:lang w:val="sr-Cyrl-RS" w:eastAsia="en-US"/>
        </w:rPr>
      </w:pPr>
    </w:p>
    <w:p w14:paraId="003351CF" w14:textId="77777777" w:rsidR="009D3B1D" w:rsidRPr="00270003" w:rsidRDefault="009D3B1D" w:rsidP="009D3B1D">
      <w:pPr>
        <w:suppressAutoHyphens w:val="0"/>
        <w:spacing w:line="240" w:lineRule="auto"/>
        <w:jc w:val="center"/>
        <w:rPr>
          <w:rFonts w:ascii="Liberation Serif" w:eastAsia="Times New Roman" w:hAnsi="Liberation Serif"/>
          <w:color w:val="auto"/>
          <w:kern w:val="0"/>
          <w:sz w:val="20"/>
          <w:szCs w:val="20"/>
          <w:lang w:val="sr-Cyrl-RS" w:eastAsia="en-US"/>
        </w:rPr>
      </w:pPr>
    </w:p>
    <w:p w14:paraId="4BD62467" w14:textId="77777777" w:rsidR="009D3B1D" w:rsidRPr="00270003" w:rsidRDefault="009D3B1D" w:rsidP="009D3B1D">
      <w:pPr>
        <w:suppressAutoHyphens w:val="0"/>
        <w:spacing w:line="240" w:lineRule="auto"/>
        <w:jc w:val="center"/>
        <w:rPr>
          <w:rFonts w:ascii="Liberation Serif" w:eastAsia="Times New Roman" w:hAnsi="Liberation Serif"/>
          <w:color w:val="auto"/>
          <w:kern w:val="0"/>
          <w:sz w:val="20"/>
          <w:szCs w:val="20"/>
          <w:lang w:val="sr-Cyrl-RS" w:eastAsia="en-US"/>
        </w:rPr>
      </w:pPr>
    </w:p>
    <w:p w14:paraId="713F51B8" w14:textId="77777777" w:rsidR="009D3B1D" w:rsidRPr="00270003" w:rsidRDefault="009D3B1D" w:rsidP="009D3B1D">
      <w:pPr>
        <w:suppressAutoHyphens w:val="0"/>
        <w:spacing w:line="240" w:lineRule="auto"/>
        <w:jc w:val="center"/>
        <w:rPr>
          <w:rFonts w:ascii="Liberation Serif" w:eastAsia="Times New Roman" w:hAnsi="Liberation Serif"/>
          <w:color w:val="auto"/>
          <w:kern w:val="0"/>
          <w:sz w:val="20"/>
          <w:szCs w:val="20"/>
          <w:lang w:val="sr-Cyrl-RS" w:eastAsia="en-US"/>
        </w:rPr>
      </w:pPr>
    </w:p>
    <w:p w14:paraId="252EE0F4" w14:textId="77777777" w:rsidR="009D3B1D" w:rsidRPr="00270003" w:rsidRDefault="009D3B1D" w:rsidP="009D3B1D">
      <w:pPr>
        <w:suppressAutoHyphens w:val="0"/>
        <w:spacing w:line="240" w:lineRule="auto"/>
        <w:rPr>
          <w:rFonts w:ascii="Liberation Serif" w:eastAsia="Times New Roman" w:hAnsi="Liberation Serif"/>
          <w:color w:val="auto"/>
          <w:kern w:val="0"/>
          <w:sz w:val="20"/>
          <w:szCs w:val="20"/>
          <w:lang w:val="sr-Cyrl-RS" w:eastAsia="en-US"/>
        </w:rPr>
      </w:pPr>
    </w:p>
    <w:p w14:paraId="1278B3B4" w14:textId="77777777" w:rsidR="009D3B1D" w:rsidRPr="00270003" w:rsidRDefault="009D3B1D" w:rsidP="009D3B1D">
      <w:pPr>
        <w:suppressAutoHyphens w:val="0"/>
        <w:spacing w:line="240" w:lineRule="auto"/>
        <w:jc w:val="center"/>
        <w:rPr>
          <w:rFonts w:ascii="Liberation Serif" w:eastAsia="Times New Roman" w:hAnsi="Liberation Serif"/>
          <w:color w:val="auto"/>
          <w:kern w:val="0"/>
          <w:sz w:val="20"/>
          <w:szCs w:val="20"/>
          <w:lang w:val="sr-Cyrl-RS" w:eastAsia="en-US"/>
        </w:rPr>
      </w:pPr>
    </w:p>
    <w:p w14:paraId="3B92C9AC" w14:textId="77777777" w:rsidR="009D3B1D" w:rsidRPr="00270003" w:rsidRDefault="009D3B1D" w:rsidP="009D3B1D">
      <w:pPr>
        <w:suppressAutoHyphens w:val="0"/>
        <w:spacing w:line="240" w:lineRule="auto"/>
        <w:jc w:val="both"/>
        <w:rPr>
          <w:rFonts w:ascii="Liberation Serif" w:eastAsia="Times New Roman" w:hAnsi="Liberation Serif"/>
          <w:color w:val="auto"/>
          <w:kern w:val="0"/>
          <w:sz w:val="16"/>
          <w:szCs w:val="16"/>
          <w:lang w:val="sr-Cyrl-RS" w:eastAsia="en-US"/>
        </w:rPr>
      </w:pPr>
      <w:r w:rsidRPr="00270003">
        <w:rPr>
          <w:rFonts w:ascii="Liberation Serif" w:eastAsia="Times New Roman" w:hAnsi="Liberation Serif"/>
          <w:color w:val="auto"/>
          <w:kern w:val="0"/>
          <w:sz w:val="16"/>
          <w:szCs w:val="16"/>
          <w:lang w:val="sr-Cyrl-RS" w:eastAsia="en-US"/>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094F97B1" w14:textId="77777777" w:rsidR="00914980" w:rsidRDefault="00402687">
      <w:pPr>
        <w:tabs>
          <w:tab w:val="left" w:pos="6028"/>
        </w:tabs>
        <w:autoSpaceDE w:val="0"/>
        <w:spacing w:line="240" w:lineRule="auto"/>
        <w:jc w:val="both"/>
        <w:rPr>
          <w:rFonts w:ascii="Liberation Serif" w:hAnsi="Liberation Serif"/>
          <w:color w:val="auto"/>
          <w:sz w:val="22"/>
          <w:szCs w:val="22"/>
          <w:lang w:val="sr-Cyrl-RS"/>
        </w:rPr>
      </w:pPr>
      <w:r>
        <w:rPr>
          <w:rFonts w:ascii="Liberation Serif" w:hAnsi="Liberation Serif"/>
          <w:bCs/>
          <w:i/>
          <w:iCs/>
          <w:color w:val="auto"/>
          <w:sz w:val="22"/>
          <w:szCs w:val="22"/>
          <w:lang w:val="sr-Cyrl-RS"/>
        </w:rPr>
        <w:br w:type="page"/>
      </w:r>
    </w:p>
    <w:p w14:paraId="4D7B0A5C" w14:textId="77777777" w:rsidR="00914980" w:rsidRPr="00914980" w:rsidRDefault="00914980" w:rsidP="00914980">
      <w:pPr>
        <w:shd w:val="clear" w:color="auto" w:fill="C6D9F1"/>
        <w:jc w:val="both"/>
        <w:rPr>
          <w:rFonts w:ascii="Liberation Serif" w:hAnsi="Liberation Serif"/>
          <w:b/>
          <w:bCs/>
          <w:i/>
          <w:iCs/>
          <w:color w:val="auto"/>
          <w:sz w:val="22"/>
          <w:szCs w:val="22"/>
          <w:lang w:val="hu-HU"/>
        </w:rPr>
      </w:pPr>
      <w:r w:rsidRPr="00270003">
        <w:rPr>
          <w:rFonts w:ascii="Liberation Serif" w:hAnsi="Liberation Serif"/>
          <w:b/>
          <w:bCs/>
          <w:i/>
          <w:iCs/>
          <w:color w:val="auto"/>
          <w:sz w:val="22"/>
          <w:szCs w:val="22"/>
          <w:lang w:val="sr-Cyrl-RS"/>
        </w:rPr>
        <w:t>X</w:t>
      </w:r>
      <w:r>
        <w:rPr>
          <w:rFonts w:ascii="Liberation Serif" w:hAnsi="Liberation Serif"/>
          <w:b/>
          <w:bCs/>
          <w:i/>
          <w:iCs/>
          <w:color w:val="auto"/>
          <w:sz w:val="22"/>
          <w:szCs w:val="22"/>
          <w:lang w:val="hu-HU"/>
        </w:rPr>
        <w:t>I</w:t>
      </w:r>
      <w:r>
        <w:rPr>
          <w:rFonts w:ascii="Liberation Serif" w:hAnsi="Liberation Serif"/>
          <w:b/>
          <w:bCs/>
          <w:i/>
          <w:iCs/>
          <w:color w:val="auto"/>
          <w:sz w:val="22"/>
          <w:szCs w:val="22"/>
          <w:lang w:val="sr-Cyrl-RS"/>
        </w:rPr>
        <w:t xml:space="preserve"> РЕФЕРЕНТНА ЛИСТА ИЗВЕДЕНИХ ЕКСКУРЗИЈА УЧЕНИКА ОСНОВНИХ ШКОЛА</w:t>
      </w:r>
      <w:r w:rsidR="00780DE5">
        <w:rPr>
          <w:rFonts w:ascii="Liberation Serif" w:hAnsi="Liberation Serif"/>
          <w:b/>
          <w:bCs/>
          <w:i/>
          <w:iCs/>
          <w:color w:val="auto"/>
          <w:sz w:val="22"/>
          <w:szCs w:val="22"/>
          <w:lang w:val="sr-Cyrl-RS"/>
        </w:rPr>
        <w:t xml:space="preserve"> И/ИЛИ ПРЕДШКОЛСКИХ УСТАНОВА</w:t>
      </w:r>
    </w:p>
    <w:p w14:paraId="044959F2" w14:textId="77777777" w:rsidR="00914980" w:rsidRPr="00914980" w:rsidRDefault="00914980" w:rsidP="00914980">
      <w:pPr>
        <w:tabs>
          <w:tab w:val="left" w:pos="6028"/>
        </w:tabs>
        <w:autoSpaceDE w:val="0"/>
        <w:spacing w:line="240" w:lineRule="auto"/>
        <w:jc w:val="both"/>
        <w:rPr>
          <w:rFonts w:ascii="Liberation Serif" w:hAnsi="Liberation Serif"/>
          <w:color w:val="auto"/>
          <w:sz w:val="22"/>
          <w:szCs w:val="22"/>
        </w:rPr>
      </w:pPr>
    </w:p>
    <w:p w14:paraId="0D0C4952" w14:textId="77777777" w:rsidR="00914980" w:rsidRPr="00914980" w:rsidRDefault="00914980" w:rsidP="00914980">
      <w:pPr>
        <w:tabs>
          <w:tab w:val="left" w:pos="6028"/>
        </w:tabs>
        <w:autoSpaceDE w:val="0"/>
        <w:spacing w:line="240" w:lineRule="auto"/>
        <w:jc w:val="both"/>
        <w:rPr>
          <w:rFonts w:ascii="Liberation Serif" w:hAnsi="Liberation Serif"/>
          <w:color w:val="auto"/>
          <w:sz w:val="22"/>
          <w:szCs w:val="22"/>
        </w:rPr>
      </w:pPr>
      <w:r w:rsidRPr="00914980">
        <w:rPr>
          <w:rFonts w:ascii="Liberation Serif" w:hAnsi="Liberation Serif"/>
          <w:color w:val="auto"/>
          <w:sz w:val="22"/>
          <w:szCs w:val="22"/>
        </w:rPr>
        <w:t>Под пуном материјалном и кривичном одговорношћу потврђујемо да</w:t>
      </w:r>
      <w:r w:rsidR="000F7B99">
        <w:rPr>
          <w:rFonts w:ascii="Liberation Serif" w:hAnsi="Liberation Serif"/>
          <w:color w:val="auto"/>
          <w:sz w:val="22"/>
          <w:szCs w:val="22"/>
        </w:rPr>
        <w:t xml:space="preserve"> смо у последње три године (201</w:t>
      </w:r>
      <w:r w:rsidR="000F7B99">
        <w:rPr>
          <w:rFonts w:ascii="Liberation Serif" w:hAnsi="Liberation Serif"/>
          <w:color w:val="auto"/>
          <w:sz w:val="22"/>
          <w:szCs w:val="22"/>
          <w:lang w:val="sr-Cyrl-RS"/>
        </w:rPr>
        <w:t>4</w:t>
      </w:r>
      <w:r w:rsidR="000F7B99">
        <w:rPr>
          <w:rFonts w:ascii="Liberation Serif" w:hAnsi="Liberation Serif"/>
          <w:color w:val="auto"/>
          <w:sz w:val="22"/>
          <w:szCs w:val="22"/>
        </w:rPr>
        <w:t>., 201</w:t>
      </w:r>
      <w:r w:rsidR="000F7B99">
        <w:rPr>
          <w:rFonts w:ascii="Liberation Serif" w:hAnsi="Liberation Serif"/>
          <w:color w:val="auto"/>
          <w:sz w:val="22"/>
          <w:szCs w:val="22"/>
          <w:lang w:val="sr-Cyrl-RS"/>
        </w:rPr>
        <w:t>5</w:t>
      </w:r>
      <w:r w:rsidR="000F7B99">
        <w:rPr>
          <w:rFonts w:ascii="Liberation Serif" w:hAnsi="Liberation Serif"/>
          <w:color w:val="auto"/>
          <w:sz w:val="22"/>
          <w:szCs w:val="22"/>
        </w:rPr>
        <w:t>. и 201</w:t>
      </w:r>
      <w:r w:rsidR="000F7B99">
        <w:rPr>
          <w:rFonts w:ascii="Liberation Serif" w:hAnsi="Liberation Serif"/>
          <w:color w:val="auto"/>
          <w:sz w:val="22"/>
          <w:szCs w:val="22"/>
          <w:lang w:val="sr-Cyrl-RS"/>
        </w:rPr>
        <w:t>6</w:t>
      </w:r>
      <w:r w:rsidRPr="00914980">
        <w:rPr>
          <w:rFonts w:ascii="Liberation Serif" w:hAnsi="Liberation Serif"/>
          <w:color w:val="auto"/>
          <w:sz w:val="22"/>
          <w:szCs w:val="22"/>
        </w:rPr>
        <w:t>.) имали искуства у реализацији ђачких екскурзија</w:t>
      </w:r>
      <w:r w:rsidR="00BF3497">
        <w:rPr>
          <w:rFonts w:ascii="Liberation Serif" w:hAnsi="Liberation Serif"/>
          <w:color w:val="auto"/>
          <w:sz w:val="22"/>
          <w:szCs w:val="22"/>
          <w:lang w:val="sr-Cyrl-RS"/>
        </w:rPr>
        <w:t xml:space="preserve"> (основне школе и предшколске установе)</w:t>
      </w:r>
      <w:r w:rsidR="00402687">
        <w:rPr>
          <w:rFonts w:ascii="Liberation Serif" w:hAnsi="Liberation Serif"/>
          <w:color w:val="auto"/>
          <w:sz w:val="22"/>
          <w:szCs w:val="22"/>
        </w:rPr>
        <w:t xml:space="preserve">, и то минимум </w:t>
      </w:r>
      <w:r w:rsidR="00402687">
        <w:rPr>
          <w:rFonts w:ascii="Liberation Serif" w:hAnsi="Liberation Serif"/>
          <w:color w:val="auto"/>
          <w:sz w:val="22"/>
          <w:szCs w:val="22"/>
          <w:lang w:val="sr-Cyrl-RS"/>
        </w:rPr>
        <w:t>5</w:t>
      </w:r>
      <w:r w:rsidRPr="00914980">
        <w:rPr>
          <w:rFonts w:ascii="Liberation Serif" w:hAnsi="Liberation Serif"/>
          <w:color w:val="auto"/>
          <w:sz w:val="22"/>
          <w:szCs w:val="22"/>
        </w:rPr>
        <w:t xml:space="preserve"> реализова</w:t>
      </w:r>
      <w:r>
        <w:rPr>
          <w:rFonts w:ascii="Liberation Serif" w:hAnsi="Liberation Serif"/>
          <w:color w:val="auto"/>
          <w:sz w:val="22"/>
          <w:szCs w:val="22"/>
        </w:rPr>
        <w:t xml:space="preserve">не екскурзије </w:t>
      </w:r>
      <w:r>
        <w:rPr>
          <w:rFonts w:ascii="Liberation Serif" w:hAnsi="Liberation Serif"/>
          <w:color w:val="auto"/>
          <w:sz w:val="22"/>
          <w:szCs w:val="22"/>
          <w:lang w:val="sr-Cyrl-RS"/>
        </w:rPr>
        <w:t>на територији Војводине</w:t>
      </w:r>
      <w:r w:rsidRPr="00914980">
        <w:rPr>
          <w:rFonts w:ascii="Liberation Serif" w:hAnsi="Liberation Serif"/>
          <w:color w:val="auto"/>
          <w:sz w:val="22"/>
          <w:szCs w:val="22"/>
        </w:rPr>
        <w:t>;</w:t>
      </w:r>
    </w:p>
    <w:p w14:paraId="2B658F4E" w14:textId="77777777" w:rsidR="00914980" w:rsidRPr="00914980" w:rsidRDefault="00914980" w:rsidP="00914980">
      <w:pPr>
        <w:tabs>
          <w:tab w:val="left" w:pos="6028"/>
        </w:tabs>
        <w:autoSpaceDE w:val="0"/>
        <w:spacing w:line="240" w:lineRule="auto"/>
        <w:jc w:val="both"/>
        <w:rPr>
          <w:rFonts w:ascii="Liberation Serif" w:hAnsi="Liberation Serif"/>
          <w:color w:val="auto"/>
          <w:sz w:val="22"/>
          <w:szCs w:val="22"/>
        </w:rPr>
      </w:pPr>
    </w:p>
    <w:tbl>
      <w:tblPr>
        <w:tblW w:w="0" w:type="auto"/>
        <w:tblInd w:w="106" w:type="dxa"/>
        <w:tblLayout w:type="fixed"/>
        <w:tblLook w:val="01E0" w:firstRow="1" w:lastRow="1" w:firstColumn="1" w:lastColumn="1" w:noHBand="0" w:noVBand="0"/>
      </w:tblPr>
      <w:tblGrid>
        <w:gridCol w:w="2270"/>
        <w:gridCol w:w="1985"/>
        <w:gridCol w:w="2126"/>
        <w:gridCol w:w="2835"/>
      </w:tblGrid>
      <w:tr w:rsidR="005953BB" w:rsidRPr="00914980" w14:paraId="07FF6193" w14:textId="77777777" w:rsidTr="005953BB">
        <w:trPr>
          <w:trHeight w:hRule="exact" w:val="506"/>
        </w:trPr>
        <w:tc>
          <w:tcPr>
            <w:tcW w:w="2270" w:type="dxa"/>
            <w:tcBorders>
              <w:top w:val="single" w:sz="4" w:space="0" w:color="000000"/>
              <w:left w:val="single" w:sz="4" w:space="0" w:color="000000"/>
              <w:bottom w:val="single" w:sz="4" w:space="0" w:color="000000"/>
              <w:right w:val="single" w:sz="4" w:space="0" w:color="000000"/>
            </w:tcBorders>
            <w:shd w:val="clear" w:color="auto" w:fill="D0CECE"/>
          </w:tcPr>
          <w:p w14:paraId="723765DF"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r w:rsidRPr="00914980">
              <w:rPr>
                <w:rFonts w:ascii="Liberation Serif" w:hAnsi="Liberation Serif"/>
                <w:color w:val="auto"/>
                <w:sz w:val="22"/>
                <w:szCs w:val="22"/>
              </w:rPr>
              <w:t>Назив школе</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14:paraId="524C013D"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r w:rsidRPr="00914980">
              <w:rPr>
                <w:rFonts w:ascii="Liberation Serif" w:hAnsi="Liberation Serif"/>
                <w:color w:val="auto"/>
                <w:sz w:val="22"/>
                <w:szCs w:val="22"/>
              </w:rPr>
              <w:t>Релација</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14:paraId="48D86A49"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r w:rsidRPr="00914980">
              <w:rPr>
                <w:rFonts w:ascii="Liberation Serif" w:hAnsi="Liberation Serif"/>
                <w:color w:val="auto"/>
                <w:sz w:val="22"/>
                <w:szCs w:val="22"/>
              </w:rPr>
              <w:t>Број и датум уговора</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14:paraId="3172464A"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r w:rsidRPr="00914980">
              <w:rPr>
                <w:rFonts w:ascii="Liberation Serif" w:hAnsi="Liberation Serif"/>
                <w:color w:val="auto"/>
                <w:sz w:val="22"/>
                <w:szCs w:val="22"/>
              </w:rPr>
              <w:t>Број и датум фактуре</w:t>
            </w:r>
          </w:p>
        </w:tc>
      </w:tr>
      <w:tr w:rsidR="005953BB" w:rsidRPr="00914980" w14:paraId="5688DA9C" w14:textId="77777777" w:rsidTr="005953BB">
        <w:trPr>
          <w:trHeight w:hRule="exact" w:val="511"/>
        </w:trPr>
        <w:tc>
          <w:tcPr>
            <w:tcW w:w="2270" w:type="dxa"/>
            <w:tcBorders>
              <w:top w:val="single" w:sz="4" w:space="0" w:color="000000"/>
              <w:left w:val="single" w:sz="4" w:space="0" w:color="000000"/>
              <w:bottom w:val="single" w:sz="4" w:space="0" w:color="000000"/>
              <w:right w:val="single" w:sz="4" w:space="0" w:color="000000"/>
            </w:tcBorders>
          </w:tcPr>
          <w:p w14:paraId="6B4EEBF6"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DBF38F9"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BF984FE"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E6FEA9F"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2B755A1D" w14:textId="77777777" w:rsidTr="005953BB">
        <w:trPr>
          <w:trHeight w:hRule="exact" w:val="506"/>
        </w:trPr>
        <w:tc>
          <w:tcPr>
            <w:tcW w:w="2270" w:type="dxa"/>
            <w:tcBorders>
              <w:top w:val="single" w:sz="4" w:space="0" w:color="000000"/>
              <w:left w:val="single" w:sz="4" w:space="0" w:color="000000"/>
              <w:bottom w:val="single" w:sz="4" w:space="0" w:color="000000"/>
              <w:right w:val="single" w:sz="4" w:space="0" w:color="000000"/>
            </w:tcBorders>
          </w:tcPr>
          <w:p w14:paraId="5B376E75"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8956BE5"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75937E4"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4C1D781"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76E49D27" w14:textId="77777777" w:rsidTr="005953BB">
        <w:trPr>
          <w:trHeight w:hRule="exact" w:val="509"/>
        </w:trPr>
        <w:tc>
          <w:tcPr>
            <w:tcW w:w="2270" w:type="dxa"/>
            <w:tcBorders>
              <w:top w:val="single" w:sz="4" w:space="0" w:color="000000"/>
              <w:left w:val="single" w:sz="4" w:space="0" w:color="000000"/>
              <w:bottom w:val="single" w:sz="4" w:space="0" w:color="000000"/>
              <w:right w:val="single" w:sz="4" w:space="0" w:color="000000"/>
            </w:tcBorders>
          </w:tcPr>
          <w:p w14:paraId="500ED3BD"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3DDE541"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2B0E885"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7D52475"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7C81919F" w14:textId="77777777" w:rsidTr="005953BB">
        <w:trPr>
          <w:trHeight w:hRule="exact" w:val="506"/>
        </w:trPr>
        <w:tc>
          <w:tcPr>
            <w:tcW w:w="2270" w:type="dxa"/>
            <w:tcBorders>
              <w:top w:val="single" w:sz="4" w:space="0" w:color="000000"/>
              <w:left w:val="single" w:sz="4" w:space="0" w:color="000000"/>
              <w:bottom w:val="single" w:sz="4" w:space="0" w:color="000000"/>
              <w:right w:val="single" w:sz="4" w:space="0" w:color="000000"/>
            </w:tcBorders>
          </w:tcPr>
          <w:p w14:paraId="3B6DDCA7"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B6B356"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C0A9459"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CEA1DAF"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57569904" w14:textId="77777777" w:rsidTr="005953BB">
        <w:trPr>
          <w:trHeight w:hRule="exact" w:val="509"/>
        </w:trPr>
        <w:tc>
          <w:tcPr>
            <w:tcW w:w="2270" w:type="dxa"/>
            <w:tcBorders>
              <w:top w:val="single" w:sz="4" w:space="0" w:color="000000"/>
              <w:left w:val="single" w:sz="4" w:space="0" w:color="000000"/>
              <w:bottom w:val="single" w:sz="4" w:space="0" w:color="000000"/>
              <w:right w:val="single" w:sz="4" w:space="0" w:color="000000"/>
            </w:tcBorders>
          </w:tcPr>
          <w:p w14:paraId="11BC72CE"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58D0E00"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F5EBC37"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6755E2"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3E0CCB06" w14:textId="77777777" w:rsidTr="005953BB">
        <w:trPr>
          <w:trHeight w:hRule="exact" w:val="509"/>
        </w:trPr>
        <w:tc>
          <w:tcPr>
            <w:tcW w:w="2270" w:type="dxa"/>
            <w:tcBorders>
              <w:top w:val="single" w:sz="4" w:space="0" w:color="000000"/>
              <w:left w:val="single" w:sz="4" w:space="0" w:color="000000"/>
              <w:bottom w:val="single" w:sz="4" w:space="0" w:color="000000"/>
              <w:right w:val="single" w:sz="4" w:space="0" w:color="000000"/>
            </w:tcBorders>
          </w:tcPr>
          <w:p w14:paraId="30390718"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6D1F8FD"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049D083"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AD0F9D1"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2640F910" w14:textId="77777777" w:rsidTr="005953BB">
        <w:trPr>
          <w:trHeight w:hRule="exact" w:val="509"/>
        </w:trPr>
        <w:tc>
          <w:tcPr>
            <w:tcW w:w="2270" w:type="dxa"/>
            <w:tcBorders>
              <w:top w:val="single" w:sz="4" w:space="0" w:color="000000"/>
              <w:left w:val="single" w:sz="4" w:space="0" w:color="000000"/>
              <w:bottom w:val="single" w:sz="4" w:space="0" w:color="000000"/>
              <w:right w:val="single" w:sz="4" w:space="0" w:color="000000"/>
            </w:tcBorders>
          </w:tcPr>
          <w:p w14:paraId="0BD58803"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19CFA4F9"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DF89BAE"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5793707"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r w:rsidR="005953BB" w:rsidRPr="00914980" w14:paraId="5DC72B2A" w14:textId="77777777" w:rsidTr="005953BB">
        <w:trPr>
          <w:trHeight w:hRule="exact" w:val="506"/>
        </w:trPr>
        <w:tc>
          <w:tcPr>
            <w:tcW w:w="2270" w:type="dxa"/>
            <w:tcBorders>
              <w:top w:val="single" w:sz="4" w:space="0" w:color="000000"/>
              <w:left w:val="single" w:sz="4" w:space="0" w:color="000000"/>
              <w:bottom w:val="single" w:sz="4" w:space="0" w:color="000000"/>
              <w:right w:val="single" w:sz="4" w:space="0" w:color="000000"/>
            </w:tcBorders>
          </w:tcPr>
          <w:p w14:paraId="259F9569"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6339244"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37F3297"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1C4964F" w14:textId="77777777" w:rsidR="005953BB" w:rsidRPr="00914980" w:rsidRDefault="005953BB" w:rsidP="00914980">
            <w:pPr>
              <w:tabs>
                <w:tab w:val="left" w:pos="6028"/>
              </w:tabs>
              <w:autoSpaceDE w:val="0"/>
              <w:spacing w:line="240" w:lineRule="auto"/>
              <w:jc w:val="both"/>
              <w:rPr>
                <w:rFonts w:ascii="Liberation Serif" w:hAnsi="Liberation Serif"/>
                <w:color w:val="auto"/>
                <w:sz w:val="22"/>
                <w:szCs w:val="22"/>
              </w:rPr>
            </w:pPr>
          </w:p>
        </w:tc>
      </w:tr>
    </w:tbl>
    <w:p w14:paraId="3CCFDBA0" w14:textId="77777777" w:rsidR="00914980" w:rsidRPr="00914980" w:rsidRDefault="00914980" w:rsidP="00914980">
      <w:pPr>
        <w:tabs>
          <w:tab w:val="left" w:pos="6028"/>
        </w:tabs>
        <w:autoSpaceDE w:val="0"/>
        <w:spacing w:line="240" w:lineRule="auto"/>
        <w:jc w:val="both"/>
        <w:rPr>
          <w:rFonts w:ascii="Liberation Serif" w:hAnsi="Liberation Serif"/>
          <w:color w:val="auto"/>
          <w:sz w:val="22"/>
          <w:szCs w:val="22"/>
        </w:rPr>
      </w:pPr>
    </w:p>
    <w:p w14:paraId="0D295C26" w14:textId="77777777" w:rsidR="00914980" w:rsidRDefault="00914980" w:rsidP="00914980">
      <w:pPr>
        <w:tabs>
          <w:tab w:val="left" w:pos="6028"/>
        </w:tabs>
        <w:autoSpaceDE w:val="0"/>
        <w:spacing w:line="240" w:lineRule="auto"/>
        <w:jc w:val="both"/>
        <w:rPr>
          <w:rFonts w:ascii="Liberation Serif" w:hAnsi="Liberation Serif"/>
          <w:color w:val="auto"/>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5953BB" w:rsidRPr="00270003" w14:paraId="2D22ECC6" w14:textId="77777777" w:rsidTr="005953BB">
        <w:tc>
          <w:tcPr>
            <w:tcW w:w="3080" w:type="dxa"/>
            <w:shd w:val="clear" w:color="auto" w:fill="auto"/>
            <w:vAlign w:val="center"/>
          </w:tcPr>
          <w:p w14:paraId="06C0DB2D" w14:textId="77777777" w:rsidR="005953BB" w:rsidRPr="00270003" w:rsidRDefault="005953BB" w:rsidP="005953BB">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Датум:</w:t>
            </w:r>
          </w:p>
        </w:tc>
        <w:tc>
          <w:tcPr>
            <w:tcW w:w="3065" w:type="dxa"/>
            <w:shd w:val="clear" w:color="auto" w:fill="auto"/>
            <w:vAlign w:val="center"/>
          </w:tcPr>
          <w:p w14:paraId="2FA4F7C2" w14:textId="77777777" w:rsidR="005953BB" w:rsidRPr="00270003" w:rsidRDefault="005953BB" w:rsidP="005953BB">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М.П.</w:t>
            </w:r>
          </w:p>
        </w:tc>
        <w:tc>
          <w:tcPr>
            <w:tcW w:w="3097" w:type="dxa"/>
            <w:shd w:val="clear" w:color="auto" w:fill="auto"/>
            <w:vAlign w:val="center"/>
          </w:tcPr>
          <w:p w14:paraId="66C19FF8" w14:textId="77777777" w:rsidR="005953BB" w:rsidRPr="00270003" w:rsidRDefault="005953BB" w:rsidP="005953BB">
            <w:pPr>
              <w:pStyle w:val="BodyText2"/>
              <w:spacing w:line="100" w:lineRule="atLeast"/>
              <w:jc w:val="center"/>
              <w:rPr>
                <w:rFonts w:ascii="Liberation Serif" w:hAnsi="Liberation Serif"/>
                <w:color w:val="auto"/>
                <w:sz w:val="22"/>
                <w:szCs w:val="22"/>
                <w:lang w:val="sr-Cyrl-RS"/>
              </w:rPr>
            </w:pPr>
            <w:r w:rsidRPr="00270003">
              <w:rPr>
                <w:rFonts w:ascii="Liberation Serif" w:hAnsi="Liberation Serif"/>
                <w:color w:val="auto"/>
                <w:sz w:val="22"/>
                <w:szCs w:val="22"/>
                <w:lang w:val="sr-Cyrl-RS"/>
              </w:rPr>
              <w:t>Потпис понуђача</w:t>
            </w:r>
          </w:p>
        </w:tc>
      </w:tr>
      <w:tr w:rsidR="005953BB" w:rsidRPr="00270003" w14:paraId="486BBA29" w14:textId="77777777" w:rsidTr="005953BB">
        <w:tc>
          <w:tcPr>
            <w:tcW w:w="3080" w:type="dxa"/>
            <w:tcBorders>
              <w:bottom w:val="single" w:sz="4" w:space="0" w:color="000000"/>
            </w:tcBorders>
            <w:shd w:val="clear" w:color="auto" w:fill="auto"/>
          </w:tcPr>
          <w:p w14:paraId="2FE22F30" w14:textId="77777777" w:rsidR="005953BB" w:rsidRPr="00270003" w:rsidRDefault="005953BB" w:rsidP="005953BB">
            <w:pPr>
              <w:pStyle w:val="BodyText2"/>
              <w:snapToGrid w:val="0"/>
              <w:spacing w:line="100" w:lineRule="atLeast"/>
              <w:jc w:val="both"/>
              <w:rPr>
                <w:rFonts w:ascii="Liberation Serif" w:hAnsi="Liberation Serif"/>
                <w:color w:val="auto"/>
                <w:sz w:val="22"/>
                <w:szCs w:val="22"/>
                <w:lang w:val="sr-Cyrl-RS"/>
              </w:rPr>
            </w:pPr>
          </w:p>
        </w:tc>
        <w:tc>
          <w:tcPr>
            <w:tcW w:w="3065" w:type="dxa"/>
            <w:shd w:val="clear" w:color="auto" w:fill="auto"/>
          </w:tcPr>
          <w:p w14:paraId="13391450" w14:textId="77777777" w:rsidR="005953BB" w:rsidRPr="00270003" w:rsidRDefault="005953BB" w:rsidP="005953BB">
            <w:pPr>
              <w:pStyle w:val="BodyText2"/>
              <w:snapToGrid w:val="0"/>
              <w:spacing w:line="100" w:lineRule="atLeast"/>
              <w:jc w:val="both"/>
              <w:rPr>
                <w:rFonts w:ascii="Liberation Serif" w:hAnsi="Liberation Serif"/>
                <w:color w:val="auto"/>
                <w:sz w:val="22"/>
                <w:szCs w:val="22"/>
                <w:lang w:val="sr-Cyrl-RS"/>
              </w:rPr>
            </w:pPr>
          </w:p>
        </w:tc>
        <w:tc>
          <w:tcPr>
            <w:tcW w:w="3097" w:type="dxa"/>
            <w:tcBorders>
              <w:bottom w:val="single" w:sz="4" w:space="0" w:color="000000"/>
            </w:tcBorders>
            <w:shd w:val="clear" w:color="auto" w:fill="auto"/>
          </w:tcPr>
          <w:p w14:paraId="0FCD0CAB" w14:textId="77777777" w:rsidR="005953BB" w:rsidRPr="00270003" w:rsidRDefault="005953BB" w:rsidP="005953BB">
            <w:pPr>
              <w:pStyle w:val="BodyText2"/>
              <w:snapToGrid w:val="0"/>
              <w:spacing w:line="100" w:lineRule="atLeast"/>
              <w:jc w:val="both"/>
              <w:rPr>
                <w:rFonts w:ascii="Liberation Serif" w:hAnsi="Liberation Serif"/>
                <w:color w:val="auto"/>
                <w:sz w:val="22"/>
                <w:szCs w:val="22"/>
                <w:lang w:val="sr-Cyrl-RS"/>
              </w:rPr>
            </w:pPr>
          </w:p>
        </w:tc>
      </w:tr>
    </w:tbl>
    <w:p w14:paraId="67D1A004" w14:textId="77777777" w:rsidR="005953BB" w:rsidRPr="00270003" w:rsidRDefault="005953BB" w:rsidP="005953BB">
      <w:pPr>
        <w:pStyle w:val="BodyText3"/>
        <w:spacing w:after="0"/>
        <w:ind w:firstLine="227"/>
        <w:jc w:val="both"/>
        <w:rPr>
          <w:rFonts w:ascii="Liberation Serif" w:hAnsi="Liberation Serif"/>
          <w:color w:val="auto"/>
          <w:sz w:val="22"/>
          <w:szCs w:val="22"/>
          <w:lang w:val="sr-Cyrl-RS"/>
        </w:rPr>
      </w:pPr>
    </w:p>
    <w:p w14:paraId="6FF4B395" w14:textId="77777777" w:rsidR="00914980" w:rsidRDefault="00914980" w:rsidP="00914980">
      <w:pPr>
        <w:tabs>
          <w:tab w:val="left" w:pos="6028"/>
        </w:tabs>
        <w:autoSpaceDE w:val="0"/>
        <w:spacing w:line="240" w:lineRule="auto"/>
        <w:jc w:val="both"/>
        <w:rPr>
          <w:rFonts w:ascii="Liberation Serif" w:hAnsi="Liberation Serif"/>
          <w:color w:val="auto"/>
          <w:sz w:val="22"/>
          <w:szCs w:val="22"/>
          <w:lang w:val="sr-Cyrl-RS"/>
        </w:rPr>
      </w:pPr>
    </w:p>
    <w:p w14:paraId="199A5E2E" w14:textId="77777777" w:rsidR="00914980" w:rsidRPr="00EC2209" w:rsidRDefault="00914980" w:rsidP="00D06657">
      <w:pPr>
        <w:tabs>
          <w:tab w:val="left" w:pos="6028"/>
        </w:tabs>
        <w:autoSpaceDE w:val="0"/>
        <w:spacing w:line="240" w:lineRule="auto"/>
        <w:jc w:val="both"/>
        <w:rPr>
          <w:rFonts w:ascii="Liberation Serif" w:hAnsi="Liberation Serif"/>
          <w:color w:val="auto"/>
          <w:sz w:val="22"/>
          <w:szCs w:val="22"/>
          <w:lang w:val="sr-Cyrl-RS"/>
        </w:rPr>
      </w:pPr>
    </w:p>
    <w:sectPr w:rsidR="00914980" w:rsidRPr="00EC2209" w:rsidSect="007E51CE">
      <w:headerReference w:type="default" r:id="rId9"/>
      <w:footerReference w:type="default" r:id="rId10"/>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37D4" w14:textId="77777777" w:rsidR="00524D4E" w:rsidRDefault="00524D4E">
      <w:pPr>
        <w:spacing w:line="240" w:lineRule="auto"/>
      </w:pPr>
      <w:r>
        <w:separator/>
      </w:r>
    </w:p>
  </w:endnote>
  <w:endnote w:type="continuationSeparator" w:id="0">
    <w:p w14:paraId="36F47783" w14:textId="77777777" w:rsidR="00524D4E" w:rsidRDefault="00524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A00002AF" w:usb1="500078FB" w:usb2="00000000" w:usb3="00000000" w:csb0="0000009F" w:csb1="00000000"/>
  </w:font>
  <w:font w:name="TimesNewRomanPS-BoldMT">
    <w:charset w:val="EE"/>
    <w:family w:val="auto"/>
    <w:pitch w:val="variable"/>
  </w:font>
  <w:font w:name="HG Mincho Light J">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9760E5" w14:paraId="2D99C47B" w14:textId="77777777">
      <w:tc>
        <w:tcPr>
          <w:tcW w:w="8208" w:type="dxa"/>
          <w:tcBorders>
            <w:top w:val="single" w:sz="8" w:space="0" w:color="808080"/>
          </w:tcBorders>
          <w:shd w:val="clear" w:color="auto" w:fill="auto"/>
        </w:tcPr>
        <w:p w14:paraId="191BA532" w14:textId="77777777" w:rsidR="009760E5" w:rsidRDefault="009760E5" w:rsidP="00C1391A">
          <w:pPr>
            <w:pStyle w:val="Footer"/>
            <w:jc w:val="right"/>
            <w:rPr>
              <w:b/>
              <w:bCs/>
              <w:color w:val="4F81BD"/>
              <w:lang w:val="sr-Cyrl-RS"/>
            </w:rPr>
          </w:pPr>
          <w:r>
            <w:rPr>
              <w:b/>
              <w:bCs/>
              <w:color w:val="4F81BD"/>
              <w:lang w:val="sr-Cyrl-RS"/>
            </w:rPr>
            <w:t>Конкурсна документација за јавну набав</w:t>
          </w:r>
          <w:r w:rsidR="00444529">
            <w:rPr>
              <w:b/>
              <w:bCs/>
              <w:color w:val="4F81BD"/>
              <w:lang w:val="sr-Cyrl-RS"/>
            </w:rPr>
            <w:t>ку мале вредности ЈН бр. ЈНМВ/22/2017</w:t>
          </w:r>
        </w:p>
      </w:tc>
      <w:tc>
        <w:tcPr>
          <w:tcW w:w="1034" w:type="dxa"/>
          <w:tcBorders>
            <w:top w:val="single" w:sz="8" w:space="0" w:color="808080"/>
            <w:left w:val="single" w:sz="8" w:space="0" w:color="808080"/>
          </w:tcBorders>
          <w:shd w:val="clear" w:color="auto" w:fill="auto"/>
        </w:tcPr>
        <w:p w14:paraId="549D3226" w14:textId="77777777" w:rsidR="009760E5" w:rsidRDefault="009760E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65B04">
            <w:rPr>
              <w:b/>
              <w:bCs/>
              <w:noProof/>
              <w:color w:val="4F81BD"/>
            </w:rPr>
            <w:t>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65B04">
            <w:rPr>
              <w:b/>
              <w:bCs/>
              <w:noProof/>
              <w:color w:val="4F81BD"/>
            </w:rPr>
            <w:t>31</w:t>
          </w:r>
          <w:r>
            <w:rPr>
              <w:b/>
              <w:bCs/>
              <w:color w:val="4F81BD"/>
            </w:rPr>
            <w:fldChar w:fldCharType="end"/>
          </w:r>
        </w:p>
      </w:tc>
    </w:tr>
  </w:tbl>
  <w:p w14:paraId="7F137301" w14:textId="77777777" w:rsidR="009760E5" w:rsidRDefault="009760E5">
    <w:pPr>
      <w:pStyle w:val="Footer"/>
      <w:jc w:val="right"/>
    </w:pPr>
    <w:r>
      <w:rPr>
        <w:color w:val="1F497D"/>
      </w:rPr>
      <w:t xml:space="preserve"> </w:t>
    </w:r>
  </w:p>
  <w:p w14:paraId="282FE2C7" w14:textId="77777777" w:rsidR="009760E5" w:rsidRDefault="0097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9760E5" w14:paraId="0E963813" w14:textId="77777777" w:rsidTr="00017315">
      <w:tc>
        <w:tcPr>
          <w:tcW w:w="8208" w:type="dxa"/>
          <w:tcBorders>
            <w:top w:val="single" w:sz="8" w:space="0" w:color="808080"/>
          </w:tcBorders>
          <w:shd w:val="clear" w:color="auto" w:fill="auto"/>
        </w:tcPr>
        <w:p w14:paraId="137DC426" w14:textId="77777777" w:rsidR="009760E5" w:rsidRDefault="009760E5" w:rsidP="00017315">
          <w:pPr>
            <w:pStyle w:val="Footer"/>
            <w:jc w:val="right"/>
            <w:rPr>
              <w:b/>
              <w:bCs/>
              <w:color w:val="4F81BD"/>
              <w:lang w:val="sr-Cyrl-RS"/>
            </w:rPr>
          </w:pPr>
          <w:r>
            <w:rPr>
              <w:b/>
              <w:bCs/>
              <w:color w:val="4F81BD"/>
              <w:lang w:val="sr-Cyrl-RS"/>
            </w:rPr>
            <w:t>Конкурсна документација за јавну набав</w:t>
          </w:r>
          <w:r w:rsidR="00444529">
            <w:rPr>
              <w:b/>
              <w:bCs/>
              <w:color w:val="4F81BD"/>
              <w:lang w:val="sr-Cyrl-RS"/>
            </w:rPr>
            <w:t>ку мале вредности ЈН бр. ЈНМВ/22/2017</w:t>
          </w:r>
        </w:p>
      </w:tc>
      <w:tc>
        <w:tcPr>
          <w:tcW w:w="1034" w:type="dxa"/>
          <w:tcBorders>
            <w:top w:val="single" w:sz="8" w:space="0" w:color="808080"/>
            <w:left w:val="single" w:sz="8" w:space="0" w:color="808080"/>
          </w:tcBorders>
          <w:shd w:val="clear" w:color="auto" w:fill="auto"/>
        </w:tcPr>
        <w:p w14:paraId="5ADA9515" w14:textId="77777777" w:rsidR="009760E5" w:rsidRDefault="009760E5" w:rsidP="0001731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714B29">
            <w:rPr>
              <w:b/>
              <w:bCs/>
              <w:noProof/>
              <w:color w:val="4F81BD"/>
            </w:rPr>
            <w:t>16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14B29">
            <w:rPr>
              <w:b/>
              <w:bCs/>
              <w:noProof/>
              <w:color w:val="4F81BD"/>
            </w:rPr>
            <w:t>31</w:t>
          </w:r>
          <w:r>
            <w:rPr>
              <w:b/>
              <w:bCs/>
              <w:color w:val="4F81BD"/>
            </w:rPr>
            <w:fldChar w:fldCharType="end"/>
          </w:r>
        </w:p>
      </w:tc>
    </w:tr>
  </w:tbl>
  <w:p w14:paraId="33F1E487" w14:textId="77777777" w:rsidR="009760E5" w:rsidRDefault="009760E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E6C5" w14:textId="77777777" w:rsidR="00524D4E" w:rsidRDefault="00524D4E">
      <w:pPr>
        <w:spacing w:line="240" w:lineRule="auto"/>
      </w:pPr>
      <w:r>
        <w:separator/>
      </w:r>
    </w:p>
  </w:footnote>
  <w:footnote w:type="continuationSeparator" w:id="0">
    <w:p w14:paraId="182E31C5" w14:textId="77777777" w:rsidR="00524D4E" w:rsidRDefault="00524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7056" w14:textId="77777777" w:rsidR="009760E5" w:rsidRDefault="009760E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B556E2D"/>
    <w:multiLevelType w:val="multilevel"/>
    <w:tmpl w:val="5C1AD1A4"/>
    <w:lvl w:ilvl="0">
      <w:start w:val="1"/>
      <w:numFmt w:val="decimal"/>
      <w:lvlText w:val="%1"/>
      <w:lvlJc w:val="left"/>
      <w:pPr>
        <w:ind w:left="152" w:hanging="396"/>
      </w:pPr>
      <w:rPr>
        <w:rFonts w:hint="default"/>
      </w:rPr>
    </w:lvl>
    <w:lvl w:ilvl="1">
      <w:start w:val="3"/>
      <w:numFmt w:val="decimal"/>
      <w:lvlText w:val="%1.%2"/>
      <w:lvlJc w:val="left"/>
      <w:pPr>
        <w:ind w:left="152" w:hanging="396"/>
      </w:pPr>
      <w:rPr>
        <w:rFonts w:ascii="Century" w:eastAsia="Century" w:hAnsi="Century" w:hint="default"/>
        <w:w w:val="92"/>
        <w:sz w:val="22"/>
        <w:szCs w:val="22"/>
      </w:rPr>
    </w:lvl>
    <w:lvl w:ilvl="2">
      <w:start w:val="1"/>
      <w:numFmt w:val="bullet"/>
      <w:lvlText w:val="•"/>
      <w:lvlJc w:val="left"/>
      <w:pPr>
        <w:ind w:left="1964" w:hanging="396"/>
      </w:pPr>
      <w:rPr>
        <w:rFonts w:hint="default"/>
      </w:rPr>
    </w:lvl>
    <w:lvl w:ilvl="3">
      <w:start w:val="1"/>
      <w:numFmt w:val="bullet"/>
      <w:lvlText w:val="•"/>
      <w:lvlJc w:val="left"/>
      <w:pPr>
        <w:ind w:left="2866" w:hanging="396"/>
      </w:pPr>
      <w:rPr>
        <w:rFonts w:hint="default"/>
      </w:rPr>
    </w:lvl>
    <w:lvl w:ilvl="4">
      <w:start w:val="1"/>
      <w:numFmt w:val="bullet"/>
      <w:lvlText w:val="•"/>
      <w:lvlJc w:val="left"/>
      <w:pPr>
        <w:ind w:left="3768" w:hanging="396"/>
      </w:pPr>
      <w:rPr>
        <w:rFonts w:hint="default"/>
      </w:rPr>
    </w:lvl>
    <w:lvl w:ilvl="5">
      <w:start w:val="1"/>
      <w:numFmt w:val="bullet"/>
      <w:lvlText w:val="•"/>
      <w:lvlJc w:val="left"/>
      <w:pPr>
        <w:ind w:left="4670" w:hanging="396"/>
      </w:pPr>
      <w:rPr>
        <w:rFonts w:hint="default"/>
      </w:rPr>
    </w:lvl>
    <w:lvl w:ilvl="6">
      <w:start w:val="1"/>
      <w:numFmt w:val="bullet"/>
      <w:lvlText w:val="•"/>
      <w:lvlJc w:val="left"/>
      <w:pPr>
        <w:ind w:left="5572" w:hanging="396"/>
      </w:pPr>
      <w:rPr>
        <w:rFonts w:hint="default"/>
      </w:rPr>
    </w:lvl>
    <w:lvl w:ilvl="7">
      <w:start w:val="1"/>
      <w:numFmt w:val="bullet"/>
      <w:lvlText w:val="•"/>
      <w:lvlJc w:val="left"/>
      <w:pPr>
        <w:ind w:left="6474" w:hanging="396"/>
      </w:pPr>
      <w:rPr>
        <w:rFonts w:hint="default"/>
      </w:rPr>
    </w:lvl>
    <w:lvl w:ilvl="8">
      <w:start w:val="1"/>
      <w:numFmt w:val="bullet"/>
      <w:lvlText w:val="•"/>
      <w:lvlJc w:val="left"/>
      <w:pPr>
        <w:ind w:left="7376" w:hanging="396"/>
      </w:pPr>
      <w:rPr>
        <w:rFonts w:hint="default"/>
      </w:rPr>
    </w:lvl>
  </w:abstractNum>
  <w:abstractNum w:abstractNumId="11" w15:restartNumberingAfterBreak="0">
    <w:nsid w:val="1BA37A52"/>
    <w:multiLevelType w:val="multilevel"/>
    <w:tmpl w:val="0A76B7F4"/>
    <w:lvl w:ilvl="0">
      <w:start w:val="1"/>
      <w:numFmt w:val="decimal"/>
      <w:lvlText w:val="%1."/>
      <w:lvlJc w:val="left"/>
      <w:pPr>
        <w:ind w:left="377" w:hanging="226"/>
      </w:pPr>
      <w:rPr>
        <w:rFonts w:ascii="Century" w:eastAsia="Century" w:hAnsi="Century" w:hint="default"/>
        <w:w w:val="92"/>
        <w:sz w:val="22"/>
        <w:szCs w:val="22"/>
      </w:rPr>
    </w:lvl>
    <w:lvl w:ilvl="1">
      <w:start w:val="1"/>
      <w:numFmt w:val="decimal"/>
      <w:lvlText w:val="%1.%2."/>
      <w:lvlJc w:val="left"/>
      <w:pPr>
        <w:ind w:left="152" w:hanging="456"/>
      </w:pPr>
      <w:rPr>
        <w:rFonts w:ascii="Century" w:eastAsia="Century" w:hAnsi="Century" w:hint="default"/>
        <w:w w:val="92"/>
        <w:sz w:val="22"/>
        <w:szCs w:val="22"/>
      </w:rPr>
    </w:lvl>
    <w:lvl w:ilvl="2">
      <w:start w:val="1"/>
      <w:numFmt w:val="decimal"/>
      <w:lvlText w:val="%3)"/>
      <w:lvlJc w:val="left"/>
      <w:pPr>
        <w:ind w:left="684" w:hanging="339"/>
      </w:pPr>
      <w:rPr>
        <w:rFonts w:ascii="Book Antiqua" w:eastAsia="Book Antiqua" w:hAnsi="Book Antiqua" w:hint="default"/>
        <w:w w:val="102"/>
        <w:sz w:val="22"/>
        <w:szCs w:val="22"/>
      </w:rPr>
    </w:lvl>
    <w:lvl w:ilvl="3">
      <w:start w:val="1"/>
      <w:numFmt w:val="bullet"/>
      <w:lvlText w:val="•"/>
      <w:lvlJc w:val="left"/>
      <w:pPr>
        <w:ind w:left="1742" w:hanging="339"/>
      </w:pPr>
      <w:rPr>
        <w:rFonts w:hint="default"/>
      </w:rPr>
    </w:lvl>
    <w:lvl w:ilvl="4">
      <w:start w:val="1"/>
      <w:numFmt w:val="bullet"/>
      <w:lvlText w:val="•"/>
      <w:lvlJc w:val="left"/>
      <w:pPr>
        <w:ind w:left="2805" w:hanging="339"/>
      </w:pPr>
      <w:rPr>
        <w:rFonts w:hint="default"/>
      </w:rPr>
    </w:lvl>
    <w:lvl w:ilvl="5">
      <w:start w:val="1"/>
      <w:numFmt w:val="bullet"/>
      <w:lvlText w:val="•"/>
      <w:lvlJc w:val="left"/>
      <w:pPr>
        <w:ind w:left="3867" w:hanging="339"/>
      </w:pPr>
      <w:rPr>
        <w:rFonts w:hint="default"/>
      </w:rPr>
    </w:lvl>
    <w:lvl w:ilvl="6">
      <w:start w:val="1"/>
      <w:numFmt w:val="bullet"/>
      <w:lvlText w:val="•"/>
      <w:lvlJc w:val="left"/>
      <w:pPr>
        <w:ind w:left="4930" w:hanging="339"/>
      </w:pPr>
      <w:rPr>
        <w:rFonts w:hint="default"/>
      </w:rPr>
    </w:lvl>
    <w:lvl w:ilvl="7">
      <w:start w:val="1"/>
      <w:numFmt w:val="bullet"/>
      <w:lvlText w:val="•"/>
      <w:lvlJc w:val="left"/>
      <w:pPr>
        <w:ind w:left="5992" w:hanging="339"/>
      </w:pPr>
      <w:rPr>
        <w:rFonts w:hint="default"/>
      </w:rPr>
    </w:lvl>
    <w:lvl w:ilvl="8">
      <w:start w:val="1"/>
      <w:numFmt w:val="bullet"/>
      <w:lvlText w:val="•"/>
      <w:lvlJc w:val="left"/>
      <w:pPr>
        <w:ind w:left="7055" w:hanging="339"/>
      </w:pPr>
      <w:rPr>
        <w:rFonts w:hint="default"/>
      </w:rPr>
    </w:lvl>
  </w:abstractNum>
  <w:abstractNum w:abstractNumId="12" w15:restartNumberingAfterBreak="0">
    <w:nsid w:val="2BE2481B"/>
    <w:multiLevelType w:val="hybridMultilevel"/>
    <w:tmpl w:val="DBEEEDBE"/>
    <w:lvl w:ilvl="0" w:tplc="189208EA">
      <w:start w:val="1"/>
      <w:numFmt w:val="decimal"/>
      <w:lvlText w:val="%1)"/>
      <w:lvlJc w:val="left"/>
      <w:pPr>
        <w:ind w:left="816" w:hanging="396"/>
      </w:pPr>
      <w:rPr>
        <w:rFonts w:ascii="Book Antiqua" w:eastAsia="Book Antiqua" w:hAnsi="Book Antiqua" w:hint="default"/>
        <w:w w:val="102"/>
      </w:rPr>
    </w:lvl>
    <w:lvl w:ilvl="1" w:tplc="67DAA0C2">
      <w:start w:val="1"/>
      <w:numFmt w:val="bullet"/>
      <w:lvlText w:val="•"/>
      <w:lvlJc w:val="left"/>
      <w:pPr>
        <w:ind w:left="1656" w:hanging="396"/>
      </w:pPr>
      <w:rPr>
        <w:rFonts w:hint="default"/>
      </w:rPr>
    </w:lvl>
    <w:lvl w:ilvl="2" w:tplc="B036B204">
      <w:start w:val="1"/>
      <w:numFmt w:val="bullet"/>
      <w:lvlText w:val="•"/>
      <w:lvlJc w:val="left"/>
      <w:pPr>
        <w:ind w:left="2492" w:hanging="396"/>
      </w:pPr>
      <w:rPr>
        <w:rFonts w:hint="default"/>
      </w:rPr>
    </w:lvl>
    <w:lvl w:ilvl="3" w:tplc="D730E958">
      <w:start w:val="1"/>
      <w:numFmt w:val="bullet"/>
      <w:lvlText w:val="•"/>
      <w:lvlJc w:val="left"/>
      <w:pPr>
        <w:ind w:left="3328" w:hanging="396"/>
      </w:pPr>
      <w:rPr>
        <w:rFonts w:hint="default"/>
      </w:rPr>
    </w:lvl>
    <w:lvl w:ilvl="4" w:tplc="9AA05CA4">
      <w:start w:val="1"/>
      <w:numFmt w:val="bullet"/>
      <w:lvlText w:val="•"/>
      <w:lvlJc w:val="left"/>
      <w:pPr>
        <w:ind w:left="4164" w:hanging="396"/>
      </w:pPr>
      <w:rPr>
        <w:rFonts w:hint="default"/>
      </w:rPr>
    </w:lvl>
    <w:lvl w:ilvl="5" w:tplc="533A2F40">
      <w:start w:val="1"/>
      <w:numFmt w:val="bullet"/>
      <w:lvlText w:val="•"/>
      <w:lvlJc w:val="left"/>
      <w:pPr>
        <w:ind w:left="5000" w:hanging="396"/>
      </w:pPr>
      <w:rPr>
        <w:rFonts w:hint="default"/>
      </w:rPr>
    </w:lvl>
    <w:lvl w:ilvl="6" w:tplc="08F861E4">
      <w:start w:val="1"/>
      <w:numFmt w:val="bullet"/>
      <w:lvlText w:val="•"/>
      <w:lvlJc w:val="left"/>
      <w:pPr>
        <w:ind w:left="5836" w:hanging="396"/>
      </w:pPr>
      <w:rPr>
        <w:rFonts w:hint="default"/>
      </w:rPr>
    </w:lvl>
    <w:lvl w:ilvl="7" w:tplc="D468103A">
      <w:start w:val="1"/>
      <w:numFmt w:val="bullet"/>
      <w:lvlText w:val="•"/>
      <w:lvlJc w:val="left"/>
      <w:pPr>
        <w:ind w:left="6672" w:hanging="396"/>
      </w:pPr>
      <w:rPr>
        <w:rFonts w:hint="default"/>
      </w:rPr>
    </w:lvl>
    <w:lvl w:ilvl="8" w:tplc="EAF42102">
      <w:start w:val="1"/>
      <w:numFmt w:val="bullet"/>
      <w:lvlText w:val="•"/>
      <w:lvlJc w:val="left"/>
      <w:pPr>
        <w:ind w:left="7508" w:hanging="396"/>
      </w:pPr>
      <w:rPr>
        <w:rFonts w:hint="default"/>
      </w:rPr>
    </w:lvl>
  </w:abstractNum>
  <w:abstractNum w:abstractNumId="13" w15:restartNumberingAfterBreak="0">
    <w:nsid w:val="4D8A79FE"/>
    <w:multiLevelType w:val="hybridMultilevel"/>
    <w:tmpl w:val="9384CAF8"/>
    <w:lvl w:ilvl="0" w:tplc="43B4B3CC">
      <w:start w:val="2"/>
      <w:numFmt w:val="decimal"/>
      <w:lvlText w:val="%1."/>
      <w:lvlJc w:val="left"/>
      <w:pPr>
        <w:ind w:left="377" w:hanging="226"/>
      </w:pPr>
      <w:rPr>
        <w:rFonts w:ascii="Century" w:eastAsia="Century" w:hAnsi="Century" w:hint="default"/>
        <w:w w:val="92"/>
        <w:sz w:val="22"/>
        <w:szCs w:val="22"/>
      </w:rPr>
    </w:lvl>
    <w:lvl w:ilvl="1" w:tplc="13D2AA4C">
      <w:start w:val="1"/>
      <w:numFmt w:val="decimal"/>
      <w:lvlText w:val="%2)"/>
      <w:lvlJc w:val="left"/>
      <w:pPr>
        <w:ind w:left="816" w:hanging="399"/>
      </w:pPr>
      <w:rPr>
        <w:rFonts w:ascii="Century" w:eastAsia="Century" w:hAnsi="Century" w:hint="default"/>
        <w:w w:val="92"/>
        <w:sz w:val="22"/>
        <w:szCs w:val="22"/>
      </w:rPr>
    </w:lvl>
    <w:lvl w:ilvl="2" w:tplc="C17A131A">
      <w:start w:val="1"/>
      <w:numFmt w:val="bullet"/>
      <w:lvlText w:val="•"/>
      <w:lvlJc w:val="left"/>
      <w:pPr>
        <w:ind w:left="1748" w:hanging="399"/>
      </w:pPr>
      <w:rPr>
        <w:rFonts w:hint="default"/>
      </w:rPr>
    </w:lvl>
    <w:lvl w:ilvl="3" w:tplc="3A983BCC">
      <w:start w:val="1"/>
      <w:numFmt w:val="bullet"/>
      <w:lvlText w:val="•"/>
      <w:lvlJc w:val="left"/>
      <w:pPr>
        <w:ind w:left="2677" w:hanging="399"/>
      </w:pPr>
      <w:rPr>
        <w:rFonts w:hint="default"/>
      </w:rPr>
    </w:lvl>
    <w:lvl w:ilvl="4" w:tplc="6CAC7766">
      <w:start w:val="1"/>
      <w:numFmt w:val="bullet"/>
      <w:lvlText w:val="•"/>
      <w:lvlJc w:val="left"/>
      <w:pPr>
        <w:ind w:left="3606" w:hanging="399"/>
      </w:pPr>
      <w:rPr>
        <w:rFonts w:hint="default"/>
      </w:rPr>
    </w:lvl>
    <w:lvl w:ilvl="5" w:tplc="20DE44F0">
      <w:start w:val="1"/>
      <w:numFmt w:val="bullet"/>
      <w:lvlText w:val="•"/>
      <w:lvlJc w:val="left"/>
      <w:pPr>
        <w:ind w:left="4535" w:hanging="399"/>
      </w:pPr>
      <w:rPr>
        <w:rFonts w:hint="default"/>
      </w:rPr>
    </w:lvl>
    <w:lvl w:ilvl="6" w:tplc="24AC4800">
      <w:start w:val="1"/>
      <w:numFmt w:val="bullet"/>
      <w:lvlText w:val="•"/>
      <w:lvlJc w:val="left"/>
      <w:pPr>
        <w:ind w:left="5464" w:hanging="399"/>
      </w:pPr>
      <w:rPr>
        <w:rFonts w:hint="default"/>
      </w:rPr>
    </w:lvl>
    <w:lvl w:ilvl="7" w:tplc="73B46148">
      <w:start w:val="1"/>
      <w:numFmt w:val="bullet"/>
      <w:lvlText w:val="•"/>
      <w:lvlJc w:val="left"/>
      <w:pPr>
        <w:ind w:left="6393" w:hanging="399"/>
      </w:pPr>
      <w:rPr>
        <w:rFonts w:hint="default"/>
      </w:rPr>
    </w:lvl>
    <w:lvl w:ilvl="8" w:tplc="99F613AC">
      <w:start w:val="1"/>
      <w:numFmt w:val="bullet"/>
      <w:lvlText w:val="•"/>
      <w:lvlJc w:val="left"/>
      <w:pPr>
        <w:ind w:left="7322" w:hanging="399"/>
      </w:pPr>
      <w:rPr>
        <w:rFonts w:hint="default"/>
      </w:rPr>
    </w:lvl>
  </w:abstractNum>
  <w:abstractNum w:abstractNumId="14" w15:restartNumberingAfterBreak="0">
    <w:nsid w:val="4DF611A2"/>
    <w:multiLevelType w:val="hybridMultilevel"/>
    <w:tmpl w:val="71C63F38"/>
    <w:lvl w:ilvl="0" w:tplc="EB9EBE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BA8606A"/>
    <w:multiLevelType w:val="hybridMultilevel"/>
    <w:tmpl w:val="0D782A2A"/>
    <w:lvl w:ilvl="0" w:tplc="E74AA6BA">
      <w:start w:val="2"/>
      <w:numFmt w:val="decimal"/>
      <w:lvlText w:val="%1."/>
      <w:lvlJc w:val="left"/>
      <w:pPr>
        <w:ind w:left="380" w:hanging="228"/>
      </w:pPr>
      <w:rPr>
        <w:rFonts w:ascii="Book Antiqua" w:eastAsia="Book Antiqua" w:hAnsi="Book Antiqua" w:hint="default"/>
        <w:w w:val="102"/>
        <w:sz w:val="22"/>
        <w:szCs w:val="22"/>
      </w:rPr>
    </w:lvl>
    <w:lvl w:ilvl="1" w:tplc="B1DA8DD8">
      <w:start w:val="1"/>
      <w:numFmt w:val="decimal"/>
      <w:lvlText w:val="%2)"/>
      <w:lvlJc w:val="left"/>
      <w:pPr>
        <w:ind w:left="152" w:hanging="267"/>
      </w:pPr>
      <w:rPr>
        <w:rFonts w:ascii="Century" w:eastAsia="Century" w:hAnsi="Century" w:hint="default"/>
        <w:w w:val="92"/>
        <w:sz w:val="22"/>
        <w:szCs w:val="22"/>
      </w:rPr>
    </w:lvl>
    <w:lvl w:ilvl="2" w:tplc="14CACFD2">
      <w:start w:val="1"/>
      <w:numFmt w:val="bullet"/>
      <w:lvlText w:val="•"/>
      <w:lvlJc w:val="left"/>
      <w:pPr>
        <w:ind w:left="1357" w:hanging="267"/>
      </w:pPr>
      <w:rPr>
        <w:rFonts w:hint="default"/>
      </w:rPr>
    </w:lvl>
    <w:lvl w:ilvl="3" w:tplc="46CEDB2C">
      <w:start w:val="1"/>
      <w:numFmt w:val="bullet"/>
      <w:lvlText w:val="•"/>
      <w:lvlJc w:val="left"/>
      <w:pPr>
        <w:ind w:left="2335" w:hanging="267"/>
      </w:pPr>
      <w:rPr>
        <w:rFonts w:hint="default"/>
      </w:rPr>
    </w:lvl>
    <w:lvl w:ilvl="4" w:tplc="CED433EE">
      <w:start w:val="1"/>
      <w:numFmt w:val="bullet"/>
      <w:lvlText w:val="•"/>
      <w:lvlJc w:val="left"/>
      <w:pPr>
        <w:ind w:left="3313" w:hanging="267"/>
      </w:pPr>
      <w:rPr>
        <w:rFonts w:hint="default"/>
      </w:rPr>
    </w:lvl>
    <w:lvl w:ilvl="5" w:tplc="844A807E">
      <w:start w:val="1"/>
      <w:numFmt w:val="bullet"/>
      <w:lvlText w:val="•"/>
      <w:lvlJc w:val="left"/>
      <w:pPr>
        <w:ind w:left="4291" w:hanging="267"/>
      </w:pPr>
      <w:rPr>
        <w:rFonts w:hint="default"/>
      </w:rPr>
    </w:lvl>
    <w:lvl w:ilvl="6" w:tplc="C3F05170">
      <w:start w:val="1"/>
      <w:numFmt w:val="bullet"/>
      <w:lvlText w:val="•"/>
      <w:lvlJc w:val="left"/>
      <w:pPr>
        <w:ind w:left="5268" w:hanging="267"/>
      </w:pPr>
      <w:rPr>
        <w:rFonts w:hint="default"/>
      </w:rPr>
    </w:lvl>
    <w:lvl w:ilvl="7" w:tplc="AFF6232C">
      <w:start w:val="1"/>
      <w:numFmt w:val="bullet"/>
      <w:lvlText w:val="•"/>
      <w:lvlJc w:val="left"/>
      <w:pPr>
        <w:ind w:left="6246" w:hanging="267"/>
      </w:pPr>
      <w:rPr>
        <w:rFonts w:hint="default"/>
      </w:rPr>
    </w:lvl>
    <w:lvl w:ilvl="8" w:tplc="9064F720">
      <w:start w:val="1"/>
      <w:numFmt w:val="bullet"/>
      <w:lvlText w:val="•"/>
      <w:lvlJc w:val="left"/>
      <w:pPr>
        <w:ind w:left="7224" w:hanging="267"/>
      </w:pPr>
      <w:rPr>
        <w:rFonts w:hint="default"/>
      </w:rPr>
    </w:lvl>
  </w:abstractNum>
  <w:abstractNum w:abstractNumId="17" w15:restartNumberingAfterBreak="0">
    <w:nsid w:val="6C350D9C"/>
    <w:multiLevelType w:val="hybridMultilevel"/>
    <w:tmpl w:val="15BC2172"/>
    <w:lvl w:ilvl="0" w:tplc="1BCCE41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 w:numId="2">
    <w:abstractNumId w:val="2"/>
  </w:num>
  <w:num w:numId="3">
    <w:abstractNumId w:val="3"/>
  </w:num>
  <w:num w:numId="4">
    <w:abstractNumId w:val="5"/>
  </w:num>
  <w:num w:numId="5">
    <w:abstractNumId w:val="15"/>
  </w:num>
  <w:num w:numId="6">
    <w:abstractNumId w:val="12"/>
  </w:num>
  <w:num w:numId="7">
    <w:abstractNumId w:val="13"/>
  </w:num>
  <w:num w:numId="8">
    <w:abstractNumId w:val="10"/>
  </w:num>
  <w:num w:numId="9">
    <w:abstractNumId w:val="16"/>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2B"/>
    <w:rsid w:val="00002D5E"/>
    <w:rsid w:val="00004304"/>
    <w:rsid w:val="000104F4"/>
    <w:rsid w:val="00010708"/>
    <w:rsid w:val="0001086B"/>
    <w:rsid w:val="00011625"/>
    <w:rsid w:val="00011A49"/>
    <w:rsid w:val="00015D3E"/>
    <w:rsid w:val="00017315"/>
    <w:rsid w:val="000232CC"/>
    <w:rsid w:val="00024BDA"/>
    <w:rsid w:val="000309F8"/>
    <w:rsid w:val="00033EC0"/>
    <w:rsid w:val="0003612F"/>
    <w:rsid w:val="00037C46"/>
    <w:rsid w:val="00040053"/>
    <w:rsid w:val="00046C60"/>
    <w:rsid w:val="00046E57"/>
    <w:rsid w:val="000543C4"/>
    <w:rsid w:val="00056B18"/>
    <w:rsid w:val="00064271"/>
    <w:rsid w:val="00065266"/>
    <w:rsid w:val="0006652E"/>
    <w:rsid w:val="00066639"/>
    <w:rsid w:val="0006746F"/>
    <w:rsid w:val="0007218F"/>
    <w:rsid w:val="000721CD"/>
    <w:rsid w:val="00082CC8"/>
    <w:rsid w:val="00083299"/>
    <w:rsid w:val="00084C33"/>
    <w:rsid w:val="0009005E"/>
    <w:rsid w:val="000925FF"/>
    <w:rsid w:val="00092F07"/>
    <w:rsid w:val="00093DF5"/>
    <w:rsid w:val="000A063F"/>
    <w:rsid w:val="000A0EB5"/>
    <w:rsid w:val="000A276C"/>
    <w:rsid w:val="000A2965"/>
    <w:rsid w:val="000A47E7"/>
    <w:rsid w:val="000A509F"/>
    <w:rsid w:val="000A6311"/>
    <w:rsid w:val="000A6992"/>
    <w:rsid w:val="000B4DA6"/>
    <w:rsid w:val="000B6B6D"/>
    <w:rsid w:val="000B742A"/>
    <w:rsid w:val="000C3861"/>
    <w:rsid w:val="000D5975"/>
    <w:rsid w:val="000D68FA"/>
    <w:rsid w:val="000D735A"/>
    <w:rsid w:val="000D77B5"/>
    <w:rsid w:val="000E1D75"/>
    <w:rsid w:val="000E1F5A"/>
    <w:rsid w:val="000E65B1"/>
    <w:rsid w:val="000E7388"/>
    <w:rsid w:val="000F06F0"/>
    <w:rsid w:val="000F0773"/>
    <w:rsid w:val="000F3FC2"/>
    <w:rsid w:val="000F578A"/>
    <w:rsid w:val="000F7B99"/>
    <w:rsid w:val="00100620"/>
    <w:rsid w:val="00104C5A"/>
    <w:rsid w:val="0010683D"/>
    <w:rsid w:val="00107C53"/>
    <w:rsid w:val="00110EB9"/>
    <w:rsid w:val="00111F88"/>
    <w:rsid w:val="00113763"/>
    <w:rsid w:val="001166AB"/>
    <w:rsid w:val="0012026A"/>
    <w:rsid w:val="0012154D"/>
    <w:rsid w:val="001229EC"/>
    <w:rsid w:val="00123F3A"/>
    <w:rsid w:val="00125DFB"/>
    <w:rsid w:val="0013073A"/>
    <w:rsid w:val="0013639A"/>
    <w:rsid w:val="001365C4"/>
    <w:rsid w:val="001378A9"/>
    <w:rsid w:val="001408A6"/>
    <w:rsid w:val="00141175"/>
    <w:rsid w:val="00142F90"/>
    <w:rsid w:val="0014341E"/>
    <w:rsid w:val="0014523D"/>
    <w:rsid w:val="0014555F"/>
    <w:rsid w:val="00145854"/>
    <w:rsid w:val="00146670"/>
    <w:rsid w:val="0015104E"/>
    <w:rsid w:val="0015123D"/>
    <w:rsid w:val="001601A1"/>
    <w:rsid w:val="0016027C"/>
    <w:rsid w:val="001624F3"/>
    <w:rsid w:val="00163485"/>
    <w:rsid w:val="00170F86"/>
    <w:rsid w:val="00172F5F"/>
    <w:rsid w:val="001735B7"/>
    <w:rsid w:val="00174E89"/>
    <w:rsid w:val="00175B76"/>
    <w:rsid w:val="00181592"/>
    <w:rsid w:val="00187B7C"/>
    <w:rsid w:val="001936B3"/>
    <w:rsid w:val="00196FAB"/>
    <w:rsid w:val="001A0DC3"/>
    <w:rsid w:val="001B23FE"/>
    <w:rsid w:val="001C29CC"/>
    <w:rsid w:val="001C4EE9"/>
    <w:rsid w:val="001D14E2"/>
    <w:rsid w:val="001D36ED"/>
    <w:rsid w:val="001D73FE"/>
    <w:rsid w:val="001E37AB"/>
    <w:rsid w:val="001F2C92"/>
    <w:rsid w:val="001F4CFB"/>
    <w:rsid w:val="0020018B"/>
    <w:rsid w:val="00210AFD"/>
    <w:rsid w:val="00213A32"/>
    <w:rsid w:val="00213ED8"/>
    <w:rsid w:val="00220DA9"/>
    <w:rsid w:val="00221C6F"/>
    <w:rsid w:val="002233CF"/>
    <w:rsid w:val="00225209"/>
    <w:rsid w:val="00231C85"/>
    <w:rsid w:val="00233F40"/>
    <w:rsid w:val="00234BFC"/>
    <w:rsid w:val="0025027B"/>
    <w:rsid w:val="00252A08"/>
    <w:rsid w:val="00253CB0"/>
    <w:rsid w:val="00262DD3"/>
    <w:rsid w:val="00270003"/>
    <w:rsid w:val="002731E1"/>
    <w:rsid w:val="00273F43"/>
    <w:rsid w:val="002750D9"/>
    <w:rsid w:val="00282C3B"/>
    <w:rsid w:val="00285E34"/>
    <w:rsid w:val="002967CA"/>
    <w:rsid w:val="002A051E"/>
    <w:rsid w:val="002A0C80"/>
    <w:rsid w:val="002A1E4C"/>
    <w:rsid w:val="002A281F"/>
    <w:rsid w:val="002A59D5"/>
    <w:rsid w:val="002B0C71"/>
    <w:rsid w:val="002B1018"/>
    <w:rsid w:val="002B1733"/>
    <w:rsid w:val="002C2BFB"/>
    <w:rsid w:val="002C547F"/>
    <w:rsid w:val="002C5EA4"/>
    <w:rsid w:val="002D08B5"/>
    <w:rsid w:val="002D26B6"/>
    <w:rsid w:val="002E1AFE"/>
    <w:rsid w:val="002E2E62"/>
    <w:rsid w:val="002F13D7"/>
    <w:rsid w:val="002F3F9A"/>
    <w:rsid w:val="002F599B"/>
    <w:rsid w:val="00302E2C"/>
    <w:rsid w:val="00303871"/>
    <w:rsid w:val="003050F0"/>
    <w:rsid w:val="0031077B"/>
    <w:rsid w:val="00311F94"/>
    <w:rsid w:val="003123DD"/>
    <w:rsid w:val="00315FCB"/>
    <w:rsid w:val="00325A22"/>
    <w:rsid w:val="00330ECD"/>
    <w:rsid w:val="00334611"/>
    <w:rsid w:val="003378D6"/>
    <w:rsid w:val="00341D2D"/>
    <w:rsid w:val="003429C9"/>
    <w:rsid w:val="00346356"/>
    <w:rsid w:val="003541CC"/>
    <w:rsid w:val="00354AA5"/>
    <w:rsid w:val="00364764"/>
    <w:rsid w:val="00365992"/>
    <w:rsid w:val="00366BA4"/>
    <w:rsid w:val="0036730B"/>
    <w:rsid w:val="00372553"/>
    <w:rsid w:val="0037333E"/>
    <w:rsid w:val="00375C98"/>
    <w:rsid w:val="00376501"/>
    <w:rsid w:val="003770B8"/>
    <w:rsid w:val="00381EFE"/>
    <w:rsid w:val="003854FD"/>
    <w:rsid w:val="00386909"/>
    <w:rsid w:val="00386A8C"/>
    <w:rsid w:val="00390CCD"/>
    <w:rsid w:val="003966EF"/>
    <w:rsid w:val="003A0E7D"/>
    <w:rsid w:val="003A2CBA"/>
    <w:rsid w:val="003A3355"/>
    <w:rsid w:val="003A4450"/>
    <w:rsid w:val="003A6451"/>
    <w:rsid w:val="003A6FB2"/>
    <w:rsid w:val="003B0021"/>
    <w:rsid w:val="003B2B6D"/>
    <w:rsid w:val="003B6DCD"/>
    <w:rsid w:val="003C4F85"/>
    <w:rsid w:val="003C50A4"/>
    <w:rsid w:val="003C7E8A"/>
    <w:rsid w:val="003D4A56"/>
    <w:rsid w:val="003E113F"/>
    <w:rsid w:val="003F0B02"/>
    <w:rsid w:val="003F2454"/>
    <w:rsid w:val="003F2D05"/>
    <w:rsid w:val="003F68F4"/>
    <w:rsid w:val="0040239A"/>
    <w:rsid w:val="00402687"/>
    <w:rsid w:val="00403738"/>
    <w:rsid w:val="004043D5"/>
    <w:rsid w:val="00413049"/>
    <w:rsid w:val="00425E2E"/>
    <w:rsid w:val="0042739E"/>
    <w:rsid w:val="00434D54"/>
    <w:rsid w:val="00443BA5"/>
    <w:rsid w:val="00444529"/>
    <w:rsid w:val="00444B1B"/>
    <w:rsid w:val="00444BC8"/>
    <w:rsid w:val="0045089D"/>
    <w:rsid w:val="004517D3"/>
    <w:rsid w:val="00454F35"/>
    <w:rsid w:val="00457894"/>
    <w:rsid w:val="00461B78"/>
    <w:rsid w:val="0046292E"/>
    <w:rsid w:val="00477CBE"/>
    <w:rsid w:val="0048199F"/>
    <w:rsid w:val="004832FD"/>
    <w:rsid w:val="00484C1A"/>
    <w:rsid w:val="00484E84"/>
    <w:rsid w:val="0048764F"/>
    <w:rsid w:val="00487809"/>
    <w:rsid w:val="004913C9"/>
    <w:rsid w:val="004913E3"/>
    <w:rsid w:val="00492C98"/>
    <w:rsid w:val="00492FCA"/>
    <w:rsid w:val="004936C5"/>
    <w:rsid w:val="00494B27"/>
    <w:rsid w:val="0049708C"/>
    <w:rsid w:val="004A2788"/>
    <w:rsid w:val="004A4A41"/>
    <w:rsid w:val="004A4C8B"/>
    <w:rsid w:val="004A6C8C"/>
    <w:rsid w:val="004B1B5D"/>
    <w:rsid w:val="004B206E"/>
    <w:rsid w:val="004B7191"/>
    <w:rsid w:val="004C0B64"/>
    <w:rsid w:val="004C6E39"/>
    <w:rsid w:val="004D198E"/>
    <w:rsid w:val="004D19FC"/>
    <w:rsid w:val="004D26D9"/>
    <w:rsid w:val="004D3C56"/>
    <w:rsid w:val="004D795B"/>
    <w:rsid w:val="004E36FF"/>
    <w:rsid w:val="004E40B7"/>
    <w:rsid w:val="004E6137"/>
    <w:rsid w:val="00500814"/>
    <w:rsid w:val="00504F87"/>
    <w:rsid w:val="00507F4F"/>
    <w:rsid w:val="00510B08"/>
    <w:rsid w:val="005144AD"/>
    <w:rsid w:val="005200EA"/>
    <w:rsid w:val="00524878"/>
    <w:rsid w:val="00524D4E"/>
    <w:rsid w:val="00525EC6"/>
    <w:rsid w:val="0052632F"/>
    <w:rsid w:val="00526919"/>
    <w:rsid w:val="005271B3"/>
    <w:rsid w:val="0053376A"/>
    <w:rsid w:val="00534C95"/>
    <w:rsid w:val="00537ACA"/>
    <w:rsid w:val="00541519"/>
    <w:rsid w:val="005420B9"/>
    <w:rsid w:val="005436A8"/>
    <w:rsid w:val="00546352"/>
    <w:rsid w:val="005510FD"/>
    <w:rsid w:val="00552248"/>
    <w:rsid w:val="0055581A"/>
    <w:rsid w:val="00555998"/>
    <w:rsid w:val="0055716F"/>
    <w:rsid w:val="00570E67"/>
    <w:rsid w:val="00572421"/>
    <w:rsid w:val="0057382F"/>
    <w:rsid w:val="00575B0F"/>
    <w:rsid w:val="005808DA"/>
    <w:rsid w:val="005826FD"/>
    <w:rsid w:val="005857EA"/>
    <w:rsid w:val="00586CE2"/>
    <w:rsid w:val="0059306D"/>
    <w:rsid w:val="005953BB"/>
    <w:rsid w:val="00596576"/>
    <w:rsid w:val="005A0AFC"/>
    <w:rsid w:val="005A2510"/>
    <w:rsid w:val="005A28BD"/>
    <w:rsid w:val="005A366C"/>
    <w:rsid w:val="005B44E9"/>
    <w:rsid w:val="005B6220"/>
    <w:rsid w:val="005C15D1"/>
    <w:rsid w:val="005C251F"/>
    <w:rsid w:val="005C60AC"/>
    <w:rsid w:val="005D2D22"/>
    <w:rsid w:val="005D5DE5"/>
    <w:rsid w:val="005D62D8"/>
    <w:rsid w:val="005F0873"/>
    <w:rsid w:val="005F11F0"/>
    <w:rsid w:val="006171A1"/>
    <w:rsid w:val="00617930"/>
    <w:rsid w:val="00623131"/>
    <w:rsid w:val="006232C9"/>
    <w:rsid w:val="00623661"/>
    <w:rsid w:val="00624465"/>
    <w:rsid w:val="00643642"/>
    <w:rsid w:val="006462E0"/>
    <w:rsid w:val="006536F4"/>
    <w:rsid w:val="0066139E"/>
    <w:rsid w:val="00661E34"/>
    <w:rsid w:val="00665B04"/>
    <w:rsid w:val="00665B76"/>
    <w:rsid w:val="0066653C"/>
    <w:rsid w:val="00666ED3"/>
    <w:rsid w:val="006673D9"/>
    <w:rsid w:val="00672872"/>
    <w:rsid w:val="0068089F"/>
    <w:rsid w:val="00681AC1"/>
    <w:rsid w:val="00683348"/>
    <w:rsid w:val="006838B0"/>
    <w:rsid w:val="00684B90"/>
    <w:rsid w:val="00696927"/>
    <w:rsid w:val="006A3E30"/>
    <w:rsid w:val="006A4233"/>
    <w:rsid w:val="006A42D1"/>
    <w:rsid w:val="006A44FA"/>
    <w:rsid w:val="006A59CA"/>
    <w:rsid w:val="006A65C1"/>
    <w:rsid w:val="006B0000"/>
    <w:rsid w:val="006B3308"/>
    <w:rsid w:val="006B3F6E"/>
    <w:rsid w:val="006B5662"/>
    <w:rsid w:val="006B6A19"/>
    <w:rsid w:val="006B6EAA"/>
    <w:rsid w:val="006C0C0C"/>
    <w:rsid w:val="006C4634"/>
    <w:rsid w:val="006C4BDB"/>
    <w:rsid w:val="006C6B5C"/>
    <w:rsid w:val="006D4BA0"/>
    <w:rsid w:val="006D7030"/>
    <w:rsid w:val="006E6B57"/>
    <w:rsid w:val="006F2E63"/>
    <w:rsid w:val="006F2F95"/>
    <w:rsid w:val="006F5590"/>
    <w:rsid w:val="007000F7"/>
    <w:rsid w:val="00703747"/>
    <w:rsid w:val="00703C54"/>
    <w:rsid w:val="00704417"/>
    <w:rsid w:val="007145D6"/>
    <w:rsid w:val="00714B29"/>
    <w:rsid w:val="00725096"/>
    <w:rsid w:val="00726235"/>
    <w:rsid w:val="00726920"/>
    <w:rsid w:val="0073383A"/>
    <w:rsid w:val="007346D7"/>
    <w:rsid w:val="00734E06"/>
    <w:rsid w:val="00742C6D"/>
    <w:rsid w:val="007432F9"/>
    <w:rsid w:val="00745B43"/>
    <w:rsid w:val="00750264"/>
    <w:rsid w:val="0075197B"/>
    <w:rsid w:val="007529F3"/>
    <w:rsid w:val="00753EAC"/>
    <w:rsid w:val="00765F14"/>
    <w:rsid w:val="00771994"/>
    <w:rsid w:val="00771C6D"/>
    <w:rsid w:val="00774989"/>
    <w:rsid w:val="00774E46"/>
    <w:rsid w:val="00777253"/>
    <w:rsid w:val="0078085F"/>
    <w:rsid w:val="00780DE5"/>
    <w:rsid w:val="00784405"/>
    <w:rsid w:val="00785E85"/>
    <w:rsid w:val="00786028"/>
    <w:rsid w:val="0078789F"/>
    <w:rsid w:val="00790C9F"/>
    <w:rsid w:val="007921FF"/>
    <w:rsid w:val="00795FCA"/>
    <w:rsid w:val="007A43A6"/>
    <w:rsid w:val="007A6069"/>
    <w:rsid w:val="007B2595"/>
    <w:rsid w:val="007C7957"/>
    <w:rsid w:val="007D3F77"/>
    <w:rsid w:val="007D4691"/>
    <w:rsid w:val="007D7FD1"/>
    <w:rsid w:val="007E51CE"/>
    <w:rsid w:val="007E6B00"/>
    <w:rsid w:val="007F16CA"/>
    <w:rsid w:val="007F3DC3"/>
    <w:rsid w:val="007F4FA1"/>
    <w:rsid w:val="008017D0"/>
    <w:rsid w:val="00804C01"/>
    <w:rsid w:val="00813E30"/>
    <w:rsid w:val="008244C3"/>
    <w:rsid w:val="00825283"/>
    <w:rsid w:val="008312AE"/>
    <w:rsid w:val="0083149D"/>
    <w:rsid w:val="00833AE0"/>
    <w:rsid w:val="008341E1"/>
    <w:rsid w:val="00835B77"/>
    <w:rsid w:val="00843F55"/>
    <w:rsid w:val="00850E7A"/>
    <w:rsid w:val="0085395D"/>
    <w:rsid w:val="008626D2"/>
    <w:rsid w:val="008641FF"/>
    <w:rsid w:val="00866F11"/>
    <w:rsid w:val="008847C0"/>
    <w:rsid w:val="00885F68"/>
    <w:rsid w:val="00886551"/>
    <w:rsid w:val="008865DA"/>
    <w:rsid w:val="00886CE3"/>
    <w:rsid w:val="00887AAF"/>
    <w:rsid w:val="00887F0E"/>
    <w:rsid w:val="00895AD8"/>
    <w:rsid w:val="008A11E1"/>
    <w:rsid w:val="008A6566"/>
    <w:rsid w:val="008B17D4"/>
    <w:rsid w:val="008B1844"/>
    <w:rsid w:val="008B2152"/>
    <w:rsid w:val="008C1CFE"/>
    <w:rsid w:val="008C584E"/>
    <w:rsid w:val="008E29E7"/>
    <w:rsid w:val="008F1E76"/>
    <w:rsid w:val="008F2193"/>
    <w:rsid w:val="00904126"/>
    <w:rsid w:val="00906F8B"/>
    <w:rsid w:val="009115FA"/>
    <w:rsid w:val="00914980"/>
    <w:rsid w:val="009178AF"/>
    <w:rsid w:val="009178BD"/>
    <w:rsid w:val="00925696"/>
    <w:rsid w:val="009266AE"/>
    <w:rsid w:val="00926E70"/>
    <w:rsid w:val="00926FE9"/>
    <w:rsid w:val="00932CA1"/>
    <w:rsid w:val="0094603C"/>
    <w:rsid w:val="00946660"/>
    <w:rsid w:val="0094792E"/>
    <w:rsid w:val="00947B98"/>
    <w:rsid w:val="00970F6C"/>
    <w:rsid w:val="00972D85"/>
    <w:rsid w:val="00973A42"/>
    <w:rsid w:val="009760E5"/>
    <w:rsid w:val="00976486"/>
    <w:rsid w:val="0098319F"/>
    <w:rsid w:val="0098379A"/>
    <w:rsid w:val="00984018"/>
    <w:rsid w:val="00984FFF"/>
    <w:rsid w:val="00987A46"/>
    <w:rsid w:val="009913E0"/>
    <w:rsid w:val="00996B5C"/>
    <w:rsid w:val="0099785A"/>
    <w:rsid w:val="009A422B"/>
    <w:rsid w:val="009B05F2"/>
    <w:rsid w:val="009B57CE"/>
    <w:rsid w:val="009B5F2B"/>
    <w:rsid w:val="009C03D8"/>
    <w:rsid w:val="009C0DC3"/>
    <w:rsid w:val="009C1E26"/>
    <w:rsid w:val="009C2C7B"/>
    <w:rsid w:val="009C5D2D"/>
    <w:rsid w:val="009D3B1D"/>
    <w:rsid w:val="009F1311"/>
    <w:rsid w:val="009F7FBD"/>
    <w:rsid w:val="00A00C0C"/>
    <w:rsid w:val="00A00CD0"/>
    <w:rsid w:val="00A01D09"/>
    <w:rsid w:val="00A03D79"/>
    <w:rsid w:val="00A06CCA"/>
    <w:rsid w:val="00A1256F"/>
    <w:rsid w:val="00A22B1B"/>
    <w:rsid w:val="00A262D0"/>
    <w:rsid w:val="00A317B9"/>
    <w:rsid w:val="00A324F8"/>
    <w:rsid w:val="00A40A33"/>
    <w:rsid w:val="00A46823"/>
    <w:rsid w:val="00A507B8"/>
    <w:rsid w:val="00A51A3B"/>
    <w:rsid w:val="00A53A15"/>
    <w:rsid w:val="00A54219"/>
    <w:rsid w:val="00A54F8A"/>
    <w:rsid w:val="00A6378D"/>
    <w:rsid w:val="00A63E62"/>
    <w:rsid w:val="00A651BB"/>
    <w:rsid w:val="00A761A1"/>
    <w:rsid w:val="00A807BB"/>
    <w:rsid w:val="00A85577"/>
    <w:rsid w:val="00A86331"/>
    <w:rsid w:val="00A92B65"/>
    <w:rsid w:val="00A95218"/>
    <w:rsid w:val="00A95D03"/>
    <w:rsid w:val="00A96356"/>
    <w:rsid w:val="00AA025D"/>
    <w:rsid w:val="00AA295C"/>
    <w:rsid w:val="00AA6430"/>
    <w:rsid w:val="00AA6D05"/>
    <w:rsid w:val="00AB1697"/>
    <w:rsid w:val="00AB22FF"/>
    <w:rsid w:val="00AB2B7F"/>
    <w:rsid w:val="00AB65BC"/>
    <w:rsid w:val="00AC1C2C"/>
    <w:rsid w:val="00AC5DDB"/>
    <w:rsid w:val="00AD33BA"/>
    <w:rsid w:val="00AD77F2"/>
    <w:rsid w:val="00AE0C4B"/>
    <w:rsid w:val="00AE393C"/>
    <w:rsid w:val="00AF30A8"/>
    <w:rsid w:val="00AF3306"/>
    <w:rsid w:val="00AF5BE0"/>
    <w:rsid w:val="00B07FBC"/>
    <w:rsid w:val="00B1140D"/>
    <w:rsid w:val="00B12746"/>
    <w:rsid w:val="00B13654"/>
    <w:rsid w:val="00B1413C"/>
    <w:rsid w:val="00B15062"/>
    <w:rsid w:val="00B16C42"/>
    <w:rsid w:val="00B21BCC"/>
    <w:rsid w:val="00B2554B"/>
    <w:rsid w:val="00B3075A"/>
    <w:rsid w:val="00B3271F"/>
    <w:rsid w:val="00B3392D"/>
    <w:rsid w:val="00B344FF"/>
    <w:rsid w:val="00B36846"/>
    <w:rsid w:val="00B41633"/>
    <w:rsid w:val="00B54730"/>
    <w:rsid w:val="00B54953"/>
    <w:rsid w:val="00B5522E"/>
    <w:rsid w:val="00B55DC4"/>
    <w:rsid w:val="00B56075"/>
    <w:rsid w:val="00B6529D"/>
    <w:rsid w:val="00B6633F"/>
    <w:rsid w:val="00B7537B"/>
    <w:rsid w:val="00B803E7"/>
    <w:rsid w:val="00B832A4"/>
    <w:rsid w:val="00B91041"/>
    <w:rsid w:val="00B92F5E"/>
    <w:rsid w:val="00B93BBF"/>
    <w:rsid w:val="00BA101B"/>
    <w:rsid w:val="00BA732B"/>
    <w:rsid w:val="00BB0389"/>
    <w:rsid w:val="00BB24C4"/>
    <w:rsid w:val="00BB2D7A"/>
    <w:rsid w:val="00BB3660"/>
    <w:rsid w:val="00BB7B8C"/>
    <w:rsid w:val="00BC238E"/>
    <w:rsid w:val="00BC2BE0"/>
    <w:rsid w:val="00BC3627"/>
    <w:rsid w:val="00BC787A"/>
    <w:rsid w:val="00BD019E"/>
    <w:rsid w:val="00BD1791"/>
    <w:rsid w:val="00BD5636"/>
    <w:rsid w:val="00BE0686"/>
    <w:rsid w:val="00BE3DF1"/>
    <w:rsid w:val="00BF3497"/>
    <w:rsid w:val="00BF3F36"/>
    <w:rsid w:val="00BF4D45"/>
    <w:rsid w:val="00BF53FE"/>
    <w:rsid w:val="00BF659F"/>
    <w:rsid w:val="00BF7B3D"/>
    <w:rsid w:val="00C0222F"/>
    <w:rsid w:val="00C02A1E"/>
    <w:rsid w:val="00C049C6"/>
    <w:rsid w:val="00C071B4"/>
    <w:rsid w:val="00C1391A"/>
    <w:rsid w:val="00C167EA"/>
    <w:rsid w:val="00C17B5E"/>
    <w:rsid w:val="00C2009B"/>
    <w:rsid w:val="00C21BE7"/>
    <w:rsid w:val="00C222EE"/>
    <w:rsid w:val="00C47AE8"/>
    <w:rsid w:val="00C522A7"/>
    <w:rsid w:val="00C548CE"/>
    <w:rsid w:val="00C55403"/>
    <w:rsid w:val="00C61EA8"/>
    <w:rsid w:val="00C6363E"/>
    <w:rsid w:val="00C63A34"/>
    <w:rsid w:val="00C672CF"/>
    <w:rsid w:val="00C70AF9"/>
    <w:rsid w:val="00C76325"/>
    <w:rsid w:val="00C855BD"/>
    <w:rsid w:val="00C9021C"/>
    <w:rsid w:val="00C91E6E"/>
    <w:rsid w:val="00C940F8"/>
    <w:rsid w:val="00C951C6"/>
    <w:rsid w:val="00CA7B6F"/>
    <w:rsid w:val="00CB62B5"/>
    <w:rsid w:val="00CB62D2"/>
    <w:rsid w:val="00CB6C2A"/>
    <w:rsid w:val="00CB79AF"/>
    <w:rsid w:val="00CC129A"/>
    <w:rsid w:val="00CC2A4A"/>
    <w:rsid w:val="00CC3500"/>
    <w:rsid w:val="00CC5CF9"/>
    <w:rsid w:val="00CC6C92"/>
    <w:rsid w:val="00CC71A8"/>
    <w:rsid w:val="00CD256B"/>
    <w:rsid w:val="00CD3A87"/>
    <w:rsid w:val="00CE5593"/>
    <w:rsid w:val="00CF1902"/>
    <w:rsid w:val="00CF4E6D"/>
    <w:rsid w:val="00CF79F2"/>
    <w:rsid w:val="00D02C35"/>
    <w:rsid w:val="00D03B9A"/>
    <w:rsid w:val="00D06657"/>
    <w:rsid w:val="00D1162B"/>
    <w:rsid w:val="00D22E9C"/>
    <w:rsid w:val="00D22F17"/>
    <w:rsid w:val="00D24848"/>
    <w:rsid w:val="00D25AC5"/>
    <w:rsid w:val="00D3513E"/>
    <w:rsid w:val="00D35771"/>
    <w:rsid w:val="00D35B99"/>
    <w:rsid w:val="00D4404A"/>
    <w:rsid w:val="00D44CAF"/>
    <w:rsid w:val="00D45C3E"/>
    <w:rsid w:val="00D461D6"/>
    <w:rsid w:val="00D5384B"/>
    <w:rsid w:val="00D554D8"/>
    <w:rsid w:val="00D701C8"/>
    <w:rsid w:val="00D71C37"/>
    <w:rsid w:val="00D732B3"/>
    <w:rsid w:val="00D84806"/>
    <w:rsid w:val="00D86A91"/>
    <w:rsid w:val="00D90AC4"/>
    <w:rsid w:val="00D90E8E"/>
    <w:rsid w:val="00D94CDA"/>
    <w:rsid w:val="00D96FDD"/>
    <w:rsid w:val="00DA25E9"/>
    <w:rsid w:val="00DA4790"/>
    <w:rsid w:val="00DB0DE1"/>
    <w:rsid w:val="00DB3C94"/>
    <w:rsid w:val="00DB684A"/>
    <w:rsid w:val="00DB6DB0"/>
    <w:rsid w:val="00DC481C"/>
    <w:rsid w:val="00DC6EC1"/>
    <w:rsid w:val="00DD0764"/>
    <w:rsid w:val="00DD4414"/>
    <w:rsid w:val="00DD6EA8"/>
    <w:rsid w:val="00DE3184"/>
    <w:rsid w:val="00DE4D85"/>
    <w:rsid w:val="00DE668E"/>
    <w:rsid w:val="00DF5071"/>
    <w:rsid w:val="00DF64A9"/>
    <w:rsid w:val="00E0142A"/>
    <w:rsid w:val="00E0172E"/>
    <w:rsid w:val="00E05992"/>
    <w:rsid w:val="00E10E9E"/>
    <w:rsid w:val="00E2441F"/>
    <w:rsid w:val="00E2505D"/>
    <w:rsid w:val="00E30095"/>
    <w:rsid w:val="00E3338E"/>
    <w:rsid w:val="00E333F4"/>
    <w:rsid w:val="00E356CA"/>
    <w:rsid w:val="00E425E2"/>
    <w:rsid w:val="00E44C42"/>
    <w:rsid w:val="00E54BF2"/>
    <w:rsid w:val="00E569EE"/>
    <w:rsid w:val="00E6275B"/>
    <w:rsid w:val="00E65ADE"/>
    <w:rsid w:val="00E66800"/>
    <w:rsid w:val="00E708FA"/>
    <w:rsid w:val="00E71130"/>
    <w:rsid w:val="00E7267B"/>
    <w:rsid w:val="00E72BC9"/>
    <w:rsid w:val="00E745EB"/>
    <w:rsid w:val="00E75A8F"/>
    <w:rsid w:val="00E76A42"/>
    <w:rsid w:val="00E775A9"/>
    <w:rsid w:val="00E8376E"/>
    <w:rsid w:val="00E87E51"/>
    <w:rsid w:val="00E927C2"/>
    <w:rsid w:val="00E932EC"/>
    <w:rsid w:val="00EA3B60"/>
    <w:rsid w:val="00EA6E52"/>
    <w:rsid w:val="00EA701F"/>
    <w:rsid w:val="00EB2634"/>
    <w:rsid w:val="00EB2C4B"/>
    <w:rsid w:val="00EB333C"/>
    <w:rsid w:val="00EB51E6"/>
    <w:rsid w:val="00EB60CF"/>
    <w:rsid w:val="00EC2209"/>
    <w:rsid w:val="00EC49BE"/>
    <w:rsid w:val="00EC5C16"/>
    <w:rsid w:val="00ED5CFB"/>
    <w:rsid w:val="00F0128E"/>
    <w:rsid w:val="00F02B66"/>
    <w:rsid w:val="00F054B1"/>
    <w:rsid w:val="00F07E28"/>
    <w:rsid w:val="00F10092"/>
    <w:rsid w:val="00F110D0"/>
    <w:rsid w:val="00F11862"/>
    <w:rsid w:val="00F14828"/>
    <w:rsid w:val="00F21E93"/>
    <w:rsid w:val="00F44140"/>
    <w:rsid w:val="00F44C2D"/>
    <w:rsid w:val="00F47B96"/>
    <w:rsid w:val="00F51838"/>
    <w:rsid w:val="00F52848"/>
    <w:rsid w:val="00F531C6"/>
    <w:rsid w:val="00F55923"/>
    <w:rsid w:val="00F6341D"/>
    <w:rsid w:val="00F6344E"/>
    <w:rsid w:val="00F66B7F"/>
    <w:rsid w:val="00F679C5"/>
    <w:rsid w:val="00F744C8"/>
    <w:rsid w:val="00F758E6"/>
    <w:rsid w:val="00F7636B"/>
    <w:rsid w:val="00F80314"/>
    <w:rsid w:val="00F879AF"/>
    <w:rsid w:val="00F9018B"/>
    <w:rsid w:val="00F90C0F"/>
    <w:rsid w:val="00F92D3A"/>
    <w:rsid w:val="00F942BA"/>
    <w:rsid w:val="00F97EC5"/>
    <w:rsid w:val="00FA0E7C"/>
    <w:rsid w:val="00FA21CF"/>
    <w:rsid w:val="00FA34C8"/>
    <w:rsid w:val="00FB3DFB"/>
    <w:rsid w:val="00FB5D38"/>
    <w:rsid w:val="00FC3AA7"/>
    <w:rsid w:val="00FC41EC"/>
    <w:rsid w:val="00FD0C01"/>
    <w:rsid w:val="00FD18A9"/>
    <w:rsid w:val="00FD3959"/>
    <w:rsid w:val="00FD4118"/>
    <w:rsid w:val="00FD5C95"/>
    <w:rsid w:val="00FD73CE"/>
    <w:rsid w:val="00FE1F4A"/>
    <w:rsid w:val="00FE2C89"/>
    <w:rsid w:val="00FE2F66"/>
    <w:rsid w:val="00FE4D99"/>
    <w:rsid w:val="00FE54BF"/>
    <w:rsid w:val="00FE6C07"/>
    <w:rsid w:val="00FF13F7"/>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9477A1"/>
  <w15:docId w15:val="{D2D8C4E4-3A44-4D19-8B73-DB87AF43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8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uiPriority w:val="1"/>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1"/>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1"/>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Referencakomentara1">
    <w:name w:val="Referenca komentara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1">
    <w:name w:val="List Paragraph1"/>
    <w:basedOn w:val="Normal"/>
    <w:qFormat/>
    <w:pPr>
      <w:ind w:left="720"/>
    </w:pPr>
  </w:style>
  <w:style w:type="paragraph" w:customStyle="1" w:styleId="Tekstkomentara1">
    <w:name w:val="Tekst komentara1"/>
    <w:basedOn w:val="Normal"/>
    <w:rPr>
      <w:sz w:val="20"/>
      <w:szCs w:val="20"/>
    </w:rPr>
  </w:style>
  <w:style w:type="paragraph" w:customStyle="1" w:styleId="Temakomentara1">
    <w:name w:val="Tema komentara1"/>
    <w:basedOn w:val="Tekstkomentara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NoSpacing1">
    <w:name w:val="No Spacing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02D5E"/>
    <w:pPr>
      <w:ind w:left="708"/>
    </w:pPr>
  </w:style>
  <w:style w:type="character" w:styleId="CommentReference">
    <w:name w:val="annotation reference"/>
    <w:uiPriority w:val="99"/>
    <w:semiHidden/>
    <w:unhideWhenUsed/>
    <w:rsid w:val="00E54BF2"/>
    <w:rPr>
      <w:sz w:val="16"/>
      <w:szCs w:val="16"/>
    </w:rPr>
  </w:style>
  <w:style w:type="paragraph" w:styleId="CommentText">
    <w:name w:val="annotation text"/>
    <w:basedOn w:val="Normal"/>
    <w:link w:val="CommentTextChar1"/>
    <w:uiPriority w:val="99"/>
    <w:semiHidden/>
    <w:unhideWhenUsed/>
    <w:rsid w:val="00E54BF2"/>
    <w:rPr>
      <w:sz w:val="20"/>
      <w:szCs w:val="20"/>
    </w:rPr>
  </w:style>
  <w:style w:type="character" w:customStyle="1" w:styleId="CommentTextChar1">
    <w:name w:val="Comment Text Char1"/>
    <w:link w:val="CommentText"/>
    <w:uiPriority w:val="99"/>
    <w:semiHidden/>
    <w:rsid w:val="00E54BF2"/>
    <w:rPr>
      <w:rFonts w:eastAsia="Arial Unicode MS"/>
      <w:color w:val="000000"/>
      <w:kern w:val="1"/>
      <w:lang w:eastAsia="ar-SA"/>
    </w:rPr>
  </w:style>
  <w:style w:type="table" w:customStyle="1" w:styleId="Rcsostblzat1">
    <w:name w:val="Rácsos táblázat1"/>
    <w:basedOn w:val="TableNormal"/>
    <w:next w:val="TableGrid"/>
    <w:uiPriority w:val="59"/>
    <w:rsid w:val="000B74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1F4A"/>
    <w:pPr>
      <w:widowControl w:val="0"/>
      <w:suppressAutoHyphens w:val="0"/>
      <w:spacing w:line="240" w:lineRule="auto"/>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482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5267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5495-7932-4234-A1C1-4FE0CDF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Pages>
  <Words>6702</Words>
  <Characters>46246</Characters>
  <Application>Microsoft Office Word</Application>
  <DocSecurity>0</DocSecurity>
  <Lines>385</Lines>
  <Paragraphs>105</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Szávai Attila</cp:lastModifiedBy>
  <cp:revision>25</cp:revision>
  <cp:lastPrinted>2017-07-31T09:09:00Z</cp:lastPrinted>
  <dcterms:created xsi:type="dcterms:W3CDTF">2017-07-31T06:15:00Z</dcterms:created>
  <dcterms:modified xsi:type="dcterms:W3CDTF">2020-05-06T10:00:00Z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